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AD9F7" w14:textId="77777777" w:rsidR="00BA36C2" w:rsidRDefault="00BA36C2" w:rsidP="00BA36C2">
      <w:pPr>
        <w:tabs>
          <w:tab w:val="left" w:pos="-142"/>
          <w:tab w:val="left" w:pos="0"/>
          <w:tab w:val="left" w:pos="851"/>
          <w:tab w:val="left" w:pos="1134"/>
        </w:tabs>
        <w:suppressAutoHyphens/>
        <w:spacing w:after="0" w:line="360" w:lineRule="auto"/>
        <w:jc w:val="center"/>
        <w:rPr>
          <w:rFonts w:ascii="Times New Roman" w:hAnsi="Times New Roman"/>
          <w:b/>
          <w:bCs/>
          <w:sz w:val="32"/>
          <w:szCs w:val="32"/>
          <w:lang w:eastAsia="ru-RU"/>
        </w:rPr>
      </w:pPr>
    </w:p>
    <w:p w14:paraId="75DCB6C6" w14:textId="77777777" w:rsidR="00BA36C2" w:rsidRDefault="00BA36C2" w:rsidP="00BA36C2">
      <w:pPr>
        <w:tabs>
          <w:tab w:val="left" w:pos="-142"/>
          <w:tab w:val="left" w:pos="0"/>
          <w:tab w:val="left" w:pos="851"/>
          <w:tab w:val="left" w:pos="1134"/>
        </w:tabs>
        <w:suppressAutoHyphens/>
        <w:spacing w:after="0" w:line="360" w:lineRule="auto"/>
        <w:jc w:val="center"/>
        <w:rPr>
          <w:rFonts w:ascii="Times New Roman" w:hAnsi="Times New Roman"/>
          <w:b/>
          <w:bCs/>
          <w:sz w:val="32"/>
          <w:szCs w:val="32"/>
          <w:lang w:eastAsia="ru-RU"/>
        </w:rPr>
      </w:pPr>
    </w:p>
    <w:p w14:paraId="17081D6A" w14:textId="77777777" w:rsidR="00BA36C2" w:rsidRDefault="00BA36C2" w:rsidP="00BA36C2">
      <w:pPr>
        <w:tabs>
          <w:tab w:val="left" w:pos="-142"/>
          <w:tab w:val="left" w:pos="0"/>
          <w:tab w:val="left" w:pos="851"/>
          <w:tab w:val="left" w:pos="1134"/>
        </w:tabs>
        <w:suppressAutoHyphens/>
        <w:spacing w:after="0" w:line="360" w:lineRule="auto"/>
        <w:jc w:val="center"/>
        <w:rPr>
          <w:rFonts w:ascii="Times New Roman" w:hAnsi="Times New Roman"/>
          <w:b/>
          <w:bCs/>
          <w:sz w:val="32"/>
          <w:szCs w:val="32"/>
          <w:lang w:eastAsia="ru-RU"/>
        </w:rPr>
      </w:pPr>
    </w:p>
    <w:p w14:paraId="679D252D" w14:textId="77777777" w:rsidR="00BA36C2" w:rsidRDefault="00BA36C2" w:rsidP="00BA36C2">
      <w:pPr>
        <w:tabs>
          <w:tab w:val="left" w:pos="-142"/>
          <w:tab w:val="left" w:pos="0"/>
          <w:tab w:val="left" w:pos="851"/>
          <w:tab w:val="left" w:pos="1134"/>
        </w:tabs>
        <w:suppressAutoHyphens/>
        <w:spacing w:after="0" w:line="360" w:lineRule="auto"/>
        <w:jc w:val="center"/>
        <w:rPr>
          <w:rFonts w:ascii="Times New Roman" w:hAnsi="Times New Roman"/>
          <w:b/>
          <w:bCs/>
          <w:sz w:val="32"/>
          <w:szCs w:val="32"/>
          <w:lang w:eastAsia="ru-RU"/>
        </w:rPr>
      </w:pPr>
    </w:p>
    <w:p w14:paraId="54F396E8" w14:textId="77777777" w:rsidR="00BA36C2" w:rsidRDefault="00BA36C2" w:rsidP="00BA36C2">
      <w:pPr>
        <w:tabs>
          <w:tab w:val="left" w:pos="-142"/>
          <w:tab w:val="left" w:pos="0"/>
          <w:tab w:val="left" w:pos="851"/>
          <w:tab w:val="left" w:pos="1134"/>
        </w:tabs>
        <w:suppressAutoHyphens/>
        <w:spacing w:after="0" w:line="360" w:lineRule="auto"/>
        <w:jc w:val="center"/>
        <w:rPr>
          <w:rFonts w:ascii="Times New Roman" w:hAnsi="Times New Roman"/>
          <w:b/>
          <w:bCs/>
          <w:sz w:val="32"/>
          <w:szCs w:val="32"/>
          <w:lang w:eastAsia="ru-RU"/>
        </w:rPr>
      </w:pPr>
    </w:p>
    <w:p w14:paraId="03D89482" w14:textId="77777777" w:rsidR="00BA36C2" w:rsidRDefault="00BA36C2" w:rsidP="00BA36C2">
      <w:pPr>
        <w:tabs>
          <w:tab w:val="left" w:pos="-142"/>
          <w:tab w:val="left" w:pos="0"/>
          <w:tab w:val="left" w:pos="851"/>
          <w:tab w:val="left" w:pos="1134"/>
        </w:tabs>
        <w:suppressAutoHyphens/>
        <w:spacing w:after="0" w:line="360" w:lineRule="auto"/>
        <w:jc w:val="center"/>
        <w:rPr>
          <w:rFonts w:ascii="Times New Roman" w:hAnsi="Times New Roman"/>
          <w:b/>
          <w:bCs/>
          <w:sz w:val="32"/>
          <w:szCs w:val="32"/>
          <w:lang w:eastAsia="ru-RU"/>
        </w:rPr>
      </w:pPr>
    </w:p>
    <w:p w14:paraId="6512492C" w14:textId="77777777" w:rsidR="00264E3E" w:rsidRDefault="00264E3E" w:rsidP="00BA36C2">
      <w:pPr>
        <w:tabs>
          <w:tab w:val="left" w:pos="-142"/>
          <w:tab w:val="left" w:pos="0"/>
          <w:tab w:val="left" w:pos="851"/>
          <w:tab w:val="left" w:pos="1134"/>
        </w:tabs>
        <w:suppressAutoHyphens/>
        <w:spacing w:after="0" w:line="360" w:lineRule="auto"/>
        <w:jc w:val="center"/>
        <w:rPr>
          <w:rFonts w:ascii="Times New Roman" w:hAnsi="Times New Roman"/>
          <w:b/>
          <w:bCs/>
          <w:sz w:val="32"/>
          <w:szCs w:val="32"/>
          <w:lang w:eastAsia="ru-RU"/>
        </w:rPr>
      </w:pPr>
      <w:r>
        <w:rPr>
          <w:rFonts w:ascii="Times New Roman" w:hAnsi="Times New Roman"/>
          <w:b/>
          <w:bCs/>
          <w:sz w:val="32"/>
          <w:szCs w:val="32"/>
          <w:lang w:eastAsia="ru-RU"/>
        </w:rPr>
        <w:t xml:space="preserve">АКТУАЛИЗАЦИЯ </w:t>
      </w:r>
      <w:r w:rsidR="00BA36C2" w:rsidRPr="00CC526E">
        <w:rPr>
          <w:rFonts w:ascii="Times New Roman" w:hAnsi="Times New Roman"/>
          <w:b/>
          <w:bCs/>
          <w:sz w:val="32"/>
          <w:szCs w:val="32"/>
          <w:lang w:eastAsia="ru-RU"/>
        </w:rPr>
        <w:t>СХЕМ</w:t>
      </w:r>
      <w:r>
        <w:rPr>
          <w:rFonts w:ascii="Times New Roman" w:hAnsi="Times New Roman"/>
          <w:b/>
          <w:bCs/>
          <w:sz w:val="32"/>
          <w:szCs w:val="32"/>
          <w:lang w:eastAsia="ru-RU"/>
        </w:rPr>
        <w:t>Ы</w:t>
      </w:r>
      <w:r w:rsidR="00BA36C2" w:rsidRPr="00CC526E">
        <w:rPr>
          <w:rFonts w:ascii="Times New Roman" w:hAnsi="Times New Roman"/>
          <w:b/>
          <w:bCs/>
          <w:sz w:val="32"/>
          <w:szCs w:val="32"/>
          <w:lang w:eastAsia="ru-RU"/>
        </w:rPr>
        <w:t xml:space="preserve"> ТЕПЛОСНАБЖЕНИЯ </w:t>
      </w:r>
    </w:p>
    <w:p w14:paraId="0C804448" w14:textId="1F0B269F" w:rsidR="00BA36C2" w:rsidRPr="00CC526E" w:rsidRDefault="00BA36C2" w:rsidP="00BA36C2">
      <w:pPr>
        <w:tabs>
          <w:tab w:val="left" w:pos="-142"/>
          <w:tab w:val="left" w:pos="0"/>
          <w:tab w:val="left" w:pos="851"/>
          <w:tab w:val="left" w:pos="1134"/>
        </w:tabs>
        <w:suppressAutoHyphens/>
        <w:spacing w:after="0" w:line="360" w:lineRule="auto"/>
        <w:jc w:val="center"/>
        <w:rPr>
          <w:rFonts w:ascii="Times New Roman" w:hAnsi="Times New Roman"/>
          <w:b/>
          <w:bCs/>
          <w:sz w:val="32"/>
          <w:szCs w:val="32"/>
          <w:lang w:eastAsia="ru-RU"/>
        </w:rPr>
      </w:pPr>
      <w:r w:rsidRPr="00CC526E">
        <w:rPr>
          <w:rFonts w:ascii="Times New Roman" w:hAnsi="Times New Roman"/>
          <w:b/>
          <w:bCs/>
          <w:sz w:val="32"/>
          <w:szCs w:val="32"/>
          <w:lang w:eastAsia="ru-RU"/>
        </w:rPr>
        <w:t>ГОРОД</w:t>
      </w:r>
      <w:r w:rsidR="00264E3E">
        <w:rPr>
          <w:rFonts w:ascii="Times New Roman" w:hAnsi="Times New Roman"/>
          <w:b/>
          <w:bCs/>
          <w:sz w:val="32"/>
          <w:szCs w:val="32"/>
          <w:lang w:eastAsia="ru-RU"/>
        </w:rPr>
        <w:t>СКОГО ПОСЕЛЕНИЯ</w:t>
      </w:r>
      <w:r w:rsidR="00F943E4">
        <w:rPr>
          <w:rFonts w:ascii="Times New Roman" w:hAnsi="Times New Roman"/>
          <w:b/>
          <w:bCs/>
          <w:sz w:val="32"/>
          <w:szCs w:val="32"/>
          <w:lang w:eastAsia="ru-RU"/>
        </w:rPr>
        <w:t xml:space="preserve"> ГОРОД</w:t>
      </w:r>
      <w:r w:rsidRPr="00CC526E">
        <w:rPr>
          <w:rFonts w:ascii="Times New Roman" w:hAnsi="Times New Roman"/>
          <w:b/>
          <w:bCs/>
          <w:sz w:val="32"/>
          <w:szCs w:val="32"/>
          <w:lang w:eastAsia="ru-RU"/>
        </w:rPr>
        <w:t xml:space="preserve"> ЯНАУЛ</w:t>
      </w:r>
    </w:p>
    <w:p w14:paraId="2FC84617" w14:textId="2C8F8C7C" w:rsidR="00BA36C2" w:rsidRDefault="00BA36C2" w:rsidP="00BA36C2">
      <w:pPr>
        <w:tabs>
          <w:tab w:val="left" w:pos="-142"/>
          <w:tab w:val="left" w:pos="0"/>
          <w:tab w:val="left" w:pos="851"/>
          <w:tab w:val="left" w:pos="1134"/>
        </w:tabs>
        <w:suppressAutoHyphens/>
        <w:spacing w:after="0" w:line="360" w:lineRule="auto"/>
        <w:jc w:val="center"/>
        <w:rPr>
          <w:rFonts w:ascii="Times New Roman" w:hAnsi="Times New Roman"/>
          <w:b/>
          <w:bCs/>
          <w:sz w:val="32"/>
          <w:szCs w:val="32"/>
          <w:lang w:eastAsia="ru-RU"/>
        </w:rPr>
      </w:pPr>
      <w:r w:rsidRPr="00CC526E">
        <w:rPr>
          <w:rFonts w:ascii="Times New Roman" w:hAnsi="Times New Roman"/>
          <w:b/>
          <w:bCs/>
          <w:sz w:val="32"/>
          <w:szCs w:val="32"/>
          <w:lang w:eastAsia="ru-RU"/>
        </w:rPr>
        <w:t>НА ПЕРИОД</w:t>
      </w:r>
      <w:r w:rsidR="00F943E4">
        <w:rPr>
          <w:rFonts w:ascii="Times New Roman" w:hAnsi="Times New Roman"/>
          <w:b/>
          <w:bCs/>
          <w:sz w:val="32"/>
          <w:szCs w:val="32"/>
          <w:lang w:eastAsia="ru-RU"/>
        </w:rPr>
        <w:t xml:space="preserve"> С 2012 ГОДА</w:t>
      </w:r>
      <w:r w:rsidRPr="00CC526E">
        <w:rPr>
          <w:rFonts w:ascii="Times New Roman" w:hAnsi="Times New Roman"/>
          <w:b/>
          <w:bCs/>
          <w:sz w:val="32"/>
          <w:szCs w:val="32"/>
          <w:lang w:eastAsia="ru-RU"/>
        </w:rPr>
        <w:t xml:space="preserve"> </w:t>
      </w:r>
      <w:r w:rsidR="00F943E4">
        <w:rPr>
          <w:rFonts w:ascii="Times New Roman" w:hAnsi="Times New Roman"/>
          <w:b/>
          <w:bCs/>
          <w:sz w:val="32"/>
          <w:szCs w:val="32"/>
          <w:lang w:eastAsia="ru-RU"/>
        </w:rPr>
        <w:t>П</w:t>
      </w:r>
      <w:r w:rsidRPr="00CC526E">
        <w:rPr>
          <w:rFonts w:ascii="Times New Roman" w:hAnsi="Times New Roman"/>
          <w:b/>
          <w:bCs/>
          <w:sz w:val="32"/>
          <w:szCs w:val="32"/>
          <w:lang w:eastAsia="ru-RU"/>
        </w:rPr>
        <w:t>О 202</w:t>
      </w:r>
      <w:r w:rsidR="00F943E4">
        <w:rPr>
          <w:rFonts w:ascii="Times New Roman" w:hAnsi="Times New Roman"/>
          <w:b/>
          <w:bCs/>
          <w:sz w:val="32"/>
          <w:szCs w:val="32"/>
          <w:lang w:eastAsia="ru-RU"/>
        </w:rPr>
        <w:t>8</w:t>
      </w:r>
      <w:r w:rsidRPr="00CC526E">
        <w:rPr>
          <w:rFonts w:ascii="Times New Roman" w:hAnsi="Times New Roman"/>
          <w:b/>
          <w:bCs/>
          <w:sz w:val="32"/>
          <w:szCs w:val="32"/>
          <w:lang w:eastAsia="ru-RU"/>
        </w:rPr>
        <w:t xml:space="preserve"> ГОД</w:t>
      </w:r>
    </w:p>
    <w:p w14:paraId="156C7900" w14:textId="7D6AC279" w:rsidR="00BA36C2" w:rsidRDefault="00BA36C2"/>
    <w:p w14:paraId="03B3951F" w14:textId="1B6C6ECD" w:rsidR="00BA36C2" w:rsidRDefault="00BA36C2"/>
    <w:p w14:paraId="29E36C37" w14:textId="14BB473C" w:rsidR="00BA36C2" w:rsidRDefault="00BA36C2"/>
    <w:p w14:paraId="6FA886AF" w14:textId="2F43E920" w:rsidR="00BA36C2" w:rsidRDefault="00BA36C2"/>
    <w:p w14:paraId="5B534CB6" w14:textId="25B2C506" w:rsidR="00BA36C2" w:rsidRDefault="00BA36C2"/>
    <w:p w14:paraId="563D4807" w14:textId="08010E03" w:rsidR="00BA36C2" w:rsidRDefault="00BA36C2"/>
    <w:p w14:paraId="2B8337EC" w14:textId="6405205D" w:rsidR="00BA36C2" w:rsidRDefault="00BA36C2"/>
    <w:p w14:paraId="33B78280" w14:textId="221645DD" w:rsidR="00BA36C2" w:rsidRDefault="00BA36C2"/>
    <w:p w14:paraId="4B82EF33" w14:textId="791F4F0A" w:rsidR="00BA36C2" w:rsidRDefault="00BA36C2"/>
    <w:p w14:paraId="412838D4" w14:textId="3F190325" w:rsidR="00BA36C2" w:rsidRDefault="00BA36C2"/>
    <w:p w14:paraId="3D9A6C05" w14:textId="682EE3E4" w:rsidR="00BA36C2" w:rsidRDefault="00BA36C2"/>
    <w:p w14:paraId="69E98721" w14:textId="3EF1ED02" w:rsidR="00BA36C2" w:rsidRDefault="00BA36C2"/>
    <w:p w14:paraId="621E2E68" w14:textId="0ED526E4" w:rsidR="00BA36C2" w:rsidRDefault="00BA36C2"/>
    <w:p w14:paraId="2241C4BC" w14:textId="502513D9" w:rsidR="008161B8" w:rsidRDefault="008161B8"/>
    <w:p w14:paraId="39774479" w14:textId="6BEEF4B7" w:rsidR="008161B8" w:rsidRDefault="008161B8"/>
    <w:p w14:paraId="492EEE37" w14:textId="7E8493A2" w:rsidR="008161B8" w:rsidRDefault="008161B8"/>
    <w:p w14:paraId="3F20A909" w14:textId="5A5C9449" w:rsidR="008161B8" w:rsidRDefault="008161B8"/>
    <w:p w14:paraId="2CB1AC68" w14:textId="3D3A84B5" w:rsidR="008161B8" w:rsidRDefault="008161B8"/>
    <w:p w14:paraId="0901E6C7" w14:textId="53FE7C2D" w:rsidR="008161B8" w:rsidRPr="00F943E4" w:rsidRDefault="00F943E4" w:rsidP="00FA3A03">
      <w:pPr>
        <w:jc w:val="center"/>
        <w:rPr>
          <w:rFonts w:ascii="Times New Roman" w:hAnsi="Times New Roman"/>
          <w:sz w:val="24"/>
          <w:szCs w:val="24"/>
        </w:rPr>
      </w:pPr>
      <w:r w:rsidRPr="00F943E4">
        <w:rPr>
          <w:rFonts w:ascii="Times New Roman" w:hAnsi="Times New Roman"/>
          <w:sz w:val="24"/>
          <w:szCs w:val="24"/>
        </w:rPr>
        <w:t>УФА,</w:t>
      </w:r>
      <w:r w:rsidR="00FA3A03">
        <w:rPr>
          <w:rFonts w:ascii="Times New Roman" w:hAnsi="Times New Roman"/>
          <w:sz w:val="24"/>
          <w:szCs w:val="24"/>
        </w:rPr>
        <w:t xml:space="preserve"> </w:t>
      </w:r>
      <w:r>
        <w:rPr>
          <w:rFonts w:ascii="Times New Roman" w:hAnsi="Times New Roman"/>
          <w:sz w:val="24"/>
          <w:szCs w:val="24"/>
        </w:rPr>
        <w:t>2021</w:t>
      </w:r>
    </w:p>
    <w:p w14:paraId="1E79243B" w14:textId="2E113FFB" w:rsidR="00264E3E" w:rsidRDefault="00F943E4" w:rsidP="00F943E4">
      <w:pPr>
        <w:pStyle w:val="1"/>
        <w:jc w:val="left"/>
      </w:pPr>
      <w:bookmarkStart w:id="0" w:name="_Toc362849794"/>
      <w:r>
        <w:lastRenderedPageBreak/>
        <w:t>СОДЕРЖАНИЕ</w:t>
      </w:r>
    </w:p>
    <w:p w14:paraId="1990A942" w14:textId="77777777" w:rsidR="00F25F7D" w:rsidRDefault="00F25F7D" w:rsidP="00F7465B">
      <w:pPr>
        <w:spacing w:line="360" w:lineRule="auto"/>
        <w:rPr>
          <w:rFonts w:ascii="Times New Roman" w:hAnsi="Times New Roman"/>
          <w:sz w:val="24"/>
          <w:szCs w:val="24"/>
        </w:rPr>
      </w:pPr>
    </w:p>
    <w:p w14:paraId="66D053E0" w14:textId="38185C10" w:rsidR="000335C8" w:rsidRDefault="000335C8" w:rsidP="00F7465B">
      <w:pPr>
        <w:spacing w:line="360" w:lineRule="auto"/>
        <w:rPr>
          <w:rFonts w:ascii="Times New Roman" w:hAnsi="Times New Roman"/>
          <w:sz w:val="24"/>
          <w:szCs w:val="24"/>
        </w:rPr>
      </w:pPr>
      <w:r w:rsidRPr="000335C8">
        <w:rPr>
          <w:rFonts w:ascii="Times New Roman" w:hAnsi="Times New Roman"/>
          <w:sz w:val="24"/>
          <w:szCs w:val="24"/>
        </w:rPr>
        <w:t>Введение</w:t>
      </w:r>
    </w:p>
    <w:p w14:paraId="45807FEE" w14:textId="77777777" w:rsidR="000335C8" w:rsidRPr="000335C8" w:rsidRDefault="000335C8" w:rsidP="00F7465B">
      <w:pPr>
        <w:pStyle w:val="1"/>
        <w:spacing w:line="360" w:lineRule="auto"/>
        <w:jc w:val="left"/>
        <w:rPr>
          <w:b w:val="0"/>
          <w:bCs w:val="0"/>
          <w:sz w:val="24"/>
          <w:szCs w:val="24"/>
          <w:lang w:eastAsia="ru-RU"/>
        </w:rPr>
      </w:pPr>
      <w:r w:rsidRPr="000335C8">
        <w:rPr>
          <w:b w:val="0"/>
          <w:bCs w:val="0"/>
          <w:sz w:val="24"/>
          <w:szCs w:val="24"/>
          <w:lang w:eastAsia="ru-RU"/>
        </w:rPr>
        <w:t>Раздел 1. Показатели перспективного спроса на тепловую энергию (мощность) и теплоноситель в установленных границах территории города Янаул</w:t>
      </w:r>
    </w:p>
    <w:p w14:paraId="068AC2A1" w14:textId="462D9035" w:rsidR="000335C8" w:rsidRPr="000335C8" w:rsidRDefault="000335C8" w:rsidP="00F7465B">
      <w:pPr>
        <w:spacing w:line="360" w:lineRule="auto"/>
        <w:rPr>
          <w:rFonts w:ascii="Times New Roman" w:hAnsi="Times New Roman"/>
          <w:sz w:val="24"/>
          <w:szCs w:val="24"/>
        </w:rPr>
      </w:pPr>
      <w:r>
        <w:rPr>
          <w:rFonts w:ascii="Times New Roman" w:hAnsi="Times New Roman"/>
          <w:sz w:val="24"/>
          <w:szCs w:val="24"/>
        </w:rPr>
        <w:t>1.Общая часть.</w:t>
      </w:r>
    </w:p>
    <w:p w14:paraId="37573C8D" w14:textId="54CCC150" w:rsidR="000335C8" w:rsidRDefault="000335C8" w:rsidP="00F7465B">
      <w:pPr>
        <w:pStyle w:val="1"/>
        <w:numPr>
          <w:ilvl w:val="1"/>
          <w:numId w:val="10"/>
        </w:numPr>
        <w:spacing w:line="360" w:lineRule="auto"/>
        <w:jc w:val="left"/>
        <w:rPr>
          <w:b w:val="0"/>
          <w:bCs w:val="0"/>
          <w:sz w:val="24"/>
          <w:szCs w:val="24"/>
        </w:rPr>
      </w:pPr>
      <w:r>
        <w:rPr>
          <w:b w:val="0"/>
          <w:bCs w:val="0"/>
          <w:sz w:val="24"/>
          <w:szCs w:val="24"/>
        </w:rPr>
        <w:t>Территория и климат.</w:t>
      </w:r>
    </w:p>
    <w:p w14:paraId="09229115" w14:textId="736D6768" w:rsidR="000335C8" w:rsidRDefault="000335C8" w:rsidP="00F7465B">
      <w:pPr>
        <w:pStyle w:val="1"/>
        <w:numPr>
          <w:ilvl w:val="1"/>
          <w:numId w:val="10"/>
        </w:numPr>
        <w:spacing w:line="360" w:lineRule="auto"/>
        <w:jc w:val="left"/>
        <w:rPr>
          <w:b w:val="0"/>
          <w:bCs w:val="0"/>
          <w:sz w:val="24"/>
          <w:szCs w:val="24"/>
        </w:rPr>
      </w:pPr>
      <w:r>
        <w:rPr>
          <w:b w:val="0"/>
          <w:bCs w:val="0"/>
          <w:sz w:val="24"/>
          <w:szCs w:val="24"/>
        </w:rPr>
        <w:t>Существующее положение в сфере теплоснабжения</w:t>
      </w:r>
    </w:p>
    <w:p w14:paraId="4400820B" w14:textId="59C8D865" w:rsidR="006E2090" w:rsidRDefault="006E2090" w:rsidP="00F7465B">
      <w:pPr>
        <w:pStyle w:val="1"/>
        <w:numPr>
          <w:ilvl w:val="1"/>
          <w:numId w:val="10"/>
        </w:numPr>
        <w:spacing w:line="360" w:lineRule="auto"/>
        <w:jc w:val="left"/>
        <w:rPr>
          <w:b w:val="0"/>
          <w:bCs w:val="0"/>
          <w:sz w:val="24"/>
          <w:szCs w:val="24"/>
        </w:rPr>
      </w:pPr>
      <w:r w:rsidRPr="006E2090">
        <w:rPr>
          <w:b w:val="0"/>
          <w:bCs w:val="0"/>
          <w:sz w:val="24"/>
          <w:szCs w:val="24"/>
        </w:rPr>
        <w:t>Опи</w:t>
      </w:r>
      <w:r>
        <w:rPr>
          <w:b w:val="0"/>
          <w:bCs w:val="0"/>
          <w:sz w:val="24"/>
          <w:szCs w:val="24"/>
        </w:rPr>
        <w:t>сание функциональной структуры теплоснабжения</w:t>
      </w:r>
    </w:p>
    <w:p w14:paraId="3DD68EC6" w14:textId="77777777" w:rsidR="000335C8" w:rsidRPr="000335C8" w:rsidRDefault="000335C8" w:rsidP="00F7465B">
      <w:pPr>
        <w:pStyle w:val="1"/>
        <w:spacing w:line="360" w:lineRule="auto"/>
        <w:jc w:val="left"/>
        <w:rPr>
          <w:b w:val="0"/>
          <w:bCs w:val="0"/>
          <w:sz w:val="24"/>
          <w:szCs w:val="24"/>
        </w:rPr>
      </w:pPr>
      <w:r w:rsidRPr="000335C8">
        <w:rPr>
          <w:b w:val="0"/>
          <w:bCs w:val="0"/>
          <w:sz w:val="24"/>
          <w:szCs w:val="24"/>
        </w:rPr>
        <w:t>Раздел 2. Перспективное потребление тепловой энергии на цели теплоснабжения</w:t>
      </w:r>
    </w:p>
    <w:p w14:paraId="6B3021B0" w14:textId="7C86CBBB" w:rsidR="000335C8" w:rsidRPr="000335C8" w:rsidRDefault="00F7465B" w:rsidP="00F7465B">
      <w:pPr>
        <w:pStyle w:val="2"/>
        <w:spacing w:line="360" w:lineRule="auto"/>
        <w:rPr>
          <w:rFonts w:ascii="Times New Roman" w:hAnsi="Times New Roman" w:cs="Times New Roman"/>
          <w:color w:val="auto"/>
          <w:sz w:val="24"/>
          <w:szCs w:val="24"/>
        </w:rPr>
      </w:pPr>
      <w:r>
        <w:rPr>
          <w:rFonts w:ascii="Times New Roman" w:hAnsi="Times New Roman" w:cs="Times New Roman"/>
          <w:sz w:val="24"/>
          <w:szCs w:val="24"/>
        </w:rPr>
        <w:t>2.1.</w:t>
      </w:r>
      <w:r w:rsidR="000335C8" w:rsidRPr="000335C8">
        <w:rPr>
          <w:rFonts w:ascii="Times New Roman" w:hAnsi="Times New Roman" w:cs="Times New Roman"/>
          <w:color w:val="auto"/>
          <w:sz w:val="24"/>
          <w:szCs w:val="24"/>
        </w:rPr>
        <w:t xml:space="preserve"> Данные базового уровня потребления тепла на цели теплоснабжения.</w:t>
      </w:r>
    </w:p>
    <w:p w14:paraId="07EBCE35" w14:textId="44DDC11E" w:rsidR="00F7465B" w:rsidRDefault="00F7465B" w:rsidP="00E37AE2">
      <w:pPr>
        <w:spacing w:line="360" w:lineRule="auto"/>
        <w:rPr>
          <w:rFonts w:ascii="Times New Roman" w:hAnsi="Times New Roman"/>
          <w:sz w:val="24"/>
          <w:szCs w:val="24"/>
        </w:rPr>
      </w:pPr>
      <w:r w:rsidRPr="00F7465B">
        <w:rPr>
          <w:rFonts w:ascii="Times New Roman" w:hAnsi="Times New Roman"/>
          <w:sz w:val="24"/>
          <w:szCs w:val="24"/>
        </w:rPr>
        <w:t>2.2. Прогнозы приростов площади строительных фондов. Зоны перспективной застройки на территории г. Янаул на период до 2024 года</w:t>
      </w:r>
      <w:r>
        <w:rPr>
          <w:rFonts w:ascii="Times New Roman" w:hAnsi="Times New Roman"/>
          <w:sz w:val="24"/>
          <w:szCs w:val="24"/>
        </w:rPr>
        <w:t>.</w:t>
      </w:r>
    </w:p>
    <w:p w14:paraId="38BAAAF3" w14:textId="77777777" w:rsidR="00E37AE2" w:rsidRPr="00E37AE2" w:rsidRDefault="00E37AE2" w:rsidP="00E37AE2">
      <w:pPr>
        <w:pStyle w:val="2"/>
        <w:spacing w:line="360" w:lineRule="auto"/>
        <w:rPr>
          <w:rFonts w:ascii="Times New Roman" w:eastAsia="Calibri" w:hAnsi="Times New Roman" w:cs="Arial"/>
          <w:iCs/>
          <w:color w:val="FF0000"/>
          <w:sz w:val="24"/>
          <w:szCs w:val="28"/>
        </w:rPr>
      </w:pPr>
      <w:r w:rsidRPr="00E37AE2">
        <w:rPr>
          <w:rFonts w:ascii="Times New Roman" w:hAnsi="Times New Roman"/>
          <w:color w:val="000000"/>
          <w:sz w:val="24"/>
          <w:szCs w:val="24"/>
          <w:lang w:eastAsia="ru-RU"/>
        </w:rPr>
        <w:t>2.3. Прогноз приростов объемов потребления тепловой энергии (мощности) с разделением по видам теплопотребления в каждом расчетном элементе территориального</w:t>
      </w:r>
      <w:r w:rsidRPr="00E37AE2">
        <w:rPr>
          <w:rFonts w:ascii="Times New Roman" w:eastAsia="Calibri" w:hAnsi="Times New Roman" w:cs="Arial"/>
          <w:iCs/>
          <w:color w:val="auto"/>
          <w:sz w:val="24"/>
          <w:szCs w:val="28"/>
        </w:rPr>
        <w:t xml:space="preserve"> деления и в зоне действия каждого из существующих или предлагаемых для строительства источников тепловой энергии.</w:t>
      </w:r>
    </w:p>
    <w:p w14:paraId="6D6036B3" w14:textId="56B61604" w:rsidR="00E37AE2" w:rsidRDefault="00E37AE2" w:rsidP="00E37AE2">
      <w:pPr>
        <w:keepNext/>
        <w:spacing w:before="240" w:after="120" w:line="360" w:lineRule="auto"/>
        <w:outlineLvl w:val="1"/>
        <w:rPr>
          <w:rFonts w:ascii="Times New Roman" w:hAnsi="Times New Roman" w:cs="Arial"/>
          <w:iCs/>
          <w:sz w:val="24"/>
          <w:szCs w:val="28"/>
        </w:rPr>
      </w:pPr>
      <w:r w:rsidRPr="00E37AE2">
        <w:rPr>
          <w:rFonts w:ascii="Times New Roman" w:hAnsi="Times New Roman" w:cs="Arial"/>
          <w:iCs/>
          <w:sz w:val="24"/>
          <w:szCs w:val="28"/>
        </w:rPr>
        <w:t>2.4. Прогноз приростов объемов потребления тепловой энергии (мощности) с разделением по видам теплопотребления в расчетных элементах территориального деления и в зонах действия индивидуального теплоснабжения</w:t>
      </w:r>
      <w:r>
        <w:rPr>
          <w:rFonts w:ascii="Times New Roman" w:hAnsi="Times New Roman" w:cs="Arial"/>
          <w:iCs/>
          <w:sz w:val="24"/>
          <w:szCs w:val="28"/>
        </w:rPr>
        <w:t>.</w:t>
      </w:r>
    </w:p>
    <w:p w14:paraId="5EC48048" w14:textId="7BAD3790" w:rsidR="00E37AE2" w:rsidRDefault="00E37AE2" w:rsidP="00E37AE2">
      <w:pPr>
        <w:keepNext/>
        <w:spacing w:before="240" w:after="120" w:line="360" w:lineRule="auto"/>
        <w:jc w:val="both"/>
        <w:outlineLvl w:val="1"/>
        <w:rPr>
          <w:rFonts w:ascii="Times New Roman" w:hAnsi="Times New Roman" w:cs="Arial"/>
          <w:iCs/>
          <w:sz w:val="24"/>
          <w:szCs w:val="28"/>
        </w:rPr>
      </w:pPr>
      <w:r w:rsidRPr="00E37AE2">
        <w:rPr>
          <w:rFonts w:ascii="Times New Roman" w:hAnsi="Times New Roman" w:cs="Arial"/>
          <w:iCs/>
          <w:sz w:val="24"/>
          <w:szCs w:val="28"/>
        </w:rPr>
        <w:t xml:space="preserve">2.5. Прогноз приростов объемов потребления тепловой энергии (мощности) объектами, расположенными в производственных зонах, с учетом возможных изменений производственных зон и их перепрофилирования и приростов объемов потребления тепловой </w:t>
      </w:r>
      <w:r w:rsidRPr="00E37AE2">
        <w:rPr>
          <w:rFonts w:ascii="Times New Roman" w:hAnsi="Times New Roman" w:cs="Arial"/>
          <w:iCs/>
          <w:sz w:val="24"/>
          <w:szCs w:val="28"/>
        </w:rPr>
        <w:lastRenderedPageBreak/>
        <w:t>энергии (мощности) производственными объектами в зоне действия каждого из существующих или предлагаемых для строительства источников тепловой энергии</w:t>
      </w:r>
      <w:r>
        <w:rPr>
          <w:rFonts w:ascii="Times New Roman" w:hAnsi="Times New Roman" w:cs="Arial"/>
          <w:iCs/>
          <w:sz w:val="24"/>
          <w:szCs w:val="28"/>
        </w:rPr>
        <w:t>.</w:t>
      </w:r>
    </w:p>
    <w:p w14:paraId="4A97B8F8" w14:textId="77777777" w:rsidR="00E37AE2" w:rsidRPr="00E37AE2" w:rsidRDefault="00E37AE2" w:rsidP="00E37AE2">
      <w:pPr>
        <w:keepNext/>
        <w:spacing w:before="240" w:after="120"/>
        <w:outlineLvl w:val="1"/>
        <w:rPr>
          <w:rFonts w:ascii="Times New Roman" w:hAnsi="Times New Roman" w:cs="Arial"/>
          <w:iCs/>
          <w:sz w:val="24"/>
          <w:szCs w:val="28"/>
        </w:rPr>
      </w:pPr>
      <w:r w:rsidRPr="00E37AE2">
        <w:rPr>
          <w:rFonts w:ascii="Times New Roman" w:hAnsi="Times New Roman" w:cs="Arial"/>
          <w:iCs/>
          <w:sz w:val="24"/>
          <w:szCs w:val="28"/>
        </w:rPr>
        <w:t>2.6. Прогноз перспективного потребления тепловой энергии отдельными категориями потребителей, в том числе социально значимых, для которых устанавливаются льготные тарифы на тепловую энергию (мощность), теплоноситель</w:t>
      </w:r>
      <w:r w:rsidR="00FA3A03">
        <w:rPr>
          <w:rFonts w:ascii="Times New Roman" w:hAnsi="Times New Roman" w:cs="Arial"/>
          <w:iCs/>
          <w:sz w:val="24"/>
          <w:szCs w:val="28"/>
        </w:rPr>
        <w:t>.</w:t>
      </w:r>
    </w:p>
    <w:p w14:paraId="75107104" w14:textId="172997FD" w:rsidR="00FA3A03" w:rsidRDefault="00FA3A03" w:rsidP="00CC6F0A">
      <w:pPr>
        <w:keepNext/>
        <w:spacing w:before="240" w:after="120" w:line="360" w:lineRule="auto"/>
        <w:outlineLvl w:val="1"/>
        <w:rPr>
          <w:rFonts w:ascii="Times New Roman" w:hAnsi="Times New Roman" w:cs="Arial"/>
          <w:iCs/>
          <w:sz w:val="24"/>
          <w:szCs w:val="28"/>
        </w:rPr>
      </w:pPr>
      <w:r w:rsidRPr="00FA3A03">
        <w:rPr>
          <w:rFonts w:ascii="Times New Roman" w:hAnsi="Times New Roman" w:cs="Arial"/>
          <w:iCs/>
          <w:sz w:val="24"/>
          <w:szCs w:val="28"/>
        </w:rPr>
        <w:t>2.7. Прогноз перспективного потребления тепловой энергии потребителями, с которыми заключены или могут быть заключены в перспективе свободные долгосрочные договоры теплоснабжения</w:t>
      </w:r>
      <w:r>
        <w:rPr>
          <w:rFonts w:ascii="Times New Roman" w:hAnsi="Times New Roman" w:cs="Arial"/>
          <w:iCs/>
          <w:sz w:val="24"/>
          <w:szCs w:val="28"/>
        </w:rPr>
        <w:t>.</w:t>
      </w:r>
    </w:p>
    <w:p w14:paraId="093F5BD4" w14:textId="4DB05AD3" w:rsidR="00FA3A03" w:rsidRDefault="00FA3A03" w:rsidP="00CC6F0A">
      <w:pPr>
        <w:keepNext/>
        <w:spacing w:before="240" w:after="120" w:line="360" w:lineRule="auto"/>
        <w:jc w:val="both"/>
        <w:outlineLvl w:val="1"/>
        <w:rPr>
          <w:rFonts w:ascii="Times New Roman" w:hAnsi="Times New Roman" w:cs="Arial"/>
          <w:iCs/>
          <w:sz w:val="24"/>
          <w:szCs w:val="28"/>
        </w:rPr>
      </w:pPr>
      <w:r w:rsidRPr="00CC6F0A">
        <w:rPr>
          <w:rFonts w:ascii="Times New Roman" w:hAnsi="Times New Roman" w:cs="Arial"/>
          <w:iCs/>
          <w:sz w:val="24"/>
          <w:szCs w:val="28"/>
        </w:rPr>
        <w:t>2.8. Прогноз перспективного потребления тепловой энергии потребителями, с которыми заключены или могут быть заключены долгосрочные договоры теплоснабжения по регулируемой цене</w:t>
      </w:r>
      <w:r w:rsidR="00CC6F0A">
        <w:rPr>
          <w:rFonts w:ascii="Times New Roman" w:hAnsi="Times New Roman" w:cs="Arial"/>
          <w:iCs/>
          <w:sz w:val="24"/>
          <w:szCs w:val="28"/>
        </w:rPr>
        <w:t>.</w:t>
      </w:r>
    </w:p>
    <w:p w14:paraId="0384232B" w14:textId="77777777" w:rsidR="00CC6F0A" w:rsidRPr="00CC6F0A" w:rsidRDefault="00CC6F0A" w:rsidP="00CC6F0A">
      <w:pPr>
        <w:keepNext/>
        <w:keepLines/>
        <w:spacing w:before="120" w:after="120" w:line="360" w:lineRule="auto"/>
        <w:outlineLvl w:val="0"/>
        <w:rPr>
          <w:rFonts w:ascii="Times New Roman" w:eastAsia="Times New Roman" w:hAnsi="Times New Roman"/>
          <w:sz w:val="24"/>
          <w:szCs w:val="24"/>
          <w:lang w:eastAsia="ru-RU"/>
        </w:rPr>
      </w:pPr>
      <w:r w:rsidRPr="00CC6F0A">
        <w:rPr>
          <w:rFonts w:ascii="Times New Roman" w:eastAsia="Times New Roman" w:hAnsi="Times New Roman"/>
          <w:sz w:val="24"/>
          <w:szCs w:val="24"/>
          <w:lang w:eastAsia="ru-RU"/>
        </w:rPr>
        <w:t>Раздел 3. Перспективные балансы тепловой мощности источников тепловой энергии и тепловой нагрузки</w:t>
      </w:r>
    </w:p>
    <w:p w14:paraId="7F45CCCF" w14:textId="77777777" w:rsidR="00CC6F0A" w:rsidRPr="00CC6F0A" w:rsidRDefault="00CC6F0A" w:rsidP="00CC6F0A">
      <w:pPr>
        <w:keepNext/>
        <w:spacing w:before="240" w:after="120" w:line="360" w:lineRule="auto"/>
        <w:outlineLvl w:val="1"/>
        <w:rPr>
          <w:rFonts w:ascii="Times New Roman" w:hAnsi="Times New Roman" w:cs="Arial"/>
          <w:iCs/>
          <w:sz w:val="24"/>
          <w:szCs w:val="28"/>
        </w:rPr>
      </w:pPr>
      <w:r w:rsidRPr="00CC6F0A">
        <w:rPr>
          <w:rFonts w:ascii="Times New Roman" w:hAnsi="Times New Roman" w:cs="Arial"/>
          <w:iCs/>
          <w:sz w:val="24"/>
          <w:szCs w:val="28"/>
        </w:rPr>
        <w:t>3.1. Балансы тепловой энергии (мощности) и перспективной тепловой нагрузки в каждой из выделенных зон действия источников тепловой энергии (мощности) с определением резервов (дефицитов) существующей располагаемой тепловой мощности источников тепловой энергии.</w:t>
      </w:r>
    </w:p>
    <w:p w14:paraId="33CF1723" w14:textId="45C463A4" w:rsidR="00CC6F0A" w:rsidRDefault="00CC6F0A" w:rsidP="00CC6F0A">
      <w:pPr>
        <w:keepNext/>
        <w:spacing w:before="240" w:after="120" w:line="360" w:lineRule="auto"/>
        <w:outlineLvl w:val="1"/>
        <w:rPr>
          <w:rFonts w:ascii="Times New Roman" w:hAnsi="Times New Roman" w:cs="Arial"/>
          <w:iCs/>
          <w:sz w:val="24"/>
          <w:szCs w:val="28"/>
        </w:rPr>
      </w:pPr>
      <w:r w:rsidRPr="00CC6F0A">
        <w:rPr>
          <w:rFonts w:ascii="Times New Roman" w:hAnsi="Times New Roman" w:cs="Arial"/>
          <w:iCs/>
          <w:sz w:val="24"/>
          <w:szCs w:val="28"/>
        </w:rPr>
        <w:t>3.1.1. Общие положения</w:t>
      </w:r>
      <w:r>
        <w:rPr>
          <w:rFonts w:ascii="Times New Roman" w:hAnsi="Times New Roman" w:cs="Arial"/>
          <w:iCs/>
          <w:sz w:val="24"/>
          <w:szCs w:val="28"/>
        </w:rPr>
        <w:t>.</w:t>
      </w:r>
    </w:p>
    <w:p w14:paraId="7CB1D131" w14:textId="04CBACC0" w:rsidR="00CC6F0A" w:rsidRDefault="00CC6F0A" w:rsidP="00CC6F0A">
      <w:pPr>
        <w:keepNext/>
        <w:spacing w:before="240" w:after="60" w:line="360" w:lineRule="auto"/>
        <w:outlineLvl w:val="2"/>
        <w:rPr>
          <w:rFonts w:ascii="Times New Roman" w:eastAsia="Times New Roman" w:hAnsi="Times New Roman"/>
          <w:iCs/>
          <w:sz w:val="24"/>
          <w:szCs w:val="26"/>
        </w:rPr>
      </w:pPr>
      <w:r w:rsidRPr="00CC6F0A">
        <w:rPr>
          <w:rFonts w:ascii="Times New Roman" w:eastAsia="Times New Roman" w:hAnsi="Times New Roman"/>
          <w:iCs/>
          <w:sz w:val="24"/>
          <w:szCs w:val="26"/>
        </w:rPr>
        <w:t>3.1.2. Балансы тепловой энергии (мощности) и перспективной тепловой нагрузки в зонах действия источников тепловой энергии на период до 2024 года.</w:t>
      </w:r>
    </w:p>
    <w:p w14:paraId="648D4EB4" w14:textId="72C9F7A6" w:rsidR="00CC6F0A" w:rsidRDefault="00CC6F0A" w:rsidP="00CC6F0A">
      <w:pPr>
        <w:keepNext/>
        <w:spacing w:before="240" w:after="120" w:line="360" w:lineRule="auto"/>
        <w:outlineLvl w:val="1"/>
        <w:rPr>
          <w:rFonts w:ascii="Times New Roman" w:hAnsi="Times New Roman" w:cs="Arial"/>
          <w:iCs/>
          <w:sz w:val="24"/>
          <w:szCs w:val="28"/>
        </w:rPr>
      </w:pPr>
      <w:r w:rsidRPr="00CC6F0A">
        <w:rPr>
          <w:rFonts w:ascii="Times New Roman" w:hAnsi="Times New Roman" w:cs="Arial"/>
          <w:iCs/>
          <w:sz w:val="24"/>
          <w:szCs w:val="28"/>
        </w:rPr>
        <w:t>3.2. Гидравлический расчет транспорта теплоносителя с целью определения возможности (невозможности) обеспечения существующих и перспективных потребителей, присоединенных к тепловой сети от каждого магистрального вывода, тепловой энергией.</w:t>
      </w:r>
    </w:p>
    <w:p w14:paraId="1AD7AB0E" w14:textId="77777777" w:rsidR="00B43E70" w:rsidRPr="00B43E70" w:rsidRDefault="00B43E70" w:rsidP="00B43E70">
      <w:pPr>
        <w:keepNext/>
        <w:spacing w:before="240" w:after="120" w:line="360" w:lineRule="auto"/>
        <w:outlineLvl w:val="1"/>
        <w:rPr>
          <w:rFonts w:ascii="Times New Roman" w:hAnsi="Times New Roman" w:cs="Arial"/>
          <w:iCs/>
          <w:sz w:val="24"/>
          <w:szCs w:val="28"/>
        </w:rPr>
      </w:pPr>
      <w:r w:rsidRPr="00B43E70">
        <w:rPr>
          <w:rFonts w:ascii="Times New Roman" w:hAnsi="Times New Roman" w:cs="Arial"/>
          <w:iCs/>
          <w:sz w:val="24"/>
          <w:szCs w:val="28"/>
        </w:rPr>
        <w:t>3.3. Выводы о резервах (дефицитах) существующей системы теплоснабжения при обеспечении перспективной тепловой нагрузки потребителей.</w:t>
      </w:r>
    </w:p>
    <w:p w14:paraId="02A003F2" w14:textId="77777777" w:rsidR="00B43E70" w:rsidRPr="00B43E70" w:rsidRDefault="00B43E70" w:rsidP="00B43E70">
      <w:pPr>
        <w:keepNext/>
        <w:keepLines/>
        <w:spacing w:before="120" w:after="120" w:line="360" w:lineRule="auto"/>
        <w:outlineLvl w:val="0"/>
        <w:rPr>
          <w:rFonts w:ascii="Times New Roman" w:eastAsia="Times New Roman" w:hAnsi="Times New Roman"/>
          <w:sz w:val="24"/>
          <w:szCs w:val="24"/>
          <w:lang w:eastAsia="ru-RU"/>
        </w:rPr>
      </w:pPr>
      <w:r w:rsidRPr="00B43E70">
        <w:rPr>
          <w:rFonts w:ascii="Times New Roman" w:eastAsia="Times New Roman" w:hAnsi="Times New Roman"/>
          <w:sz w:val="24"/>
          <w:szCs w:val="24"/>
          <w:lang w:eastAsia="ru-RU"/>
        </w:rPr>
        <w:t>Раздел 4. Решения по строительству, реконструкции и техническому перевооружению источников тепловой энергии</w:t>
      </w:r>
    </w:p>
    <w:p w14:paraId="4FC4132F" w14:textId="315E521E" w:rsidR="00B43E70" w:rsidRDefault="00B43E70" w:rsidP="00B43E70">
      <w:pPr>
        <w:keepNext/>
        <w:spacing w:before="240" w:after="120" w:line="360" w:lineRule="auto"/>
        <w:outlineLvl w:val="1"/>
        <w:rPr>
          <w:rFonts w:ascii="Times New Roman" w:hAnsi="Times New Roman" w:cs="Arial"/>
          <w:iCs/>
          <w:sz w:val="24"/>
          <w:szCs w:val="28"/>
        </w:rPr>
      </w:pPr>
      <w:r w:rsidRPr="00B43E70">
        <w:rPr>
          <w:rFonts w:ascii="Times New Roman" w:hAnsi="Times New Roman" w:cs="Arial"/>
          <w:iCs/>
          <w:sz w:val="24"/>
          <w:szCs w:val="28"/>
        </w:rPr>
        <w:t>4.1. Определение условий организации централизованного теплоснабжения, индивидуального теплоснабжения, а также поквартирного отопления.</w:t>
      </w:r>
    </w:p>
    <w:p w14:paraId="58803515" w14:textId="77777777" w:rsidR="00B43E70" w:rsidRPr="00B43E70" w:rsidRDefault="00B43E70" w:rsidP="00B43E70">
      <w:pPr>
        <w:keepNext/>
        <w:spacing w:before="240" w:after="120" w:line="360" w:lineRule="auto"/>
        <w:outlineLvl w:val="1"/>
        <w:rPr>
          <w:rFonts w:ascii="Times New Roman" w:hAnsi="Times New Roman" w:cs="Arial"/>
          <w:iCs/>
          <w:sz w:val="24"/>
          <w:szCs w:val="28"/>
        </w:rPr>
      </w:pPr>
      <w:r w:rsidRPr="00B43E70">
        <w:rPr>
          <w:rFonts w:ascii="Times New Roman" w:hAnsi="Times New Roman" w:cs="Arial"/>
          <w:iCs/>
          <w:sz w:val="24"/>
          <w:szCs w:val="28"/>
        </w:rPr>
        <w:t>4.1.2. Условия организации индивидуального теплоснабжения.</w:t>
      </w:r>
    </w:p>
    <w:p w14:paraId="24456A2A" w14:textId="77777777" w:rsidR="00B43E70" w:rsidRPr="00B43E70" w:rsidRDefault="00B43E70" w:rsidP="00B43E70">
      <w:pPr>
        <w:keepNext/>
        <w:spacing w:before="240" w:after="60"/>
        <w:outlineLvl w:val="2"/>
        <w:rPr>
          <w:rFonts w:ascii="Times New Roman" w:eastAsia="Times New Roman" w:hAnsi="Times New Roman"/>
          <w:iCs/>
          <w:sz w:val="24"/>
          <w:szCs w:val="26"/>
        </w:rPr>
      </w:pPr>
      <w:r w:rsidRPr="00B43E70">
        <w:rPr>
          <w:rFonts w:ascii="Times New Roman" w:eastAsia="Times New Roman" w:hAnsi="Times New Roman"/>
          <w:iCs/>
          <w:w w:val="99"/>
          <w:sz w:val="24"/>
          <w:szCs w:val="26"/>
        </w:rPr>
        <w:lastRenderedPageBreak/>
        <w:t>4.1.3. Усл</w:t>
      </w:r>
      <w:r w:rsidRPr="00B43E70">
        <w:rPr>
          <w:rFonts w:ascii="Times New Roman" w:eastAsia="Times New Roman" w:hAnsi="Times New Roman"/>
          <w:iCs/>
          <w:sz w:val="24"/>
          <w:szCs w:val="26"/>
        </w:rPr>
        <w:t>о</w:t>
      </w:r>
      <w:r w:rsidRPr="00B43E70">
        <w:rPr>
          <w:rFonts w:ascii="Times New Roman" w:eastAsia="Times New Roman" w:hAnsi="Times New Roman"/>
          <w:iCs/>
          <w:spacing w:val="-1"/>
          <w:w w:val="99"/>
          <w:sz w:val="24"/>
          <w:szCs w:val="26"/>
        </w:rPr>
        <w:t>в</w:t>
      </w:r>
      <w:r w:rsidRPr="00B43E70">
        <w:rPr>
          <w:rFonts w:ascii="Times New Roman" w:eastAsia="Times New Roman" w:hAnsi="Times New Roman"/>
          <w:iCs/>
          <w:sz w:val="24"/>
          <w:szCs w:val="26"/>
        </w:rPr>
        <w:t>ия</w:t>
      </w:r>
      <w:r w:rsidRPr="00B43E70">
        <w:rPr>
          <w:rFonts w:ascii="Times New Roman" w:eastAsia="Times New Roman" w:hAnsi="Times New Roman"/>
          <w:iCs/>
          <w:spacing w:val="1"/>
          <w:sz w:val="24"/>
          <w:szCs w:val="26"/>
        </w:rPr>
        <w:t xml:space="preserve"> </w:t>
      </w:r>
      <w:r w:rsidRPr="00B43E70">
        <w:rPr>
          <w:rFonts w:ascii="Times New Roman" w:eastAsia="Times New Roman" w:hAnsi="Times New Roman"/>
          <w:iCs/>
          <w:sz w:val="24"/>
          <w:szCs w:val="26"/>
        </w:rPr>
        <w:t>по</w:t>
      </w:r>
      <w:r w:rsidRPr="00B43E70">
        <w:rPr>
          <w:rFonts w:ascii="Times New Roman" w:eastAsia="Times New Roman" w:hAnsi="Times New Roman"/>
          <w:iCs/>
          <w:w w:val="99"/>
          <w:sz w:val="24"/>
          <w:szCs w:val="26"/>
        </w:rPr>
        <w:t>д</w:t>
      </w:r>
      <w:r w:rsidRPr="00B43E70">
        <w:rPr>
          <w:rFonts w:ascii="Times New Roman" w:eastAsia="Times New Roman" w:hAnsi="Times New Roman"/>
          <w:iCs/>
          <w:sz w:val="24"/>
          <w:szCs w:val="26"/>
        </w:rPr>
        <w:t>к</w:t>
      </w:r>
      <w:r w:rsidRPr="00B43E70">
        <w:rPr>
          <w:rFonts w:ascii="Times New Roman" w:eastAsia="Times New Roman" w:hAnsi="Times New Roman"/>
          <w:iCs/>
          <w:w w:val="99"/>
          <w:sz w:val="24"/>
          <w:szCs w:val="26"/>
        </w:rPr>
        <w:t>л</w:t>
      </w:r>
      <w:r w:rsidRPr="00B43E70">
        <w:rPr>
          <w:rFonts w:ascii="Times New Roman" w:eastAsia="Times New Roman" w:hAnsi="Times New Roman"/>
          <w:iCs/>
          <w:sz w:val="24"/>
          <w:szCs w:val="26"/>
        </w:rPr>
        <w:t>ю</w:t>
      </w:r>
      <w:r w:rsidRPr="00B43E70">
        <w:rPr>
          <w:rFonts w:ascii="Times New Roman" w:eastAsia="Times New Roman" w:hAnsi="Times New Roman"/>
          <w:iCs/>
          <w:w w:val="99"/>
          <w:sz w:val="24"/>
          <w:szCs w:val="26"/>
        </w:rPr>
        <w:t>чен</w:t>
      </w:r>
      <w:r w:rsidRPr="00B43E70">
        <w:rPr>
          <w:rFonts w:ascii="Times New Roman" w:eastAsia="Times New Roman" w:hAnsi="Times New Roman"/>
          <w:iCs/>
          <w:sz w:val="24"/>
          <w:szCs w:val="26"/>
        </w:rPr>
        <w:t>ия к ц</w:t>
      </w:r>
      <w:r w:rsidRPr="00B43E70">
        <w:rPr>
          <w:rFonts w:ascii="Times New Roman" w:eastAsia="Times New Roman" w:hAnsi="Times New Roman"/>
          <w:iCs/>
          <w:w w:val="99"/>
          <w:sz w:val="24"/>
          <w:szCs w:val="26"/>
        </w:rPr>
        <w:t>ент</w:t>
      </w:r>
      <w:r w:rsidRPr="00B43E70">
        <w:rPr>
          <w:rFonts w:ascii="Times New Roman" w:eastAsia="Times New Roman" w:hAnsi="Times New Roman"/>
          <w:iCs/>
          <w:sz w:val="24"/>
          <w:szCs w:val="26"/>
        </w:rPr>
        <w:t>р</w:t>
      </w:r>
      <w:r w:rsidRPr="00B43E70">
        <w:rPr>
          <w:rFonts w:ascii="Times New Roman" w:eastAsia="Times New Roman" w:hAnsi="Times New Roman"/>
          <w:iCs/>
          <w:w w:val="99"/>
          <w:sz w:val="24"/>
          <w:szCs w:val="26"/>
        </w:rPr>
        <w:t>ал</w:t>
      </w:r>
      <w:r w:rsidRPr="00B43E70">
        <w:rPr>
          <w:rFonts w:ascii="Times New Roman" w:eastAsia="Times New Roman" w:hAnsi="Times New Roman"/>
          <w:iCs/>
          <w:sz w:val="24"/>
          <w:szCs w:val="26"/>
        </w:rPr>
        <w:t>и</w:t>
      </w:r>
      <w:r w:rsidRPr="00B43E70">
        <w:rPr>
          <w:rFonts w:ascii="Times New Roman" w:eastAsia="Times New Roman" w:hAnsi="Times New Roman"/>
          <w:iCs/>
          <w:w w:val="99"/>
          <w:sz w:val="24"/>
          <w:szCs w:val="26"/>
        </w:rPr>
        <w:t>з</w:t>
      </w:r>
      <w:r w:rsidRPr="00B43E70">
        <w:rPr>
          <w:rFonts w:ascii="Times New Roman" w:eastAsia="Times New Roman" w:hAnsi="Times New Roman"/>
          <w:iCs/>
          <w:sz w:val="24"/>
          <w:szCs w:val="26"/>
        </w:rPr>
        <w:t>о</w:t>
      </w:r>
      <w:r w:rsidRPr="00B43E70">
        <w:rPr>
          <w:rFonts w:ascii="Times New Roman" w:eastAsia="Times New Roman" w:hAnsi="Times New Roman"/>
          <w:iCs/>
          <w:w w:val="99"/>
          <w:sz w:val="24"/>
          <w:szCs w:val="26"/>
        </w:rPr>
        <w:t>ванны</w:t>
      </w:r>
      <w:r w:rsidRPr="00B43E70">
        <w:rPr>
          <w:rFonts w:ascii="Times New Roman" w:eastAsia="Times New Roman" w:hAnsi="Times New Roman"/>
          <w:iCs/>
          <w:sz w:val="24"/>
          <w:szCs w:val="26"/>
        </w:rPr>
        <w:t xml:space="preserve">м </w:t>
      </w:r>
      <w:r w:rsidRPr="00B43E70">
        <w:rPr>
          <w:rFonts w:ascii="Times New Roman" w:eastAsia="Times New Roman" w:hAnsi="Times New Roman"/>
          <w:iCs/>
          <w:w w:val="99"/>
          <w:sz w:val="24"/>
          <w:szCs w:val="26"/>
        </w:rPr>
        <w:t>с</w:t>
      </w:r>
      <w:r w:rsidRPr="00B43E70">
        <w:rPr>
          <w:rFonts w:ascii="Times New Roman" w:eastAsia="Times New Roman" w:hAnsi="Times New Roman"/>
          <w:iCs/>
          <w:sz w:val="24"/>
          <w:szCs w:val="26"/>
        </w:rPr>
        <w:t>и</w:t>
      </w:r>
      <w:r w:rsidRPr="00B43E70">
        <w:rPr>
          <w:rFonts w:ascii="Times New Roman" w:eastAsia="Times New Roman" w:hAnsi="Times New Roman"/>
          <w:iCs/>
          <w:w w:val="99"/>
          <w:sz w:val="24"/>
          <w:szCs w:val="26"/>
        </w:rPr>
        <w:t>сте</w:t>
      </w:r>
      <w:r w:rsidRPr="00B43E70">
        <w:rPr>
          <w:rFonts w:ascii="Times New Roman" w:eastAsia="Times New Roman" w:hAnsi="Times New Roman"/>
          <w:iCs/>
          <w:sz w:val="24"/>
          <w:szCs w:val="26"/>
        </w:rPr>
        <w:t>м</w:t>
      </w:r>
      <w:r w:rsidRPr="00B43E70">
        <w:rPr>
          <w:rFonts w:ascii="Times New Roman" w:eastAsia="Times New Roman" w:hAnsi="Times New Roman"/>
          <w:iCs/>
          <w:w w:val="99"/>
          <w:sz w:val="24"/>
          <w:szCs w:val="26"/>
        </w:rPr>
        <w:t>а</w:t>
      </w:r>
      <w:r w:rsidRPr="00B43E70">
        <w:rPr>
          <w:rFonts w:ascii="Times New Roman" w:eastAsia="Times New Roman" w:hAnsi="Times New Roman"/>
          <w:iCs/>
          <w:sz w:val="24"/>
          <w:szCs w:val="26"/>
        </w:rPr>
        <w:t xml:space="preserve">м </w:t>
      </w:r>
      <w:r w:rsidRPr="00B43E70">
        <w:rPr>
          <w:rFonts w:ascii="Times New Roman" w:eastAsia="Times New Roman" w:hAnsi="Times New Roman"/>
          <w:iCs/>
          <w:w w:val="99"/>
          <w:sz w:val="24"/>
          <w:szCs w:val="26"/>
        </w:rPr>
        <w:t>те</w:t>
      </w:r>
      <w:r w:rsidRPr="00B43E70">
        <w:rPr>
          <w:rFonts w:ascii="Times New Roman" w:eastAsia="Times New Roman" w:hAnsi="Times New Roman"/>
          <w:iCs/>
          <w:sz w:val="24"/>
          <w:szCs w:val="26"/>
        </w:rPr>
        <w:t>п</w:t>
      </w:r>
      <w:r w:rsidRPr="00B43E70">
        <w:rPr>
          <w:rFonts w:ascii="Times New Roman" w:eastAsia="Times New Roman" w:hAnsi="Times New Roman"/>
          <w:iCs/>
          <w:w w:val="99"/>
          <w:sz w:val="24"/>
          <w:szCs w:val="26"/>
        </w:rPr>
        <w:t>л</w:t>
      </w:r>
      <w:r w:rsidRPr="00B43E70">
        <w:rPr>
          <w:rFonts w:ascii="Times New Roman" w:eastAsia="Times New Roman" w:hAnsi="Times New Roman"/>
          <w:iCs/>
          <w:sz w:val="24"/>
          <w:szCs w:val="26"/>
        </w:rPr>
        <w:t>о</w:t>
      </w:r>
      <w:r w:rsidRPr="00B43E70">
        <w:rPr>
          <w:rFonts w:ascii="Times New Roman" w:eastAsia="Times New Roman" w:hAnsi="Times New Roman"/>
          <w:iCs/>
          <w:w w:val="99"/>
          <w:sz w:val="24"/>
          <w:szCs w:val="26"/>
        </w:rPr>
        <w:t>снабжен</w:t>
      </w:r>
      <w:r w:rsidRPr="00B43E70">
        <w:rPr>
          <w:rFonts w:ascii="Times New Roman" w:eastAsia="Times New Roman" w:hAnsi="Times New Roman"/>
          <w:iCs/>
          <w:sz w:val="24"/>
          <w:szCs w:val="26"/>
        </w:rPr>
        <w:t>ия</w:t>
      </w:r>
    </w:p>
    <w:p w14:paraId="0187E9E5" w14:textId="37BBF988" w:rsidR="00B43E70" w:rsidRDefault="00B43E70" w:rsidP="00B43E70">
      <w:pPr>
        <w:keepNext/>
        <w:spacing w:before="240" w:after="120" w:line="360" w:lineRule="auto"/>
        <w:outlineLvl w:val="1"/>
        <w:rPr>
          <w:rFonts w:ascii="Times New Roman" w:hAnsi="Times New Roman" w:cs="Arial"/>
          <w:iCs/>
          <w:sz w:val="24"/>
          <w:szCs w:val="28"/>
        </w:rPr>
      </w:pPr>
      <w:r w:rsidRPr="00B43E70">
        <w:rPr>
          <w:rFonts w:ascii="Times New Roman" w:hAnsi="Times New Roman" w:cs="Arial"/>
          <w:iCs/>
          <w:sz w:val="24"/>
          <w:szCs w:val="28"/>
        </w:rPr>
        <w:t>4.2. Обоснования предлагаемых к новому строительству источников тепловой энергии с комбинированной выработкой тепла и электроэнергии для обеспечения перспективных приростов тепловых нагрузок.</w:t>
      </w:r>
    </w:p>
    <w:p w14:paraId="57795A46" w14:textId="77777777" w:rsidR="00B43E70" w:rsidRPr="00B43E70" w:rsidRDefault="00B43E70" w:rsidP="00B43E70">
      <w:pPr>
        <w:keepNext/>
        <w:spacing w:before="240" w:after="120" w:line="360" w:lineRule="auto"/>
        <w:outlineLvl w:val="1"/>
        <w:rPr>
          <w:rFonts w:ascii="Times New Roman" w:hAnsi="Times New Roman" w:cs="Arial"/>
          <w:iCs/>
          <w:sz w:val="24"/>
          <w:szCs w:val="28"/>
        </w:rPr>
      </w:pPr>
      <w:r w:rsidRPr="00B43E70">
        <w:rPr>
          <w:rFonts w:ascii="Times New Roman" w:hAnsi="Times New Roman" w:cs="Arial"/>
          <w:iCs/>
          <w:sz w:val="24"/>
          <w:szCs w:val="28"/>
        </w:rPr>
        <w:t>4.3. Обоснования предлагаемых к реконструкции для обеспечения перспективных приростов тепловых нагрузок действующих источников тепловой энергии с комбинированной выработкой тепла и электроэнергии.</w:t>
      </w:r>
    </w:p>
    <w:p w14:paraId="10EB8CE7" w14:textId="058D37E5" w:rsidR="00A83D7F" w:rsidRDefault="00A83D7F" w:rsidP="00A83D7F">
      <w:pPr>
        <w:keepNext/>
        <w:spacing w:before="240" w:after="120" w:line="360" w:lineRule="auto"/>
        <w:outlineLvl w:val="1"/>
        <w:rPr>
          <w:rFonts w:ascii="Times New Roman" w:hAnsi="Times New Roman" w:cs="Arial"/>
          <w:iCs/>
          <w:sz w:val="24"/>
          <w:szCs w:val="28"/>
        </w:rPr>
      </w:pPr>
      <w:r w:rsidRPr="00A83D7F">
        <w:rPr>
          <w:rFonts w:ascii="Times New Roman" w:hAnsi="Times New Roman" w:cs="Arial"/>
          <w:iCs/>
          <w:sz w:val="24"/>
          <w:szCs w:val="28"/>
        </w:rPr>
        <w:t>4.4. Обоснования предлагаемых к реконструкции котельных для выработки электроэнергии в комбинированном цикле на базе существующих и перспективных тепловых нагрузок.</w:t>
      </w:r>
    </w:p>
    <w:p w14:paraId="4EC7A272" w14:textId="77777777" w:rsidR="00A83D7F" w:rsidRPr="00A83D7F" w:rsidRDefault="00A83D7F" w:rsidP="00A83D7F">
      <w:pPr>
        <w:keepNext/>
        <w:spacing w:before="240" w:after="120" w:line="360" w:lineRule="auto"/>
        <w:outlineLvl w:val="1"/>
        <w:rPr>
          <w:rFonts w:ascii="Times New Roman" w:hAnsi="Times New Roman" w:cs="Arial"/>
          <w:iCs/>
          <w:sz w:val="24"/>
          <w:szCs w:val="28"/>
        </w:rPr>
      </w:pPr>
      <w:r w:rsidRPr="00A83D7F">
        <w:rPr>
          <w:rFonts w:ascii="Times New Roman" w:hAnsi="Times New Roman" w:cs="Arial"/>
          <w:iCs/>
          <w:sz w:val="24"/>
          <w:szCs w:val="28"/>
        </w:rPr>
        <w:t>4.5. Обоснование предлагаемых для реконструкции котельных с увеличением зоны их действия путем включения в нее зон действия существующих источников тепловой энергии.</w:t>
      </w:r>
    </w:p>
    <w:p w14:paraId="2F34BEDD" w14:textId="77777777" w:rsidR="00A83D7F" w:rsidRPr="00A83D7F" w:rsidRDefault="00A83D7F" w:rsidP="00A83D7F">
      <w:pPr>
        <w:keepNext/>
        <w:spacing w:before="240" w:after="120" w:line="360" w:lineRule="auto"/>
        <w:outlineLvl w:val="1"/>
        <w:rPr>
          <w:rFonts w:ascii="Times New Roman" w:hAnsi="Times New Roman" w:cs="Arial"/>
          <w:iCs/>
          <w:sz w:val="24"/>
          <w:szCs w:val="28"/>
        </w:rPr>
      </w:pPr>
      <w:r w:rsidRPr="00A83D7F">
        <w:rPr>
          <w:rFonts w:ascii="Times New Roman" w:hAnsi="Times New Roman" w:cs="Arial"/>
          <w:iCs/>
          <w:sz w:val="24"/>
          <w:szCs w:val="28"/>
        </w:rPr>
        <w:t>4.6. Обоснования предлагаемых к переводу в пиковый режим работы котельных по отношению к источникам тепловой энергии с комбинированной выработкой тепла и электроэнергии.</w:t>
      </w:r>
    </w:p>
    <w:p w14:paraId="3DEA0E9D" w14:textId="77777777" w:rsidR="00A83D7F" w:rsidRPr="00A83D7F" w:rsidRDefault="00A83D7F" w:rsidP="00A83D7F">
      <w:pPr>
        <w:keepNext/>
        <w:spacing w:before="240" w:after="120" w:line="360" w:lineRule="auto"/>
        <w:outlineLvl w:val="1"/>
        <w:rPr>
          <w:rFonts w:ascii="Times New Roman" w:hAnsi="Times New Roman" w:cs="Arial"/>
          <w:iCs/>
          <w:sz w:val="24"/>
          <w:szCs w:val="28"/>
        </w:rPr>
      </w:pPr>
      <w:r w:rsidRPr="00A83D7F">
        <w:rPr>
          <w:rFonts w:ascii="Times New Roman" w:hAnsi="Times New Roman" w:cs="Arial"/>
          <w:iCs/>
          <w:sz w:val="24"/>
          <w:szCs w:val="28"/>
        </w:rPr>
        <w:t>4.7. Обоснования расширения зон действия действующих источников тепловой энергии с комбинированной выработкой тепла и электроэнергии.</w:t>
      </w:r>
    </w:p>
    <w:p w14:paraId="6C6DBCF4" w14:textId="0C8BE52E" w:rsidR="000A528F" w:rsidRDefault="000A528F" w:rsidP="000A528F">
      <w:pPr>
        <w:keepNext/>
        <w:spacing w:before="240" w:after="120" w:line="360" w:lineRule="auto"/>
        <w:outlineLvl w:val="1"/>
        <w:rPr>
          <w:rFonts w:ascii="Times New Roman" w:hAnsi="Times New Roman" w:cs="Arial"/>
          <w:iCs/>
          <w:sz w:val="24"/>
          <w:szCs w:val="28"/>
        </w:rPr>
      </w:pPr>
      <w:r w:rsidRPr="000A528F">
        <w:rPr>
          <w:rFonts w:ascii="Times New Roman" w:hAnsi="Times New Roman" w:cs="Arial"/>
          <w:iCs/>
          <w:sz w:val="24"/>
          <w:szCs w:val="28"/>
        </w:rPr>
        <w:t>4.8. Обоснования предлагаемых к выводу в резерв и/или выводу из эксплуатации котельных при передаче тепловых нагрузок на другие эффективные источники тепловой энергии (мощности).</w:t>
      </w:r>
    </w:p>
    <w:p w14:paraId="29C4CA2A" w14:textId="2F6C0569" w:rsidR="008B5C11" w:rsidRDefault="008B5C11" w:rsidP="008B5C11">
      <w:pPr>
        <w:keepNext/>
        <w:spacing w:before="240" w:after="120" w:line="360" w:lineRule="auto"/>
        <w:outlineLvl w:val="1"/>
        <w:rPr>
          <w:rFonts w:ascii="Times New Roman" w:hAnsi="Times New Roman" w:cs="Arial"/>
          <w:iCs/>
          <w:sz w:val="24"/>
          <w:szCs w:val="28"/>
        </w:rPr>
      </w:pPr>
      <w:r w:rsidRPr="008B5C11">
        <w:rPr>
          <w:rFonts w:ascii="Times New Roman" w:hAnsi="Times New Roman" w:cs="Arial"/>
          <w:iCs/>
          <w:sz w:val="24"/>
          <w:szCs w:val="28"/>
        </w:rPr>
        <w:t>4.9. Обоснования организации индивидуального теплоснабжения в зонах малоэтажной застройки поселения.</w:t>
      </w:r>
    </w:p>
    <w:p w14:paraId="53DF9991" w14:textId="39C17DAE" w:rsidR="008B5C11" w:rsidRDefault="008B5C11" w:rsidP="008B5C11">
      <w:pPr>
        <w:keepNext/>
        <w:spacing w:before="240" w:after="120" w:line="360" w:lineRule="auto"/>
        <w:outlineLvl w:val="1"/>
        <w:rPr>
          <w:rFonts w:ascii="Times New Roman" w:hAnsi="Times New Roman" w:cs="Arial"/>
          <w:iCs/>
          <w:sz w:val="24"/>
          <w:szCs w:val="28"/>
        </w:rPr>
      </w:pPr>
      <w:r w:rsidRPr="008B5C11">
        <w:rPr>
          <w:rFonts w:ascii="Times New Roman" w:hAnsi="Times New Roman" w:cs="Arial"/>
          <w:iCs/>
          <w:sz w:val="24"/>
          <w:szCs w:val="28"/>
        </w:rPr>
        <w:t>4.10. Обоснования организации теплоснабжения в производственных зонах на территории поселения, городского округа.</w:t>
      </w:r>
    </w:p>
    <w:p w14:paraId="5E185320" w14:textId="601768D8" w:rsidR="008B5C11" w:rsidRDefault="008B5C11" w:rsidP="008B5C11">
      <w:pPr>
        <w:keepNext/>
        <w:spacing w:before="240" w:after="120" w:line="360" w:lineRule="auto"/>
        <w:outlineLvl w:val="1"/>
        <w:rPr>
          <w:rFonts w:ascii="Times New Roman" w:hAnsi="Times New Roman" w:cs="Arial"/>
          <w:iCs/>
          <w:sz w:val="24"/>
          <w:szCs w:val="28"/>
        </w:rPr>
      </w:pPr>
      <w:r w:rsidRPr="008B5C11">
        <w:rPr>
          <w:rFonts w:ascii="Times New Roman" w:hAnsi="Times New Roman" w:cs="Arial"/>
          <w:iCs/>
          <w:sz w:val="24"/>
          <w:szCs w:val="28"/>
        </w:rPr>
        <w:t>4.11. Обоснования перспективных балансов тепловой мощности источников тепловой энергии и теплоносителя и присоединенной тепловой нагрузки в каждой из систем теплоснабжения поселения и ежегодное распределение объемов тепловой нагрузки между источниками тепловой энергии.</w:t>
      </w:r>
    </w:p>
    <w:p w14:paraId="50747DE1" w14:textId="77777777" w:rsidR="00F25F7D" w:rsidRPr="00F25F7D" w:rsidRDefault="00F25F7D" w:rsidP="00F25F7D">
      <w:pPr>
        <w:keepNext/>
        <w:spacing w:before="240" w:after="120"/>
        <w:jc w:val="both"/>
        <w:outlineLvl w:val="1"/>
        <w:rPr>
          <w:rFonts w:ascii="Times New Roman" w:hAnsi="Times New Roman" w:cs="Arial"/>
          <w:iCs/>
          <w:sz w:val="24"/>
          <w:szCs w:val="28"/>
        </w:rPr>
      </w:pPr>
      <w:r w:rsidRPr="00F25F7D">
        <w:rPr>
          <w:rFonts w:ascii="Times New Roman" w:hAnsi="Times New Roman" w:cs="Arial"/>
          <w:iCs/>
          <w:sz w:val="24"/>
          <w:szCs w:val="28"/>
        </w:rPr>
        <w:t xml:space="preserve">4.12. Радиусы эффективного теплоснабжения в каждой из систем теплоснабжения, позволяющие определить условия, при которых подключение теплопотребляющих установок к </w:t>
      </w:r>
      <w:r w:rsidRPr="00F25F7D">
        <w:rPr>
          <w:rFonts w:ascii="Times New Roman" w:hAnsi="Times New Roman" w:cs="Arial"/>
          <w:iCs/>
          <w:sz w:val="24"/>
          <w:szCs w:val="28"/>
        </w:rPr>
        <w:lastRenderedPageBreak/>
        <w:t>системе теплоснабжения нецелесообразно вследствие увеличения совокупных расходов в указанной системе.</w:t>
      </w:r>
    </w:p>
    <w:p w14:paraId="7F0BBF02" w14:textId="77777777" w:rsidR="007C4CD5" w:rsidRPr="007C4CD5" w:rsidRDefault="007C4CD5" w:rsidP="007C4CD5">
      <w:pPr>
        <w:keepNext/>
        <w:spacing w:before="240" w:after="120"/>
        <w:outlineLvl w:val="1"/>
        <w:rPr>
          <w:rFonts w:ascii="Times New Roman" w:hAnsi="Times New Roman" w:cs="Arial"/>
          <w:iCs/>
          <w:sz w:val="24"/>
          <w:szCs w:val="28"/>
          <w:lang w:eastAsia="ru-RU"/>
        </w:rPr>
      </w:pPr>
      <w:r w:rsidRPr="007C4CD5">
        <w:rPr>
          <w:rFonts w:ascii="Times New Roman" w:hAnsi="Times New Roman" w:cs="Arial"/>
          <w:iCs/>
          <w:sz w:val="24"/>
          <w:szCs w:val="28"/>
          <w:lang w:eastAsia="ru-RU"/>
        </w:rPr>
        <w:t>4.13. Решения по строительству, реконструкции и техническому перевооружению источников тепловой энергии.</w:t>
      </w:r>
    </w:p>
    <w:p w14:paraId="24E9E175" w14:textId="77777777" w:rsidR="007C4CD5" w:rsidRPr="007C4CD5" w:rsidRDefault="007C4CD5" w:rsidP="007C4CD5">
      <w:pPr>
        <w:keepNext/>
        <w:keepLines/>
        <w:spacing w:before="120" w:after="120" w:line="240" w:lineRule="auto"/>
        <w:outlineLvl w:val="0"/>
        <w:rPr>
          <w:rFonts w:ascii="Times New Roman" w:eastAsia="Times New Roman" w:hAnsi="Times New Roman"/>
          <w:sz w:val="24"/>
          <w:szCs w:val="24"/>
          <w:lang w:eastAsia="ru-RU"/>
        </w:rPr>
      </w:pPr>
      <w:r w:rsidRPr="007C4CD5">
        <w:rPr>
          <w:rFonts w:ascii="Times New Roman" w:eastAsia="Times New Roman" w:hAnsi="Times New Roman"/>
          <w:sz w:val="24"/>
          <w:szCs w:val="24"/>
          <w:lang w:eastAsia="ru-RU"/>
        </w:rPr>
        <w:t>Раздел 5. Решения по строительству, реконструкции тепловых сетей и сооружений на них.</w:t>
      </w:r>
    </w:p>
    <w:p w14:paraId="3B7B05CB" w14:textId="77777777" w:rsidR="007C4CD5" w:rsidRPr="007C4CD5" w:rsidRDefault="007C4CD5" w:rsidP="007C4CD5">
      <w:pPr>
        <w:keepNext/>
        <w:spacing w:before="240" w:after="120"/>
        <w:outlineLvl w:val="1"/>
        <w:rPr>
          <w:rFonts w:ascii="Times New Roman" w:hAnsi="Times New Roman" w:cs="Arial"/>
          <w:iCs/>
          <w:sz w:val="24"/>
          <w:szCs w:val="28"/>
        </w:rPr>
      </w:pPr>
      <w:r w:rsidRPr="007C4CD5">
        <w:rPr>
          <w:rFonts w:ascii="Times New Roman" w:hAnsi="Times New Roman" w:cs="Arial"/>
          <w:iCs/>
          <w:sz w:val="24"/>
          <w:szCs w:val="28"/>
        </w:rPr>
        <w:t>5.1. Реконструкция и новое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p>
    <w:p w14:paraId="5C049FBA" w14:textId="77777777" w:rsidR="007C4CD5" w:rsidRPr="007C4CD5" w:rsidRDefault="007C4CD5" w:rsidP="007C4CD5">
      <w:pPr>
        <w:keepNext/>
        <w:spacing w:before="240" w:after="120"/>
        <w:jc w:val="both"/>
        <w:outlineLvl w:val="1"/>
        <w:rPr>
          <w:rFonts w:ascii="Times New Roman" w:hAnsi="Times New Roman" w:cs="Arial"/>
          <w:iCs/>
          <w:sz w:val="24"/>
          <w:szCs w:val="28"/>
        </w:rPr>
      </w:pPr>
      <w:r w:rsidRPr="007C4CD5">
        <w:rPr>
          <w:rFonts w:ascii="Times New Roman" w:hAnsi="Times New Roman" w:cs="Arial"/>
          <w:iCs/>
          <w:sz w:val="24"/>
          <w:szCs w:val="28"/>
        </w:rPr>
        <w:t>5.2. Новое строительство тепловых сетей для обеспечения перспективных приростов тепловой нагрузки во вновь осваиваемых районах поселения под жилищную, комплексную или производственную застройку.</w:t>
      </w:r>
    </w:p>
    <w:p w14:paraId="2DCAFF31" w14:textId="77777777" w:rsidR="007C4CD5" w:rsidRPr="007C4CD5" w:rsidRDefault="007C4CD5" w:rsidP="007C4CD5">
      <w:pPr>
        <w:keepNext/>
        <w:spacing w:before="240" w:after="120"/>
        <w:jc w:val="both"/>
        <w:outlineLvl w:val="1"/>
        <w:rPr>
          <w:rFonts w:ascii="Times New Roman" w:hAnsi="Times New Roman" w:cs="Arial"/>
          <w:iCs/>
          <w:sz w:val="24"/>
          <w:szCs w:val="28"/>
        </w:rPr>
      </w:pPr>
      <w:r w:rsidRPr="007C4CD5">
        <w:rPr>
          <w:rFonts w:ascii="Times New Roman" w:hAnsi="Times New Roman" w:cs="Arial"/>
          <w:iCs/>
          <w:sz w:val="24"/>
          <w:szCs w:val="28"/>
        </w:rPr>
        <w:t>5.3. Новое строительство тепловых сетей для обеспечения перспективных приростов тепловой нагрузки в зонах с дефицитом тепловой мощности с перераспределением тепловой мощности от действующих источников.</w:t>
      </w:r>
    </w:p>
    <w:p w14:paraId="196F69AE" w14:textId="77777777" w:rsidR="007C4CD5" w:rsidRPr="007C4CD5" w:rsidRDefault="007C4CD5" w:rsidP="007C4CD5">
      <w:pPr>
        <w:keepNext/>
        <w:spacing w:before="240" w:after="120"/>
        <w:jc w:val="both"/>
        <w:outlineLvl w:val="1"/>
        <w:rPr>
          <w:rFonts w:ascii="Times New Roman" w:hAnsi="Times New Roman" w:cs="Arial"/>
          <w:iCs/>
          <w:sz w:val="24"/>
          <w:szCs w:val="28"/>
        </w:rPr>
      </w:pPr>
      <w:r w:rsidRPr="007C4CD5">
        <w:rPr>
          <w:rFonts w:ascii="Times New Roman" w:hAnsi="Times New Roman" w:cs="Arial"/>
          <w:iCs/>
          <w:sz w:val="24"/>
          <w:szCs w:val="28"/>
        </w:rPr>
        <w:t>5.4 Новое 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14:paraId="6CFAD551" w14:textId="77777777" w:rsidR="007C4CD5" w:rsidRPr="007C4CD5" w:rsidRDefault="007C4CD5" w:rsidP="007C4CD5">
      <w:pPr>
        <w:keepNext/>
        <w:spacing w:before="240" w:after="120"/>
        <w:outlineLvl w:val="1"/>
        <w:rPr>
          <w:rFonts w:ascii="Times New Roman" w:hAnsi="Times New Roman" w:cs="Arial"/>
          <w:iCs/>
          <w:sz w:val="24"/>
          <w:szCs w:val="28"/>
        </w:rPr>
      </w:pPr>
      <w:r w:rsidRPr="007C4CD5">
        <w:rPr>
          <w:rFonts w:ascii="Times New Roman" w:hAnsi="Times New Roman" w:cs="Arial"/>
          <w:iCs/>
          <w:sz w:val="24"/>
          <w:szCs w:val="28"/>
        </w:rPr>
        <w:t>5.5. Новое строительство тепловых сетей для обеспечения нормативной надежности и безопасности теплоснабжения.</w:t>
      </w:r>
    </w:p>
    <w:p w14:paraId="2A9E89BE" w14:textId="77777777" w:rsidR="007C4CD5" w:rsidRPr="007C4CD5" w:rsidRDefault="007C4CD5" w:rsidP="007C4CD5">
      <w:pPr>
        <w:keepNext/>
        <w:spacing w:before="240" w:after="120"/>
        <w:jc w:val="both"/>
        <w:outlineLvl w:val="1"/>
        <w:rPr>
          <w:rFonts w:ascii="Times New Roman" w:hAnsi="Times New Roman" w:cs="Arial"/>
          <w:iCs/>
          <w:sz w:val="24"/>
          <w:szCs w:val="28"/>
        </w:rPr>
      </w:pPr>
      <w:r w:rsidRPr="007C4CD5">
        <w:rPr>
          <w:rFonts w:ascii="Times New Roman" w:hAnsi="Times New Roman" w:cs="Arial"/>
          <w:iCs/>
          <w:sz w:val="24"/>
          <w:szCs w:val="28"/>
        </w:rPr>
        <w:t>5.6. Реконструкция тепловых сетей с увеличением диаметра трубопроводов для обеспечения перспективных приростов тепловой нагрузки.</w:t>
      </w:r>
    </w:p>
    <w:p w14:paraId="15F07667" w14:textId="77777777" w:rsidR="0012195E" w:rsidRPr="0012195E" w:rsidRDefault="0012195E" w:rsidP="0012195E">
      <w:pPr>
        <w:keepNext/>
        <w:spacing w:before="240" w:after="120"/>
        <w:jc w:val="both"/>
        <w:outlineLvl w:val="1"/>
        <w:rPr>
          <w:rFonts w:ascii="Times New Roman" w:hAnsi="Times New Roman" w:cs="Arial"/>
          <w:iCs/>
          <w:sz w:val="24"/>
          <w:szCs w:val="28"/>
        </w:rPr>
      </w:pPr>
      <w:r w:rsidRPr="0012195E">
        <w:rPr>
          <w:rFonts w:ascii="Times New Roman" w:hAnsi="Times New Roman" w:cs="Arial"/>
          <w:iCs/>
          <w:sz w:val="24"/>
          <w:szCs w:val="28"/>
        </w:rPr>
        <w:t>5.7. Реконструкция тепловых сетей, подлежащих замене в связи с исчерпанием эксплуатационного ресурса.</w:t>
      </w:r>
    </w:p>
    <w:p w14:paraId="44FB06F7" w14:textId="77777777" w:rsidR="0012195E" w:rsidRPr="0012195E" w:rsidRDefault="0012195E" w:rsidP="0012195E">
      <w:pPr>
        <w:keepNext/>
        <w:spacing w:before="240" w:after="60"/>
        <w:jc w:val="both"/>
        <w:outlineLvl w:val="2"/>
        <w:rPr>
          <w:rFonts w:ascii="Times New Roman" w:eastAsia="Times New Roman" w:hAnsi="Times New Roman"/>
          <w:iCs/>
          <w:sz w:val="24"/>
          <w:szCs w:val="26"/>
          <w:lang w:eastAsia="ru-RU"/>
        </w:rPr>
      </w:pPr>
      <w:r w:rsidRPr="0012195E">
        <w:rPr>
          <w:rFonts w:ascii="Times New Roman" w:eastAsia="Times New Roman" w:hAnsi="Times New Roman"/>
          <w:iCs/>
          <w:sz w:val="24"/>
          <w:szCs w:val="26"/>
          <w:lang w:eastAsia="ru-RU"/>
        </w:rPr>
        <w:t xml:space="preserve">5.7.1. Планомерная замена участков труб, отработавших нормативный расчетный срок эксплуатации. </w:t>
      </w:r>
    </w:p>
    <w:p w14:paraId="0EA6114A" w14:textId="13F1F437" w:rsidR="0012195E" w:rsidRDefault="0012195E" w:rsidP="0012195E">
      <w:pPr>
        <w:keepNext/>
        <w:spacing w:before="240" w:after="60"/>
        <w:jc w:val="both"/>
        <w:outlineLvl w:val="2"/>
        <w:rPr>
          <w:rFonts w:ascii="Times New Roman" w:eastAsia="Times New Roman" w:hAnsi="Times New Roman"/>
          <w:iCs/>
          <w:sz w:val="24"/>
          <w:szCs w:val="26"/>
          <w:lang w:eastAsia="ru-RU"/>
        </w:rPr>
      </w:pPr>
      <w:r w:rsidRPr="0012195E">
        <w:rPr>
          <w:rFonts w:ascii="Times New Roman" w:eastAsia="Times New Roman" w:hAnsi="Times New Roman"/>
          <w:iCs/>
          <w:sz w:val="24"/>
          <w:szCs w:val="26"/>
          <w:lang w:eastAsia="ru-RU"/>
        </w:rPr>
        <w:t>5.7.2. Планомерная замена участков труб, отработавший прогнозный срок эксплуатации.</w:t>
      </w:r>
    </w:p>
    <w:p w14:paraId="21C68B1C" w14:textId="77777777" w:rsidR="0012195E" w:rsidRPr="0012195E" w:rsidRDefault="0012195E" w:rsidP="0012195E">
      <w:pPr>
        <w:keepNext/>
        <w:spacing w:before="240" w:after="60"/>
        <w:jc w:val="both"/>
        <w:outlineLvl w:val="2"/>
        <w:rPr>
          <w:rFonts w:ascii="Times New Roman" w:eastAsia="Times New Roman" w:hAnsi="Times New Roman"/>
          <w:iCs/>
          <w:sz w:val="24"/>
          <w:szCs w:val="26"/>
          <w:lang w:eastAsia="ru-RU"/>
        </w:rPr>
      </w:pPr>
      <w:r w:rsidRPr="0012195E">
        <w:rPr>
          <w:rFonts w:ascii="Times New Roman" w:eastAsia="Times New Roman" w:hAnsi="Times New Roman"/>
          <w:iCs/>
          <w:sz w:val="24"/>
          <w:szCs w:val="26"/>
          <w:lang w:eastAsia="ru-RU"/>
        </w:rPr>
        <w:t xml:space="preserve">5.7.3. Замена изоляции. </w:t>
      </w:r>
    </w:p>
    <w:p w14:paraId="560730A1" w14:textId="20F7D053" w:rsidR="0012195E" w:rsidRDefault="0012195E" w:rsidP="0012195E">
      <w:pPr>
        <w:keepNext/>
        <w:spacing w:before="240" w:after="120"/>
        <w:outlineLvl w:val="1"/>
        <w:rPr>
          <w:rFonts w:ascii="Times New Roman" w:hAnsi="Times New Roman" w:cs="Arial"/>
          <w:iCs/>
          <w:sz w:val="24"/>
          <w:szCs w:val="28"/>
        </w:rPr>
      </w:pPr>
      <w:r w:rsidRPr="0012195E">
        <w:rPr>
          <w:rFonts w:ascii="Times New Roman" w:hAnsi="Times New Roman" w:cs="Arial"/>
          <w:iCs/>
          <w:sz w:val="24"/>
          <w:szCs w:val="28"/>
        </w:rPr>
        <w:t>5.8. Обоснования нового строительства и реконструкции насосных станций и ЦТП</w:t>
      </w:r>
      <w:r>
        <w:rPr>
          <w:rFonts w:ascii="Times New Roman" w:hAnsi="Times New Roman" w:cs="Arial"/>
          <w:iCs/>
          <w:sz w:val="24"/>
          <w:szCs w:val="28"/>
        </w:rPr>
        <w:t>.</w:t>
      </w:r>
    </w:p>
    <w:p w14:paraId="04398296" w14:textId="77777777" w:rsidR="0012195E" w:rsidRPr="0012195E" w:rsidRDefault="0012195E" w:rsidP="0012195E">
      <w:pPr>
        <w:keepNext/>
        <w:spacing w:before="240" w:after="120"/>
        <w:outlineLvl w:val="1"/>
        <w:rPr>
          <w:rFonts w:ascii="Times New Roman" w:hAnsi="Times New Roman" w:cs="Arial"/>
          <w:iCs/>
          <w:sz w:val="24"/>
          <w:szCs w:val="28"/>
        </w:rPr>
      </w:pPr>
      <w:r w:rsidRPr="0012195E">
        <w:rPr>
          <w:rFonts w:ascii="Times New Roman" w:hAnsi="Times New Roman" w:cs="Arial"/>
          <w:iCs/>
          <w:sz w:val="24"/>
          <w:szCs w:val="28"/>
        </w:rPr>
        <w:t>Раздел 6. Перспективные топливные балансы</w:t>
      </w:r>
    </w:p>
    <w:p w14:paraId="2D537741" w14:textId="77777777" w:rsidR="0012195E" w:rsidRPr="0012195E" w:rsidRDefault="0012195E" w:rsidP="0012195E">
      <w:pPr>
        <w:keepNext/>
        <w:spacing w:before="240" w:after="120"/>
        <w:outlineLvl w:val="1"/>
        <w:rPr>
          <w:rFonts w:ascii="Times New Roman" w:hAnsi="Times New Roman" w:cs="Arial"/>
          <w:iCs/>
          <w:sz w:val="24"/>
          <w:szCs w:val="28"/>
        </w:rPr>
      </w:pPr>
      <w:r w:rsidRPr="0012195E">
        <w:rPr>
          <w:rFonts w:ascii="Times New Roman" w:hAnsi="Times New Roman" w:cs="Arial"/>
          <w:iCs/>
          <w:sz w:val="24"/>
          <w:szCs w:val="28"/>
        </w:rPr>
        <w:t>6.1. Расчет перспективных максимальных часовых и годовых расходов основного вида топлива, необходимого для обеспечения нормативного функционирования источников тепловой энергии на территории города (для каждого источника тепловой энергии)</w:t>
      </w:r>
    </w:p>
    <w:p w14:paraId="5DFFC71C" w14:textId="0F76EEBE" w:rsidR="0012195E" w:rsidRDefault="003340B3" w:rsidP="0012195E">
      <w:pPr>
        <w:keepNext/>
        <w:spacing w:before="240" w:after="120"/>
        <w:outlineLvl w:val="1"/>
        <w:rPr>
          <w:rFonts w:ascii="Times New Roman" w:hAnsi="Times New Roman" w:cs="Arial"/>
          <w:iCs/>
          <w:sz w:val="24"/>
          <w:szCs w:val="28"/>
        </w:rPr>
      </w:pPr>
      <w:r w:rsidRPr="003340B3">
        <w:rPr>
          <w:rFonts w:ascii="Times New Roman" w:hAnsi="Times New Roman" w:cs="Arial"/>
          <w:iCs/>
          <w:sz w:val="24"/>
          <w:szCs w:val="28"/>
        </w:rPr>
        <w:t>6.2. Расчет нормативных запасов аварийных видов топлива</w:t>
      </w:r>
      <w:r>
        <w:rPr>
          <w:rFonts w:ascii="Times New Roman" w:hAnsi="Times New Roman" w:cs="Arial"/>
          <w:iCs/>
          <w:sz w:val="24"/>
          <w:szCs w:val="28"/>
        </w:rPr>
        <w:t>.</w:t>
      </w:r>
    </w:p>
    <w:p w14:paraId="617E7823" w14:textId="77777777" w:rsidR="0004379C" w:rsidRPr="0004379C" w:rsidRDefault="0004379C" w:rsidP="0004379C">
      <w:pPr>
        <w:keepNext/>
        <w:spacing w:before="240" w:after="120"/>
        <w:outlineLvl w:val="1"/>
        <w:rPr>
          <w:rFonts w:ascii="Times New Roman" w:hAnsi="Times New Roman" w:cs="Arial"/>
          <w:iCs/>
          <w:sz w:val="24"/>
          <w:szCs w:val="28"/>
        </w:rPr>
      </w:pPr>
      <w:r w:rsidRPr="0004379C">
        <w:rPr>
          <w:rFonts w:ascii="Times New Roman" w:hAnsi="Times New Roman" w:cs="Arial"/>
          <w:iCs/>
          <w:sz w:val="24"/>
          <w:szCs w:val="28"/>
        </w:rPr>
        <w:lastRenderedPageBreak/>
        <w:t>Раздел 7. Обоснование инвестиций в новое строительство, реконструкцию и техническое перевооружение объектов теплоснабжения</w:t>
      </w:r>
    </w:p>
    <w:p w14:paraId="4BD3BCEB" w14:textId="77777777" w:rsidR="0004379C" w:rsidRPr="0004379C" w:rsidRDefault="0004379C" w:rsidP="0004379C">
      <w:pPr>
        <w:keepNext/>
        <w:spacing w:before="240" w:after="120"/>
        <w:outlineLvl w:val="1"/>
        <w:rPr>
          <w:rFonts w:ascii="Times New Roman" w:hAnsi="Times New Roman" w:cs="Arial"/>
          <w:iCs/>
          <w:sz w:val="24"/>
          <w:szCs w:val="28"/>
        </w:rPr>
      </w:pPr>
      <w:r w:rsidRPr="0004379C">
        <w:rPr>
          <w:rFonts w:ascii="Times New Roman" w:hAnsi="Times New Roman" w:cs="Arial"/>
          <w:iCs/>
          <w:sz w:val="24"/>
          <w:szCs w:val="28"/>
        </w:rPr>
        <w:t>7.1. Оценка необходимых финансовых потребностей для осуществления нового строительства, реконструкции и технического перевооружения источников тепловой энергии</w:t>
      </w:r>
    </w:p>
    <w:p w14:paraId="2F40DD3D" w14:textId="77777777" w:rsidR="0004379C" w:rsidRPr="0004379C" w:rsidRDefault="0004379C" w:rsidP="0004379C">
      <w:pPr>
        <w:keepNext/>
        <w:spacing w:before="240" w:after="120"/>
        <w:outlineLvl w:val="1"/>
        <w:rPr>
          <w:rFonts w:ascii="Times New Roman" w:hAnsi="Times New Roman" w:cs="Arial"/>
          <w:iCs/>
          <w:sz w:val="24"/>
          <w:szCs w:val="28"/>
        </w:rPr>
      </w:pPr>
      <w:r w:rsidRPr="0004379C">
        <w:rPr>
          <w:rFonts w:ascii="Times New Roman" w:hAnsi="Times New Roman" w:cs="Arial"/>
          <w:iCs/>
          <w:sz w:val="24"/>
          <w:szCs w:val="28"/>
        </w:rPr>
        <w:t>7.2. Предложения по источникам инвестиций, обеспечивающим финансовые потребности</w:t>
      </w:r>
    </w:p>
    <w:p w14:paraId="0C389337" w14:textId="77777777" w:rsidR="00FC0202" w:rsidRPr="00FC0202" w:rsidRDefault="00FC0202" w:rsidP="00FC0202">
      <w:pPr>
        <w:keepNext/>
        <w:spacing w:before="240" w:after="120"/>
        <w:outlineLvl w:val="1"/>
        <w:rPr>
          <w:rFonts w:ascii="Times New Roman" w:hAnsi="Times New Roman" w:cs="Arial"/>
          <w:iCs/>
          <w:sz w:val="24"/>
          <w:szCs w:val="28"/>
        </w:rPr>
      </w:pPr>
      <w:r w:rsidRPr="00FC0202">
        <w:rPr>
          <w:rFonts w:ascii="Times New Roman" w:hAnsi="Times New Roman" w:cs="Arial"/>
          <w:iCs/>
          <w:sz w:val="24"/>
          <w:szCs w:val="28"/>
        </w:rPr>
        <w:t>Раздел 8. Обоснование предложения по определению единой теплоснабжающей организации</w:t>
      </w:r>
    </w:p>
    <w:p w14:paraId="690B7CF9" w14:textId="1764293F" w:rsidR="00D17BD3" w:rsidRPr="00D17BD3" w:rsidRDefault="00D17BD3" w:rsidP="00D17BD3">
      <w:pPr>
        <w:keepNext/>
        <w:spacing w:before="240" w:after="120"/>
        <w:outlineLvl w:val="1"/>
        <w:rPr>
          <w:rFonts w:ascii="Times New Roman" w:hAnsi="Times New Roman" w:cs="Arial"/>
          <w:iCs/>
          <w:sz w:val="24"/>
          <w:szCs w:val="28"/>
        </w:rPr>
      </w:pPr>
      <w:r>
        <w:rPr>
          <w:rFonts w:ascii="Times New Roman" w:hAnsi="Times New Roman" w:cs="Arial"/>
          <w:iCs/>
          <w:sz w:val="24"/>
          <w:szCs w:val="28"/>
        </w:rPr>
        <w:t xml:space="preserve">Раздел </w:t>
      </w:r>
      <w:r w:rsidRPr="00D17BD3">
        <w:rPr>
          <w:rFonts w:ascii="Times New Roman" w:hAnsi="Times New Roman" w:cs="Arial"/>
          <w:iCs/>
          <w:sz w:val="24"/>
          <w:szCs w:val="28"/>
        </w:rPr>
        <w:t>9. Решения о распределении тепловой нагрузки между источниками тепловой энергии.</w:t>
      </w:r>
    </w:p>
    <w:p w14:paraId="1C7F5A8A" w14:textId="77777777" w:rsidR="00D17BD3" w:rsidRPr="00D17BD3" w:rsidRDefault="00D17BD3" w:rsidP="00D17BD3">
      <w:pPr>
        <w:keepNext/>
        <w:spacing w:before="240" w:after="120"/>
        <w:outlineLvl w:val="1"/>
        <w:rPr>
          <w:rFonts w:ascii="Times New Roman" w:hAnsi="Times New Roman" w:cs="Arial"/>
          <w:iCs/>
          <w:sz w:val="24"/>
          <w:szCs w:val="28"/>
        </w:rPr>
      </w:pPr>
      <w:r w:rsidRPr="00D17BD3">
        <w:rPr>
          <w:rFonts w:ascii="Times New Roman" w:hAnsi="Times New Roman" w:cs="Arial"/>
          <w:iCs/>
          <w:sz w:val="24"/>
          <w:szCs w:val="28"/>
        </w:rPr>
        <w:t>Раздел 10. Решения по бесхозяйным тепловым сетям.</w:t>
      </w:r>
    </w:p>
    <w:p w14:paraId="5CC11BD9" w14:textId="77777777" w:rsidR="00D17BD3" w:rsidRPr="00D17BD3" w:rsidRDefault="00D17BD3" w:rsidP="00D17BD3">
      <w:pPr>
        <w:keepNext/>
        <w:spacing w:before="240" w:after="120"/>
        <w:outlineLvl w:val="1"/>
        <w:rPr>
          <w:rFonts w:ascii="Times New Roman" w:hAnsi="Times New Roman" w:cs="Arial"/>
          <w:iCs/>
          <w:sz w:val="24"/>
          <w:szCs w:val="28"/>
        </w:rPr>
      </w:pPr>
    </w:p>
    <w:p w14:paraId="60B1AC17" w14:textId="77777777" w:rsidR="0004379C" w:rsidRPr="0004379C" w:rsidRDefault="0004379C" w:rsidP="0012195E">
      <w:pPr>
        <w:keepNext/>
        <w:spacing w:before="240" w:after="120"/>
        <w:outlineLvl w:val="1"/>
        <w:rPr>
          <w:rFonts w:ascii="Times New Roman" w:hAnsi="Times New Roman" w:cs="Arial"/>
          <w:iCs/>
          <w:sz w:val="24"/>
          <w:szCs w:val="28"/>
        </w:rPr>
      </w:pPr>
    </w:p>
    <w:p w14:paraId="370E0362" w14:textId="77777777" w:rsidR="003340B3" w:rsidRPr="0012195E" w:rsidRDefault="003340B3" w:rsidP="0012195E">
      <w:pPr>
        <w:keepNext/>
        <w:spacing w:before="240" w:after="120"/>
        <w:outlineLvl w:val="1"/>
        <w:rPr>
          <w:rFonts w:ascii="Times New Roman" w:hAnsi="Times New Roman" w:cs="Arial"/>
          <w:iCs/>
          <w:sz w:val="24"/>
          <w:szCs w:val="28"/>
        </w:rPr>
      </w:pPr>
    </w:p>
    <w:p w14:paraId="44329B87" w14:textId="77777777" w:rsidR="0012195E" w:rsidRPr="0012195E" w:rsidRDefault="0012195E" w:rsidP="0012195E">
      <w:pPr>
        <w:keepNext/>
        <w:spacing w:before="240" w:after="60"/>
        <w:jc w:val="both"/>
        <w:outlineLvl w:val="2"/>
        <w:rPr>
          <w:rFonts w:ascii="Times New Roman" w:eastAsia="Times New Roman" w:hAnsi="Times New Roman"/>
          <w:iCs/>
          <w:sz w:val="24"/>
          <w:szCs w:val="26"/>
          <w:lang w:eastAsia="ru-RU"/>
        </w:rPr>
      </w:pPr>
    </w:p>
    <w:p w14:paraId="7D1E1B47" w14:textId="77777777" w:rsidR="00F25F7D" w:rsidRPr="008B5C11" w:rsidRDefault="00F25F7D" w:rsidP="008B5C11">
      <w:pPr>
        <w:keepNext/>
        <w:spacing w:before="240" w:after="120" w:line="360" w:lineRule="auto"/>
        <w:outlineLvl w:val="1"/>
        <w:rPr>
          <w:rFonts w:ascii="Times New Roman" w:hAnsi="Times New Roman" w:cs="Arial"/>
          <w:iCs/>
          <w:sz w:val="24"/>
          <w:szCs w:val="28"/>
        </w:rPr>
      </w:pPr>
    </w:p>
    <w:p w14:paraId="6DE3CB6F" w14:textId="77777777" w:rsidR="000A528F" w:rsidRPr="000A528F" w:rsidRDefault="000A528F" w:rsidP="000A528F">
      <w:pPr>
        <w:keepNext/>
        <w:spacing w:before="240" w:after="120" w:line="360" w:lineRule="auto"/>
        <w:outlineLvl w:val="1"/>
        <w:rPr>
          <w:rFonts w:ascii="Times New Roman" w:hAnsi="Times New Roman" w:cs="Arial"/>
          <w:iCs/>
          <w:sz w:val="24"/>
          <w:szCs w:val="28"/>
        </w:rPr>
      </w:pPr>
    </w:p>
    <w:p w14:paraId="15A6122D" w14:textId="77777777" w:rsidR="00A83D7F" w:rsidRPr="00A83D7F" w:rsidRDefault="00A83D7F" w:rsidP="00A83D7F">
      <w:pPr>
        <w:keepNext/>
        <w:spacing w:before="240" w:after="120" w:line="360" w:lineRule="auto"/>
        <w:outlineLvl w:val="1"/>
        <w:rPr>
          <w:rFonts w:ascii="Times New Roman" w:hAnsi="Times New Roman" w:cs="Arial"/>
          <w:iCs/>
          <w:sz w:val="24"/>
          <w:szCs w:val="28"/>
        </w:rPr>
      </w:pPr>
    </w:p>
    <w:p w14:paraId="4160AE72" w14:textId="77777777" w:rsidR="00B43E70" w:rsidRPr="00B43E70" w:rsidRDefault="00B43E70" w:rsidP="00B43E70">
      <w:pPr>
        <w:keepNext/>
        <w:spacing w:before="240" w:after="120" w:line="360" w:lineRule="auto"/>
        <w:outlineLvl w:val="1"/>
        <w:rPr>
          <w:rFonts w:ascii="Times New Roman" w:hAnsi="Times New Roman" w:cs="Arial"/>
          <w:iCs/>
          <w:sz w:val="24"/>
          <w:szCs w:val="28"/>
        </w:rPr>
      </w:pPr>
    </w:p>
    <w:p w14:paraId="0A811481" w14:textId="77777777" w:rsidR="00B43E70" w:rsidRPr="00B43E70" w:rsidRDefault="00B43E70" w:rsidP="00B43E70">
      <w:pPr>
        <w:keepNext/>
        <w:spacing w:before="240" w:after="120" w:line="360" w:lineRule="auto"/>
        <w:outlineLvl w:val="1"/>
        <w:rPr>
          <w:rFonts w:ascii="Times New Roman" w:hAnsi="Times New Roman" w:cs="Arial"/>
          <w:iCs/>
          <w:sz w:val="24"/>
          <w:szCs w:val="28"/>
        </w:rPr>
      </w:pPr>
    </w:p>
    <w:p w14:paraId="492E9656" w14:textId="77777777" w:rsidR="00CC6F0A" w:rsidRPr="00CC6F0A" w:rsidRDefault="00CC6F0A" w:rsidP="00CC6F0A">
      <w:pPr>
        <w:keepNext/>
        <w:spacing w:before="240" w:after="120" w:line="360" w:lineRule="auto"/>
        <w:outlineLvl w:val="1"/>
        <w:rPr>
          <w:rFonts w:ascii="Times New Roman" w:hAnsi="Times New Roman" w:cs="Arial"/>
          <w:iCs/>
          <w:sz w:val="24"/>
          <w:szCs w:val="28"/>
        </w:rPr>
      </w:pPr>
    </w:p>
    <w:p w14:paraId="14AEF1B5" w14:textId="77777777" w:rsidR="00CC6F0A" w:rsidRPr="00CC6F0A" w:rsidRDefault="00CC6F0A" w:rsidP="00CC6F0A">
      <w:pPr>
        <w:keepNext/>
        <w:spacing w:before="240" w:after="60" w:line="360" w:lineRule="auto"/>
        <w:outlineLvl w:val="2"/>
        <w:rPr>
          <w:rFonts w:ascii="Times New Roman" w:eastAsia="Times New Roman" w:hAnsi="Times New Roman"/>
          <w:iCs/>
          <w:sz w:val="24"/>
          <w:szCs w:val="26"/>
        </w:rPr>
      </w:pPr>
    </w:p>
    <w:p w14:paraId="1A2F65EB" w14:textId="77777777" w:rsidR="00CC6F0A" w:rsidRPr="00CC6F0A" w:rsidRDefault="00CC6F0A" w:rsidP="00CC6F0A">
      <w:pPr>
        <w:keepNext/>
        <w:spacing w:before="240" w:after="120"/>
        <w:outlineLvl w:val="1"/>
        <w:rPr>
          <w:rFonts w:ascii="Times New Roman" w:hAnsi="Times New Roman" w:cs="Arial"/>
          <w:iCs/>
          <w:sz w:val="24"/>
          <w:szCs w:val="28"/>
        </w:rPr>
      </w:pPr>
    </w:p>
    <w:p w14:paraId="01991DAF" w14:textId="77777777" w:rsidR="00CC6F0A" w:rsidRPr="00CC6F0A" w:rsidRDefault="00CC6F0A" w:rsidP="00CC6F0A">
      <w:pPr>
        <w:keepNext/>
        <w:spacing w:before="240" w:after="120"/>
        <w:jc w:val="both"/>
        <w:outlineLvl w:val="1"/>
        <w:rPr>
          <w:rFonts w:ascii="Times New Roman" w:hAnsi="Times New Roman" w:cs="Arial"/>
          <w:iCs/>
          <w:sz w:val="24"/>
          <w:szCs w:val="28"/>
        </w:rPr>
      </w:pPr>
    </w:p>
    <w:p w14:paraId="31B86FEC" w14:textId="77777777" w:rsidR="00FA3A03" w:rsidRPr="00FA3A03" w:rsidRDefault="00FA3A03" w:rsidP="00FA3A03">
      <w:pPr>
        <w:keepNext/>
        <w:spacing w:before="240" w:after="120"/>
        <w:outlineLvl w:val="1"/>
        <w:rPr>
          <w:rFonts w:ascii="Times New Roman" w:hAnsi="Times New Roman" w:cs="Arial"/>
          <w:iCs/>
          <w:sz w:val="24"/>
          <w:szCs w:val="28"/>
        </w:rPr>
      </w:pPr>
    </w:p>
    <w:p w14:paraId="6CF29709" w14:textId="77777777" w:rsidR="00E37AE2" w:rsidRDefault="00E37AE2" w:rsidP="000335C8"/>
    <w:p w14:paraId="775B0567" w14:textId="61A2F406" w:rsidR="00CC3228" w:rsidRDefault="00CC3228" w:rsidP="006E2090">
      <w:pPr>
        <w:pStyle w:val="a4"/>
        <w:ind w:left="360"/>
      </w:pPr>
    </w:p>
    <w:p w14:paraId="43787F84" w14:textId="00C0D608" w:rsidR="00D17BD3" w:rsidRDefault="00D17BD3" w:rsidP="006E2090">
      <w:pPr>
        <w:pStyle w:val="a4"/>
        <w:ind w:left="360"/>
      </w:pPr>
    </w:p>
    <w:p w14:paraId="00DF93AD" w14:textId="1C31121E" w:rsidR="00D17BD3" w:rsidRDefault="00D17BD3" w:rsidP="006E2090">
      <w:pPr>
        <w:pStyle w:val="a4"/>
        <w:ind w:left="360"/>
      </w:pPr>
    </w:p>
    <w:p w14:paraId="2190C5B4" w14:textId="49FD4971" w:rsidR="00D17BD3" w:rsidRDefault="00D17BD3" w:rsidP="006E2090">
      <w:pPr>
        <w:pStyle w:val="a4"/>
        <w:ind w:left="360"/>
      </w:pPr>
    </w:p>
    <w:p w14:paraId="14F75B58" w14:textId="7077EE52" w:rsidR="00D17BD3" w:rsidRDefault="00D17BD3" w:rsidP="006E2090">
      <w:pPr>
        <w:pStyle w:val="a4"/>
        <w:ind w:left="360"/>
      </w:pPr>
    </w:p>
    <w:p w14:paraId="43FEB833" w14:textId="77777777" w:rsidR="00D17BD3" w:rsidRDefault="00D17BD3" w:rsidP="006E2090">
      <w:pPr>
        <w:pStyle w:val="a4"/>
        <w:ind w:left="360"/>
      </w:pPr>
    </w:p>
    <w:p w14:paraId="4DBBB96C" w14:textId="77777777" w:rsidR="00CC3228" w:rsidRPr="00CC3228" w:rsidRDefault="00CC3228" w:rsidP="00CC3228">
      <w:pPr>
        <w:spacing w:after="160" w:line="360" w:lineRule="auto"/>
        <w:ind w:firstLine="708"/>
        <w:rPr>
          <w:rFonts w:ascii="Times New Roman" w:eastAsiaTheme="minorHAnsi" w:hAnsi="Times New Roman"/>
          <w:b/>
          <w:bCs/>
          <w:sz w:val="28"/>
          <w:szCs w:val="28"/>
        </w:rPr>
      </w:pPr>
      <w:r w:rsidRPr="00CC3228">
        <w:rPr>
          <w:rFonts w:ascii="Times New Roman" w:eastAsiaTheme="minorHAnsi" w:hAnsi="Times New Roman"/>
          <w:b/>
          <w:bCs/>
          <w:sz w:val="28"/>
          <w:szCs w:val="28"/>
        </w:rPr>
        <w:lastRenderedPageBreak/>
        <w:t>Введение</w:t>
      </w:r>
    </w:p>
    <w:p w14:paraId="35C55201" w14:textId="77777777" w:rsidR="00CC3228" w:rsidRPr="00CC3228" w:rsidRDefault="00CC3228" w:rsidP="00CC3228">
      <w:pPr>
        <w:autoSpaceDE w:val="0"/>
        <w:autoSpaceDN w:val="0"/>
        <w:adjustRightInd w:val="0"/>
        <w:spacing w:after="0" w:line="360" w:lineRule="auto"/>
        <w:ind w:firstLine="708"/>
        <w:jc w:val="both"/>
        <w:rPr>
          <w:rFonts w:ascii="Times New Roman" w:eastAsiaTheme="minorHAnsi" w:hAnsi="Times New Roman"/>
          <w:color w:val="000000"/>
          <w:sz w:val="24"/>
          <w:szCs w:val="24"/>
        </w:rPr>
      </w:pPr>
      <w:r w:rsidRPr="00CC3228">
        <w:rPr>
          <w:rFonts w:ascii="Times New Roman" w:eastAsiaTheme="minorHAnsi" w:hAnsi="Times New Roman"/>
          <w:color w:val="000000"/>
          <w:sz w:val="24"/>
          <w:szCs w:val="24"/>
        </w:rPr>
        <w:t xml:space="preserve">Настоящая актуализация схемы теплоснабжения городского поселения город Янаул муниципального района Янаульский район на 01.01.2021г. проводится в </w:t>
      </w:r>
      <w:bookmarkStart w:id="1" w:name="_Hlk69738620"/>
      <w:r w:rsidRPr="00CC3228">
        <w:rPr>
          <w:rFonts w:ascii="Times New Roman" w:eastAsiaTheme="minorHAnsi" w:hAnsi="Times New Roman"/>
          <w:color w:val="000000"/>
          <w:sz w:val="24"/>
          <w:szCs w:val="24"/>
        </w:rPr>
        <w:t>соответствии с требованиями постановления Правительства Российской Федерации от 22.02.2012 г. №154 № «О требованиях к схемам теплоснабжения, порядку их разработки и утверждения»</w:t>
      </w:r>
      <w:bookmarkEnd w:id="1"/>
      <w:r w:rsidRPr="00CC3228">
        <w:rPr>
          <w:rFonts w:ascii="Times New Roman" w:eastAsiaTheme="minorHAnsi" w:hAnsi="Times New Roman"/>
          <w:color w:val="000000"/>
          <w:sz w:val="24"/>
          <w:szCs w:val="24"/>
        </w:rPr>
        <w:t xml:space="preserve"> на основании:</w:t>
      </w:r>
    </w:p>
    <w:p w14:paraId="6DE7CE2C" w14:textId="77777777" w:rsidR="00CC3228" w:rsidRPr="00CC3228" w:rsidRDefault="00CC3228" w:rsidP="00CC3228">
      <w:pPr>
        <w:autoSpaceDE w:val="0"/>
        <w:autoSpaceDN w:val="0"/>
        <w:adjustRightInd w:val="0"/>
        <w:spacing w:after="0" w:line="360" w:lineRule="auto"/>
        <w:jc w:val="both"/>
        <w:rPr>
          <w:rFonts w:ascii="Times New Roman" w:eastAsiaTheme="minorHAnsi" w:hAnsi="Times New Roman"/>
          <w:color w:val="000000"/>
          <w:sz w:val="24"/>
          <w:szCs w:val="24"/>
        </w:rPr>
      </w:pPr>
      <w:r w:rsidRPr="00CC3228">
        <w:rPr>
          <w:rFonts w:ascii="Times New Roman" w:eastAsiaTheme="minorHAnsi" w:hAnsi="Times New Roman"/>
          <w:color w:val="000000"/>
          <w:sz w:val="24"/>
          <w:szCs w:val="24"/>
        </w:rPr>
        <w:t>-исходных данных и материалов, полученных от администрации городского поселения города Янаул муниципального района Янаульский район, теплоснабжающих предприятий, других организаций и ведомств города Янаул;</w:t>
      </w:r>
    </w:p>
    <w:p w14:paraId="70DD57B5" w14:textId="77777777" w:rsidR="00CC3228" w:rsidRPr="00CC3228" w:rsidRDefault="00CC3228" w:rsidP="00CC3228">
      <w:pPr>
        <w:autoSpaceDE w:val="0"/>
        <w:autoSpaceDN w:val="0"/>
        <w:adjustRightInd w:val="0"/>
        <w:spacing w:after="0" w:line="360" w:lineRule="auto"/>
        <w:jc w:val="both"/>
        <w:rPr>
          <w:rFonts w:ascii="Times New Roman" w:eastAsiaTheme="minorHAnsi" w:hAnsi="Times New Roman"/>
          <w:color w:val="000000"/>
          <w:sz w:val="24"/>
          <w:szCs w:val="24"/>
        </w:rPr>
      </w:pPr>
      <w:r w:rsidRPr="00CC3228">
        <w:rPr>
          <w:rFonts w:ascii="Times New Roman" w:eastAsiaTheme="minorHAnsi" w:hAnsi="Times New Roman"/>
          <w:color w:val="000000"/>
          <w:sz w:val="24"/>
          <w:szCs w:val="24"/>
        </w:rPr>
        <w:t>- решений Генерального плана городского поселения города Янаул муниципального района Янаульский район.</w:t>
      </w:r>
    </w:p>
    <w:p w14:paraId="767A9FFB" w14:textId="77777777" w:rsidR="00CC3228" w:rsidRPr="00CC3228" w:rsidRDefault="00CC3228" w:rsidP="00CC3228">
      <w:pPr>
        <w:autoSpaceDE w:val="0"/>
        <w:autoSpaceDN w:val="0"/>
        <w:adjustRightInd w:val="0"/>
        <w:spacing w:after="0" w:line="360" w:lineRule="auto"/>
        <w:jc w:val="both"/>
        <w:rPr>
          <w:rFonts w:ascii="Times New Roman" w:eastAsiaTheme="minorHAnsi" w:hAnsi="Times New Roman"/>
          <w:color w:val="000000"/>
          <w:sz w:val="24"/>
          <w:szCs w:val="24"/>
        </w:rPr>
      </w:pPr>
      <w:r w:rsidRPr="00CC3228">
        <w:rPr>
          <w:rFonts w:ascii="Times New Roman" w:eastAsiaTheme="minorHAnsi" w:hAnsi="Times New Roman"/>
          <w:color w:val="000000"/>
          <w:sz w:val="24"/>
          <w:szCs w:val="24"/>
        </w:rPr>
        <w:tab/>
        <w:t>Для оценки существующего состояния теплоснабжения и разработки предпроектных предложений развития системы теплоснабжения были использованы и проанализированы материалы следующих документов:</w:t>
      </w:r>
    </w:p>
    <w:p w14:paraId="5958494F" w14:textId="77777777" w:rsidR="00CC3228" w:rsidRPr="00CC3228" w:rsidRDefault="00CC3228" w:rsidP="00CC3228">
      <w:pPr>
        <w:autoSpaceDE w:val="0"/>
        <w:autoSpaceDN w:val="0"/>
        <w:adjustRightInd w:val="0"/>
        <w:spacing w:after="0" w:line="360" w:lineRule="auto"/>
        <w:jc w:val="both"/>
        <w:rPr>
          <w:rFonts w:ascii="Times New Roman" w:eastAsiaTheme="minorHAnsi" w:hAnsi="Times New Roman"/>
          <w:color w:val="000000"/>
          <w:sz w:val="24"/>
          <w:szCs w:val="24"/>
        </w:rPr>
      </w:pPr>
      <w:r w:rsidRPr="00CC3228">
        <w:rPr>
          <w:rFonts w:ascii="Times New Roman" w:eastAsiaTheme="minorHAnsi" w:hAnsi="Times New Roman"/>
          <w:color w:val="000000"/>
          <w:sz w:val="24"/>
          <w:szCs w:val="24"/>
        </w:rPr>
        <w:t>1.Генеральный план городского поселения города Янаул;</w:t>
      </w:r>
    </w:p>
    <w:p w14:paraId="2B012F8C" w14:textId="77777777" w:rsidR="00CC3228" w:rsidRPr="00CC3228" w:rsidRDefault="00CC3228" w:rsidP="00CC3228">
      <w:pPr>
        <w:autoSpaceDE w:val="0"/>
        <w:autoSpaceDN w:val="0"/>
        <w:adjustRightInd w:val="0"/>
        <w:spacing w:after="0" w:line="360" w:lineRule="auto"/>
        <w:jc w:val="both"/>
        <w:rPr>
          <w:rFonts w:ascii="Times New Roman" w:eastAsiaTheme="minorHAnsi" w:hAnsi="Times New Roman"/>
          <w:color w:val="000000"/>
          <w:sz w:val="24"/>
          <w:szCs w:val="24"/>
        </w:rPr>
      </w:pPr>
      <w:r w:rsidRPr="00CC3228">
        <w:rPr>
          <w:rFonts w:ascii="Times New Roman" w:eastAsiaTheme="minorHAnsi" w:hAnsi="Times New Roman"/>
          <w:color w:val="000000"/>
          <w:sz w:val="24"/>
          <w:szCs w:val="24"/>
        </w:rPr>
        <w:t>2.Схематические планировочные материалы городского поселения города Янаул;</w:t>
      </w:r>
    </w:p>
    <w:p w14:paraId="6789CB26" w14:textId="77777777" w:rsidR="00CC3228" w:rsidRPr="00CC3228" w:rsidRDefault="00CC3228" w:rsidP="00CC3228">
      <w:pPr>
        <w:autoSpaceDE w:val="0"/>
        <w:autoSpaceDN w:val="0"/>
        <w:adjustRightInd w:val="0"/>
        <w:spacing w:after="0" w:line="360" w:lineRule="auto"/>
        <w:jc w:val="both"/>
        <w:rPr>
          <w:rFonts w:ascii="Times New Roman" w:eastAsiaTheme="minorHAnsi" w:hAnsi="Times New Roman"/>
          <w:color w:val="000000"/>
          <w:sz w:val="24"/>
          <w:szCs w:val="24"/>
        </w:rPr>
      </w:pPr>
      <w:r w:rsidRPr="00CC3228">
        <w:rPr>
          <w:rFonts w:ascii="Times New Roman" w:eastAsiaTheme="minorHAnsi" w:hAnsi="Times New Roman"/>
          <w:color w:val="000000"/>
          <w:sz w:val="24"/>
          <w:szCs w:val="24"/>
        </w:rPr>
        <w:t>3.Правила землепользования и застройки городского поселения город Янаул;</w:t>
      </w:r>
    </w:p>
    <w:p w14:paraId="2C4360F9" w14:textId="77777777" w:rsidR="00CC3228" w:rsidRPr="00CC3228" w:rsidRDefault="00CC3228" w:rsidP="00CC3228">
      <w:pPr>
        <w:autoSpaceDE w:val="0"/>
        <w:autoSpaceDN w:val="0"/>
        <w:adjustRightInd w:val="0"/>
        <w:spacing w:after="0" w:line="360" w:lineRule="auto"/>
        <w:jc w:val="both"/>
        <w:rPr>
          <w:rFonts w:ascii="Times New Roman" w:eastAsiaTheme="minorHAnsi" w:hAnsi="Times New Roman"/>
          <w:color w:val="000000"/>
          <w:sz w:val="24"/>
          <w:szCs w:val="24"/>
        </w:rPr>
      </w:pPr>
      <w:r w:rsidRPr="00CC3228">
        <w:rPr>
          <w:rFonts w:ascii="Times New Roman" w:eastAsiaTheme="minorHAnsi" w:hAnsi="Times New Roman"/>
          <w:color w:val="000000"/>
          <w:sz w:val="24"/>
          <w:szCs w:val="24"/>
        </w:rPr>
        <w:t>4. Схемы и программы перспективного развития;</w:t>
      </w:r>
    </w:p>
    <w:p w14:paraId="0CD83CD8" w14:textId="77777777" w:rsidR="00CC3228" w:rsidRPr="00CC3228" w:rsidRDefault="00CC3228" w:rsidP="00CC3228">
      <w:pPr>
        <w:autoSpaceDE w:val="0"/>
        <w:autoSpaceDN w:val="0"/>
        <w:adjustRightInd w:val="0"/>
        <w:spacing w:after="0" w:line="360" w:lineRule="auto"/>
        <w:jc w:val="both"/>
        <w:rPr>
          <w:rFonts w:ascii="Times New Roman" w:eastAsiaTheme="minorHAnsi" w:hAnsi="Times New Roman"/>
          <w:color w:val="000000"/>
          <w:sz w:val="24"/>
          <w:szCs w:val="24"/>
        </w:rPr>
      </w:pPr>
      <w:r w:rsidRPr="00CC3228">
        <w:rPr>
          <w:rFonts w:ascii="Times New Roman" w:eastAsiaTheme="minorHAnsi" w:hAnsi="Times New Roman"/>
          <w:color w:val="000000"/>
          <w:sz w:val="24"/>
          <w:szCs w:val="24"/>
        </w:rPr>
        <w:tab/>
        <w:t>Целью разработки схемы теплоснабжения является формирование основных направлений и мероприятий по развитию систем теплоснабжения городского поселения, обеспечивающих надежное удовлетворение спроса на тепловую энергию (мощность) и теплоноситель наиболее экономичным способом при минимальном воздействии на окружающую среду.</w:t>
      </w:r>
    </w:p>
    <w:p w14:paraId="1820FEB8" w14:textId="185A3464" w:rsidR="006E2090" w:rsidRPr="00CC3228" w:rsidRDefault="006E2090" w:rsidP="00CC3228">
      <w:pPr>
        <w:spacing w:line="360" w:lineRule="auto"/>
        <w:rPr>
          <w:rFonts w:ascii="Times New Roman" w:hAnsi="Times New Roman"/>
          <w:sz w:val="24"/>
          <w:szCs w:val="24"/>
        </w:rPr>
      </w:pPr>
    </w:p>
    <w:p w14:paraId="606EE2D8" w14:textId="18ED654E" w:rsidR="00F55D47" w:rsidRDefault="00F55D47" w:rsidP="006E2090">
      <w:pPr>
        <w:spacing w:line="360" w:lineRule="auto"/>
        <w:rPr>
          <w:rFonts w:ascii="Times New Roman" w:hAnsi="Times New Roman"/>
          <w:sz w:val="24"/>
          <w:szCs w:val="24"/>
        </w:rPr>
      </w:pPr>
    </w:p>
    <w:p w14:paraId="66541FE6" w14:textId="4458AE18" w:rsidR="00CC3228" w:rsidRDefault="00CC3228" w:rsidP="006E2090">
      <w:pPr>
        <w:spacing w:line="360" w:lineRule="auto"/>
        <w:rPr>
          <w:rFonts w:ascii="Times New Roman" w:hAnsi="Times New Roman"/>
          <w:sz w:val="24"/>
          <w:szCs w:val="24"/>
        </w:rPr>
      </w:pPr>
    </w:p>
    <w:p w14:paraId="191BAC02" w14:textId="55A281AC" w:rsidR="00CC3228" w:rsidRDefault="00CC3228" w:rsidP="006E2090">
      <w:pPr>
        <w:spacing w:line="360" w:lineRule="auto"/>
        <w:rPr>
          <w:rFonts w:ascii="Times New Roman" w:hAnsi="Times New Roman"/>
          <w:sz w:val="24"/>
          <w:szCs w:val="24"/>
        </w:rPr>
      </w:pPr>
    </w:p>
    <w:p w14:paraId="56557F1F" w14:textId="28FAA7B9" w:rsidR="00CC3228" w:rsidRDefault="00CC3228" w:rsidP="006E2090">
      <w:pPr>
        <w:spacing w:line="360" w:lineRule="auto"/>
        <w:rPr>
          <w:rFonts w:ascii="Times New Roman" w:hAnsi="Times New Roman"/>
          <w:sz w:val="24"/>
          <w:szCs w:val="24"/>
        </w:rPr>
      </w:pPr>
    </w:p>
    <w:p w14:paraId="3301276B" w14:textId="4E520B16" w:rsidR="00CC3228" w:rsidRDefault="00CC3228" w:rsidP="006E2090">
      <w:pPr>
        <w:spacing w:line="360" w:lineRule="auto"/>
        <w:rPr>
          <w:rFonts w:ascii="Times New Roman" w:hAnsi="Times New Roman"/>
          <w:sz w:val="24"/>
          <w:szCs w:val="24"/>
        </w:rPr>
      </w:pPr>
    </w:p>
    <w:p w14:paraId="3C803551" w14:textId="1D8A349A" w:rsidR="00CC3228" w:rsidRDefault="00CC3228" w:rsidP="006E2090">
      <w:pPr>
        <w:spacing w:line="360" w:lineRule="auto"/>
        <w:rPr>
          <w:rFonts w:ascii="Times New Roman" w:hAnsi="Times New Roman"/>
          <w:sz w:val="24"/>
          <w:szCs w:val="24"/>
        </w:rPr>
      </w:pPr>
    </w:p>
    <w:p w14:paraId="5A10B90F" w14:textId="4E98485E" w:rsidR="00CC3228" w:rsidRDefault="00CC3228" w:rsidP="006E2090">
      <w:pPr>
        <w:spacing w:line="360" w:lineRule="auto"/>
        <w:rPr>
          <w:rFonts w:ascii="Times New Roman" w:hAnsi="Times New Roman"/>
          <w:sz w:val="24"/>
          <w:szCs w:val="24"/>
        </w:rPr>
      </w:pPr>
    </w:p>
    <w:p w14:paraId="54AB972E" w14:textId="518AFF56" w:rsidR="00CC3228" w:rsidRDefault="000B6A07" w:rsidP="000B6A07">
      <w:pPr>
        <w:pStyle w:val="1"/>
        <w:rPr>
          <w:lang w:eastAsia="ru-RU"/>
        </w:rPr>
      </w:pPr>
      <w:bookmarkStart w:id="2" w:name="_Hlk68187058"/>
      <w:r>
        <w:rPr>
          <w:lang w:eastAsia="ru-RU"/>
        </w:rPr>
        <w:lastRenderedPageBreak/>
        <w:t xml:space="preserve">Раздел 1. </w:t>
      </w:r>
      <w:r w:rsidRPr="006E671D">
        <w:rPr>
          <w:lang w:eastAsia="ru-RU"/>
        </w:rPr>
        <w:t>Показатели перспективного спроса на тепловую энергию (мощность) и теплоноситель в установленных гр</w:t>
      </w:r>
      <w:r>
        <w:rPr>
          <w:lang w:eastAsia="ru-RU"/>
        </w:rPr>
        <w:t>аницах территории города Янаул</w:t>
      </w:r>
    </w:p>
    <w:bookmarkEnd w:id="2"/>
    <w:p w14:paraId="2A40A2A3" w14:textId="523CB930" w:rsidR="00CC3228" w:rsidRPr="000B6A07" w:rsidRDefault="00C43204" w:rsidP="00C43204">
      <w:pPr>
        <w:pStyle w:val="Default"/>
        <w:spacing w:line="360" w:lineRule="auto"/>
        <w:jc w:val="both"/>
        <w:rPr>
          <w:b/>
          <w:bCs/>
        </w:rPr>
      </w:pPr>
      <w:r>
        <w:rPr>
          <w:b/>
          <w:bCs/>
        </w:rPr>
        <w:t xml:space="preserve">      1.</w:t>
      </w:r>
      <w:r w:rsidR="00CC3228" w:rsidRPr="000B6A07">
        <w:rPr>
          <w:b/>
          <w:bCs/>
        </w:rPr>
        <w:t>Общая часть.</w:t>
      </w:r>
    </w:p>
    <w:p w14:paraId="0CAC08A1" w14:textId="77777777" w:rsidR="00CC3228" w:rsidRPr="000B6A07" w:rsidRDefault="00CC3228" w:rsidP="000B6A07">
      <w:pPr>
        <w:pStyle w:val="Default"/>
        <w:numPr>
          <w:ilvl w:val="1"/>
          <w:numId w:val="11"/>
        </w:numPr>
        <w:spacing w:line="360" w:lineRule="auto"/>
        <w:jc w:val="both"/>
        <w:rPr>
          <w:b/>
          <w:bCs/>
        </w:rPr>
      </w:pPr>
      <w:r w:rsidRPr="000B6A07">
        <w:rPr>
          <w:b/>
          <w:bCs/>
        </w:rPr>
        <w:t>Территория и климат.</w:t>
      </w:r>
    </w:p>
    <w:p w14:paraId="3ED3D1EB" w14:textId="77777777" w:rsidR="00CC3228" w:rsidRPr="000B6A07" w:rsidRDefault="00CC3228" w:rsidP="000B6A07">
      <w:pPr>
        <w:pStyle w:val="Default"/>
        <w:spacing w:line="360" w:lineRule="auto"/>
        <w:ind w:firstLine="360"/>
        <w:jc w:val="both"/>
      </w:pPr>
      <w:r w:rsidRPr="000B6A07">
        <w:t>Городское поселение город Янаул – город республиканского подчинения занимает 17-е место по численности населения среди 22 городов Республики Башкортостан (численность населения на 01.01.2021г. -). Расстояние до республиканского центра -232 км.</w:t>
      </w:r>
    </w:p>
    <w:p w14:paraId="5F28FE82" w14:textId="77777777" w:rsidR="00CC3228" w:rsidRPr="000B6A07" w:rsidRDefault="00CC3228" w:rsidP="000B6A07">
      <w:pPr>
        <w:pStyle w:val="Default"/>
        <w:spacing w:line="360" w:lineRule="auto"/>
        <w:ind w:firstLine="708"/>
        <w:jc w:val="both"/>
      </w:pPr>
      <w:r w:rsidRPr="000B6A07">
        <w:t>Янаул расположен в северо-западной части Республики Башкортостан, граничит на севере с Пермским краем, на западе – с Удмуртской Республикой, на востоке – с Татышлинским районом, на юге – с Калтасинским районом. Река Буй (БУА), протекает вдоль северной границы города.</w:t>
      </w:r>
    </w:p>
    <w:p w14:paraId="42B8AEC6" w14:textId="77777777" w:rsidR="00CC3228" w:rsidRPr="000B6A07" w:rsidRDefault="00CC3228" w:rsidP="000B6A07">
      <w:pPr>
        <w:pStyle w:val="Default"/>
        <w:spacing w:line="360" w:lineRule="auto"/>
        <w:ind w:firstLine="708"/>
        <w:jc w:val="both"/>
      </w:pPr>
      <w:r w:rsidRPr="000B6A07">
        <w:t>Площадь земель городского поселения составляет 2592 га (1,23% территории Янаульского района). Внешние транспортные связи осуществляются автомобильным и железнодорожным транспортом. Транспортное положение города способствует развитию здесь стройиндустрии, пищевой промышленности, а также торговли и предпринимательства.</w:t>
      </w:r>
    </w:p>
    <w:p w14:paraId="4215AAD6" w14:textId="77777777" w:rsidR="00CC3228" w:rsidRPr="000B6A07" w:rsidRDefault="00CC3228" w:rsidP="000B6A07">
      <w:pPr>
        <w:pStyle w:val="Default"/>
        <w:spacing w:line="360" w:lineRule="auto"/>
        <w:ind w:firstLine="708"/>
        <w:jc w:val="both"/>
      </w:pPr>
      <w:r w:rsidRPr="000B6A07">
        <w:t>Город Янаул – крупный промышленный центр района. Здесь расположены предприятия следующих отраслей промышленности: нефтегазодобывающей, пищевой, полиграфической.</w:t>
      </w:r>
    </w:p>
    <w:p w14:paraId="5447A377" w14:textId="3595C359" w:rsidR="00CC3228" w:rsidRPr="000B6A07" w:rsidRDefault="00CC3228" w:rsidP="000B6A07">
      <w:pPr>
        <w:pStyle w:val="Default"/>
        <w:spacing w:line="360" w:lineRule="auto"/>
        <w:jc w:val="both"/>
      </w:pPr>
      <w:r w:rsidRPr="000B6A07">
        <w:tab/>
        <w:t xml:space="preserve">Климат района расположения города Янаул континентальный, с умеренно-теплым, иногда жарким летом и холодной зимой. Среднегодовая температура воздуха составляет </w:t>
      </w:r>
      <w:r w:rsidR="00C44342">
        <w:t xml:space="preserve">2,6 </w:t>
      </w:r>
      <w:r w:rsidRPr="000B6A07">
        <w:rPr>
          <w:vertAlign w:val="superscript"/>
        </w:rPr>
        <w:t xml:space="preserve">0 </w:t>
      </w:r>
      <w:r w:rsidRPr="000B6A07">
        <w:t xml:space="preserve">С. В январе, самом холодном месяце, среднемесячная температура «минус» </w:t>
      </w:r>
      <w:r w:rsidR="00C44342">
        <w:t xml:space="preserve">14,1 </w:t>
      </w:r>
      <w:r w:rsidRPr="000B6A07">
        <w:rPr>
          <w:vertAlign w:val="superscript"/>
        </w:rPr>
        <w:t>0</w:t>
      </w:r>
      <w:r w:rsidRPr="000B6A07">
        <w:t xml:space="preserve"> С, абсолютный минимум «минус» 51</w:t>
      </w:r>
      <w:r w:rsidRPr="000B6A07">
        <w:rPr>
          <w:vertAlign w:val="superscript"/>
        </w:rPr>
        <w:t>0</w:t>
      </w:r>
      <w:r w:rsidRPr="000B6A07">
        <w:t>С. В июле, в самом теплом месяце, температура повышается. Среднемесячная, температуря июля «плюс» 18,7</w:t>
      </w:r>
      <w:r w:rsidRPr="000B6A07">
        <w:rPr>
          <w:vertAlign w:val="superscript"/>
        </w:rPr>
        <w:t xml:space="preserve">0 </w:t>
      </w:r>
      <w:r w:rsidRPr="000B6A07">
        <w:t>С, абсолютный максимум «плюс» 38</w:t>
      </w:r>
      <w:r w:rsidRPr="000B6A07">
        <w:rPr>
          <w:vertAlign w:val="superscript"/>
        </w:rPr>
        <w:t>0</w:t>
      </w:r>
      <w:r w:rsidRPr="000B6A07">
        <w:t>С. Устойчивые морозы наступают в середине ноября и прекращаются в последней декаде марта. Безморозный период наступает в конце мая и кончается в середине сентября.</w:t>
      </w:r>
    </w:p>
    <w:p w14:paraId="5B56F042" w14:textId="77777777" w:rsidR="00CC3228" w:rsidRPr="000B6A07" w:rsidRDefault="00CC3228" w:rsidP="000B6A07">
      <w:pPr>
        <w:pStyle w:val="Default"/>
        <w:spacing w:line="360" w:lineRule="auto"/>
        <w:jc w:val="both"/>
      </w:pPr>
      <w:r w:rsidRPr="000B6A07">
        <w:tab/>
        <w:t xml:space="preserve">В городе выпадает достаточное количество осадков, в среднем 417 мм в год и преимущественно в летне-осенний период, около 75 % этой суммы выпадает в теплый период (310 мм). Среднегодовая относительная влажность воздуха-76%, наибольших значений она достигает в начале зимы (84%), наименьших – в июне (63%). </w:t>
      </w:r>
    </w:p>
    <w:p w14:paraId="314C00A0" w14:textId="77777777" w:rsidR="00CC3228" w:rsidRPr="000B6A07" w:rsidRDefault="00CC3228" w:rsidP="000B6A07">
      <w:pPr>
        <w:pStyle w:val="Default"/>
        <w:spacing w:line="360" w:lineRule="auto"/>
        <w:jc w:val="both"/>
      </w:pPr>
      <w:r w:rsidRPr="000B6A07">
        <w:tab/>
        <w:t>Устойчивый снежный покров образуется в середине ноября и держится до середины апреля в среднем 161 день, достигая высоты 48 см. Метелевая деятельность сильная: в целом за зиму наблюдаются 66 дней с метелью, а в среднем за месяц 12-13 дней. Снего-перенос составляет 400 м</w:t>
      </w:r>
      <w:r w:rsidRPr="000B6A07">
        <w:rPr>
          <w:vertAlign w:val="superscript"/>
        </w:rPr>
        <w:t>3</w:t>
      </w:r>
      <w:r w:rsidRPr="000B6A07">
        <w:t>/пог.м.</w:t>
      </w:r>
    </w:p>
    <w:p w14:paraId="4BC0BC23" w14:textId="77777777" w:rsidR="00CC3228" w:rsidRPr="000B6A07" w:rsidRDefault="00CC3228" w:rsidP="000B6A07">
      <w:pPr>
        <w:pStyle w:val="Default"/>
        <w:spacing w:line="360" w:lineRule="auto"/>
        <w:jc w:val="both"/>
      </w:pPr>
      <w:r w:rsidRPr="000B6A07">
        <w:tab/>
        <w:t xml:space="preserve">В течение года преобладают юго-западные и южные ветры, особенно в зимний период. В летний период увеличивается повторяемость северных и северо-восточных ветров. Сильные </w:t>
      </w:r>
      <w:r w:rsidRPr="000B6A07">
        <w:lastRenderedPageBreak/>
        <w:t>ветры со скоростью 15 м/с и больше наблюдаются чаще в холодный период, в среднем за год 12 дней с сильным ветром, штилей в среднем 14% за год.</w:t>
      </w:r>
    </w:p>
    <w:p w14:paraId="3BFE6587" w14:textId="77777777" w:rsidR="00CC3228" w:rsidRPr="000B6A07" w:rsidRDefault="00CC3228" w:rsidP="000B6A07">
      <w:pPr>
        <w:pStyle w:val="Default"/>
        <w:spacing w:line="360" w:lineRule="auto"/>
        <w:jc w:val="both"/>
      </w:pPr>
      <w:r w:rsidRPr="000B6A07">
        <w:tab/>
        <w:t>Туманы образуются в течении всего года, среднее число дней в году – 31, с апреля по сентябрь отмечается 30 дней с грозой.</w:t>
      </w:r>
    </w:p>
    <w:p w14:paraId="2989CB94" w14:textId="1B4C8AE0" w:rsidR="00CC3228" w:rsidRPr="000B6A07" w:rsidRDefault="00CC3228" w:rsidP="000B6A07">
      <w:pPr>
        <w:pStyle w:val="Default"/>
        <w:spacing w:line="360" w:lineRule="auto"/>
        <w:jc w:val="both"/>
      </w:pPr>
      <w:r w:rsidRPr="000B6A07">
        <w:tab/>
        <w:t xml:space="preserve">Территория города относится к строительно- климатологическому району </w:t>
      </w:r>
      <w:r w:rsidRPr="000B6A07">
        <w:rPr>
          <w:lang w:val="en-US"/>
        </w:rPr>
        <w:t>IB</w:t>
      </w:r>
      <w:r w:rsidRPr="000B6A07">
        <w:t>. Расчетные температуры для проектирования отопления и вентиляции соответственно равны «минус» 3</w:t>
      </w:r>
      <w:r w:rsidR="009F2959">
        <w:t>4</w:t>
      </w:r>
      <w:r w:rsidRPr="000B6A07">
        <w:rPr>
          <w:vertAlign w:val="superscript"/>
        </w:rPr>
        <w:t xml:space="preserve">0 </w:t>
      </w:r>
      <w:r w:rsidRPr="000B6A07">
        <w:t>С. Продолжительность отопительного периода -2</w:t>
      </w:r>
      <w:r w:rsidR="000B6A07">
        <w:t>18</w:t>
      </w:r>
      <w:r w:rsidRPr="000B6A07">
        <w:t xml:space="preserve"> дней.</w:t>
      </w:r>
    </w:p>
    <w:p w14:paraId="2653B6F2" w14:textId="505022FB" w:rsidR="00CC3228" w:rsidRDefault="00CC3228" w:rsidP="000B6A07">
      <w:pPr>
        <w:pStyle w:val="Default"/>
        <w:spacing w:line="360" w:lineRule="auto"/>
        <w:jc w:val="both"/>
      </w:pPr>
      <w:r w:rsidRPr="000B6A07">
        <w:tab/>
        <w:t xml:space="preserve">Для оценки внешних климатических условий, при которых осуществлялось функционирование и эксплуатация систем теплоснабжения города Янаул, использовались параметры, рекомендуемые </w:t>
      </w:r>
      <w:r w:rsidR="000B6A07">
        <w:t>СП-131.13330.2018</w:t>
      </w:r>
      <w:r w:rsidRPr="000B6A07">
        <w:t xml:space="preserve"> «Строительная климатология»</w:t>
      </w:r>
      <w:r w:rsidR="000B6A07">
        <w:t>, актуализированная версия СНиП 23-01-99.</w:t>
      </w:r>
    </w:p>
    <w:p w14:paraId="1D653190" w14:textId="77777777" w:rsidR="000B6A07" w:rsidRDefault="000B6A07" w:rsidP="000B6A07">
      <w:pPr>
        <w:autoSpaceDE w:val="0"/>
        <w:autoSpaceDN w:val="0"/>
        <w:adjustRightInd w:val="0"/>
        <w:spacing w:after="0" w:line="240" w:lineRule="auto"/>
        <w:rPr>
          <w:rFonts w:ascii="Times New Roman" w:eastAsiaTheme="minorHAnsi" w:hAnsi="Times New Roman"/>
          <w:b/>
          <w:bCs/>
          <w:color w:val="000000"/>
          <w:sz w:val="24"/>
          <w:szCs w:val="24"/>
        </w:rPr>
      </w:pPr>
    </w:p>
    <w:p w14:paraId="3458FE37" w14:textId="239EC7D6" w:rsidR="000B6A07" w:rsidRPr="000B6A07" w:rsidRDefault="000B6A07" w:rsidP="000B6A07">
      <w:pPr>
        <w:autoSpaceDE w:val="0"/>
        <w:autoSpaceDN w:val="0"/>
        <w:adjustRightInd w:val="0"/>
        <w:spacing w:after="0" w:line="240" w:lineRule="auto"/>
        <w:rPr>
          <w:rFonts w:ascii="Times New Roman" w:eastAsiaTheme="minorHAnsi" w:hAnsi="Times New Roman"/>
          <w:b/>
          <w:bCs/>
          <w:color w:val="000000"/>
          <w:sz w:val="24"/>
          <w:szCs w:val="24"/>
        </w:rPr>
      </w:pPr>
      <w:r w:rsidRPr="000B6A07">
        <w:rPr>
          <w:rFonts w:ascii="Times New Roman" w:eastAsiaTheme="minorHAnsi" w:hAnsi="Times New Roman"/>
          <w:b/>
          <w:bCs/>
          <w:color w:val="000000"/>
          <w:sz w:val="24"/>
          <w:szCs w:val="24"/>
        </w:rPr>
        <w:t>1.2. Существующее положение в сфере теплоснабжения</w:t>
      </w:r>
    </w:p>
    <w:p w14:paraId="551D63AA" w14:textId="77777777" w:rsidR="000B6A07" w:rsidRPr="000B6A07" w:rsidRDefault="000B6A07" w:rsidP="000B6A07">
      <w:pPr>
        <w:autoSpaceDE w:val="0"/>
        <w:autoSpaceDN w:val="0"/>
        <w:adjustRightInd w:val="0"/>
        <w:spacing w:after="0" w:line="360" w:lineRule="auto"/>
        <w:rPr>
          <w:rFonts w:ascii="Times New Roman" w:eastAsiaTheme="minorHAnsi" w:hAnsi="Times New Roman"/>
          <w:color w:val="000000"/>
          <w:sz w:val="24"/>
          <w:szCs w:val="24"/>
        </w:rPr>
      </w:pPr>
      <w:r w:rsidRPr="000B6A07">
        <w:rPr>
          <w:rFonts w:ascii="Times New Roman" w:eastAsiaTheme="minorHAnsi" w:hAnsi="Times New Roman"/>
          <w:color w:val="000000"/>
          <w:sz w:val="28"/>
          <w:szCs w:val="28"/>
        </w:rPr>
        <w:tab/>
      </w:r>
    </w:p>
    <w:p w14:paraId="638548DF" w14:textId="6A30004F" w:rsidR="000B6A07" w:rsidRDefault="000B6A07" w:rsidP="000B6A07">
      <w:pPr>
        <w:autoSpaceDE w:val="0"/>
        <w:autoSpaceDN w:val="0"/>
        <w:adjustRightInd w:val="0"/>
        <w:spacing w:after="0" w:line="360" w:lineRule="auto"/>
        <w:jc w:val="both"/>
        <w:rPr>
          <w:rFonts w:ascii="Times New Roman" w:eastAsiaTheme="minorHAnsi" w:hAnsi="Times New Roman"/>
          <w:color w:val="000000"/>
          <w:sz w:val="24"/>
          <w:szCs w:val="24"/>
        </w:rPr>
      </w:pPr>
      <w:r w:rsidRPr="000B6A07">
        <w:rPr>
          <w:rFonts w:ascii="Times New Roman" w:eastAsiaTheme="minorHAnsi" w:hAnsi="Times New Roman"/>
          <w:color w:val="000000"/>
          <w:sz w:val="24"/>
          <w:szCs w:val="24"/>
        </w:rPr>
        <w:tab/>
        <w:t xml:space="preserve">Анализ существующего состояния системы теплоснабжения города Янаул приведен в </w:t>
      </w:r>
      <w:r w:rsidR="00A131F3">
        <w:rPr>
          <w:rFonts w:ascii="Times New Roman" w:eastAsiaTheme="minorHAnsi" w:hAnsi="Times New Roman"/>
          <w:color w:val="000000"/>
          <w:sz w:val="24"/>
          <w:szCs w:val="24"/>
        </w:rPr>
        <w:t>ТОМ</w:t>
      </w:r>
      <w:r w:rsidRPr="000B6A07">
        <w:rPr>
          <w:rFonts w:ascii="Times New Roman" w:eastAsiaTheme="minorHAnsi" w:hAnsi="Times New Roman"/>
          <w:color w:val="000000"/>
          <w:sz w:val="24"/>
          <w:szCs w:val="24"/>
        </w:rPr>
        <w:t xml:space="preserve"> </w:t>
      </w:r>
      <w:r w:rsidR="00A131F3">
        <w:rPr>
          <w:rFonts w:ascii="Times New Roman" w:eastAsiaTheme="minorHAnsi" w:hAnsi="Times New Roman"/>
          <w:color w:val="000000"/>
          <w:sz w:val="24"/>
          <w:szCs w:val="24"/>
        </w:rPr>
        <w:t>2</w:t>
      </w:r>
      <w:r w:rsidRPr="000B6A07">
        <w:rPr>
          <w:rFonts w:ascii="Times New Roman" w:eastAsiaTheme="minorHAnsi" w:hAnsi="Times New Roman"/>
          <w:color w:val="000000"/>
          <w:sz w:val="24"/>
          <w:szCs w:val="24"/>
        </w:rPr>
        <w:t xml:space="preserve"> Обосновывающи</w:t>
      </w:r>
      <w:r w:rsidR="00A131F3">
        <w:rPr>
          <w:rFonts w:ascii="Times New Roman" w:eastAsiaTheme="minorHAnsi" w:hAnsi="Times New Roman"/>
          <w:color w:val="000000"/>
          <w:sz w:val="24"/>
          <w:szCs w:val="24"/>
        </w:rPr>
        <w:t>е</w:t>
      </w:r>
      <w:r w:rsidRPr="000B6A07">
        <w:rPr>
          <w:rFonts w:ascii="Times New Roman" w:eastAsiaTheme="minorHAnsi" w:hAnsi="Times New Roman"/>
          <w:color w:val="000000"/>
          <w:sz w:val="24"/>
          <w:szCs w:val="24"/>
        </w:rPr>
        <w:t xml:space="preserve"> материал</w:t>
      </w:r>
      <w:r w:rsidR="00A131F3">
        <w:rPr>
          <w:rFonts w:ascii="Times New Roman" w:eastAsiaTheme="minorHAnsi" w:hAnsi="Times New Roman"/>
          <w:color w:val="000000"/>
          <w:sz w:val="24"/>
          <w:szCs w:val="24"/>
        </w:rPr>
        <w:t>ы</w:t>
      </w:r>
      <w:r w:rsidRPr="000B6A07">
        <w:rPr>
          <w:rFonts w:ascii="Times New Roman" w:eastAsiaTheme="minorHAnsi" w:hAnsi="Times New Roman"/>
          <w:color w:val="000000"/>
          <w:sz w:val="24"/>
          <w:szCs w:val="24"/>
        </w:rPr>
        <w:t xml:space="preserve"> к схеме теплоснабжения города Янаул</w:t>
      </w:r>
      <w:r w:rsidR="00A131F3">
        <w:rPr>
          <w:rFonts w:ascii="Times New Roman" w:eastAsiaTheme="minorHAnsi" w:hAnsi="Times New Roman"/>
          <w:color w:val="000000"/>
          <w:sz w:val="24"/>
          <w:szCs w:val="24"/>
        </w:rPr>
        <w:t>.</w:t>
      </w:r>
    </w:p>
    <w:p w14:paraId="4E88C897" w14:textId="77777777" w:rsidR="00A131F3" w:rsidRPr="000B6A07" w:rsidRDefault="00A131F3" w:rsidP="000B6A07">
      <w:pPr>
        <w:autoSpaceDE w:val="0"/>
        <w:autoSpaceDN w:val="0"/>
        <w:adjustRightInd w:val="0"/>
        <w:spacing w:after="0" w:line="360" w:lineRule="auto"/>
        <w:jc w:val="both"/>
        <w:rPr>
          <w:rFonts w:ascii="Times New Roman" w:eastAsiaTheme="minorHAnsi" w:hAnsi="Times New Roman"/>
          <w:color w:val="000000"/>
          <w:sz w:val="24"/>
          <w:szCs w:val="24"/>
        </w:rPr>
      </w:pPr>
    </w:p>
    <w:p w14:paraId="284B8828" w14:textId="5B735960" w:rsidR="00A131F3" w:rsidRPr="003A2DF4" w:rsidRDefault="00A131F3" w:rsidP="00A131F3">
      <w:pPr>
        <w:autoSpaceDE w:val="0"/>
        <w:autoSpaceDN w:val="0"/>
        <w:adjustRightInd w:val="0"/>
        <w:spacing w:line="360" w:lineRule="auto"/>
        <w:rPr>
          <w:rFonts w:ascii="Times New Roman" w:eastAsiaTheme="minorHAnsi" w:hAnsi="Times New Roman"/>
          <w:b/>
          <w:bCs/>
          <w:color w:val="000000"/>
          <w:sz w:val="24"/>
          <w:szCs w:val="24"/>
        </w:rPr>
      </w:pPr>
      <w:r w:rsidRPr="003A2DF4">
        <w:rPr>
          <w:rFonts w:ascii="Times New Roman" w:eastAsiaTheme="minorHAnsi" w:hAnsi="Times New Roman"/>
          <w:b/>
          <w:bCs/>
          <w:color w:val="000000"/>
          <w:sz w:val="24"/>
          <w:szCs w:val="24"/>
        </w:rPr>
        <w:t>1.</w:t>
      </w:r>
      <w:r w:rsidR="003A2DF4" w:rsidRPr="003A2DF4">
        <w:rPr>
          <w:rFonts w:ascii="Times New Roman" w:eastAsiaTheme="minorHAnsi" w:hAnsi="Times New Roman"/>
          <w:b/>
          <w:bCs/>
          <w:color w:val="000000"/>
          <w:sz w:val="24"/>
          <w:szCs w:val="24"/>
        </w:rPr>
        <w:t>3. О</w:t>
      </w:r>
      <w:r w:rsidR="003A2DF4">
        <w:rPr>
          <w:rFonts w:ascii="Times New Roman" w:eastAsiaTheme="minorHAnsi" w:hAnsi="Times New Roman"/>
          <w:b/>
          <w:bCs/>
          <w:color w:val="000000"/>
          <w:sz w:val="24"/>
          <w:szCs w:val="24"/>
        </w:rPr>
        <w:t>писание функциональной структуры</w:t>
      </w:r>
      <w:r w:rsidRPr="003A2DF4">
        <w:rPr>
          <w:rFonts w:ascii="Times New Roman" w:eastAsiaTheme="minorHAnsi" w:hAnsi="Times New Roman"/>
          <w:b/>
          <w:bCs/>
          <w:color w:val="000000"/>
          <w:sz w:val="24"/>
          <w:szCs w:val="24"/>
        </w:rPr>
        <w:t xml:space="preserve"> теплоснабжения.</w:t>
      </w:r>
    </w:p>
    <w:p w14:paraId="74B32578" w14:textId="56B800FB" w:rsidR="00A131F3" w:rsidRPr="00A131F3" w:rsidRDefault="00A131F3" w:rsidP="003A2DF4">
      <w:pPr>
        <w:autoSpaceDE w:val="0"/>
        <w:autoSpaceDN w:val="0"/>
        <w:adjustRightInd w:val="0"/>
        <w:spacing w:after="0" w:line="360" w:lineRule="auto"/>
        <w:ind w:firstLine="708"/>
        <w:jc w:val="both"/>
        <w:rPr>
          <w:rFonts w:ascii="Times New Roman" w:eastAsiaTheme="minorHAnsi" w:hAnsi="Times New Roman"/>
          <w:color w:val="000000"/>
          <w:sz w:val="24"/>
          <w:szCs w:val="24"/>
        </w:rPr>
      </w:pPr>
      <w:r w:rsidRPr="00A131F3">
        <w:rPr>
          <w:rFonts w:ascii="Times New Roman" w:eastAsiaTheme="minorHAnsi" w:hAnsi="Times New Roman"/>
          <w:color w:val="000000"/>
          <w:sz w:val="24"/>
          <w:szCs w:val="24"/>
        </w:rPr>
        <w:t>В существующей планировочной организации города к настоящему времени сформировались два планировочных района – Северный и Южный, отделенные друг от друга железнодорожной магистралью.</w:t>
      </w:r>
    </w:p>
    <w:p w14:paraId="17B15C9D" w14:textId="77777777" w:rsidR="00A131F3" w:rsidRPr="00A131F3" w:rsidRDefault="00A131F3" w:rsidP="00A131F3">
      <w:pPr>
        <w:autoSpaceDE w:val="0"/>
        <w:autoSpaceDN w:val="0"/>
        <w:adjustRightInd w:val="0"/>
        <w:spacing w:after="0" w:line="360" w:lineRule="auto"/>
        <w:jc w:val="both"/>
        <w:rPr>
          <w:rFonts w:ascii="Times New Roman" w:eastAsiaTheme="minorHAnsi" w:hAnsi="Times New Roman"/>
          <w:color w:val="000000"/>
          <w:sz w:val="24"/>
          <w:szCs w:val="24"/>
        </w:rPr>
      </w:pPr>
      <w:r w:rsidRPr="00A131F3">
        <w:rPr>
          <w:rFonts w:ascii="Times New Roman" w:eastAsiaTheme="minorHAnsi" w:hAnsi="Times New Roman"/>
          <w:color w:val="000000"/>
          <w:sz w:val="24"/>
          <w:szCs w:val="24"/>
        </w:rPr>
        <w:tab/>
        <w:t>Жилая застройка северного района сформирована небольшими кварталами одноэтажной усадебной застройки, только по улицам Якутова и Кирзаводская на участках, примыкающих к промрайону, наблюдаются единичные вкрапления 2-4 этажных жилых домов. Южная часть города включает в себя преимущественно жилые и общественно-деловые зоны.</w:t>
      </w:r>
    </w:p>
    <w:p w14:paraId="0A3ABBCB" w14:textId="77777777" w:rsidR="00A131F3" w:rsidRPr="00A131F3" w:rsidRDefault="00A131F3" w:rsidP="00A131F3">
      <w:pPr>
        <w:autoSpaceDE w:val="0"/>
        <w:autoSpaceDN w:val="0"/>
        <w:adjustRightInd w:val="0"/>
        <w:spacing w:after="0" w:line="360" w:lineRule="auto"/>
        <w:jc w:val="both"/>
        <w:rPr>
          <w:rFonts w:ascii="Times New Roman" w:eastAsiaTheme="minorHAnsi" w:hAnsi="Times New Roman"/>
          <w:color w:val="000000"/>
          <w:sz w:val="24"/>
          <w:szCs w:val="24"/>
        </w:rPr>
      </w:pPr>
      <w:r w:rsidRPr="00A131F3">
        <w:rPr>
          <w:rFonts w:ascii="Times New Roman" w:eastAsiaTheme="minorHAnsi" w:hAnsi="Times New Roman"/>
          <w:color w:val="000000"/>
          <w:sz w:val="24"/>
          <w:szCs w:val="24"/>
        </w:rPr>
        <w:tab/>
        <w:t>Основным поставщиком тепловой энергии в городе Янаул является Янаульский филиал АО «Башкоммунэнерго», переданное в концессию АО «Башкоммунэнерго» 30.12.2016 году сроком на 10 лет. На сегодняшний день на обслуживании Янаульского филиала АО «Башкоммунэнерго» находятся 11 котельных и 7 центральных тепловых пунктов (ЦТП), магистральные и внутриквартальные тепловые сети.</w:t>
      </w:r>
    </w:p>
    <w:p w14:paraId="0A431C89" w14:textId="77777777" w:rsidR="00A131F3" w:rsidRPr="00A131F3" w:rsidRDefault="00A131F3" w:rsidP="00A131F3">
      <w:pPr>
        <w:autoSpaceDE w:val="0"/>
        <w:autoSpaceDN w:val="0"/>
        <w:adjustRightInd w:val="0"/>
        <w:spacing w:after="0" w:line="360" w:lineRule="auto"/>
        <w:jc w:val="both"/>
        <w:rPr>
          <w:rFonts w:ascii="Times New Roman" w:eastAsiaTheme="minorHAnsi" w:hAnsi="Times New Roman"/>
          <w:color w:val="000000"/>
          <w:sz w:val="24"/>
          <w:szCs w:val="24"/>
        </w:rPr>
      </w:pPr>
      <w:r w:rsidRPr="00A131F3">
        <w:rPr>
          <w:rFonts w:ascii="Times New Roman" w:eastAsiaTheme="minorHAnsi" w:hAnsi="Times New Roman"/>
          <w:color w:val="000000"/>
          <w:sz w:val="24"/>
          <w:szCs w:val="24"/>
        </w:rPr>
        <w:tab/>
        <w:t>В городе Янаул преобладает централизованное теплоснабжение от крупных котельных и локальных источников. Особенностью централизованного теплоснабжения является то, что процесс производства и передачи тепловой энергии от энергоисточника до потребителя осуществляется одним юридическим лицом Янаульским филиалом АО «Башкоммунэнерго».</w:t>
      </w:r>
    </w:p>
    <w:p w14:paraId="4BAA79AD" w14:textId="77777777" w:rsidR="00A131F3" w:rsidRPr="00A131F3" w:rsidRDefault="00A131F3" w:rsidP="00A131F3">
      <w:pPr>
        <w:autoSpaceDE w:val="0"/>
        <w:autoSpaceDN w:val="0"/>
        <w:adjustRightInd w:val="0"/>
        <w:spacing w:after="0" w:line="360" w:lineRule="auto"/>
        <w:ind w:firstLine="708"/>
        <w:jc w:val="both"/>
        <w:rPr>
          <w:rFonts w:ascii="Times New Roman" w:eastAsiaTheme="minorHAnsi" w:hAnsi="Times New Roman"/>
          <w:color w:val="000000"/>
          <w:sz w:val="24"/>
          <w:szCs w:val="24"/>
        </w:rPr>
      </w:pPr>
      <w:r w:rsidRPr="00A131F3">
        <w:rPr>
          <w:rFonts w:ascii="Times New Roman" w:eastAsiaTheme="minorHAnsi" w:hAnsi="Times New Roman"/>
          <w:color w:val="000000"/>
          <w:sz w:val="24"/>
          <w:szCs w:val="24"/>
        </w:rPr>
        <w:lastRenderedPageBreak/>
        <w:t>Особенности планировочной структуры города нашли отражение и в структуре системы теплоснабжения. Теплоснабжение северной части города осуществляется от локальных теплоисточников: локальные котельные Янаульского филиала АО «Башкоммунэнерго», ведомственные котельные, индивидуальные теплоисточники.</w:t>
      </w:r>
    </w:p>
    <w:p w14:paraId="660ACDBE" w14:textId="77777777" w:rsidR="00A131F3" w:rsidRPr="00A131F3" w:rsidRDefault="00A131F3" w:rsidP="00A131F3">
      <w:pPr>
        <w:autoSpaceDE w:val="0"/>
        <w:autoSpaceDN w:val="0"/>
        <w:adjustRightInd w:val="0"/>
        <w:spacing w:after="0" w:line="360" w:lineRule="auto"/>
        <w:jc w:val="both"/>
        <w:rPr>
          <w:rFonts w:ascii="Times New Roman" w:eastAsiaTheme="minorHAnsi" w:hAnsi="Times New Roman"/>
          <w:color w:val="000000"/>
          <w:sz w:val="24"/>
          <w:szCs w:val="24"/>
        </w:rPr>
      </w:pPr>
      <w:r w:rsidRPr="00A131F3">
        <w:rPr>
          <w:rFonts w:ascii="Times New Roman" w:eastAsiaTheme="minorHAnsi" w:hAnsi="Times New Roman"/>
          <w:color w:val="000000"/>
          <w:sz w:val="24"/>
          <w:szCs w:val="24"/>
        </w:rPr>
        <w:tab/>
        <w:t>Теплоснабжение южной части города осуществляется от системы централизованного теплоснабжения и локальных теплоисточников: центральные и локальные котельные Янаульского филиала АО «Башкоммунэнерго», индивидуальные теплоисточники.</w:t>
      </w:r>
    </w:p>
    <w:p w14:paraId="4783E171" w14:textId="77777777" w:rsidR="00A131F3" w:rsidRPr="00A131F3" w:rsidRDefault="00A131F3" w:rsidP="00A131F3">
      <w:pPr>
        <w:autoSpaceDE w:val="0"/>
        <w:autoSpaceDN w:val="0"/>
        <w:adjustRightInd w:val="0"/>
        <w:spacing w:after="0" w:line="360" w:lineRule="auto"/>
        <w:jc w:val="both"/>
        <w:rPr>
          <w:rFonts w:ascii="Times New Roman" w:eastAsiaTheme="minorHAnsi" w:hAnsi="Times New Roman"/>
          <w:color w:val="000000"/>
          <w:sz w:val="24"/>
          <w:szCs w:val="24"/>
        </w:rPr>
      </w:pPr>
      <w:r w:rsidRPr="00A131F3">
        <w:rPr>
          <w:rFonts w:ascii="Times New Roman" w:eastAsiaTheme="minorHAnsi" w:hAnsi="Times New Roman"/>
          <w:color w:val="000000"/>
          <w:sz w:val="24"/>
          <w:szCs w:val="24"/>
        </w:rPr>
        <w:tab/>
        <w:t>Централизованное теплоснабжение города осуществляется от двух котельных: центральная котельная №1 (ЦК№1), центральная котельная №2 (ЦК№2) и семи центральных тепловых пунктов. Централизованное горячее водоснабжение потребителей осуществляется от ЦТП. От центральных котельных №1 и №2 идут двухтрубные тепловые сети до ЦТП, а после ЦТП четырехтрубные до жилых домов, в которых предусмотрено горячее водоснабжение. ЦТП №1,3-7 подключены от ЦК№2, а ЦТП №2 от ЦК№1.</w:t>
      </w:r>
    </w:p>
    <w:p w14:paraId="296C89B6" w14:textId="77777777" w:rsidR="00A131F3" w:rsidRPr="00A131F3" w:rsidRDefault="00A131F3" w:rsidP="00A131F3">
      <w:pPr>
        <w:autoSpaceDE w:val="0"/>
        <w:autoSpaceDN w:val="0"/>
        <w:adjustRightInd w:val="0"/>
        <w:spacing w:after="0" w:line="360" w:lineRule="auto"/>
        <w:jc w:val="both"/>
        <w:rPr>
          <w:rFonts w:ascii="Times New Roman" w:eastAsiaTheme="minorHAnsi" w:hAnsi="Times New Roman"/>
          <w:color w:val="000000"/>
          <w:sz w:val="24"/>
          <w:szCs w:val="24"/>
        </w:rPr>
      </w:pPr>
      <w:r w:rsidRPr="00A131F3">
        <w:rPr>
          <w:rFonts w:ascii="Times New Roman" w:eastAsiaTheme="minorHAnsi" w:hAnsi="Times New Roman"/>
          <w:color w:val="000000"/>
          <w:sz w:val="24"/>
          <w:szCs w:val="24"/>
        </w:rPr>
        <w:tab/>
        <w:t>Кроме того, теплоснабжающая организация Янаульский филиал АО «Башкоммунэнерго» занимается эксплуатацией следующих котельных, не подключенных к системе централизованного теплоснабжения:</w:t>
      </w:r>
    </w:p>
    <w:p w14:paraId="43EBE6E8" w14:textId="77777777" w:rsidR="00A131F3" w:rsidRPr="00A131F3" w:rsidRDefault="00A131F3" w:rsidP="00A131F3">
      <w:pPr>
        <w:autoSpaceDE w:val="0"/>
        <w:autoSpaceDN w:val="0"/>
        <w:adjustRightInd w:val="0"/>
        <w:spacing w:after="0" w:line="360" w:lineRule="auto"/>
        <w:jc w:val="both"/>
        <w:rPr>
          <w:rFonts w:ascii="Times New Roman" w:eastAsiaTheme="minorHAnsi" w:hAnsi="Times New Roman"/>
          <w:color w:val="000000"/>
          <w:sz w:val="24"/>
          <w:szCs w:val="24"/>
        </w:rPr>
      </w:pPr>
      <w:r w:rsidRPr="00A131F3">
        <w:rPr>
          <w:rFonts w:ascii="Times New Roman" w:eastAsiaTheme="minorHAnsi" w:hAnsi="Times New Roman"/>
          <w:color w:val="000000"/>
          <w:sz w:val="24"/>
          <w:szCs w:val="24"/>
        </w:rPr>
        <w:t>- котельная ТКУ-1000, по адресу: г. Янаул, ул.Кирзаводская,19а, предназначенная для отопления 12 жилых домов;</w:t>
      </w:r>
    </w:p>
    <w:p w14:paraId="4C061950" w14:textId="77777777" w:rsidR="00A131F3" w:rsidRPr="00A131F3" w:rsidRDefault="00A131F3" w:rsidP="00A131F3">
      <w:pPr>
        <w:autoSpaceDE w:val="0"/>
        <w:autoSpaceDN w:val="0"/>
        <w:adjustRightInd w:val="0"/>
        <w:spacing w:after="0" w:line="360" w:lineRule="auto"/>
        <w:jc w:val="both"/>
        <w:rPr>
          <w:rFonts w:ascii="Times New Roman" w:eastAsiaTheme="minorHAnsi" w:hAnsi="Times New Roman"/>
          <w:color w:val="000000"/>
          <w:sz w:val="24"/>
          <w:szCs w:val="24"/>
        </w:rPr>
      </w:pPr>
      <w:r w:rsidRPr="00A131F3">
        <w:rPr>
          <w:rFonts w:ascii="Times New Roman" w:eastAsiaTheme="minorHAnsi" w:hAnsi="Times New Roman"/>
          <w:color w:val="000000"/>
          <w:sz w:val="24"/>
          <w:szCs w:val="24"/>
        </w:rPr>
        <w:t>- котельная БКУ-1000, по адресу: г. Янаул, ул. Социалистическая,44а, предназначенная для отопления 7 жилых домов и 2 здания общественного назначения;</w:t>
      </w:r>
    </w:p>
    <w:p w14:paraId="2105F366" w14:textId="77777777" w:rsidR="00A131F3" w:rsidRPr="00A131F3" w:rsidRDefault="00A131F3" w:rsidP="00A131F3">
      <w:pPr>
        <w:autoSpaceDE w:val="0"/>
        <w:autoSpaceDN w:val="0"/>
        <w:adjustRightInd w:val="0"/>
        <w:spacing w:after="0" w:line="360" w:lineRule="auto"/>
        <w:jc w:val="both"/>
        <w:rPr>
          <w:rFonts w:ascii="Times New Roman" w:eastAsiaTheme="minorHAnsi" w:hAnsi="Times New Roman"/>
          <w:color w:val="000000"/>
          <w:sz w:val="24"/>
          <w:szCs w:val="24"/>
        </w:rPr>
      </w:pPr>
      <w:r w:rsidRPr="00A131F3">
        <w:rPr>
          <w:rFonts w:ascii="Times New Roman" w:eastAsiaTheme="minorHAnsi" w:hAnsi="Times New Roman"/>
          <w:color w:val="000000"/>
          <w:sz w:val="24"/>
          <w:szCs w:val="24"/>
        </w:rPr>
        <w:t>- котельная ТКУ-3200, по адресу: г. Янаул, ул. Победы,99, для отопления и горячего водоснабжения 3 жилых домов;</w:t>
      </w:r>
    </w:p>
    <w:p w14:paraId="7C5741A7" w14:textId="77777777" w:rsidR="00A131F3" w:rsidRPr="00A131F3" w:rsidRDefault="00A131F3" w:rsidP="00A131F3">
      <w:pPr>
        <w:autoSpaceDE w:val="0"/>
        <w:autoSpaceDN w:val="0"/>
        <w:adjustRightInd w:val="0"/>
        <w:spacing w:after="0" w:line="360" w:lineRule="auto"/>
        <w:jc w:val="both"/>
        <w:rPr>
          <w:rFonts w:ascii="Times New Roman" w:eastAsiaTheme="minorHAnsi" w:hAnsi="Times New Roman"/>
          <w:color w:val="000000"/>
          <w:sz w:val="24"/>
          <w:szCs w:val="24"/>
        </w:rPr>
      </w:pPr>
      <w:r w:rsidRPr="00A131F3">
        <w:rPr>
          <w:rFonts w:ascii="Times New Roman" w:eastAsiaTheme="minorHAnsi" w:hAnsi="Times New Roman"/>
          <w:color w:val="000000"/>
          <w:sz w:val="24"/>
          <w:szCs w:val="24"/>
        </w:rPr>
        <w:t>- котельная микрорайона аэропорт по адресу: г. Янаул, ул. Победы,174, для отопления двухэтажного жилого дома;</w:t>
      </w:r>
    </w:p>
    <w:p w14:paraId="3A7EAD50" w14:textId="77777777" w:rsidR="00A131F3" w:rsidRPr="00A131F3" w:rsidRDefault="00A131F3" w:rsidP="00A131F3">
      <w:pPr>
        <w:autoSpaceDE w:val="0"/>
        <w:autoSpaceDN w:val="0"/>
        <w:adjustRightInd w:val="0"/>
        <w:spacing w:after="0" w:line="360" w:lineRule="auto"/>
        <w:jc w:val="both"/>
        <w:rPr>
          <w:rFonts w:ascii="Times New Roman" w:eastAsiaTheme="minorHAnsi" w:hAnsi="Times New Roman"/>
          <w:color w:val="000000"/>
          <w:sz w:val="24"/>
          <w:szCs w:val="24"/>
        </w:rPr>
      </w:pPr>
      <w:r w:rsidRPr="00A131F3">
        <w:rPr>
          <w:rFonts w:ascii="Times New Roman" w:eastAsiaTheme="minorHAnsi" w:hAnsi="Times New Roman"/>
          <w:color w:val="000000"/>
          <w:sz w:val="24"/>
          <w:szCs w:val="24"/>
        </w:rPr>
        <w:t>- котельная маневренного жилья по адресу: г. Янаул, Социалистическая,48, для отопления одного жилого дома;</w:t>
      </w:r>
    </w:p>
    <w:p w14:paraId="28CBA377" w14:textId="77777777" w:rsidR="00A131F3" w:rsidRPr="00A131F3" w:rsidRDefault="00A131F3" w:rsidP="00A131F3">
      <w:pPr>
        <w:autoSpaceDE w:val="0"/>
        <w:autoSpaceDN w:val="0"/>
        <w:adjustRightInd w:val="0"/>
        <w:spacing w:after="0" w:line="360" w:lineRule="auto"/>
        <w:jc w:val="both"/>
        <w:rPr>
          <w:rFonts w:ascii="Times New Roman" w:eastAsiaTheme="minorHAnsi" w:hAnsi="Times New Roman"/>
          <w:color w:val="000000"/>
          <w:sz w:val="24"/>
          <w:szCs w:val="24"/>
        </w:rPr>
      </w:pPr>
      <w:r w:rsidRPr="00A131F3">
        <w:rPr>
          <w:rFonts w:ascii="Times New Roman" w:eastAsiaTheme="minorHAnsi" w:hAnsi="Times New Roman"/>
          <w:color w:val="000000"/>
          <w:sz w:val="24"/>
          <w:szCs w:val="24"/>
        </w:rPr>
        <w:t>- котельная по адресу: г. Янаул, ул. Социалистическая,45, для отопления одного жилого дома;</w:t>
      </w:r>
    </w:p>
    <w:p w14:paraId="274AD80F" w14:textId="190A18E4" w:rsidR="00A131F3" w:rsidRPr="00A131F3" w:rsidRDefault="00A131F3" w:rsidP="00A131F3">
      <w:pPr>
        <w:autoSpaceDE w:val="0"/>
        <w:autoSpaceDN w:val="0"/>
        <w:adjustRightInd w:val="0"/>
        <w:spacing w:after="0" w:line="360" w:lineRule="auto"/>
        <w:jc w:val="both"/>
        <w:rPr>
          <w:rFonts w:ascii="Times New Roman" w:eastAsiaTheme="minorHAnsi" w:hAnsi="Times New Roman"/>
          <w:color w:val="000000"/>
          <w:sz w:val="24"/>
          <w:szCs w:val="24"/>
        </w:rPr>
      </w:pPr>
      <w:r w:rsidRPr="00A131F3">
        <w:rPr>
          <w:rFonts w:ascii="Times New Roman" w:eastAsiaTheme="minorHAnsi" w:hAnsi="Times New Roman"/>
          <w:color w:val="000000"/>
          <w:sz w:val="24"/>
          <w:szCs w:val="24"/>
        </w:rPr>
        <w:t>- котельная</w:t>
      </w:r>
      <w:r w:rsidR="003340B3">
        <w:rPr>
          <w:rFonts w:ascii="Times New Roman" w:eastAsiaTheme="minorHAnsi" w:hAnsi="Times New Roman"/>
          <w:color w:val="000000"/>
          <w:sz w:val="24"/>
          <w:szCs w:val="24"/>
        </w:rPr>
        <w:t xml:space="preserve"> наружного размещения</w:t>
      </w:r>
      <w:r w:rsidRPr="00A131F3">
        <w:rPr>
          <w:rFonts w:ascii="Times New Roman" w:eastAsiaTheme="minorHAnsi" w:hAnsi="Times New Roman"/>
          <w:color w:val="000000"/>
          <w:sz w:val="24"/>
          <w:szCs w:val="24"/>
        </w:rPr>
        <w:t xml:space="preserve"> по адресу: г. Янаул, ул. Южная,2, для отопления двухэтажного жилого дома;</w:t>
      </w:r>
    </w:p>
    <w:p w14:paraId="7D4F8A64" w14:textId="3235C193" w:rsidR="00A131F3" w:rsidRPr="00A131F3" w:rsidRDefault="00A131F3" w:rsidP="00A131F3">
      <w:pPr>
        <w:autoSpaceDE w:val="0"/>
        <w:autoSpaceDN w:val="0"/>
        <w:adjustRightInd w:val="0"/>
        <w:spacing w:after="0" w:line="360" w:lineRule="auto"/>
        <w:jc w:val="both"/>
        <w:rPr>
          <w:rFonts w:ascii="Times New Roman" w:eastAsiaTheme="minorHAnsi" w:hAnsi="Times New Roman"/>
          <w:color w:val="000000"/>
          <w:sz w:val="24"/>
          <w:szCs w:val="24"/>
        </w:rPr>
      </w:pPr>
      <w:r w:rsidRPr="00A131F3">
        <w:rPr>
          <w:rFonts w:ascii="Times New Roman" w:eastAsiaTheme="minorHAnsi" w:hAnsi="Times New Roman"/>
          <w:color w:val="000000"/>
          <w:sz w:val="24"/>
          <w:szCs w:val="24"/>
        </w:rPr>
        <w:t>- котельная</w:t>
      </w:r>
      <w:r w:rsidR="003340B3">
        <w:rPr>
          <w:rFonts w:ascii="Times New Roman" w:eastAsiaTheme="minorHAnsi" w:hAnsi="Times New Roman"/>
          <w:color w:val="000000"/>
          <w:sz w:val="24"/>
          <w:szCs w:val="24"/>
        </w:rPr>
        <w:t xml:space="preserve"> наружного размещения</w:t>
      </w:r>
      <w:r w:rsidRPr="00A131F3">
        <w:rPr>
          <w:rFonts w:ascii="Times New Roman" w:eastAsiaTheme="minorHAnsi" w:hAnsi="Times New Roman"/>
          <w:color w:val="000000"/>
          <w:sz w:val="24"/>
          <w:szCs w:val="24"/>
        </w:rPr>
        <w:t xml:space="preserve"> по адресу: г. Янаул, ул. Южная,5, для отопления двухэтажного жилого дома;</w:t>
      </w:r>
    </w:p>
    <w:p w14:paraId="6F7D2173" w14:textId="597EF38A" w:rsidR="00A131F3" w:rsidRPr="00A131F3" w:rsidRDefault="00A131F3" w:rsidP="00A131F3">
      <w:pPr>
        <w:autoSpaceDE w:val="0"/>
        <w:autoSpaceDN w:val="0"/>
        <w:adjustRightInd w:val="0"/>
        <w:spacing w:after="0" w:line="360" w:lineRule="auto"/>
        <w:jc w:val="both"/>
        <w:rPr>
          <w:rFonts w:ascii="Times New Roman" w:eastAsiaTheme="minorHAnsi" w:hAnsi="Times New Roman"/>
          <w:color w:val="000000"/>
          <w:sz w:val="24"/>
          <w:szCs w:val="24"/>
        </w:rPr>
      </w:pPr>
      <w:r w:rsidRPr="00A131F3">
        <w:rPr>
          <w:rFonts w:ascii="Times New Roman" w:eastAsiaTheme="minorHAnsi" w:hAnsi="Times New Roman"/>
          <w:color w:val="000000"/>
          <w:sz w:val="24"/>
          <w:szCs w:val="24"/>
        </w:rPr>
        <w:t xml:space="preserve">- котельная </w:t>
      </w:r>
      <w:r w:rsidR="003340B3">
        <w:rPr>
          <w:rFonts w:ascii="Times New Roman" w:eastAsiaTheme="minorHAnsi" w:hAnsi="Times New Roman"/>
          <w:color w:val="000000"/>
          <w:sz w:val="24"/>
          <w:szCs w:val="24"/>
        </w:rPr>
        <w:t xml:space="preserve">наружного размещения </w:t>
      </w:r>
      <w:r w:rsidRPr="00A131F3">
        <w:rPr>
          <w:rFonts w:ascii="Times New Roman" w:eastAsiaTheme="minorHAnsi" w:hAnsi="Times New Roman"/>
          <w:color w:val="000000"/>
          <w:sz w:val="24"/>
          <w:szCs w:val="24"/>
        </w:rPr>
        <w:t>по адресу: г. Янаул, ул. Южная, 6, для отопления двухэтажного жилого дома.</w:t>
      </w:r>
    </w:p>
    <w:p w14:paraId="2E793430" w14:textId="77777777" w:rsidR="00A131F3" w:rsidRPr="00A131F3" w:rsidRDefault="00A131F3" w:rsidP="00A131F3">
      <w:pPr>
        <w:autoSpaceDE w:val="0"/>
        <w:autoSpaceDN w:val="0"/>
        <w:adjustRightInd w:val="0"/>
        <w:spacing w:after="0" w:line="360" w:lineRule="auto"/>
        <w:jc w:val="both"/>
        <w:rPr>
          <w:rFonts w:ascii="Times New Roman" w:eastAsiaTheme="minorHAnsi" w:hAnsi="Times New Roman"/>
          <w:color w:val="000000"/>
          <w:sz w:val="24"/>
          <w:szCs w:val="24"/>
        </w:rPr>
      </w:pPr>
      <w:r w:rsidRPr="00A131F3">
        <w:rPr>
          <w:rFonts w:ascii="Times New Roman" w:eastAsiaTheme="minorHAnsi" w:hAnsi="Times New Roman"/>
          <w:color w:val="000000"/>
          <w:sz w:val="24"/>
          <w:szCs w:val="24"/>
        </w:rPr>
        <w:tab/>
        <w:t xml:space="preserve">Суммарная установленная мощность котельных Янаульского филиала АО «Башкоммунэнерго» составляет 66,533 Гкал/ч. Суммарная тепловая нагрузка потребителей, </w:t>
      </w:r>
      <w:r w:rsidRPr="00A131F3">
        <w:rPr>
          <w:rFonts w:ascii="Times New Roman" w:eastAsiaTheme="minorHAnsi" w:hAnsi="Times New Roman"/>
          <w:color w:val="000000"/>
          <w:sz w:val="24"/>
          <w:szCs w:val="24"/>
        </w:rPr>
        <w:lastRenderedPageBreak/>
        <w:t>расположенных в зонах действия котельных Янаульского филиала АО «Башкоммунэнерго», составляет 53,122 Гкал/ч (или 82,5 % от установленной мощности теплоисточников).</w:t>
      </w:r>
    </w:p>
    <w:p w14:paraId="7AD3CF34" w14:textId="77777777" w:rsidR="00A131F3" w:rsidRPr="00A131F3" w:rsidRDefault="00A131F3" w:rsidP="00A131F3">
      <w:pPr>
        <w:autoSpaceDE w:val="0"/>
        <w:autoSpaceDN w:val="0"/>
        <w:adjustRightInd w:val="0"/>
        <w:spacing w:after="0" w:line="360" w:lineRule="auto"/>
        <w:jc w:val="both"/>
        <w:rPr>
          <w:rFonts w:ascii="Times New Roman" w:eastAsiaTheme="minorHAnsi" w:hAnsi="Times New Roman"/>
          <w:color w:val="000000"/>
          <w:sz w:val="24"/>
          <w:szCs w:val="24"/>
        </w:rPr>
      </w:pPr>
      <w:r w:rsidRPr="00A131F3">
        <w:rPr>
          <w:rFonts w:ascii="Times New Roman" w:eastAsiaTheme="minorHAnsi" w:hAnsi="Times New Roman"/>
          <w:color w:val="000000"/>
          <w:sz w:val="24"/>
          <w:szCs w:val="24"/>
        </w:rPr>
        <w:tab/>
        <w:t>Зоны действия источников Янаульского филиала АО «Башкоммунэнерго» представлены на рисунке.</w:t>
      </w:r>
    </w:p>
    <w:p w14:paraId="2AC0FFD1" w14:textId="30A6B3B3" w:rsidR="00A131F3" w:rsidRPr="00A131F3" w:rsidRDefault="00A131F3" w:rsidP="00A131F3">
      <w:pPr>
        <w:autoSpaceDE w:val="0"/>
        <w:autoSpaceDN w:val="0"/>
        <w:adjustRightInd w:val="0"/>
        <w:spacing w:after="0" w:line="360" w:lineRule="auto"/>
        <w:jc w:val="both"/>
        <w:rPr>
          <w:rFonts w:ascii="Times New Roman" w:eastAsiaTheme="minorHAnsi" w:hAnsi="Times New Roman"/>
          <w:color w:val="000000"/>
          <w:sz w:val="24"/>
          <w:szCs w:val="24"/>
        </w:rPr>
      </w:pPr>
      <w:r w:rsidRPr="00A131F3">
        <w:rPr>
          <w:rFonts w:ascii="Times New Roman" w:eastAsiaTheme="minorHAnsi" w:hAnsi="Times New Roman"/>
          <w:color w:val="000000"/>
          <w:sz w:val="24"/>
          <w:szCs w:val="24"/>
        </w:rPr>
        <w:tab/>
        <w:t>В качестве сетки расчетных элементов территориального деления, используемых в качестве территориальной единицы представления информации, принята сетка кадастрового деления территории г. Янаул. При проведении кадастрового зонирования территории города выделяются структурно-территориальные единицы – кадастровые зоны и кадастровые кварталы. Кадастровые зоны и кварталы покрывают территорию города без разрывов и перекрытий.</w:t>
      </w:r>
      <w:r w:rsidR="003A2DF4">
        <w:rPr>
          <w:rFonts w:ascii="Times New Roman" w:eastAsiaTheme="minorHAnsi" w:hAnsi="Times New Roman"/>
          <w:color w:val="000000"/>
          <w:sz w:val="24"/>
          <w:szCs w:val="24"/>
        </w:rPr>
        <w:t xml:space="preserve"> </w:t>
      </w:r>
      <w:r w:rsidR="003A2DF4" w:rsidRPr="003A2DF4">
        <w:rPr>
          <w:rFonts w:ascii="Times New Roman" w:eastAsiaTheme="minorHAnsi" w:hAnsi="Times New Roman"/>
          <w:color w:val="000000"/>
          <w:sz w:val="24"/>
          <w:szCs w:val="24"/>
        </w:rPr>
        <w:t>Согласно схемы кадастрового деления территории г. Янаул (информация с сайта Росреестра России http://maps.rosreestr.ru/portalonline/) в пределах городского поселения Янаул выделяется 156 кадастровых квартала с границами, 9391 участков,7514 участков с границами.</w:t>
      </w:r>
    </w:p>
    <w:p w14:paraId="710AF108" w14:textId="77777777" w:rsidR="00264E3E" w:rsidRDefault="00264E3E" w:rsidP="00CC3228">
      <w:pPr>
        <w:pStyle w:val="1"/>
        <w:jc w:val="left"/>
      </w:pPr>
    </w:p>
    <w:p w14:paraId="51B4C9C2" w14:textId="18882521" w:rsidR="00BA36C2" w:rsidRDefault="00BA36C2" w:rsidP="003A2DF4">
      <w:pPr>
        <w:pStyle w:val="1"/>
      </w:pPr>
      <w:bookmarkStart w:id="3" w:name="_Hlk68187292"/>
      <w:r w:rsidRPr="00525D33">
        <w:t>Раздел 2. Перспективное потребление тепловой энергии на цели теплоснабжения</w:t>
      </w:r>
      <w:bookmarkEnd w:id="0"/>
    </w:p>
    <w:p w14:paraId="44BCB0CE" w14:textId="4DD82EFE" w:rsidR="00BA36C2" w:rsidRPr="003A2DF4" w:rsidRDefault="00BA36C2" w:rsidP="00BA36C2">
      <w:pPr>
        <w:pStyle w:val="2"/>
        <w:ind w:firstLine="540"/>
        <w:rPr>
          <w:rFonts w:ascii="Times New Roman" w:hAnsi="Times New Roman" w:cs="Times New Roman"/>
          <w:b/>
          <w:bCs/>
          <w:color w:val="auto"/>
          <w:sz w:val="24"/>
          <w:szCs w:val="24"/>
        </w:rPr>
      </w:pPr>
      <w:bookmarkStart w:id="4" w:name="_Toc362849795"/>
      <w:r w:rsidRPr="00C43204">
        <w:rPr>
          <w:rFonts w:ascii="Times New Roman" w:hAnsi="Times New Roman" w:cs="Times New Roman"/>
          <w:b/>
          <w:bCs/>
          <w:sz w:val="24"/>
          <w:szCs w:val="24"/>
        </w:rPr>
        <w:t>2</w:t>
      </w:r>
      <w:r w:rsidRPr="00C43204">
        <w:rPr>
          <w:rFonts w:ascii="Times New Roman" w:hAnsi="Times New Roman" w:cs="Times New Roman"/>
          <w:b/>
          <w:bCs/>
          <w:color w:val="auto"/>
          <w:sz w:val="24"/>
          <w:szCs w:val="24"/>
        </w:rPr>
        <w:t>.1</w:t>
      </w:r>
      <w:r w:rsidRPr="003A2DF4">
        <w:rPr>
          <w:rFonts w:ascii="Times New Roman" w:hAnsi="Times New Roman" w:cs="Times New Roman"/>
          <w:b/>
          <w:bCs/>
          <w:color w:val="auto"/>
          <w:sz w:val="24"/>
          <w:szCs w:val="24"/>
        </w:rPr>
        <w:t>. Данные базового уровня потребления тепла на цели теплоснабжения</w:t>
      </w:r>
      <w:bookmarkEnd w:id="4"/>
      <w:r w:rsidR="00207758" w:rsidRPr="003A2DF4">
        <w:rPr>
          <w:rFonts w:ascii="Times New Roman" w:hAnsi="Times New Roman" w:cs="Times New Roman"/>
          <w:b/>
          <w:bCs/>
          <w:color w:val="auto"/>
          <w:sz w:val="24"/>
          <w:szCs w:val="24"/>
        </w:rPr>
        <w:t>.</w:t>
      </w:r>
    </w:p>
    <w:bookmarkEnd w:id="3"/>
    <w:p w14:paraId="15D7A9BA" w14:textId="024FB02D" w:rsidR="00BA36C2" w:rsidRPr="005D3322" w:rsidRDefault="00BA36C2" w:rsidP="00BA36C2">
      <w:pPr>
        <w:spacing w:after="0" w:line="360" w:lineRule="auto"/>
        <w:ind w:firstLine="540"/>
        <w:jc w:val="both"/>
        <w:rPr>
          <w:rFonts w:ascii="Times New Roman" w:hAnsi="Times New Roman"/>
          <w:sz w:val="24"/>
          <w:szCs w:val="24"/>
        </w:rPr>
      </w:pPr>
      <w:r w:rsidRPr="00B76D98">
        <w:rPr>
          <w:rFonts w:ascii="Times New Roman" w:hAnsi="Times New Roman"/>
          <w:sz w:val="24"/>
          <w:szCs w:val="24"/>
        </w:rPr>
        <w:t xml:space="preserve">Основным поставщиком тепловой энергии в </w:t>
      </w:r>
      <w:r>
        <w:rPr>
          <w:rFonts w:ascii="Times New Roman" w:hAnsi="Times New Roman"/>
          <w:sz w:val="24"/>
          <w:szCs w:val="24"/>
        </w:rPr>
        <w:t xml:space="preserve">городском поселении </w:t>
      </w:r>
      <w:r w:rsidRPr="00B76D98">
        <w:rPr>
          <w:rFonts w:ascii="Times New Roman" w:hAnsi="Times New Roman"/>
          <w:sz w:val="24"/>
          <w:szCs w:val="24"/>
        </w:rPr>
        <w:t>город</w:t>
      </w:r>
      <w:r>
        <w:rPr>
          <w:rFonts w:ascii="Times New Roman" w:hAnsi="Times New Roman"/>
          <w:sz w:val="24"/>
          <w:szCs w:val="24"/>
        </w:rPr>
        <w:t xml:space="preserve"> </w:t>
      </w:r>
      <w:r w:rsidRPr="00B76D98">
        <w:rPr>
          <w:rFonts w:ascii="Times New Roman" w:hAnsi="Times New Roman"/>
          <w:sz w:val="24"/>
          <w:szCs w:val="24"/>
        </w:rPr>
        <w:t xml:space="preserve">Янаул </w:t>
      </w:r>
      <w:r>
        <w:rPr>
          <w:rFonts w:ascii="Times New Roman" w:hAnsi="Times New Roman"/>
          <w:sz w:val="24"/>
          <w:szCs w:val="24"/>
        </w:rPr>
        <w:t xml:space="preserve">является Янаульский филиал АО «Башкоммунэнерго», в эксплуатации которого находятся 11 котельных и шесть </w:t>
      </w:r>
      <w:r w:rsidRPr="00B76D98">
        <w:rPr>
          <w:rFonts w:ascii="Times New Roman" w:hAnsi="Times New Roman"/>
          <w:sz w:val="24"/>
          <w:szCs w:val="24"/>
        </w:rPr>
        <w:t>центральных тепловых пунктов, поставляющих тепловую энергию на нужды отопления и горячего водоснабжения.</w:t>
      </w:r>
      <w:r>
        <w:rPr>
          <w:rFonts w:ascii="Times New Roman" w:hAnsi="Times New Roman"/>
          <w:sz w:val="24"/>
          <w:szCs w:val="24"/>
        </w:rPr>
        <w:t xml:space="preserve"> </w:t>
      </w:r>
      <w:r w:rsidRPr="00FB3719">
        <w:rPr>
          <w:rFonts w:ascii="Times New Roman" w:hAnsi="Times New Roman"/>
          <w:bCs/>
          <w:iCs/>
          <w:sz w:val="24"/>
          <w:szCs w:val="24"/>
          <w:lang w:eastAsia="ru-RU"/>
        </w:rPr>
        <w:t>Общая расчётная</w:t>
      </w:r>
      <w:r>
        <w:rPr>
          <w:rFonts w:ascii="Times New Roman" w:hAnsi="Times New Roman"/>
          <w:bCs/>
          <w:iCs/>
          <w:sz w:val="24"/>
          <w:szCs w:val="24"/>
          <w:lang w:eastAsia="ru-RU"/>
        </w:rPr>
        <w:t xml:space="preserve"> тепловая нагрузка потребителей, подключенных к сетям ЯФ АО «Башкоммунэнерго», </w:t>
      </w:r>
      <w:r w:rsidRPr="00FB3719">
        <w:rPr>
          <w:rFonts w:ascii="Times New Roman" w:hAnsi="Times New Roman"/>
          <w:bCs/>
          <w:iCs/>
          <w:sz w:val="24"/>
          <w:szCs w:val="24"/>
          <w:lang w:eastAsia="ru-RU"/>
        </w:rPr>
        <w:t xml:space="preserve">по состоянию на </w:t>
      </w:r>
      <w:r>
        <w:rPr>
          <w:rFonts w:ascii="Times New Roman" w:hAnsi="Times New Roman"/>
          <w:bCs/>
          <w:iCs/>
          <w:sz w:val="24"/>
          <w:szCs w:val="24"/>
          <w:lang w:eastAsia="ru-RU"/>
        </w:rPr>
        <w:t xml:space="preserve">01.01.2021 </w:t>
      </w:r>
      <w:r w:rsidRPr="00FB3719">
        <w:rPr>
          <w:rFonts w:ascii="Times New Roman" w:hAnsi="Times New Roman"/>
          <w:bCs/>
          <w:iCs/>
          <w:sz w:val="24"/>
          <w:szCs w:val="24"/>
          <w:lang w:eastAsia="ru-RU"/>
        </w:rPr>
        <w:t>г. (</w:t>
      </w:r>
      <w:r>
        <w:rPr>
          <w:rFonts w:ascii="Times New Roman" w:hAnsi="Times New Roman"/>
          <w:bCs/>
          <w:iCs/>
          <w:sz w:val="24"/>
          <w:szCs w:val="24"/>
          <w:lang w:eastAsia="ru-RU"/>
        </w:rPr>
        <w:t>при среднечасовой нагрузке ГВС)</w:t>
      </w:r>
      <w:r w:rsidRPr="00FB3719">
        <w:rPr>
          <w:rFonts w:ascii="Times New Roman" w:hAnsi="Times New Roman"/>
          <w:bCs/>
          <w:iCs/>
          <w:sz w:val="24"/>
          <w:szCs w:val="24"/>
          <w:lang w:eastAsia="ru-RU"/>
        </w:rPr>
        <w:t xml:space="preserve"> </w:t>
      </w:r>
      <w:r>
        <w:rPr>
          <w:rFonts w:ascii="Times New Roman" w:hAnsi="Times New Roman"/>
          <w:bCs/>
          <w:iCs/>
          <w:sz w:val="24"/>
          <w:szCs w:val="24"/>
          <w:lang w:eastAsia="ru-RU"/>
        </w:rPr>
        <w:t>-</w:t>
      </w:r>
      <w:r w:rsidRPr="0031259F">
        <w:rPr>
          <w:rFonts w:ascii="Times New Roman" w:hAnsi="Times New Roman"/>
          <w:bCs/>
          <w:iCs/>
          <w:sz w:val="24"/>
          <w:szCs w:val="24"/>
          <w:lang w:eastAsia="ru-RU"/>
        </w:rPr>
        <w:t xml:space="preserve"> </w:t>
      </w:r>
      <w:r w:rsidRPr="002558AF">
        <w:rPr>
          <w:rFonts w:ascii="Times New Roman" w:hAnsi="Times New Roman"/>
          <w:bCs/>
          <w:iCs/>
          <w:sz w:val="24"/>
          <w:szCs w:val="24"/>
          <w:lang w:eastAsia="ru-RU"/>
        </w:rPr>
        <w:t xml:space="preserve">53,122 </w:t>
      </w:r>
      <w:r w:rsidRPr="0031259F">
        <w:rPr>
          <w:rFonts w:ascii="Times New Roman" w:hAnsi="Times New Roman"/>
          <w:bCs/>
          <w:iCs/>
          <w:sz w:val="24"/>
          <w:szCs w:val="24"/>
          <w:lang w:eastAsia="ru-RU"/>
        </w:rPr>
        <w:t>Гкал/ч</w:t>
      </w:r>
      <w:r>
        <w:rPr>
          <w:rFonts w:ascii="Times New Roman" w:hAnsi="Times New Roman"/>
          <w:bCs/>
          <w:iCs/>
          <w:sz w:val="24"/>
          <w:szCs w:val="24"/>
          <w:lang w:eastAsia="ru-RU"/>
        </w:rPr>
        <w:t xml:space="preserve">, что составляет </w:t>
      </w:r>
      <w:r w:rsidRPr="002558AF">
        <w:rPr>
          <w:rFonts w:ascii="Times New Roman" w:hAnsi="Times New Roman"/>
          <w:bCs/>
          <w:iCs/>
          <w:sz w:val="24"/>
          <w:szCs w:val="24"/>
          <w:lang w:eastAsia="ru-RU"/>
        </w:rPr>
        <w:t>около 90</w:t>
      </w:r>
      <w:r>
        <w:rPr>
          <w:rFonts w:ascii="Times New Roman" w:hAnsi="Times New Roman"/>
          <w:bCs/>
          <w:iCs/>
          <w:sz w:val="24"/>
          <w:szCs w:val="24"/>
          <w:lang w:eastAsia="ru-RU"/>
        </w:rPr>
        <w:t>% от общего потребления тепла на цели теплоснабжения.</w:t>
      </w:r>
      <w:r w:rsidR="00FF1C30">
        <w:rPr>
          <w:rFonts w:ascii="Times New Roman" w:hAnsi="Times New Roman"/>
          <w:bCs/>
          <w:iCs/>
          <w:sz w:val="24"/>
          <w:szCs w:val="24"/>
          <w:lang w:eastAsia="ru-RU"/>
        </w:rPr>
        <w:t xml:space="preserve"> Потребление тепловой энергии в зонах действия котельных отражено в таблице 2.1.</w:t>
      </w:r>
    </w:p>
    <w:p w14:paraId="0D9704B6" w14:textId="7352C99F" w:rsidR="00BA36C2" w:rsidRDefault="00BA36C2" w:rsidP="00BA36C2">
      <w:pPr>
        <w:spacing w:after="0" w:line="360" w:lineRule="auto"/>
        <w:ind w:firstLine="540"/>
        <w:jc w:val="both"/>
        <w:rPr>
          <w:rFonts w:ascii="Times New Roman" w:hAnsi="Times New Roman"/>
          <w:bCs/>
          <w:iCs/>
          <w:sz w:val="24"/>
          <w:szCs w:val="24"/>
          <w:lang w:eastAsia="ru-RU"/>
        </w:rPr>
      </w:pPr>
      <w:r>
        <w:rPr>
          <w:rFonts w:ascii="Times New Roman" w:hAnsi="Times New Roman"/>
          <w:bCs/>
          <w:iCs/>
          <w:sz w:val="24"/>
          <w:szCs w:val="24"/>
        </w:rPr>
        <w:t xml:space="preserve">Кроме </w:t>
      </w:r>
      <w:r w:rsidRPr="0031259F">
        <w:rPr>
          <w:rFonts w:ascii="Times New Roman" w:hAnsi="Times New Roman"/>
          <w:bCs/>
          <w:iCs/>
          <w:sz w:val="24"/>
          <w:szCs w:val="24"/>
        </w:rPr>
        <w:t xml:space="preserve">теплоисточников </w:t>
      </w:r>
      <w:r>
        <w:rPr>
          <w:rFonts w:ascii="Times New Roman" w:hAnsi="Times New Roman"/>
          <w:bCs/>
          <w:iCs/>
          <w:sz w:val="24"/>
          <w:szCs w:val="24"/>
        </w:rPr>
        <w:t>ЯФ АО</w:t>
      </w:r>
      <w:r w:rsidRPr="0031259F">
        <w:rPr>
          <w:rFonts w:ascii="Times New Roman" w:hAnsi="Times New Roman"/>
          <w:bCs/>
          <w:iCs/>
          <w:sz w:val="24"/>
          <w:szCs w:val="24"/>
        </w:rPr>
        <w:t xml:space="preserve"> «</w:t>
      </w:r>
      <w:r>
        <w:rPr>
          <w:rFonts w:ascii="Times New Roman" w:hAnsi="Times New Roman"/>
          <w:bCs/>
          <w:iCs/>
          <w:sz w:val="24"/>
          <w:szCs w:val="24"/>
        </w:rPr>
        <w:t>Башкоммун</w:t>
      </w:r>
      <w:r w:rsidRPr="0031259F">
        <w:rPr>
          <w:rFonts w:ascii="Times New Roman" w:hAnsi="Times New Roman"/>
          <w:bCs/>
          <w:iCs/>
          <w:sz w:val="24"/>
          <w:szCs w:val="24"/>
        </w:rPr>
        <w:t>энерго»</w:t>
      </w:r>
      <w:r>
        <w:rPr>
          <w:rFonts w:ascii="Times New Roman" w:hAnsi="Times New Roman"/>
          <w:bCs/>
          <w:iCs/>
          <w:sz w:val="24"/>
          <w:szCs w:val="24"/>
        </w:rPr>
        <w:t xml:space="preserve"> в городе</w:t>
      </w:r>
      <w:r w:rsidRPr="0031259F">
        <w:rPr>
          <w:rFonts w:ascii="Times New Roman" w:hAnsi="Times New Roman"/>
          <w:bCs/>
          <w:iCs/>
          <w:sz w:val="24"/>
          <w:szCs w:val="24"/>
        </w:rPr>
        <w:t xml:space="preserve"> действуют </w:t>
      </w:r>
      <w:r w:rsidRPr="002558AF">
        <w:rPr>
          <w:rFonts w:ascii="Times New Roman" w:hAnsi="Times New Roman"/>
          <w:bCs/>
          <w:iCs/>
          <w:sz w:val="24"/>
          <w:szCs w:val="24"/>
        </w:rPr>
        <w:t xml:space="preserve">десять </w:t>
      </w:r>
      <w:r w:rsidRPr="0031259F">
        <w:rPr>
          <w:rFonts w:ascii="Times New Roman" w:hAnsi="Times New Roman"/>
          <w:bCs/>
          <w:iCs/>
          <w:sz w:val="24"/>
          <w:szCs w:val="24"/>
        </w:rPr>
        <w:t>источников тепловой энергии, принадлежащих различным организациям.</w:t>
      </w:r>
      <w:r>
        <w:rPr>
          <w:rFonts w:ascii="Times New Roman" w:hAnsi="Times New Roman"/>
          <w:bCs/>
          <w:iCs/>
          <w:sz w:val="24"/>
          <w:szCs w:val="24"/>
        </w:rPr>
        <w:t xml:space="preserve"> Указанные </w:t>
      </w:r>
      <w:r w:rsidRPr="0031259F">
        <w:rPr>
          <w:rFonts w:ascii="Times New Roman" w:hAnsi="Times New Roman"/>
          <w:bCs/>
          <w:iCs/>
          <w:sz w:val="24"/>
          <w:szCs w:val="24"/>
          <w:lang w:eastAsia="ru-RU"/>
        </w:rPr>
        <w:t xml:space="preserve">источники </w:t>
      </w:r>
      <w:r>
        <w:rPr>
          <w:rFonts w:ascii="Times New Roman" w:hAnsi="Times New Roman"/>
          <w:bCs/>
          <w:iCs/>
          <w:sz w:val="24"/>
          <w:szCs w:val="24"/>
          <w:lang w:eastAsia="ru-RU"/>
        </w:rPr>
        <w:t xml:space="preserve">тепловой энергии </w:t>
      </w:r>
      <w:r w:rsidRPr="0031259F">
        <w:rPr>
          <w:rFonts w:ascii="Times New Roman" w:hAnsi="Times New Roman"/>
          <w:bCs/>
          <w:iCs/>
          <w:sz w:val="24"/>
          <w:szCs w:val="24"/>
          <w:lang w:eastAsia="ru-RU"/>
        </w:rPr>
        <w:t xml:space="preserve">осуществляют теплоснабжение </w:t>
      </w:r>
      <w:r>
        <w:rPr>
          <w:rFonts w:ascii="Times New Roman" w:hAnsi="Times New Roman"/>
          <w:bCs/>
          <w:iCs/>
          <w:sz w:val="24"/>
          <w:szCs w:val="24"/>
          <w:lang w:eastAsia="ru-RU"/>
        </w:rPr>
        <w:t>потребителей</w:t>
      </w:r>
      <w:r w:rsidRPr="0031259F">
        <w:rPr>
          <w:rFonts w:ascii="Times New Roman" w:hAnsi="Times New Roman"/>
          <w:bCs/>
          <w:iCs/>
          <w:sz w:val="24"/>
          <w:szCs w:val="24"/>
          <w:lang w:eastAsia="ru-RU"/>
        </w:rPr>
        <w:t>, не подключенных к системе централизованного теплоснабжения</w:t>
      </w:r>
      <w:r>
        <w:rPr>
          <w:rFonts w:ascii="Times New Roman" w:hAnsi="Times New Roman"/>
          <w:bCs/>
          <w:iCs/>
          <w:sz w:val="24"/>
          <w:szCs w:val="24"/>
          <w:lang w:eastAsia="ru-RU"/>
        </w:rPr>
        <w:t xml:space="preserve">, и </w:t>
      </w:r>
      <w:r w:rsidRPr="0039389E">
        <w:rPr>
          <w:rFonts w:ascii="Times New Roman" w:hAnsi="Times New Roman"/>
          <w:bCs/>
          <w:iCs/>
          <w:sz w:val="24"/>
          <w:szCs w:val="24"/>
          <w:lang w:eastAsia="ru-RU"/>
        </w:rPr>
        <w:t xml:space="preserve">обеспечивают </w:t>
      </w:r>
      <w:r>
        <w:rPr>
          <w:rFonts w:ascii="Times New Roman" w:hAnsi="Times New Roman"/>
          <w:bCs/>
          <w:iCs/>
          <w:sz w:val="24"/>
          <w:szCs w:val="24"/>
          <w:lang w:eastAsia="ru-RU"/>
        </w:rPr>
        <w:t xml:space="preserve">в основном </w:t>
      </w:r>
      <w:r w:rsidRPr="0039389E">
        <w:rPr>
          <w:rFonts w:ascii="Times New Roman" w:hAnsi="Times New Roman"/>
          <w:bCs/>
          <w:iCs/>
          <w:sz w:val="24"/>
          <w:szCs w:val="24"/>
          <w:lang w:eastAsia="ru-RU"/>
        </w:rPr>
        <w:t>теплоснабжение</w:t>
      </w:r>
      <w:r>
        <w:rPr>
          <w:rFonts w:ascii="Times New Roman" w:hAnsi="Times New Roman"/>
          <w:bCs/>
          <w:iCs/>
          <w:sz w:val="24"/>
          <w:szCs w:val="24"/>
          <w:lang w:eastAsia="ru-RU"/>
        </w:rPr>
        <w:t xml:space="preserve"> объектов, территориально расположенных в северной </w:t>
      </w:r>
      <w:r w:rsidRPr="0039389E">
        <w:rPr>
          <w:rFonts w:ascii="Times New Roman" w:hAnsi="Times New Roman"/>
          <w:bCs/>
          <w:iCs/>
          <w:sz w:val="24"/>
          <w:szCs w:val="24"/>
          <w:lang w:eastAsia="ru-RU"/>
        </w:rPr>
        <w:t>части г.</w:t>
      </w:r>
      <w:r>
        <w:rPr>
          <w:rFonts w:ascii="Times New Roman" w:hAnsi="Times New Roman"/>
          <w:bCs/>
          <w:iCs/>
          <w:sz w:val="24"/>
          <w:szCs w:val="24"/>
          <w:lang w:eastAsia="ru-RU"/>
        </w:rPr>
        <w:t>Янаул</w:t>
      </w:r>
      <w:r w:rsidRPr="0039389E">
        <w:rPr>
          <w:rFonts w:ascii="Times New Roman" w:hAnsi="Times New Roman"/>
          <w:bCs/>
          <w:iCs/>
          <w:sz w:val="24"/>
          <w:szCs w:val="24"/>
          <w:lang w:eastAsia="ru-RU"/>
        </w:rPr>
        <w:t xml:space="preserve">. </w:t>
      </w:r>
      <w:r>
        <w:rPr>
          <w:rFonts w:ascii="Times New Roman" w:hAnsi="Times New Roman"/>
          <w:bCs/>
          <w:iCs/>
          <w:sz w:val="24"/>
          <w:szCs w:val="24"/>
          <w:lang w:eastAsia="ru-RU"/>
        </w:rPr>
        <w:t>Суммарная подключенная тепловая</w:t>
      </w:r>
      <w:r w:rsidRPr="0039389E">
        <w:rPr>
          <w:rFonts w:ascii="Times New Roman" w:hAnsi="Times New Roman"/>
          <w:bCs/>
          <w:iCs/>
          <w:sz w:val="24"/>
          <w:szCs w:val="24"/>
          <w:lang w:eastAsia="ru-RU"/>
        </w:rPr>
        <w:t xml:space="preserve"> нагруз</w:t>
      </w:r>
      <w:r>
        <w:rPr>
          <w:rFonts w:ascii="Times New Roman" w:hAnsi="Times New Roman"/>
          <w:bCs/>
          <w:iCs/>
          <w:sz w:val="24"/>
          <w:szCs w:val="24"/>
          <w:lang w:eastAsia="ru-RU"/>
        </w:rPr>
        <w:t>ка двух котельных, не входящих в систему ЯФ АО «</w:t>
      </w:r>
      <w:r w:rsidR="00D75B81">
        <w:rPr>
          <w:rFonts w:ascii="Times New Roman" w:hAnsi="Times New Roman"/>
          <w:bCs/>
          <w:iCs/>
          <w:sz w:val="24"/>
          <w:szCs w:val="24"/>
          <w:lang w:eastAsia="ru-RU"/>
        </w:rPr>
        <w:t>Башкоммунэнерго</w:t>
      </w:r>
      <w:r>
        <w:rPr>
          <w:rFonts w:ascii="Times New Roman" w:hAnsi="Times New Roman"/>
          <w:bCs/>
          <w:iCs/>
          <w:sz w:val="24"/>
          <w:szCs w:val="24"/>
          <w:lang w:eastAsia="ru-RU"/>
        </w:rPr>
        <w:t>» и имеющих наибольшую установленную мощность среди ведомственных теплоисточников, составля</w:t>
      </w:r>
      <w:r w:rsidRPr="0039389E">
        <w:rPr>
          <w:rFonts w:ascii="Times New Roman" w:hAnsi="Times New Roman"/>
          <w:bCs/>
          <w:iCs/>
          <w:sz w:val="24"/>
          <w:szCs w:val="24"/>
          <w:lang w:eastAsia="ru-RU"/>
        </w:rPr>
        <w:t xml:space="preserve">ет </w:t>
      </w:r>
      <w:r w:rsidRPr="002558AF">
        <w:rPr>
          <w:rFonts w:ascii="Times New Roman" w:hAnsi="Times New Roman"/>
          <w:bCs/>
          <w:iCs/>
          <w:sz w:val="24"/>
          <w:szCs w:val="24"/>
          <w:lang w:eastAsia="ru-RU"/>
        </w:rPr>
        <w:t xml:space="preserve">1,246 </w:t>
      </w:r>
      <w:r w:rsidRPr="0039389E">
        <w:rPr>
          <w:rFonts w:ascii="Times New Roman" w:hAnsi="Times New Roman"/>
          <w:bCs/>
          <w:iCs/>
          <w:sz w:val="24"/>
          <w:szCs w:val="24"/>
          <w:lang w:eastAsia="ru-RU"/>
        </w:rPr>
        <w:t>кал/ч (при средней нагрузке горячего водоснабжения)</w:t>
      </w:r>
      <w:r>
        <w:rPr>
          <w:rFonts w:ascii="Times New Roman" w:hAnsi="Times New Roman"/>
          <w:bCs/>
          <w:iCs/>
          <w:sz w:val="24"/>
          <w:szCs w:val="24"/>
          <w:lang w:eastAsia="ru-RU"/>
        </w:rPr>
        <w:t>. По остальным восьми котельным, имеющим небольшую установленную мощность, информация не представлена.</w:t>
      </w:r>
    </w:p>
    <w:p w14:paraId="25EC4400" w14:textId="721B35D7" w:rsidR="00141C7F" w:rsidRPr="00CC3228" w:rsidRDefault="00BA36C2" w:rsidP="00CC3228">
      <w:pPr>
        <w:spacing w:after="0" w:line="360" w:lineRule="auto"/>
        <w:ind w:firstLine="540"/>
        <w:jc w:val="both"/>
        <w:rPr>
          <w:rFonts w:ascii="Times New Roman" w:hAnsi="Times New Roman"/>
          <w:sz w:val="24"/>
          <w:szCs w:val="24"/>
        </w:rPr>
      </w:pPr>
      <w:r w:rsidRPr="004554A6">
        <w:rPr>
          <w:rFonts w:ascii="Times New Roman" w:hAnsi="Times New Roman"/>
          <w:sz w:val="24"/>
          <w:szCs w:val="24"/>
        </w:rPr>
        <w:t xml:space="preserve">Зоны действия </w:t>
      </w:r>
      <w:r>
        <w:rPr>
          <w:rFonts w:ascii="Times New Roman" w:hAnsi="Times New Roman"/>
          <w:sz w:val="24"/>
          <w:szCs w:val="24"/>
        </w:rPr>
        <w:t xml:space="preserve">источников </w:t>
      </w:r>
      <w:r w:rsidRPr="004554A6">
        <w:rPr>
          <w:rFonts w:ascii="Times New Roman" w:hAnsi="Times New Roman"/>
          <w:sz w:val="24"/>
          <w:szCs w:val="24"/>
        </w:rPr>
        <w:t>индивидуального теплоснабжения в городском поселении город Янаул сформированы в микрорайонах с индивидуальной малоэтажной жилой застройкой</w:t>
      </w:r>
      <w:r>
        <w:rPr>
          <w:rFonts w:ascii="Times New Roman" w:hAnsi="Times New Roman"/>
          <w:sz w:val="24"/>
          <w:szCs w:val="24"/>
        </w:rPr>
        <w:t xml:space="preserve"> </w:t>
      </w:r>
      <w:r w:rsidRPr="004554A6">
        <w:rPr>
          <w:rFonts w:ascii="Times New Roman" w:hAnsi="Times New Roman"/>
          <w:sz w:val="24"/>
          <w:szCs w:val="24"/>
        </w:rPr>
        <w:lastRenderedPageBreak/>
        <w:t>(в подавляющем случае - одно- и двухэтажн</w:t>
      </w:r>
      <w:r>
        <w:rPr>
          <w:rFonts w:ascii="Times New Roman" w:hAnsi="Times New Roman"/>
          <w:sz w:val="24"/>
          <w:szCs w:val="24"/>
        </w:rPr>
        <w:t>ой</w:t>
      </w:r>
      <w:r w:rsidRPr="004554A6">
        <w:rPr>
          <w:rFonts w:ascii="Times New Roman" w:hAnsi="Times New Roman"/>
          <w:sz w:val="24"/>
          <w:szCs w:val="24"/>
        </w:rPr>
        <w:t xml:space="preserve">). Теплоснабжение существующей </w:t>
      </w:r>
      <w:r>
        <w:rPr>
          <w:rFonts w:ascii="Times New Roman" w:hAnsi="Times New Roman"/>
          <w:sz w:val="24"/>
          <w:szCs w:val="24"/>
        </w:rPr>
        <w:t xml:space="preserve">индивидуальной жилой </w:t>
      </w:r>
      <w:r w:rsidRPr="004554A6">
        <w:rPr>
          <w:rFonts w:ascii="Times New Roman" w:hAnsi="Times New Roman"/>
          <w:sz w:val="24"/>
          <w:szCs w:val="24"/>
        </w:rPr>
        <w:t>застройки осуществляется от индивидуальных отопительных газовых котлов, работающих на природном газе низкого давления</w:t>
      </w:r>
      <w:r>
        <w:rPr>
          <w:rFonts w:ascii="Times New Roman" w:hAnsi="Times New Roman"/>
          <w:sz w:val="24"/>
          <w:szCs w:val="24"/>
        </w:rPr>
        <w:t>,</w:t>
      </w:r>
      <w:r w:rsidRPr="004554A6">
        <w:rPr>
          <w:rFonts w:ascii="Times New Roman" w:hAnsi="Times New Roman"/>
          <w:sz w:val="24"/>
          <w:szCs w:val="24"/>
        </w:rPr>
        <w:t xml:space="preserve"> и печного отопления.</w:t>
      </w:r>
      <w:r>
        <w:rPr>
          <w:rFonts w:ascii="Times New Roman" w:hAnsi="Times New Roman"/>
          <w:sz w:val="24"/>
          <w:szCs w:val="24"/>
        </w:rPr>
        <w:t xml:space="preserve"> </w:t>
      </w:r>
    </w:p>
    <w:p w14:paraId="434296A3" w14:textId="77777777" w:rsidR="00141C7F" w:rsidRDefault="00141C7F" w:rsidP="00141C7F">
      <w:pPr>
        <w:tabs>
          <w:tab w:val="left" w:pos="-142"/>
          <w:tab w:val="left" w:pos="0"/>
          <w:tab w:val="left" w:pos="851"/>
          <w:tab w:val="left" w:pos="1134"/>
        </w:tabs>
        <w:suppressAutoHyphens/>
        <w:spacing w:after="0" w:line="240" w:lineRule="auto"/>
        <w:jc w:val="right"/>
        <w:rPr>
          <w:rFonts w:ascii="Times New Roman" w:hAnsi="Times New Roman"/>
          <w:b/>
          <w:bCs/>
          <w:iCs/>
          <w:sz w:val="24"/>
          <w:szCs w:val="24"/>
          <w:lang w:eastAsia="ru-RU"/>
        </w:rPr>
      </w:pPr>
    </w:p>
    <w:p w14:paraId="48D815A3" w14:textId="76D615BD" w:rsidR="00141C7F" w:rsidRPr="002558AF" w:rsidRDefault="00141C7F" w:rsidP="00141C7F">
      <w:pPr>
        <w:tabs>
          <w:tab w:val="left" w:pos="-142"/>
          <w:tab w:val="left" w:pos="0"/>
          <w:tab w:val="left" w:pos="851"/>
          <w:tab w:val="left" w:pos="1134"/>
        </w:tabs>
        <w:suppressAutoHyphens/>
        <w:spacing w:after="0" w:line="240" w:lineRule="auto"/>
        <w:jc w:val="right"/>
        <w:rPr>
          <w:rFonts w:ascii="Times New Roman" w:hAnsi="Times New Roman"/>
          <w:b/>
          <w:bCs/>
          <w:iCs/>
          <w:sz w:val="24"/>
          <w:szCs w:val="24"/>
          <w:lang w:eastAsia="ru-RU"/>
        </w:rPr>
      </w:pPr>
      <w:r>
        <w:rPr>
          <w:rFonts w:ascii="Times New Roman" w:hAnsi="Times New Roman"/>
          <w:b/>
          <w:bCs/>
          <w:iCs/>
          <w:sz w:val="24"/>
          <w:szCs w:val="24"/>
          <w:lang w:eastAsia="ru-RU"/>
        </w:rPr>
        <w:t xml:space="preserve">Таблица </w:t>
      </w:r>
      <w:r w:rsidRPr="002558AF">
        <w:rPr>
          <w:rFonts w:ascii="Times New Roman" w:hAnsi="Times New Roman"/>
          <w:b/>
          <w:bCs/>
          <w:iCs/>
          <w:sz w:val="24"/>
          <w:szCs w:val="24"/>
          <w:lang w:eastAsia="ru-RU"/>
        </w:rPr>
        <w:t>2.</w:t>
      </w:r>
      <w:r w:rsidR="00FF1C30" w:rsidRPr="002558AF">
        <w:rPr>
          <w:rFonts w:ascii="Times New Roman" w:hAnsi="Times New Roman"/>
          <w:b/>
          <w:bCs/>
          <w:iCs/>
          <w:sz w:val="24"/>
          <w:szCs w:val="24"/>
          <w:lang w:eastAsia="ru-RU"/>
        </w:rPr>
        <w:t>1</w:t>
      </w:r>
      <w:r w:rsidRPr="002558AF">
        <w:rPr>
          <w:rFonts w:ascii="Times New Roman" w:hAnsi="Times New Roman"/>
          <w:b/>
          <w:bCs/>
          <w:iCs/>
          <w:sz w:val="24"/>
          <w:szCs w:val="24"/>
          <w:lang w:eastAsia="ru-RU"/>
        </w:rPr>
        <w:t xml:space="preserve"> </w:t>
      </w:r>
    </w:p>
    <w:p w14:paraId="24C2DCF7" w14:textId="7E6D2C2B" w:rsidR="00141C7F" w:rsidRDefault="00141C7F" w:rsidP="00141C7F">
      <w:pPr>
        <w:tabs>
          <w:tab w:val="left" w:pos="-142"/>
          <w:tab w:val="left" w:pos="0"/>
          <w:tab w:val="left" w:pos="851"/>
          <w:tab w:val="left" w:pos="1134"/>
        </w:tabs>
        <w:suppressAutoHyphens/>
        <w:spacing w:after="0" w:line="240" w:lineRule="auto"/>
        <w:jc w:val="center"/>
        <w:rPr>
          <w:rFonts w:ascii="Times New Roman" w:hAnsi="Times New Roman"/>
          <w:b/>
          <w:bCs/>
          <w:iCs/>
          <w:sz w:val="24"/>
          <w:szCs w:val="24"/>
          <w:lang w:eastAsia="ru-RU"/>
        </w:rPr>
      </w:pPr>
      <w:r w:rsidRPr="00224FB8">
        <w:rPr>
          <w:rFonts w:ascii="Times New Roman" w:hAnsi="Times New Roman"/>
          <w:b/>
          <w:bCs/>
          <w:iCs/>
          <w:sz w:val="24"/>
          <w:szCs w:val="24"/>
          <w:lang w:eastAsia="ru-RU"/>
        </w:rPr>
        <w:t xml:space="preserve">Потребление тепловой энергии в </w:t>
      </w:r>
      <w:r>
        <w:rPr>
          <w:rFonts w:ascii="Times New Roman" w:hAnsi="Times New Roman"/>
          <w:b/>
          <w:bCs/>
          <w:iCs/>
          <w:sz w:val="24"/>
          <w:szCs w:val="24"/>
          <w:lang w:eastAsia="ru-RU"/>
        </w:rPr>
        <w:t>зонах действия котельных</w:t>
      </w:r>
    </w:p>
    <w:p w14:paraId="3D4468F4" w14:textId="77777777" w:rsidR="000C5818" w:rsidRDefault="000C5818" w:rsidP="00141C7F">
      <w:pPr>
        <w:tabs>
          <w:tab w:val="left" w:pos="-142"/>
          <w:tab w:val="left" w:pos="0"/>
          <w:tab w:val="left" w:pos="851"/>
          <w:tab w:val="left" w:pos="1134"/>
        </w:tabs>
        <w:suppressAutoHyphens/>
        <w:spacing w:after="0" w:line="240" w:lineRule="auto"/>
        <w:jc w:val="center"/>
        <w:rPr>
          <w:rFonts w:ascii="Times New Roman" w:hAnsi="Times New Roman"/>
          <w:b/>
          <w:bCs/>
          <w:iCs/>
          <w:sz w:val="24"/>
          <w:szCs w:val="24"/>
          <w:lang w:eastAsia="ru-RU"/>
        </w:rPr>
      </w:pPr>
    </w:p>
    <w:tbl>
      <w:tblPr>
        <w:tblW w:w="9973"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567"/>
        <w:gridCol w:w="2595"/>
        <w:gridCol w:w="1391"/>
        <w:gridCol w:w="786"/>
        <w:gridCol w:w="904"/>
        <w:gridCol w:w="1390"/>
        <w:gridCol w:w="1140"/>
        <w:gridCol w:w="1200"/>
      </w:tblGrid>
      <w:tr w:rsidR="00141C7F" w:rsidRPr="00E7035F" w14:paraId="1294E185" w14:textId="77777777" w:rsidTr="002014DE">
        <w:trPr>
          <w:trHeight w:val="224"/>
        </w:trPr>
        <w:tc>
          <w:tcPr>
            <w:tcW w:w="567" w:type="dxa"/>
            <w:vMerge w:val="restart"/>
            <w:tcBorders>
              <w:top w:val="single" w:sz="12" w:space="0" w:color="auto"/>
            </w:tcBorders>
            <w:vAlign w:val="center"/>
          </w:tcPr>
          <w:p w14:paraId="62A3C5E5" w14:textId="77777777" w:rsidR="00141C7F" w:rsidRPr="00C10A2C" w:rsidRDefault="00141C7F" w:rsidP="002014DE">
            <w:pPr>
              <w:spacing w:after="0" w:line="240" w:lineRule="auto"/>
              <w:jc w:val="center"/>
              <w:rPr>
                <w:rFonts w:ascii="Times New Roman" w:hAnsi="Times New Roman"/>
                <w:b/>
                <w:bCs/>
                <w:color w:val="000000"/>
                <w:sz w:val="20"/>
                <w:szCs w:val="20"/>
                <w:lang w:eastAsia="ru-RU"/>
              </w:rPr>
            </w:pPr>
            <w:r w:rsidRPr="00C10A2C">
              <w:rPr>
                <w:rFonts w:ascii="Times New Roman" w:hAnsi="Times New Roman"/>
                <w:b/>
                <w:bCs/>
                <w:color w:val="000000"/>
                <w:sz w:val="20"/>
                <w:szCs w:val="20"/>
                <w:lang w:eastAsia="ru-RU"/>
              </w:rPr>
              <w:t>№</w:t>
            </w:r>
            <w:r>
              <w:rPr>
                <w:rFonts w:ascii="Times New Roman" w:hAnsi="Times New Roman"/>
                <w:b/>
                <w:bCs/>
                <w:color w:val="000000"/>
                <w:sz w:val="20"/>
                <w:szCs w:val="20"/>
                <w:lang w:eastAsia="ru-RU"/>
              </w:rPr>
              <w:t xml:space="preserve"> п/п</w:t>
            </w:r>
          </w:p>
        </w:tc>
        <w:tc>
          <w:tcPr>
            <w:tcW w:w="2595" w:type="dxa"/>
            <w:vMerge w:val="restart"/>
            <w:tcBorders>
              <w:top w:val="single" w:sz="12" w:space="0" w:color="auto"/>
            </w:tcBorders>
            <w:vAlign w:val="center"/>
          </w:tcPr>
          <w:p w14:paraId="3FEBDE0C" w14:textId="77777777" w:rsidR="00141C7F" w:rsidRPr="00C10A2C" w:rsidRDefault="00141C7F" w:rsidP="002014DE">
            <w:pPr>
              <w:spacing w:after="0" w:line="240" w:lineRule="auto"/>
              <w:jc w:val="center"/>
              <w:rPr>
                <w:rFonts w:ascii="Times New Roman" w:hAnsi="Times New Roman"/>
                <w:b/>
                <w:bCs/>
                <w:color w:val="000000"/>
                <w:sz w:val="20"/>
                <w:szCs w:val="20"/>
                <w:lang w:eastAsia="ru-RU"/>
              </w:rPr>
            </w:pPr>
            <w:r w:rsidRPr="00C10A2C">
              <w:rPr>
                <w:rFonts w:ascii="Times New Roman" w:hAnsi="Times New Roman"/>
                <w:b/>
                <w:bCs/>
                <w:color w:val="000000"/>
                <w:sz w:val="20"/>
                <w:szCs w:val="20"/>
                <w:lang w:eastAsia="ru-RU"/>
              </w:rPr>
              <w:t>Теплоисточник</w:t>
            </w:r>
          </w:p>
        </w:tc>
        <w:tc>
          <w:tcPr>
            <w:tcW w:w="6811" w:type="dxa"/>
            <w:gridSpan w:val="6"/>
            <w:tcBorders>
              <w:top w:val="single" w:sz="12" w:space="0" w:color="auto"/>
            </w:tcBorders>
            <w:noWrap/>
            <w:vAlign w:val="bottom"/>
          </w:tcPr>
          <w:p w14:paraId="56B255DD" w14:textId="77777777" w:rsidR="00141C7F" w:rsidRPr="00C10A2C" w:rsidRDefault="00141C7F" w:rsidP="002014DE">
            <w:pPr>
              <w:spacing w:after="0" w:line="240" w:lineRule="auto"/>
              <w:jc w:val="center"/>
              <w:rPr>
                <w:rFonts w:ascii="Times New Roman" w:hAnsi="Times New Roman"/>
                <w:b/>
                <w:bCs/>
                <w:color w:val="000000"/>
                <w:sz w:val="20"/>
                <w:szCs w:val="20"/>
                <w:lang w:eastAsia="ru-RU"/>
              </w:rPr>
            </w:pPr>
            <w:r w:rsidRPr="00C10A2C">
              <w:rPr>
                <w:rFonts w:ascii="Times New Roman" w:hAnsi="Times New Roman"/>
                <w:b/>
                <w:bCs/>
                <w:color w:val="000000"/>
                <w:sz w:val="20"/>
                <w:szCs w:val="20"/>
                <w:lang w:eastAsia="ru-RU"/>
              </w:rPr>
              <w:t>Потребление тепловой энергии*</w:t>
            </w:r>
          </w:p>
        </w:tc>
      </w:tr>
      <w:tr w:rsidR="00141C7F" w:rsidRPr="00E7035F" w14:paraId="2F60270B" w14:textId="77777777" w:rsidTr="002014DE">
        <w:trPr>
          <w:trHeight w:val="224"/>
        </w:trPr>
        <w:tc>
          <w:tcPr>
            <w:tcW w:w="567" w:type="dxa"/>
            <w:vMerge/>
            <w:vAlign w:val="center"/>
          </w:tcPr>
          <w:p w14:paraId="749C63CF" w14:textId="77777777" w:rsidR="00141C7F" w:rsidRPr="00C10A2C" w:rsidRDefault="00141C7F" w:rsidP="002014DE">
            <w:pPr>
              <w:spacing w:after="0" w:line="240" w:lineRule="auto"/>
              <w:rPr>
                <w:rFonts w:ascii="Times New Roman" w:hAnsi="Times New Roman"/>
                <w:b/>
                <w:bCs/>
                <w:color w:val="000000"/>
                <w:sz w:val="20"/>
                <w:szCs w:val="20"/>
                <w:lang w:eastAsia="ru-RU"/>
              </w:rPr>
            </w:pPr>
          </w:p>
        </w:tc>
        <w:tc>
          <w:tcPr>
            <w:tcW w:w="2595" w:type="dxa"/>
            <w:vMerge/>
            <w:vAlign w:val="center"/>
          </w:tcPr>
          <w:p w14:paraId="2EADFAC1" w14:textId="77777777" w:rsidR="00141C7F" w:rsidRPr="00C10A2C" w:rsidRDefault="00141C7F" w:rsidP="002014DE">
            <w:pPr>
              <w:spacing w:after="0" w:line="240" w:lineRule="auto"/>
              <w:rPr>
                <w:rFonts w:ascii="Times New Roman" w:hAnsi="Times New Roman"/>
                <w:b/>
                <w:bCs/>
                <w:color w:val="000000"/>
                <w:sz w:val="20"/>
                <w:szCs w:val="20"/>
                <w:lang w:eastAsia="ru-RU"/>
              </w:rPr>
            </w:pPr>
          </w:p>
        </w:tc>
        <w:tc>
          <w:tcPr>
            <w:tcW w:w="3081" w:type="dxa"/>
            <w:gridSpan w:val="3"/>
            <w:noWrap/>
            <w:vAlign w:val="bottom"/>
          </w:tcPr>
          <w:p w14:paraId="63799002" w14:textId="77777777" w:rsidR="00141C7F" w:rsidRPr="00C10A2C" w:rsidRDefault="00141C7F" w:rsidP="002014DE">
            <w:pPr>
              <w:spacing w:after="0" w:line="240" w:lineRule="auto"/>
              <w:jc w:val="center"/>
              <w:rPr>
                <w:rFonts w:ascii="Times New Roman" w:hAnsi="Times New Roman"/>
                <w:b/>
                <w:bCs/>
                <w:color w:val="000000"/>
                <w:sz w:val="20"/>
                <w:szCs w:val="20"/>
                <w:lang w:eastAsia="ru-RU"/>
              </w:rPr>
            </w:pPr>
            <w:r w:rsidRPr="00C10A2C">
              <w:rPr>
                <w:rFonts w:ascii="Times New Roman" w:hAnsi="Times New Roman"/>
                <w:b/>
                <w:bCs/>
                <w:color w:val="000000"/>
                <w:sz w:val="20"/>
                <w:szCs w:val="20"/>
                <w:lang w:eastAsia="ru-RU"/>
              </w:rPr>
              <w:t>Гкал/ч</w:t>
            </w:r>
          </w:p>
        </w:tc>
        <w:tc>
          <w:tcPr>
            <w:tcW w:w="3730" w:type="dxa"/>
            <w:gridSpan w:val="3"/>
            <w:noWrap/>
            <w:vAlign w:val="bottom"/>
          </w:tcPr>
          <w:p w14:paraId="49968B05" w14:textId="77777777" w:rsidR="00141C7F" w:rsidRPr="00C10A2C" w:rsidRDefault="00141C7F" w:rsidP="002014DE">
            <w:pPr>
              <w:spacing w:after="0" w:line="240" w:lineRule="auto"/>
              <w:jc w:val="center"/>
              <w:rPr>
                <w:rFonts w:ascii="Times New Roman" w:hAnsi="Times New Roman"/>
                <w:b/>
                <w:bCs/>
                <w:color w:val="000000"/>
                <w:sz w:val="20"/>
                <w:szCs w:val="20"/>
                <w:lang w:eastAsia="ru-RU"/>
              </w:rPr>
            </w:pPr>
            <w:r w:rsidRPr="00C10A2C">
              <w:rPr>
                <w:rFonts w:ascii="Times New Roman" w:hAnsi="Times New Roman"/>
                <w:b/>
                <w:bCs/>
                <w:color w:val="000000"/>
                <w:sz w:val="20"/>
                <w:szCs w:val="20"/>
                <w:lang w:eastAsia="ru-RU"/>
              </w:rPr>
              <w:t>Гкал/год</w:t>
            </w:r>
          </w:p>
        </w:tc>
      </w:tr>
      <w:tr w:rsidR="00141C7F" w:rsidRPr="00E7035F" w14:paraId="30B6209C" w14:textId="77777777" w:rsidTr="002014DE">
        <w:trPr>
          <w:trHeight w:val="224"/>
        </w:trPr>
        <w:tc>
          <w:tcPr>
            <w:tcW w:w="567" w:type="dxa"/>
            <w:vMerge/>
            <w:tcBorders>
              <w:bottom w:val="single" w:sz="12" w:space="0" w:color="auto"/>
            </w:tcBorders>
            <w:vAlign w:val="center"/>
          </w:tcPr>
          <w:p w14:paraId="16C69DE0" w14:textId="77777777" w:rsidR="00141C7F" w:rsidRPr="00C10A2C" w:rsidRDefault="00141C7F" w:rsidP="002014DE">
            <w:pPr>
              <w:spacing w:after="0" w:line="240" w:lineRule="auto"/>
              <w:rPr>
                <w:rFonts w:ascii="Times New Roman" w:hAnsi="Times New Roman"/>
                <w:b/>
                <w:bCs/>
                <w:color w:val="000000"/>
                <w:sz w:val="20"/>
                <w:szCs w:val="20"/>
                <w:lang w:eastAsia="ru-RU"/>
              </w:rPr>
            </w:pPr>
          </w:p>
        </w:tc>
        <w:tc>
          <w:tcPr>
            <w:tcW w:w="2595" w:type="dxa"/>
            <w:vMerge/>
            <w:tcBorders>
              <w:bottom w:val="single" w:sz="12" w:space="0" w:color="auto"/>
            </w:tcBorders>
            <w:vAlign w:val="center"/>
          </w:tcPr>
          <w:p w14:paraId="5CA35BC9" w14:textId="77777777" w:rsidR="00141C7F" w:rsidRPr="00C10A2C" w:rsidRDefault="00141C7F" w:rsidP="002014DE">
            <w:pPr>
              <w:spacing w:after="0" w:line="240" w:lineRule="auto"/>
              <w:rPr>
                <w:rFonts w:ascii="Times New Roman" w:hAnsi="Times New Roman"/>
                <w:b/>
                <w:bCs/>
                <w:color w:val="000000"/>
                <w:sz w:val="20"/>
                <w:szCs w:val="20"/>
                <w:lang w:eastAsia="ru-RU"/>
              </w:rPr>
            </w:pPr>
          </w:p>
        </w:tc>
        <w:tc>
          <w:tcPr>
            <w:tcW w:w="1391" w:type="dxa"/>
            <w:tcBorders>
              <w:bottom w:val="single" w:sz="12" w:space="0" w:color="auto"/>
            </w:tcBorders>
            <w:noWrap/>
            <w:vAlign w:val="bottom"/>
          </w:tcPr>
          <w:p w14:paraId="02051DD1" w14:textId="77777777" w:rsidR="00141C7F" w:rsidRPr="00C10A2C" w:rsidRDefault="00141C7F" w:rsidP="002014DE">
            <w:pPr>
              <w:spacing w:after="0" w:line="240" w:lineRule="auto"/>
              <w:jc w:val="center"/>
              <w:rPr>
                <w:rFonts w:ascii="Times New Roman" w:hAnsi="Times New Roman"/>
                <w:b/>
                <w:bCs/>
                <w:color w:val="000000"/>
                <w:sz w:val="20"/>
                <w:szCs w:val="20"/>
                <w:lang w:eastAsia="ru-RU"/>
              </w:rPr>
            </w:pPr>
            <w:r w:rsidRPr="00C10A2C">
              <w:rPr>
                <w:rFonts w:ascii="Times New Roman" w:hAnsi="Times New Roman"/>
                <w:b/>
                <w:bCs/>
                <w:color w:val="000000"/>
                <w:sz w:val="20"/>
                <w:szCs w:val="20"/>
                <w:lang w:eastAsia="ru-RU"/>
              </w:rPr>
              <w:t>отопление</w:t>
            </w:r>
          </w:p>
        </w:tc>
        <w:tc>
          <w:tcPr>
            <w:tcW w:w="786" w:type="dxa"/>
            <w:tcBorders>
              <w:bottom w:val="single" w:sz="12" w:space="0" w:color="auto"/>
            </w:tcBorders>
            <w:noWrap/>
            <w:vAlign w:val="bottom"/>
          </w:tcPr>
          <w:p w14:paraId="19558EB4" w14:textId="77777777" w:rsidR="00141C7F" w:rsidRPr="00C10A2C" w:rsidRDefault="00141C7F" w:rsidP="002014DE">
            <w:pPr>
              <w:spacing w:after="0" w:line="240" w:lineRule="auto"/>
              <w:jc w:val="center"/>
              <w:rPr>
                <w:rFonts w:ascii="Times New Roman" w:hAnsi="Times New Roman"/>
                <w:b/>
                <w:bCs/>
                <w:color w:val="000000"/>
                <w:sz w:val="20"/>
                <w:szCs w:val="20"/>
                <w:lang w:eastAsia="ru-RU"/>
              </w:rPr>
            </w:pPr>
            <w:r w:rsidRPr="00C10A2C">
              <w:rPr>
                <w:rFonts w:ascii="Times New Roman" w:hAnsi="Times New Roman"/>
                <w:b/>
                <w:bCs/>
                <w:color w:val="000000"/>
                <w:sz w:val="20"/>
                <w:szCs w:val="20"/>
                <w:lang w:eastAsia="ru-RU"/>
              </w:rPr>
              <w:t>ГВС</w:t>
            </w:r>
          </w:p>
        </w:tc>
        <w:tc>
          <w:tcPr>
            <w:tcW w:w="904" w:type="dxa"/>
            <w:tcBorders>
              <w:bottom w:val="single" w:sz="12" w:space="0" w:color="auto"/>
            </w:tcBorders>
            <w:noWrap/>
            <w:vAlign w:val="bottom"/>
          </w:tcPr>
          <w:p w14:paraId="02505694" w14:textId="77777777" w:rsidR="00141C7F" w:rsidRPr="00C10A2C" w:rsidRDefault="00141C7F" w:rsidP="002014DE">
            <w:pPr>
              <w:spacing w:after="0" w:line="240" w:lineRule="auto"/>
              <w:jc w:val="center"/>
              <w:rPr>
                <w:rFonts w:ascii="Times New Roman" w:hAnsi="Times New Roman"/>
                <w:b/>
                <w:bCs/>
                <w:color w:val="000000"/>
                <w:sz w:val="20"/>
                <w:szCs w:val="20"/>
                <w:lang w:eastAsia="ru-RU"/>
              </w:rPr>
            </w:pPr>
            <w:r w:rsidRPr="00C10A2C">
              <w:rPr>
                <w:rFonts w:ascii="Times New Roman" w:hAnsi="Times New Roman"/>
                <w:b/>
                <w:bCs/>
                <w:color w:val="000000"/>
                <w:sz w:val="20"/>
                <w:szCs w:val="20"/>
                <w:lang w:eastAsia="ru-RU"/>
              </w:rPr>
              <w:t>всего</w:t>
            </w:r>
          </w:p>
        </w:tc>
        <w:tc>
          <w:tcPr>
            <w:tcW w:w="1390" w:type="dxa"/>
            <w:tcBorders>
              <w:bottom w:val="single" w:sz="12" w:space="0" w:color="auto"/>
            </w:tcBorders>
            <w:noWrap/>
            <w:vAlign w:val="bottom"/>
          </w:tcPr>
          <w:p w14:paraId="5F16254F" w14:textId="77777777" w:rsidR="00141C7F" w:rsidRPr="00C10A2C" w:rsidRDefault="00141C7F" w:rsidP="002014DE">
            <w:pPr>
              <w:spacing w:after="0" w:line="240" w:lineRule="auto"/>
              <w:jc w:val="center"/>
              <w:rPr>
                <w:rFonts w:ascii="Times New Roman" w:hAnsi="Times New Roman"/>
                <w:b/>
                <w:bCs/>
                <w:color w:val="000000"/>
                <w:sz w:val="20"/>
                <w:szCs w:val="20"/>
                <w:lang w:eastAsia="ru-RU"/>
              </w:rPr>
            </w:pPr>
            <w:r w:rsidRPr="00C10A2C">
              <w:rPr>
                <w:rFonts w:ascii="Times New Roman" w:hAnsi="Times New Roman"/>
                <w:b/>
                <w:bCs/>
                <w:color w:val="000000"/>
                <w:sz w:val="20"/>
                <w:szCs w:val="20"/>
                <w:lang w:eastAsia="ru-RU"/>
              </w:rPr>
              <w:t>отопление</w:t>
            </w:r>
          </w:p>
        </w:tc>
        <w:tc>
          <w:tcPr>
            <w:tcW w:w="1140" w:type="dxa"/>
            <w:tcBorders>
              <w:bottom w:val="single" w:sz="12" w:space="0" w:color="auto"/>
            </w:tcBorders>
            <w:noWrap/>
            <w:vAlign w:val="bottom"/>
          </w:tcPr>
          <w:p w14:paraId="6FA234B8" w14:textId="77777777" w:rsidR="00141C7F" w:rsidRPr="00C10A2C" w:rsidRDefault="00141C7F" w:rsidP="002014DE">
            <w:pPr>
              <w:spacing w:after="0" w:line="240" w:lineRule="auto"/>
              <w:jc w:val="center"/>
              <w:rPr>
                <w:rFonts w:ascii="Times New Roman" w:hAnsi="Times New Roman"/>
                <w:b/>
                <w:bCs/>
                <w:color w:val="000000"/>
                <w:sz w:val="20"/>
                <w:szCs w:val="20"/>
                <w:lang w:eastAsia="ru-RU"/>
              </w:rPr>
            </w:pPr>
            <w:r w:rsidRPr="00C10A2C">
              <w:rPr>
                <w:rFonts w:ascii="Times New Roman" w:hAnsi="Times New Roman"/>
                <w:b/>
                <w:bCs/>
                <w:color w:val="000000"/>
                <w:sz w:val="20"/>
                <w:szCs w:val="20"/>
                <w:lang w:eastAsia="ru-RU"/>
              </w:rPr>
              <w:t>ГВС</w:t>
            </w:r>
          </w:p>
        </w:tc>
        <w:tc>
          <w:tcPr>
            <w:tcW w:w="1200" w:type="dxa"/>
            <w:tcBorders>
              <w:bottom w:val="single" w:sz="12" w:space="0" w:color="auto"/>
            </w:tcBorders>
            <w:noWrap/>
            <w:vAlign w:val="bottom"/>
          </w:tcPr>
          <w:p w14:paraId="3CCD72B3" w14:textId="77777777" w:rsidR="00141C7F" w:rsidRPr="00C10A2C" w:rsidRDefault="00141C7F" w:rsidP="002014DE">
            <w:pPr>
              <w:spacing w:after="0" w:line="240" w:lineRule="auto"/>
              <w:jc w:val="center"/>
              <w:rPr>
                <w:rFonts w:ascii="Times New Roman" w:hAnsi="Times New Roman"/>
                <w:b/>
                <w:bCs/>
                <w:color w:val="000000"/>
                <w:sz w:val="20"/>
                <w:szCs w:val="20"/>
                <w:lang w:eastAsia="ru-RU"/>
              </w:rPr>
            </w:pPr>
            <w:r w:rsidRPr="00C10A2C">
              <w:rPr>
                <w:rFonts w:ascii="Times New Roman" w:hAnsi="Times New Roman"/>
                <w:b/>
                <w:bCs/>
                <w:color w:val="000000"/>
                <w:sz w:val="20"/>
                <w:szCs w:val="20"/>
                <w:lang w:eastAsia="ru-RU"/>
              </w:rPr>
              <w:t>всего</w:t>
            </w:r>
          </w:p>
        </w:tc>
      </w:tr>
      <w:tr w:rsidR="00141C7F" w:rsidRPr="00E7035F" w14:paraId="60E3FC3F" w14:textId="77777777" w:rsidTr="002014DE">
        <w:trPr>
          <w:trHeight w:val="224"/>
        </w:trPr>
        <w:tc>
          <w:tcPr>
            <w:tcW w:w="567" w:type="dxa"/>
            <w:tcBorders>
              <w:top w:val="single" w:sz="12" w:space="0" w:color="auto"/>
            </w:tcBorders>
            <w:noWrap/>
            <w:vAlign w:val="center"/>
          </w:tcPr>
          <w:p w14:paraId="560DC382" w14:textId="77777777" w:rsidR="00141C7F" w:rsidRPr="00C10A2C" w:rsidRDefault="00141C7F" w:rsidP="002014DE">
            <w:pPr>
              <w:spacing w:after="0" w:line="240" w:lineRule="auto"/>
              <w:jc w:val="center"/>
              <w:rPr>
                <w:rFonts w:ascii="Times New Roman" w:hAnsi="Times New Roman"/>
                <w:color w:val="000000"/>
                <w:sz w:val="20"/>
                <w:szCs w:val="20"/>
                <w:lang w:eastAsia="ru-RU"/>
              </w:rPr>
            </w:pPr>
            <w:r w:rsidRPr="00C10A2C">
              <w:rPr>
                <w:rFonts w:ascii="Times New Roman" w:hAnsi="Times New Roman"/>
                <w:color w:val="000000"/>
                <w:sz w:val="20"/>
                <w:szCs w:val="20"/>
                <w:lang w:eastAsia="ru-RU"/>
              </w:rPr>
              <w:t>1</w:t>
            </w:r>
          </w:p>
        </w:tc>
        <w:tc>
          <w:tcPr>
            <w:tcW w:w="2595" w:type="dxa"/>
            <w:tcBorders>
              <w:top w:val="single" w:sz="12" w:space="0" w:color="auto"/>
            </w:tcBorders>
            <w:vAlign w:val="center"/>
          </w:tcPr>
          <w:p w14:paraId="69122CF6" w14:textId="77777777" w:rsidR="00141C7F" w:rsidRPr="00C10A2C" w:rsidRDefault="00141C7F" w:rsidP="002014DE">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w:t>
            </w:r>
            <w:r w:rsidRPr="00C10A2C">
              <w:rPr>
                <w:rFonts w:ascii="Times New Roman" w:hAnsi="Times New Roman"/>
                <w:color w:val="000000"/>
                <w:sz w:val="20"/>
                <w:szCs w:val="20"/>
                <w:lang w:eastAsia="ru-RU"/>
              </w:rPr>
              <w:t>Центральная котельная</w:t>
            </w:r>
            <w:r>
              <w:rPr>
                <w:rFonts w:ascii="Times New Roman" w:hAnsi="Times New Roman"/>
                <w:color w:val="000000"/>
                <w:sz w:val="20"/>
                <w:szCs w:val="20"/>
                <w:lang w:eastAsia="ru-RU"/>
              </w:rPr>
              <w:t>»</w:t>
            </w:r>
            <w:r w:rsidRPr="00C10A2C">
              <w:rPr>
                <w:rFonts w:ascii="Times New Roman" w:hAnsi="Times New Roman"/>
                <w:color w:val="000000"/>
                <w:sz w:val="20"/>
                <w:szCs w:val="20"/>
                <w:lang w:eastAsia="ru-RU"/>
              </w:rPr>
              <w:t xml:space="preserve"> №1, ул.Азина, 6</w:t>
            </w:r>
          </w:p>
        </w:tc>
        <w:tc>
          <w:tcPr>
            <w:tcW w:w="1391" w:type="dxa"/>
            <w:tcBorders>
              <w:top w:val="single" w:sz="12" w:space="0" w:color="auto"/>
            </w:tcBorders>
            <w:noWrap/>
            <w:vAlign w:val="center"/>
          </w:tcPr>
          <w:p w14:paraId="7953D84B" w14:textId="77777777" w:rsidR="00141C7F" w:rsidRPr="00C10A2C" w:rsidRDefault="00141C7F" w:rsidP="002014DE">
            <w:pPr>
              <w:spacing w:after="0" w:line="240" w:lineRule="auto"/>
              <w:jc w:val="center"/>
              <w:rPr>
                <w:rFonts w:ascii="Times New Roman" w:hAnsi="Times New Roman"/>
                <w:color w:val="000000"/>
                <w:sz w:val="20"/>
                <w:szCs w:val="20"/>
                <w:lang w:eastAsia="ru-RU"/>
              </w:rPr>
            </w:pPr>
            <w:r w:rsidRPr="00C10A2C">
              <w:rPr>
                <w:rFonts w:ascii="Times New Roman" w:hAnsi="Times New Roman"/>
                <w:color w:val="000000"/>
                <w:sz w:val="20"/>
                <w:szCs w:val="20"/>
                <w:lang w:eastAsia="ru-RU"/>
              </w:rPr>
              <w:t>22,</w:t>
            </w:r>
            <w:r>
              <w:rPr>
                <w:rFonts w:ascii="Times New Roman" w:hAnsi="Times New Roman"/>
                <w:color w:val="000000"/>
                <w:sz w:val="20"/>
                <w:szCs w:val="20"/>
                <w:lang w:eastAsia="ru-RU"/>
              </w:rPr>
              <w:t>097</w:t>
            </w:r>
          </w:p>
        </w:tc>
        <w:tc>
          <w:tcPr>
            <w:tcW w:w="786" w:type="dxa"/>
            <w:tcBorders>
              <w:top w:val="single" w:sz="12" w:space="0" w:color="auto"/>
            </w:tcBorders>
            <w:noWrap/>
            <w:vAlign w:val="center"/>
          </w:tcPr>
          <w:p w14:paraId="209DA9E9" w14:textId="77777777" w:rsidR="00141C7F" w:rsidRPr="00C10A2C" w:rsidRDefault="00141C7F" w:rsidP="002014DE">
            <w:pPr>
              <w:spacing w:after="0" w:line="240" w:lineRule="auto"/>
              <w:jc w:val="center"/>
              <w:rPr>
                <w:rFonts w:ascii="Times New Roman" w:hAnsi="Times New Roman"/>
                <w:color w:val="000000"/>
                <w:sz w:val="20"/>
                <w:szCs w:val="20"/>
                <w:lang w:eastAsia="ru-RU"/>
              </w:rPr>
            </w:pPr>
            <w:r w:rsidRPr="00C10A2C">
              <w:rPr>
                <w:rFonts w:ascii="Times New Roman" w:hAnsi="Times New Roman"/>
                <w:color w:val="000000"/>
                <w:sz w:val="20"/>
                <w:szCs w:val="20"/>
                <w:lang w:eastAsia="ru-RU"/>
              </w:rPr>
              <w:t>0,</w:t>
            </w:r>
            <w:r>
              <w:rPr>
                <w:rFonts w:ascii="Times New Roman" w:hAnsi="Times New Roman"/>
                <w:color w:val="000000"/>
                <w:sz w:val="20"/>
                <w:szCs w:val="20"/>
                <w:lang w:eastAsia="ru-RU"/>
              </w:rPr>
              <w:t>174</w:t>
            </w:r>
          </w:p>
        </w:tc>
        <w:tc>
          <w:tcPr>
            <w:tcW w:w="904" w:type="dxa"/>
            <w:tcBorders>
              <w:top w:val="single" w:sz="12" w:space="0" w:color="auto"/>
            </w:tcBorders>
            <w:noWrap/>
            <w:vAlign w:val="center"/>
          </w:tcPr>
          <w:p w14:paraId="5B8C2270" w14:textId="77777777" w:rsidR="00141C7F" w:rsidRPr="00C10A2C" w:rsidRDefault="00141C7F" w:rsidP="002014DE">
            <w:pPr>
              <w:spacing w:after="0" w:line="240" w:lineRule="auto"/>
              <w:jc w:val="center"/>
              <w:rPr>
                <w:rFonts w:ascii="Times New Roman" w:hAnsi="Times New Roman"/>
                <w:color w:val="000000"/>
                <w:sz w:val="20"/>
                <w:szCs w:val="20"/>
                <w:lang w:eastAsia="ru-RU"/>
              </w:rPr>
            </w:pPr>
            <w:r w:rsidRPr="00C10A2C">
              <w:rPr>
                <w:rFonts w:ascii="Times New Roman" w:hAnsi="Times New Roman"/>
                <w:color w:val="000000"/>
                <w:sz w:val="20"/>
                <w:szCs w:val="20"/>
                <w:lang w:eastAsia="ru-RU"/>
              </w:rPr>
              <w:t>22,</w:t>
            </w:r>
            <w:r>
              <w:rPr>
                <w:rFonts w:ascii="Times New Roman" w:hAnsi="Times New Roman"/>
                <w:color w:val="000000"/>
                <w:sz w:val="20"/>
                <w:szCs w:val="20"/>
                <w:lang w:eastAsia="ru-RU"/>
              </w:rPr>
              <w:t>271</w:t>
            </w:r>
          </w:p>
        </w:tc>
        <w:tc>
          <w:tcPr>
            <w:tcW w:w="1390" w:type="dxa"/>
            <w:tcBorders>
              <w:top w:val="single" w:sz="12" w:space="0" w:color="auto"/>
            </w:tcBorders>
            <w:noWrap/>
            <w:vAlign w:val="center"/>
          </w:tcPr>
          <w:p w14:paraId="2A1217E1" w14:textId="77777777" w:rsidR="00141C7F" w:rsidRPr="00C10A2C" w:rsidRDefault="00141C7F" w:rsidP="002014D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41941,359</w:t>
            </w:r>
          </w:p>
        </w:tc>
        <w:tc>
          <w:tcPr>
            <w:tcW w:w="1140" w:type="dxa"/>
            <w:tcBorders>
              <w:top w:val="single" w:sz="12" w:space="0" w:color="auto"/>
            </w:tcBorders>
            <w:noWrap/>
            <w:vAlign w:val="center"/>
          </w:tcPr>
          <w:p w14:paraId="132AC984" w14:textId="77777777" w:rsidR="00141C7F" w:rsidRPr="00C10A2C" w:rsidRDefault="00141C7F" w:rsidP="002014D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406,819</w:t>
            </w:r>
          </w:p>
        </w:tc>
        <w:tc>
          <w:tcPr>
            <w:tcW w:w="1200" w:type="dxa"/>
            <w:tcBorders>
              <w:top w:val="single" w:sz="12" w:space="0" w:color="auto"/>
            </w:tcBorders>
            <w:noWrap/>
            <w:vAlign w:val="center"/>
          </w:tcPr>
          <w:p w14:paraId="6B8177F6" w14:textId="77777777" w:rsidR="00141C7F" w:rsidRPr="00C10A2C" w:rsidRDefault="00141C7F" w:rsidP="002014D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42348,178</w:t>
            </w:r>
          </w:p>
        </w:tc>
      </w:tr>
      <w:tr w:rsidR="00141C7F" w:rsidRPr="00E7035F" w14:paraId="0FABFE10" w14:textId="77777777" w:rsidTr="002014DE">
        <w:trPr>
          <w:trHeight w:val="224"/>
        </w:trPr>
        <w:tc>
          <w:tcPr>
            <w:tcW w:w="567" w:type="dxa"/>
            <w:noWrap/>
            <w:vAlign w:val="center"/>
          </w:tcPr>
          <w:p w14:paraId="2550DBAC" w14:textId="77777777" w:rsidR="00141C7F" w:rsidRPr="00C10A2C" w:rsidRDefault="00141C7F" w:rsidP="002014DE">
            <w:pPr>
              <w:spacing w:after="0" w:line="240" w:lineRule="auto"/>
              <w:jc w:val="center"/>
              <w:rPr>
                <w:rFonts w:ascii="Times New Roman" w:hAnsi="Times New Roman"/>
                <w:color w:val="000000"/>
                <w:sz w:val="20"/>
                <w:szCs w:val="20"/>
                <w:lang w:eastAsia="ru-RU"/>
              </w:rPr>
            </w:pPr>
            <w:r w:rsidRPr="00C10A2C">
              <w:rPr>
                <w:rFonts w:ascii="Times New Roman" w:hAnsi="Times New Roman"/>
                <w:color w:val="000000"/>
                <w:sz w:val="20"/>
                <w:szCs w:val="20"/>
                <w:lang w:eastAsia="ru-RU"/>
              </w:rPr>
              <w:t>2</w:t>
            </w:r>
          </w:p>
        </w:tc>
        <w:tc>
          <w:tcPr>
            <w:tcW w:w="2595" w:type="dxa"/>
            <w:vAlign w:val="center"/>
          </w:tcPr>
          <w:p w14:paraId="2A0826B5" w14:textId="77777777" w:rsidR="00141C7F" w:rsidRPr="00C10A2C" w:rsidRDefault="00141C7F" w:rsidP="002014DE">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w:t>
            </w:r>
            <w:r w:rsidRPr="00C10A2C">
              <w:rPr>
                <w:rFonts w:ascii="Times New Roman" w:hAnsi="Times New Roman"/>
                <w:color w:val="000000"/>
                <w:sz w:val="20"/>
                <w:szCs w:val="20"/>
                <w:lang w:eastAsia="ru-RU"/>
              </w:rPr>
              <w:t>Центральная котельная</w:t>
            </w:r>
            <w:r>
              <w:rPr>
                <w:rFonts w:ascii="Times New Roman" w:hAnsi="Times New Roman"/>
                <w:color w:val="000000"/>
                <w:sz w:val="20"/>
                <w:szCs w:val="20"/>
                <w:lang w:eastAsia="ru-RU"/>
              </w:rPr>
              <w:t>»</w:t>
            </w:r>
            <w:r w:rsidRPr="00C10A2C">
              <w:rPr>
                <w:rFonts w:ascii="Times New Roman" w:hAnsi="Times New Roman"/>
                <w:color w:val="000000"/>
                <w:sz w:val="20"/>
                <w:szCs w:val="20"/>
                <w:lang w:eastAsia="ru-RU"/>
              </w:rPr>
              <w:t xml:space="preserve"> </w:t>
            </w:r>
            <w:r>
              <w:rPr>
                <w:rFonts w:ascii="Times New Roman" w:hAnsi="Times New Roman"/>
                <w:color w:val="000000"/>
                <w:sz w:val="20"/>
                <w:szCs w:val="20"/>
                <w:lang w:eastAsia="ru-RU"/>
              </w:rPr>
              <w:t>«</w:t>
            </w:r>
            <w:r w:rsidRPr="00C10A2C">
              <w:rPr>
                <w:rFonts w:ascii="Times New Roman" w:hAnsi="Times New Roman"/>
                <w:color w:val="000000"/>
                <w:sz w:val="20"/>
                <w:szCs w:val="20"/>
                <w:lang w:eastAsia="ru-RU"/>
              </w:rPr>
              <w:t>№2, ул.Победы, 45</w:t>
            </w:r>
          </w:p>
        </w:tc>
        <w:tc>
          <w:tcPr>
            <w:tcW w:w="1391" w:type="dxa"/>
            <w:noWrap/>
            <w:vAlign w:val="center"/>
          </w:tcPr>
          <w:p w14:paraId="15C1C3B3" w14:textId="77777777" w:rsidR="00141C7F" w:rsidRPr="00C10A2C" w:rsidRDefault="00141C7F" w:rsidP="002014DE">
            <w:pPr>
              <w:spacing w:after="0" w:line="240" w:lineRule="auto"/>
              <w:jc w:val="center"/>
              <w:rPr>
                <w:rFonts w:ascii="Times New Roman" w:hAnsi="Times New Roman"/>
                <w:color w:val="000000"/>
                <w:sz w:val="20"/>
                <w:szCs w:val="20"/>
                <w:lang w:eastAsia="ru-RU"/>
              </w:rPr>
            </w:pPr>
            <w:r w:rsidRPr="00C10A2C">
              <w:rPr>
                <w:rFonts w:ascii="Times New Roman" w:hAnsi="Times New Roman"/>
                <w:color w:val="000000"/>
                <w:sz w:val="20"/>
                <w:szCs w:val="20"/>
                <w:lang w:eastAsia="ru-RU"/>
              </w:rPr>
              <w:t>2</w:t>
            </w:r>
            <w:r>
              <w:rPr>
                <w:rFonts w:ascii="Times New Roman" w:hAnsi="Times New Roman"/>
                <w:color w:val="000000"/>
                <w:sz w:val="20"/>
                <w:szCs w:val="20"/>
                <w:lang w:eastAsia="ru-RU"/>
              </w:rPr>
              <w:t>5,984</w:t>
            </w:r>
          </w:p>
        </w:tc>
        <w:tc>
          <w:tcPr>
            <w:tcW w:w="786" w:type="dxa"/>
            <w:noWrap/>
            <w:vAlign w:val="center"/>
          </w:tcPr>
          <w:p w14:paraId="457D6A9E" w14:textId="77777777" w:rsidR="00141C7F" w:rsidRPr="00C10A2C" w:rsidRDefault="00141C7F" w:rsidP="002014D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1,196</w:t>
            </w:r>
          </w:p>
        </w:tc>
        <w:tc>
          <w:tcPr>
            <w:tcW w:w="904" w:type="dxa"/>
            <w:noWrap/>
            <w:vAlign w:val="center"/>
          </w:tcPr>
          <w:p w14:paraId="776FF8E6" w14:textId="77777777" w:rsidR="00141C7F" w:rsidRPr="00C10A2C" w:rsidRDefault="00141C7F" w:rsidP="002014DE">
            <w:pPr>
              <w:spacing w:after="0" w:line="240" w:lineRule="auto"/>
              <w:jc w:val="center"/>
              <w:rPr>
                <w:rFonts w:ascii="Times New Roman" w:hAnsi="Times New Roman"/>
                <w:color w:val="000000"/>
                <w:sz w:val="20"/>
                <w:szCs w:val="20"/>
                <w:lang w:eastAsia="ru-RU"/>
              </w:rPr>
            </w:pPr>
            <w:r w:rsidRPr="00C10A2C">
              <w:rPr>
                <w:rFonts w:ascii="Times New Roman" w:hAnsi="Times New Roman"/>
                <w:color w:val="000000"/>
                <w:sz w:val="20"/>
                <w:szCs w:val="20"/>
                <w:lang w:eastAsia="ru-RU"/>
              </w:rPr>
              <w:t>2</w:t>
            </w:r>
            <w:r>
              <w:rPr>
                <w:rFonts w:ascii="Times New Roman" w:hAnsi="Times New Roman"/>
                <w:color w:val="000000"/>
                <w:sz w:val="20"/>
                <w:szCs w:val="20"/>
                <w:lang w:eastAsia="ru-RU"/>
              </w:rPr>
              <w:t>7,180</w:t>
            </w:r>
          </w:p>
        </w:tc>
        <w:tc>
          <w:tcPr>
            <w:tcW w:w="1390" w:type="dxa"/>
            <w:noWrap/>
            <w:vAlign w:val="center"/>
          </w:tcPr>
          <w:p w14:paraId="1DAC9707" w14:textId="77777777" w:rsidR="00141C7F" w:rsidRPr="00C10A2C" w:rsidRDefault="00141C7F" w:rsidP="002014D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45911,238</w:t>
            </w:r>
          </w:p>
        </w:tc>
        <w:tc>
          <w:tcPr>
            <w:tcW w:w="1140" w:type="dxa"/>
            <w:noWrap/>
            <w:vAlign w:val="center"/>
          </w:tcPr>
          <w:p w14:paraId="012AAA9C" w14:textId="77777777" w:rsidR="00141C7F" w:rsidRPr="00C10A2C" w:rsidRDefault="00141C7F" w:rsidP="002014D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3363,505</w:t>
            </w:r>
          </w:p>
        </w:tc>
        <w:tc>
          <w:tcPr>
            <w:tcW w:w="1200" w:type="dxa"/>
            <w:noWrap/>
            <w:vAlign w:val="center"/>
          </w:tcPr>
          <w:p w14:paraId="5CDFC596" w14:textId="77777777" w:rsidR="00141C7F" w:rsidRPr="00C10A2C" w:rsidRDefault="00141C7F" w:rsidP="002014D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49274,743</w:t>
            </w:r>
          </w:p>
        </w:tc>
      </w:tr>
      <w:tr w:rsidR="00141C7F" w:rsidRPr="00E7035F" w14:paraId="3DDFF60A" w14:textId="77777777" w:rsidTr="002014DE">
        <w:trPr>
          <w:trHeight w:val="224"/>
        </w:trPr>
        <w:tc>
          <w:tcPr>
            <w:tcW w:w="567" w:type="dxa"/>
            <w:noWrap/>
            <w:vAlign w:val="center"/>
          </w:tcPr>
          <w:p w14:paraId="543E6056" w14:textId="77777777" w:rsidR="00141C7F" w:rsidRPr="00C10A2C" w:rsidRDefault="00141C7F" w:rsidP="002014DE">
            <w:pPr>
              <w:spacing w:after="0" w:line="240" w:lineRule="auto"/>
              <w:jc w:val="center"/>
              <w:rPr>
                <w:rFonts w:ascii="Times New Roman" w:hAnsi="Times New Roman"/>
                <w:color w:val="000000"/>
                <w:sz w:val="20"/>
                <w:szCs w:val="20"/>
                <w:lang w:eastAsia="ru-RU"/>
              </w:rPr>
            </w:pPr>
            <w:r w:rsidRPr="00C10A2C">
              <w:rPr>
                <w:rFonts w:ascii="Times New Roman" w:hAnsi="Times New Roman"/>
                <w:color w:val="000000"/>
                <w:sz w:val="20"/>
                <w:szCs w:val="20"/>
                <w:lang w:eastAsia="ru-RU"/>
              </w:rPr>
              <w:t>3</w:t>
            </w:r>
          </w:p>
        </w:tc>
        <w:tc>
          <w:tcPr>
            <w:tcW w:w="2595" w:type="dxa"/>
            <w:vAlign w:val="center"/>
          </w:tcPr>
          <w:p w14:paraId="7802A9BE" w14:textId="77777777" w:rsidR="00141C7F" w:rsidRPr="00C10A2C" w:rsidRDefault="00141C7F" w:rsidP="002014DE">
            <w:pPr>
              <w:spacing w:after="0" w:line="240" w:lineRule="auto"/>
              <w:jc w:val="both"/>
              <w:rPr>
                <w:rFonts w:ascii="Times New Roman" w:hAnsi="Times New Roman"/>
                <w:color w:val="000000"/>
                <w:sz w:val="20"/>
                <w:szCs w:val="20"/>
                <w:lang w:eastAsia="ru-RU"/>
              </w:rPr>
            </w:pPr>
            <w:r w:rsidRPr="00C10A2C">
              <w:rPr>
                <w:rFonts w:ascii="Times New Roman" w:hAnsi="Times New Roman"/>
                <w:color w:val="000000"/>
                <w:sz w:val="20"/>
                <w:szCs w:val="20"/>
                <w:lang w:eastAsia="ru-RU"/>
              </w:rPr>
              <w:t>БКУ-1000, ул.Социалистическая, 44а</w:t>
            </w:r>
          </w:p>
        </w:tc>
        <w:tc>
          <w:tcPr>
            <w:tcW w:w="1391" w:type="dxa"/>
            <w:noWrap/>
            <w:vAlign w:val="center"/>
          </w:tcPr>
          <w:p w14:paraId="1936CA73" w14:textId="77777777" w:rsidR="00141C7F" w:rsidRPr="00C10A2C" w:rsidRDefault="00141C7F" w:rsidP="002014DE">
            <w:pPr>
              <w:spacing w:after="0" w:line="240" w:lineRule="auto"/>
              <w:jc w:val="center"/>
              <w:rPr>
                <w:rFonts w:ascii="Times New Roman" w:hAnsi="Times New Roman"/>
                <w:color w:val="000000"/>
                <w:sz w:val="20"/>
                <w:szCs w:val="20"/>
                <w:lang w:eastAsia="ru-RU"/>
              </w:rPr>
            </w:pPr>
            <w:r w:rsidRPr="00C10A2C">
              <w:rPr>
                <w:rFonts w:ascii="Times New Roman" w:hAnsi="Times New Roman"/>
                <w:color w:val="000000"/>
                <w:sz w:val="20"/>
                <w:szCs w:val="20"/>
                <w:lang w:eastAsia="ru-RU"/>
              </w:rPr>
              <w:t>0,</w:t>
            </w:r>
            <w:r>
              <w:rPr>
                <w:rFonts w:ascii="Times New Roman" w:hAnsi="Times New Roman"/>
                <w:color w:val="000000"/>
                <w:sz w:val="20"/>
                <w:szCs w:val="20"/>
                <w:lang w:eastAsia="ru-RU"/>
              </w:rPr>
              <w:t>764</w:t>
            </w:r>
          </w:p>
        </w:tc>
        <w:tc>
          <w:tcPr>
            <w:tcW w:w="786" w:type="dxa"/>
            <w:noWrap/>
            <w:vAlign w:val="center"/>
          </w:tcPr>
          <w:p w14:paraId="66014AF5" w14:textId="77777777" w:rsidR="00141C7F" w:rsidRPr="00C10A2C" w:rsidRDefault="00141C7F" w:rsidP="002014DE">
            <w:pPr>
              <w:spacing w:after="0" w:line="240" w:lineRule="auto"/>
              <w:jc w:val="center"/>
              <w:rPr>
                <w:rFonts w:ascii="Times New Roman" w:hAnsi="Times New Roman"/>
                <w:color w:val="000000"/>
                <w:sz w:val="20"/>
                <w:szCs w:val="20"/>
                <w:lang w:eastAsia="ru-RU"/>
              </w:rPr>
            </w:pPr>
          </w:p>
        </w:tc>
        <w:tc>
          <w:tcPr>
            <w:tcW w:w="904" w:type="dxa"/>
            <w:noWrap/>
            <w:vAlign w:val="center"/>
          </w:tcPr>
          <w:p w14:paraId="5AA58726" w14:textId="77777777" w:rsidR="00141C7F" w:rsidRPr="00C10A2C" w:rsidRDefault="00141C7F" w:rsidP="002014DE">
            <w:pPr>
              <w:spacing w:after="0" w:line="240" w:lineRule="auto"/>
              <w:jc w:val="center"/>
              <w:rPr>
                <w:rFonts w:ascii="Times New Roman" w:hAnsi="Times New Roman"/>
                <w:color w:val="000000"/>
                <w:sz w:val="20"/>
                <w:szCs w:val="20"/>
                <w:lang w:eastAsia="ru-RU"/>
              </w:rPr>
            </w:pPr>
            <w:r w:rsidRPr="00C10A2C">
              <w:rPr>
                <w:rFonts w:ascii="Times New Roman" w:hAnsi="Times New Roman"/>
                <w:color w:val="000000"/>
                <w:sz w:val="20"/>
                <w:szCs w:val="20"/>
                <w:lang w:eastAsia="ru-RU"/>
              </w:rPr>
              <w:t>0,</w:t>
            </w:r>
            <w:r>
              <w:rPr>
                <w:rFonts w:ascii="Times New Roman" w:hAnsi="Times New Roman"/>
                <w:color w:val="000000"/>
                <w:sz w:val="20"/>
                <w:szCs w:val="20"/>
                <w:lang w:eastAsia="ru-RU"/>
              </w:rPr>
              <w:t>764</w:t>
            </w:r>
          </w:p>
        </w:tc>
        <w:tc>
          <w:tcPr>
            <w:tcW w:w="1390" w:type="dxa"/>
            <w:noWrap/>
            <w:vAlign w:val="center"/>
          </w:tcPr>
          <w:p w14:paraId="1B3E9719" w14:textId="77777777" w:rsidR="00141C7F" w:rsidRPr="00C10A2C" w:rsidRDefault="00141C7F" w:rsidP="002014DE">
            <w:pPr>
              <w:spacing w:after="0" w:line="240" w:lineRule="auto"/>
              <w:jc w:val="center"/>
              <w:rPr>
                <w:rFonts w:ascii="Times New Roman" w:hAnsi="Times New Roman"/>
                <w:color w:val="000000"/>
                <w:sz w:val="20"/>
                <w:szCs w:val="20"/>
                <w:lang w:eastAsia="ru-RU"/>
              </w:rPr>
            </w:pPr>
            <w:r w:rsidRPr="00C10A2C">
              <w:rPr>
                <w:rFonts w:ascii="Times New Roman" w:hAnsi="Times New Roman"/>
                <w:color w:val="000000"/>
                <w:sz w:val="20"/>
                <w:szCs w:val="20"/>
                <w:lang w:eastAsia="ru-RU"/>
              </w:rPr>
              <w:t>1</w:t>
            </w:r>
            <w:r>
              <w:rPr>
                <w:rFonts w:ascii="Times New Roman" w:hAnsi="Times New Roman"/>
                <w:color w:val="000000"/>
                <w:sz w:val="20"/>
                <w:szCs w:val="20"/>
                <w:lang w:eastAsia="ru-RU"/>
              </w:rPr>
              <w:t>326,996</w:t>
            </w:r>
          </w:p>
        </w:tc>
        <w:tc>
          <w:tcPr>
            <w:tcW w:w="1140" w:type="dxa"/>
            <w:noWrap/>
            <w:vAlign w:val="center"/>
          </w:tcPr>
          <w:p w14:paraId="4B3748D6" w14:textId="77777777" w:rsidR="00141C7F" w:rsidRPr="00C10A2C" w:rsidRDefault="00141C7F" w:rsidP="002014DE">
            <w:pPr>
              <w:spacing w:after="0" w:line="240" w:lineRule="auto"/>
              <w:jc w:val="center"/>
              <w:rPr>
                <w:rFonts w:ascii="Times New Roman" w:hAnsi="Times New Roman"/>
                <w:color w:val="000000"/>
                <w:sz w:val="20"/>
                <w:szCs w:val="20"/>
                <w:lang w:eastAsia="ru-RU"/>
              </w:rPr>
            </w:pPr>
          </w:p>
        </w:tc>
        <w:tc>
          <w:tcPr>
            <w:tcW w:w="1200" w:type="dxa"/>
            <w:noWrap/>
            <w:vAlign w:val="center"/>
          </w:tcPr>
          <w:p w14:paraId="22F220C5" w14:textId="77777777" w:rsidR="00141C7F" w:rsidRPr="00C10A2C" w:rsidRDefault="00141C7F" w:rsidP="002014DE">
            <w:pPr>
              <w:spacing w:after="0" w:line="240" w:lineRule="auto"/>
              <w:jc w:val="center"/>
              <w:rPr>
                <w:rFonts w:ascii="Times New Roman" w:hAnsi="Times New Roman"/>
                <w:color w:val="000000"/>
                <w:sz w:val="20"/>
                <w:szCs w:val="20"/>
                <w:lang w:eastAsia="ru-RU"/>
              </w:rPr>
            </w:pPr>
            <w:r w:rsidRPr="00C10A2C">
              <w:rPr>
                <w:rFonts w:ascii="Times New Roman" w:hAnsi="Times New Roman"/>
                <w:color w:val="000000"/>
                <w:sz w:val="20"/>
                <w:szCs w:val="20"/>
                <w:lang w:eastAsia="ru-RU"/>
              </w:rPr>
              <w:t>1</w:t>
            </w:r>
            <w:r>
              <w:rPr>
                <w:rFonts w:ascii="Times New Roman" w:hAnsi="Times New Roman"/>
                <w:color w:val="000000"/>
                <w:sz w:val="20"/>
                <w:szCs w:val="20"/>
                <w:lang w:eastAsia="ru-RU"/>
              </w:rPr>
              <w:t>326,996</w:t>
            </w:r>
          </w:p>
        </w:tc>
      </w:tr>
      <w:tr w:rsidR="00141C7F" w:rsidRPr="00E7035F" w14:paraId="1148F309" w14:textId="77777777" w:rsidTr="002014DE">
        <w:trPr>
          <w:trHeight w:val="224"/>
        </w:trPr>
        <w:tc>
          <w:tcPr>
            <w:tcW w:w="567" w:type="dxa"/>
            <w:noWrap/>
            <w:vAlign w:val="center"/>
          </w:tcPr>
          <w:p w14:paraId="53EEBA9E" w14:textId="77777777" w:rsidR="00141C7F" w:rsidRPr="00C10A2C" w:rsidRDefault="00141C7F" w:rsidP="002014DE">
            <w:pPr>
              <w:spacing w:after="0" w:line="240" w:lineRule="auto"/>
              <w:jc w:val="center"/>
              <w:rPr>
                <w:rFonts w:ascii="Times New Roman" w:hAnsi="Times New Roman"/>
                <w:color w:val="000000"/>
                <w:sz w:val="20"/>
                <w:szCs w:val="20"/>
                <w:lang w:eastAsia="ru-RU"/>
              </w:rPr>
            </w:pPr>
            <w:r w:rsidRPr="00C10A2C">
              <w:rPr>
                <w:rFonts w:ascii="Times New Roman" w:hAnsi="Times New Roman"/>
                <w:color w:val="000000"/>
                <w:sz w:val="20"/>
                <w:szCs w:val="20"/>
                <w:lang w:eastAsia="ru-RU"/>
              </w:rPr>
              <w:t>4</w:t>
            </w:r>
          </w:p>
        </w:tc>
        <w:tc>
          <w:tcPr>
            <w:tcW w:w="2595" w:type="dxa"/>
            <w:vAlign w:val="center"/>
          </w:tcPr>
          <w:p w14:paraId="087A2933" w14:textId="77777777" w:rsidR="00141C7F" w:rsidRPr="00C10A2C" w:rsidRDefault="00141C7F" w:rsidP="002014DE">
            <w:pPr>
              <w:spacing w:after="0" w:line="240" w:lineRule="auto"/>
              <w:jc w:val="both"/>
              <w:rPr>
                <w:rFonts w:ascii="Times New Roman" w:hAnsi="Times New Roman"/>
                <w:color w:val="000000"/>
                <w:sz w:val="20"/>
                <w:szCs w:val="20"/>
                <w:lang w:eastAsia="ru-RU"/>
              </w:rPr>
            </w:pPr>
            <w:r w:rsidRPr="00C10A2C">
              <w:rPr>
                <w:rFonts w:ascii="Times New Roman" w:hAnsi="Times New Roman"/>
                <w:color w:val="000000"/>
                <w:sz w:val="20"/>
                <w:szCs w:val="20"/>
                <w:lang w:eastAsia="ru-RU"/>
              </w:rPr>
              <w:t>ТКУ-1000, ул.Кирзаводская, 19а</w:t>
            </w:r>
          </w:p>
        </w:tc>
        <w:tc>
          <w:tcPr>
            <w:tcW w:w="1391" w:type="dxa"/>
            <w:noWrap/>
            <w:vAlign w:val="center"/>
          </w:tcPr>
          <w:p w14:paraId="518B4F49" w14:textId="77777777" w:rsidR="00141C7F" w:rsidRPr="00C10A2C" w:rsidRDefault="00141C7F" w:rsidP="002014DE">
            <w:pPr>
              <w:spacing w:after="0" w:line="240" w:lineRule="auto"/>
              <w:jc w:val="center"/>
              <w:rPr>
                <w:rFonts w:ascii="Times New Roman" w:hAnsi="Times New Roman"/>
                <w:color w:val="000000"/>
                <w:sz w:val="20"/>
                <w:szCs w:val="20"/>
                <w:lang w:eastAsia="ru-RU"/>
              </w:rPr>
            </w:pPr>
            <w:r w:rsidRPr="00C10A2C">
              <w:rPr>
                <w:rFonts w:ascii="Times New Roman" w:hAnsi="Times New Roman"/>
                <w:color w:val="000000"/>
                <w:sz w:val="20"/>
                <w:szCs w:val="20"/>
                <w:lang w:eastAsia="ru-RU"/>
              </w:rPr>
              <w:t>0,</w:t>
            </w:r>
            <w:r>
              <w:rPr>
                <w:rFonts w:ascii="Times New Roman" w:hAnsi="Times New Roman"/>
                <w:color w:val="000000"/>
                <w:sz w:val="20"/>
                <w:szCs w:val="20"/>
                <w:lang w:eastAsia="ru-RU"/>
              </w:rPr>
              <w:t>781</w:t>
            </w:r>
          </w:p>
        </w:tc>
        <w:tc>
          <w:tcPr>
            <w:tcW w:w="786" w:type="dxa"/>
            <w:noWrap/>
            <w:vAlign w:val="center"/>
          </w:tcPr>
          <w:p w14:paraId="686D817A" w14:textId="77777777" w:rsidR="00141C7F" w:rsidRPr="00C10A2C" w:rsidRDefault="00141C7F" w:rsidP="002014DE">
            <w:pPr>
              <w:spacing w:after="0" w:line="240" w:lineRule="auto"/>
              <w:jc w:val="center"/>
              <w:rPr>
                <w:rFonts w:ascii="Times New Roman" w:hAnsi="Times New Roman"/>
                <w:color w:val="000000"/>
                <w:sz w:val="20"/>
                <w:szCs w:val="20"/>
                <w:lang w:eastAsia="ru-RU"/>
              </w:rPr>
            </w:pPr>
          </w:p>
        </w:tc>
        <w:tc>
          <w:tcPr>
            <w:tcW w:w="904" w:type="dxa"/>
            <w:noWrap/>
            <w:vAlign w:val="center"/>
          </w:tcPr>
          <w:p w14:paraId="4C0D1CFB" w14:textId="77777777" w:rsidR="00141C7F" w:rsidRPr="00C10A2C" w:rsidRDefault="00141C7F" w:rsidP="002014DE">
            <w:pPr>
              <w:spacing w:after="0" w:line="240" w:lineRule="auto"/>
              <w:jc w:val="center"/>
              <w:rPr>
                <w:rFonts w:ascii="Times New Roman" w:hAnsi="Times New Roman"/>
                <w:color w:val="000000"/>
                <w:sz w:val="20"/>
                <w:szCs w:val="20"/>
                <w:lang w:eastAsia="ru-RU"/>
              </w:rPr>
            </w:pPr>
            <w:r w:rsidRPr="00C10A2C">
              <w:rPr>
                <w:rFonts w:ascii="Times New Roman" w:hAnsi="Times New Roman"/>
                <w:color w:val="000000"/>
                <w:sz w:val="20"/>
                <w:szCs w:val="20"/>
                <w:lang w:eastAsia="ru-RU"/>
              </w:rPr>
              <w:t>0,</w:t>
            </w:r>
            <w:r>
              <w:rPr>
                <w:rFonts w:ascii="Times New Roman" w:hAnsi="Times New Roman"/>
                <w:color w:val="000000"/>
                <w:sz w:val="20"/>
                <w:szCs w:val="20"/>
                <w:lang w:eastAsia="ru-RU"/>
              </w:rPr>
              <w:t>781</w:t>
            </w:r>
          </w:p>
        </w:tc>
        <w:tc>
          <w:tcPr>
            <w:tcW w:w="1390" w:type="dxa"/>
            <w:noWrap/>
            <w:vAlign w:val="center"/>
          </w:tcPr>
          <w:p w14:paraId="2E1DA619" w14:textId="77777777" w:rsidR="00141C7F" w:rsidRPr="00C10A2C" w:rsidRDefault="00141C7F" w:rsidP="002014DE">
            <w:pPr>
              <w:spacing w:after="0" w:line="240" w:lineRule="auto"/>
              <w:jc w:val="center"/>
              <w:rPr>
                <w:rFonts w:ascii="Times New Roman" w:hAnsi="Times New Roman"/>
                <w:color w:val="000000"/>
                <w:sz w:val="20"/>
                <w:szCs w:val="20"/>
                <w:lang w:eastAsia="ru-RU"/>
              </w:rPr>
            </w:pPr>
            <w:r w:rsidRPr="00C10A2C">
              <w:rPr>
                <w:rFonts w:ascii="Times New Roman" w:hAnsi="Times New Roman"/>
                <w:color w:val="000000"/>
                <w:sz w:val="20"/>
                <w:szCs w:val="20"/>
                <w:lang w:eastAsia="ru-RU"/>
              </w:rPr>
              <w:t>1</w:t>
            </w:r>
            <w:r>
              <w:rPr>
                <w:rFonts w:ascii="Times New Roman" w:hAnsi="Times New Roman"/>
                <w:color w:val="000000"/>
                <w:sz w:val="20"/>
                <w:szCs w:val="20"/>
                <w:lang w:eastAsia="ru-RU"/>
              </w:rPr>
              <w:t>177,661</w:t>
            </w:r>
          </w:p>
        </w:tc>
        <w:tc>
          <w:tcPr>
            <w:tcW w:w="1140" w:type="dxa"/>
            <w:noWrap/>
            <w:vAlign w:val="center"/>
          </w:tcPr>
          <w:p w14:paraId="4279C98D" w14:textId="77777777" w:rsidR="00141C7F" w:rsidRPr="00C10A2C" w:rsidRDefault="00141C7F" w:rsidP="002014DE">
            <w:pPr>
              <w:spacing w:after="0" w:line="240" w:lineRule="auto"/>
              <w:jc w:val="center"/>
              <w:rPr>
                <w:rFonts w:ascii="Times New Roman" w:hAnsi="Times New Roman"/>
                <w:color w:val="000000"/>
                <w:sz w:val="20"/>
                <w:szCs w:val="20"/>
                <w:lang w:eastAsia="ru-RU"/>
              </w:rPr>
            </w:pPr>
          </w:p>
        </w:tc>
        <w:tc>
          <w:tcPr>
            <w:tcW w:w="1200" w:type="dxa"/>
            <w:noWrap/>
            <w:vAlign w:val="center"/>
          </w:tcPr>
          <w:p w14:paraId="5535F01A" w14:textId="77777777" w:rsidR="00141C7F" w:rsidRPr="00C10A2C" w:rsidRDefault="00141C7F" w:rsidP="002014DE">
            <w:pPr>
              <w:spacing w:after="0" w:line="240" w:lineRule="auto"/>
              <w:jc w:val="center"/>
              <w:rPr>
                <w:rFonts w:ascii="Times New Roman" w:hAnsi="Times New Roman"/>
                <w:color w:val="000000"/>
                <w:sz w:val="20"/>
                <w:szCs w:val="20"/>
                <w:lang w:eastAsia="ru-RU"/>
              </w:rPr>
            </w:pPr>
            <w:r w:rsidRPr="00C10A2C">
              <w:rPr>
                <w:rFonts w:ascii="Times New Roman" w:hAnsi="Times New Roman"/>
                <w:color w:val="000000"/>
                <w:sz w:val="20"/>
                <w:szCs w:val="20"/>
                <w:lang w:eastAsia="ru-RU"/>
              </w:rPr>
              <w:t>1</w:t>
            </w:r>
            <w:r>
              <w:rPr>
                <w:rFonts w:ascii="Times New Roman" w:hAnsi="Times New Roman"/>
                <w:color w:val="000000"/>
                <w:sz w:val="20"/>
                <w:szCs w:val="20"/>
                <w:lang w:eastAsia="ru-RU"/>
              </w:rPr>
              <w:t>177,661</w:t>
            </w:r>
          </w:p>
        </w:tc>
      </w:tr>
      <w:tr w:rsidR="00141C7F" w:rsidRPr="00E7035F" w14:paraId="74404A75" w14:textId="77777777" w:rsidTr="002014DE">
        <w:trPr>
          <w:trHeight w:val="224"/>
        </w:trPr>
        <w:tc>
          <w:tcPr>
            <w:tcW w:w="567" w:type="dxa"/>
            <w:noWrap/>
            <w:vAlign w:val="center"/>
          </w:tcPr>
          <w:p w14:paraId="36A04EBA" w14:textId="77777777" w:rsidR="00141C7F" w:rsidRPr="00C10A2C" w:rsidRDefault="00141C7F" w:rsidP="002014DE">
            <w:pPr>
              <w:spacing w:after="0" w:line="240" w:lineRule="auto"/>
              <w:jc w:val="center"/>
              <w:rPr>
                <w:rFonts w:ascii="Times New Roman" w:hAnsi="Times New Roman"/>
                <w:color w:val="000000"/>
                <w:sz w:val="20"/>
                <w:szCs w:val="20"/>
                <w:lang w:eastAsia="ru-RU"/>
              </w:rPr>
            </w:pPr>
            <w:r w:rsidRPr="00C10A2C">
              <w:rPr>
                <w:rFonts w:ascii="Times New Roman" w:hAnsi="Times New Roman"/>
                <w:color w:val="000000"/>
                <w:sz w:val="20"/>
                <w:szCs w:val="20"/>
                <w:lang w:eastAsia="ru-RU"/>
              </w:rPr>
              <w:t>5</w:t>
            </w:r>
          </w:p>
        </w:tc>
        <w:tc>
          <w:tcPr>
            <w:tcW w:w="2595" w:type="dxa"/>
            <w:vAlign w:val="center"/>
          </w:tcPr>
          <w:p w14:paraId="3EF900B9" w14:textId="77777777" w:rsidR="00141C7F" w:rsidRPr="00C10A2C" w:rsidRDefault="00141C7F" w:rsidP="002014DE">
            <w:pPr>
              <w:spacing w:after="0" w:line="240" w:lineRule="auto"/>
              <w:jc w:val="both"/>
              <w:rPr>
                <w:rFonts w:ascii="Times New Roman" w:hAnsi="Times New Roman"/>
                <w:color w:val="000000"/>
                <w:sz w:val="20"/>
                <w:szCs w:val="20"/>
                <w:lang w:eastAsia="ru-RU"/>
              </w:rPr>
            </w:pPr>
            <w:r w:rsidRPr="00C10A2C">
              <w:rPr>
                <w:rFonts w:ascii="Times New Roman" w:hAnsi="Times New Roman"/>
                <w:color w:val="000000"/>
                <w:sz w:val="20"/>
                <w:szCs w:val="20"/>
                <w:lang w:eastAsia="ru-RU"/>
              </w:rPr>
              <w:t>ТКУ-3200, ул. Победы, 99</w:t>
            </w:r>
          </w:p>
        </w:tc>
        <w:tc>
          <w:tcPr>
            <w:tcW w:w="1391" w:type="dxa"/>
            <w:noWrap/>
            <w:vAlign w:val="center"/>
          </w:tcPr>
          <w:p w14:paraId="719D9A29" w14:textId="77777777" w:rsidR="00141C7F" w:rsidRPr="00C10A2C" w:rsidRDefault="00141C7F" w:rsidP="002014D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1,163</w:t>
            </w:r>
          </w:p>
        </w:tc>
        <w:tc>
          <w:tcPr>
            <w:tcW w:w="786" w:type="dxa"/>
            <w:noWrap/>
            <w:vAlign w:val="center"/>
          </w:tcPr>
          <w:p w14:paraId="463018BF" w14:textId="77777777" w:rsidR="00141C7F" w:rsidRPr="00C10A2C" w:rsidRDefault="00141C7F" w:rsidP="002014DE">
            <w:pPr>
              <w:spacing w:after="0" w:line="240" w:lineRule="auto"/>
              <w:jc w:val="center"/>
              <w:rPr>
                <w:rFonts w:ascii="Times New Roman" w:hAnsi="Times New Roman"/>
                <w:color w:val="000000"/>
                <w:sz w:val="20"/>
                <w:szCs w:val="20"/>
                <w:lang w:eastAsia="ru-RU"/>
              </w:rPr>
            </w:pPr>
            <w:r w:rsidRPr="00C10A2C">
              <w:rPr>
                <w:rFonts w:ascii="Times New Roman" w:hAnsi="Times New Roman"/>
                <w:color w:val="000000"/>
                <w:sz w:val="20"/>
                <w:szCs w:val="20"/>
                <w:lang w:eastAsia="ru-RU"/>
              </w:rPr>
              <w:t>0,08</w:t>
            </w:r>
            <w:r>
              <w:rPr>
                <w:rFonts w:ascii="Times New Roman" w:hAnsi="Times New Roman"/>
                <w:color w:val="000000"/>
                <w:sz w:val="20"/>
                <w:szCs w:val="20"/>
                <w:lang w:eastAsia="ru-RU"/>
              </w:rPr>
              <w:t>3</w:t>
            </w:r>
          </w:p>
        </w:tc>
        <w:tc>
          <w:tcPr>
            <w:tcW w:w="904" w:type="dxa"/>
            <w:noWrap/>
            <w:vAlign w:val="center"/>
          </w:tcPr>
          <w:p w14:paraId="3E3228FC" w14:textId="77777777" w:rsidR="00141C7F" w:rsidRPr="00C10A2C" w:rsidRDefault="00141C7F" w:rsidP="002014D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1,246</w:t>
            </w:r>
          </w:p>
        </w:tc>
        <w:tc>
          <w:tcPr>
            <w:tcW w:w="1390" w:type="dxa"/>
            <w:noWrap/>
            <w:vAlign w:val="center"/>
          </w:tcPr>
          <w:p w14:paraId="255B1DF8" w14:textId="77777777" w:rsidR="00141C7F" w:rsidRPr="00C10A2C" w:rsidRDefault="00141C7F" w:rsidP="002014D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1134,771</w:t>
            </w:r>
          </w:p>
        </w:tc>
        <w:tc>
          <w:tcPr>
            <w:tcW w:w="1140" w:type="dxa"/>
            <w:noWrap/>
            <w:vAlign w:val="center"/>
          </w:tcPr>
          <w:p w14:paraId="33998571" w14:textId="77777777" w:rsidR="00141C7F" w:rsidRPr="00C10A2C" w:rsidRDefault="00141C7F" w:rsidP="002014D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194,54</w:t>
            </w:r>
          </w:p>
        </w:tc>
        <w:tc>
          <w:tcPr>
            <w:tcW w:w="1200" w:type="dxa"/>
            <w:noWrap/>
            <w:vAlign w:val="center"/>
          </w:tcPr>
          <w:p w14:paraId="23A10B6E" w14:textId="77777777" w:rsidR="00141C7F" w:rsidRPr="00C10A2C" w:rsidRDefault="00141C7F" w:rsidP="002014D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1329,25</w:t>
            </w:r>
          </w:p>
        </w:tc>
      </w:tr>
      <w:tr w:rsidR="00141C7F" w:rsidRPr="00E7035F" w14:paraId="54B82F61" w14:textId="77777777" w:rsidTr="002014DE">
        <w:trPr>
          <w:trHeight w:val="448"/>
        </w:trPr>
        <w:tc>
          <w:tcPr>
            <w:tcW w:w="567" w:type="dxa"/>
            <w:noWrap/>
            <w:vAlign w:val="center"/>
          </w:tcPr>
          <w:p w14:paraId="61755FFD" w14:textId="77777777" w:rsidR="00141C7F" w:rsidRPr="00C10A2C" w:rsidRDefault="00141C7F" w:rsidP="002014DE">
            <w:pPr>
              <w:spacing w:after="0" w:line="240" w:lineRule="auto"/>
              <w:jc w:val="center"/>
              <w:rPr>
                <w:rFonts w:ascii="Times New Roman" w:hAnsi="Times New Roman"/>
                <w:color w:val="000000"/>
                <w:sz w:val="20"/>
                <w:szCs w:val="20"/>
                <w:lang w:eastAsia="ru-RU"/>
              </w:rPr>
            </w:pPr>
            <w:r w:rsidRPr="00C10A2C">
              <w:rPr>
                <w:rFonts w:ascii="Times New Roman" w:hAnsi="Times New Roman"/>
                <w:color w:val="000000"/>
                <w:sz w:val="20"/>
                <w:szCs w:val="20"/>
                <w:lang w:eastAsia="ru-RU"/>
              </w:rPr>
              <w:t>6</w:t>
            </w:r>
          </w:p>
        </w:tc>
        <w:tc>
          <w:tcPr>
            <w:tcW w:w="2595" w:type="dxa"/>
            <w:vAlign w:val="center"/>
          </w:tcPr>
          <w:p w14:paraId="6EF065EB" w14:textId="77777777" w:rsidR="00141C7F" w:rsidRDefault="00141C7F" w:rsidP="002014DE">
            <w:pPr>
              <w:spacing w:after="0" w:line="240" w:lineRule="auto"/>
              <w:jc w:val="both"/>
              <w:rPr>
                <w:rFonts w:ascii="Times New Roman" w:hAnsi="Times New Roman"/>
                <w:color w:val="000000"/>
                <w:sz w:val="20"/>
                <w:szCs w:val="20"/>
                <w:lang w:eastAsia="ru-RU"/>
              </w:rPr>
            </w:pPr>
            <w:r w:rsidRPr="00C10A2C">
              <w:rPr>
                <w:rFonts w:ascii="Times New Roman" w:hAnsi="Times New Roman"/>
                <w:color w:val="000000"/>
                <w:sz w:val="20"/>
                <w:szCs w:val="20"/>
                <w:lang w:eastAsia="ru-RU"/>
              </w:rPr>
              <w:t>Котельная «Аэропорт»,</w:t>
            </w:r>
          </w:p>
          <w:p w14:paraId="1782CFA0" w14:textId="77777777" w:rsidR="00141C7F" w:rsidRPr="00C10A2C" w:rsidRDefault="00141C7F" w:rsidP="002014DE">
            <w:pPr>
              <w:spacing w:after="0" w:line="240" w:lineRule="auto"/>
              <w:jc w:val="both"/>
              <w:rPr>
                <w:rFonts w:ascii="Times New Roman" w:hAnsi="Times New Roman"/>
                <w:color w:val="000000"/>
                <w:sz w:val="20"/>
                <w:szCs w:val="20"/>
                <w:lang w:eastAsia="ru-RU"/>
              </w:rPr>
            </w:pPr>
            <w:r w:rsidRPr="00C10A2C">
              <w:rPr>
                <w:rFonts w:ascii="Times New Roman" w:hAnsi="Times New Roman"/>
                <w:color w:val="000000"/>
                <w:sz w:val="20"/>
                <w:szCs w:val="20"/>
                <w:lang w:eastAsia="ru-RU"/>
              </w:rPr>
              <w:t>ул.Победы 174</w:t>
            </w:r>
          </w:p>
        </w:tc>
        <w:tc>
          <w:tcPr>
            <w:tcW w:w="1391" w:type="dxa"/>
            <w:noWrap/>
            <w:vAlign w:val="center"/>
          </w:tcPr>
          <w:p w14:paraId="1063EC4B" w14:textId="77777777" w:rsidR="00141C7F" w:rsidRPr="00C10A2C" w:rsidRDefault="00141C7F" w:rsidP="002014DE">
            <w:pPr>
              <w:spacing w:after="0" w:line="240" w:lineRule="auto"/>
              <w:jc w:val="center"/>
              <w:rPr>
                <w:rFonts w:ascii="Times New Roman" w:hAnsi="Times New Roman"/>
                <w:color w:val="000000"/>
                <w:sz w:val="20"/>
                <w:szCs w:val="20"/>
                <w:lang w:eastAsia="ru-RU"/>
              </w:rPr>
            </w:pPr>
            <w:r w:rsidRPr="00C10A2C">
              <w:rPr>
                <w:rFonts w:ascii="Times New Roman" w:hAnsi="Times New Roman"/>
                <w:color w:val="000000"/>
                <w:sz w:val="20"/>
                <w:szCs w:val="20"/>
                <w:lang w:eastAsia="ru-RU"/>
              </w:rPr>
              <w:t>0,049</w:t>
            </w:r>
          </w:p>
        </w:tc>
        <w:tc>
          <w:tcPr>
            <w:tcW w:w="786" w:type="dxa"/>
            <w:noWrap/>
            <w:vAlign w:val="center"/>
          </w:tcPr>
          <w:p w14:paraId="646CB171" w14:textId="77777777" w:rsidR="00141C7F" w:rsidRPr="00C10A2C" w:rsidRDefault="00141C7F" w:rsidP="002014DE">
            <w:pPr>
              <w:spacing w:after="0" w:line="240" w:lineRule="auto"/>
              <w:jc w:val="center"/>
              <w:rPr>
                <w:rFonts w:ascii="Times New Roman" w:hAnsi="Times New Roman"/>
                <w:color w:val="000000"/>
                <w:sz w:val="20"/>
                <w:szCs w:val="20"/>
                <w:lang w:eastAsia="ru-RU"/>
              </w:rPr>
            </w:pPr>
          </w:p>
        </w:tc>
        <w:tc>
          <w:tcPr>
            <w:tcW w:w="904" w:type="dxa"/>
            <w:noWrap/>
            <w:vAlign w:val="center"/>
          </w:tcPr>
          <w:p w14:paraId="38E01EBB" w14:textId="77777777" w:rsidR="00141C7F" w:rsidRPr="00C10A2C" w:rsidRDefault="00141C7F" w:rsidP="002014DE">
            <w:pPr>
              <w:spacing w:after="0" w:line="240" w:lineRule="auto"/>
              <w:jc w:val="center"/>
              <w:rPr>
                <w:rFonts w:ascii="Times New Roman" w:hAnsi="Times New Roman"/>
                <w:color w:val="000000"/>
                <w:sz w:val="20"/>
                <w:szCs w:val="20"/>
                <w:lang w:eastAsia="ru-RU"/>
              </w:rPr>
            </w:pPr>
            <w:r w:rsidRPr="00C10A2C">
              <w:rPr>
                <w:rFonts w:ascii="Times New Roman" w:hAnsi="Times New Roman"/>
                <w:color w:val="000000"/>
                <w:sz w:val="20"/>
                <w:szCs w:val="20"/>
                <w:lang w:eastAsia="ru-RU"/>
              </w:rPr>
              <w:t>0,049</w:t>
            </w:r>
          </w:p>
        </w:tc>
        <w:tc>
          <w:tcPr>
            <w:tcW w:w="1390" w:type="dxa"/>
            <w:noWrap/>
            <w:vAlign w:val="center"/>
          </w:tcPr>
          <w:p w14:paraId="0907CE3E" w14:textId="77777777" w:rsidR="00141C7F" w:rsidRPr="00C10A2C" w:rsidRDefault="00141C7F" w:rsidP="002014D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81,378</w:t>
            </w:r>
          </w:p>
        </w:tc>
        <w:tc>
          <w:tcPr>
            <w:tcW w:w="1140" w:type="dxa"/>
            <w:noWrap/>
            <w:vAlign w:val="center"/>
          </w:tcPr>
          <w:p w14:paraId="0B7FDFFE" w14:textId="77777777" w:rsidR="00141C7F" w:rsidRPr="00C10A2C" w:rsidRDefault="00141C7F" w:rsidP="002014DE">
            <w:pPr>
              <w:spacing w:after="0" w:line="240" w:lineRule="auto"/>
              <w:jc w:val="center"/>
              <w:rPr>
                <w:rFonts w:ascii="Times New Roman" w:hAnsi="Times New Roman"/>
                <w:color w:val="000000"/>
                <w:sz w:val="20"/>
                <w:szCs w:val="20"/>
                <w:lang w:eastAsia="ru-RU"/>
              </w:rPr>
            </w:pPr>
          </w:p>
        </w:tc>
        <w:tc>
          <w:tcPr>
            <w:tcW w:w="1200" w:type="dxa"/>
            <w:noWrap/>
            <w:vAlign w:val="center"/>
          </w:tcPr>
          <w:p w14:paraId="43C0C0FB" w14:textId="77777777" w:rsidR="00141C7F" w:rsidRPr="00C10A2C" w:rsidRDefault="00141C7F" w:rsidP="002014D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81,378</w:t>
            </w:r>
          </w:p>
        </w:tc>
      </w:tr>
      <w:tr w:rsidR="00141C7F" w:rsidRPr="00E7035F" w14:paraId="1AF109DC" w14:textId="77777777" w:rsidTr="002014DE">
        <w:trPr>
          <w:trHeight w:val="448"/>
        </w:trPr>
        <w:tc>
          <w:tcPr>
            <w:tcW w:w="567" w:type="dxa"/>
            <w:noWrap/>
            <w:vAlign w:val="center"/>
          </w:tcPr>
          <w:p w14:paraId="38FE800B" w14:textId="77777777" w:rsidR="00141C7F" w:rsidRPr="00C10A2C" w:rsidRDefault="00141C7F" w:rsidP="002014DE">
            <w:pPr>
              <w:spacing w:after="0" w:line="240" w:lineRule="auto"/>
              <w:jc w:val="center"/>
              <w:rPr>
                <w:rFonts w:ascii="Times New Roman" w:hAnsi="Times New Roman"/>
                <w:color w:val="000000"/>
                <w:sz w:val="20"/>
                <w:szCs w:val="20"/>
                <w:lang w:eastAsia="ru-RU"/>
              </w:rPr>
            </w:pPr>
            <w:r w:rsidRPr="00C10A2C">
              <w:rPr>
                <w:rFonts w:ascii="Times New Roman" w:hAnsi="Times New Roman"/>
                <w:color w:val="000000"/>
                <w:sz w:val="20"/>
                <w:szCs w:val="20"/>
                <w:lang w:eastAsia="ru-RU"/>
              </w:rPr>
              <w:t>7</w:t>
            </w:r>
          </w:p>
        </w:tc>
        <w:tc>
          <w:tcPr>
            <w:tcW w:w="2595" w:type="dxa"/>
            <w:vAlign w:val="center"/>
          </w:tcPr>
          <w:p w14:paraId="1682FDBD" w14:textId="77777777" w:rsidR="00141C7F" w:rsidRPr="00C10A2C" w:rsidRDefault="00141C7F" w:rsidP="002014DE">
            <w:pPr>
              <w:spacing w:after="0" w:line="240" w:lineRule="auto"/>
              <w:jc w:val="both"/>
              <w:rPr>
                <w:rFonts w:ascii="Times New Roman" w:hAnsi="Times New Roman"/>
                <w:color w:val="000000"/>
                <w:sz w:val="20"/>
                <w:szCs w:val="20"/>
                <w:lang w:eastAsia="ru-RU"/>
              </w:rPr>
            </w:pPr>
            <w:r w:rsidRPr="00C10A2C">
              <w:rPr>
                <w:rFonts w:ascii="Times New Roman" w:hAnsi="Times New Roman"/>
                <w:color w:val="000000"/>
                <w:sz w:val="20"/>
                <w:szCs w:val="20"/>
                <w:lang w:eastAsia="ru-RU"/>
              </w:rPr>
              <w:t>Котельная ж</w:t>
            </w:r>
            <w:r>
              <w:rPr>
                <w:rFonts w:ascii="Times New Roman" w:hAnsi="Times New Roman"/>
                <w:color w:val="000000"/>
                <w:sz w:val="20"/>
                <w:szCs w:val="20"/>
                <w:lang w:eastAsia="ru-RU"/>
              </w:rPr>
              <w:t>илого дома</w:t>
            </w:r>
            <w:r w:rsidRPr="00C10A2C">
              <w:rPr>
                <w:rFonts w:ascii="Times New Roman" w:hAnsi="Times New Roman"/>
                <w:color w:val="000000"/>
                <w:sz w:val="20"/>
                <w:szCs w:val="20"/>
                <w:lang w:eastAsia="ru-RU"/>
              </w:rPr>
              <w:t>, ул.Социалистическая, 48</w:t>
            </w:r>
          </w:p>
        </w:tc>
        <w:tc>
          <w:tcPr>
            <w:tcW w:w="1391" w:type="dxa"/>
            <w:noWrap/>
            <w:vAlign w:val="center"/>
          </w:tcPr>
          <w:p w14:paraId="3A4D0A09" w14:textId="77777777" w:rsidR="00141C7F" w:rsidRPr="00C10A2C" w:rsidRDefault="00141C7F" w:rsidP="002014DE">
            <w:pPr>
              <w:spacing w:after="0" w:line="240" w:lineRule="auto"/>
              <w:jc w:val="center"/>
              <w:rPr>
                <w:rFonts w:ascii="Times New Roman" w:hAnsi="Times New Roman"/>
                <w:color w:val="000000"/>
                <w:sz w:val="20"/>
                <w:szCs w:val="20"/>
                <w:lang w:eastAsia="ru-RU"/>
              </w:rPr>
            </w:pPr>
            <w:r w:rsidRPr="00C10A2C">
              <w:rPr>
                <w:rFonts w:ascii="Times New Roman" w:hAnsi="Times New Roman"/>
                <w:color w:val="000000"/>
                <w:sz w:val="20"/>
                <w:szCs w:val="20"/>
                <w:lang w:eastAsia="ru-RU"/>
              </w:rPr>
              <w:t>0,022</w:t>
            </w:r>
          </w:p>
        </w:tc>
        <w:tc>
          <w:tcPr>
            <w:tcW w:w="786" w:type="dxa"/>
            <w:noWrap/>
            <w:vAlign w:val="center"/>
          </w:tcPr>
          <w:p w14:paraId="3886D4F6" w14:textId="77777777" w:rsidR="00141C7F" w:rsidRPr="00C10A2C" w:rsidRDefault="00141C7F" w:rsidP="002014DE">
            <w:pPr>
              <w:spacing w:after="0" w:line="240" w:lineRule="auto"/>
              <w:jc w:val="center"/>
              <w:rPr>
                <w:rFonts w:ascii="Times New Roman" w:hAnsi="Times New Roman"/>
                <w:color w:val="000000"/>
                <w:sz w:val="20"/>
                <w:szCs w:val="20"/>
                <w:lang w:eastAsia="ru-RU"/>
              </w:rPr>
            </w:pPr>
          </w:p>
        </w:tc>
        <w:tc>
          <w:tcPr>
            <w:tcW w:w="904" w:type="dxa"/>
            <w:noWrap/>
            <w:vAlign w:val="center"/>
          </w:tcPr>
          <w:p w14:paraId="27A4A51B" w14:textId="77777777" w:rsidR="00141C7F" w:rsidRPr="00C10A2C" w:rsidRDefault="00141C7F" w:rsidP="002014DE">
            <w:pPr>
              <w:spacing w:after="0" w:line="240" w:lineRule="auto"/>
              <w:jc w:val="center"/>
              <w:rPr>
                <w:rFonts w:ascii="Times New Roman" w:hAnsi="Times New Roman"/>
                <w:color w:val="000000"/>
                <w:sz w:val="20"/>
                <w:szCs w:val="20"/>
                <w:lang w:eastAsia="ru-RU"/>
              </w:rPr>
            </w:pPr>
            <w:r w:rsidRPr="00C10A2C">
              <w:rPr>
                <w:rFonts w:ascii="Times New Roman" w:hAnsi="Times New Roman"/>
                <w:color w:val="000000"/>
                <w:sz w:val="20"/>
                <w:szCs w:val="20"/>
                <w:lang w:eastAsia="ru-RU"/>
              </w:rPr>
              <w:t>0,022</w:t>
            </w:r>
          </w:p>
        </w:tc>
        <w:tc>
          <w:tcPr>
            <w:tcW w:w="1390" w:type="dxa"/>
            <w:noWrap/>
            <w:vAlign w:val="center"/>
          </w:tcPr>
          <w:p w14:paraId="725EB813" w14:textId="77777777" w:rsidR="00141C7F" w:rsidRPr="00C10A2C" w:rsidRDefault="00141C7F" w:rsidP="002014D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36,542</w:t>
            </w:r>
          </w:p>
        </w:tc>
        <w:tc>
          <w:tcPr>
            <w:tcW w:w="1140" w:type="dxa"/>
            <w:noWrap/>
            <w:vAlign w:val="center"/>
          </w:tcPr>
          <w:p w14:paraId="36C8A4BE" w14:textId="77777777" w:rsidR="00141C7F" w:rsidRPr="00C10A2C" w:rsidRDefault="00141C7F" w:rsidP="002014DE">
            <w:pPr>
              <w:spacing w:after="0" w:line="240" w:lineRule="auto"/>
              <w:jc w:val="center"/>
              <w:rPr>
                <w:rFonts w:ascii="Times New Roman" w:hAnsi="Times New Roman"/>
                <w:color w:val="000000"/>
                <w:sz w:val="20"/>
                <w:szCs w:val="20"/>
                <w:lang w:eastAsia="ru-RU"/>
              </w:rPr>
            </w:pPr>
          </w:p>
        </w:tc>
        <w:tc>
          <w:tcPr>
            <w:tcW w:w="1200" w:type="dxa"/>
            <w:noWrap/>
            <w:vAlign w:val="center"/>
          </w:tcPr>
          <w:p w14:paraId="4A64DFF8" w14:textId="77777777" w:rsidR="00141C7F" w:rsidRPr="00C10A2C" w:rsidRDefault="00141C7F" w:rsidP="002014D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36,542</w:t>
            </w:r>
          </w:p>
        </w:tc>
      </w:tr>
      <w:tr w:rsidR="00141C7F" w:rsidRPr="00E7035F" w14:paraId="1EF0A5CA" w14:textId="77777777" w:rsidTr="002014DE">
        <w:trPr>
          <w:trHeight w:val="448"/>
        </w:trPr>
        <w:tc>
          <w:tcPr>
            <w:tcW w:w="567" w:type="dxa"/>
            <w:noWrap/>
            <w:vAlign w:val="center"/>
          </w:tcPr>
          <w:p w14:paraId="2C13EB74" w14:textId="77777777" w:rsidR="00141C7F" w:rsidRPr="00C10A2C" w:rsidRDefault="00141C7F" w:rsidP="002014DE">
            <w:pPr>
              <w:spacing w:after="0" w:line="240" w:lineRule="auto"/>
              <w:jc w:val="center"/>
              <w:rPr>
                <w:rFonts w:ascii="Times New Roman" w:hAnsi="Times New Roman"/>
                <w:color w:val="000000"/>
                <w:sz w:val="20"/>
                <w:szCs w:val="20"/>
                <w:lang w:eastAsia="ru-RU"/>
              </w:rPr>
            </w:pPr>
            <w:r w:rsidRPr="00C10A2C">
              <w:rPr>
                <w:rFonts w:ascii="Times New Roman" w:hAnsi="Times New Roman"/>
                <w:color w:val="000000"/>
                <w:sz w:val="20"/>
                <w:szCs w:val="20"/>
                <w:lang w:eastAsia="ru-RU"/>
              </w:rPr>
              <w:t>8</w:t>
            </w:r>
          </w:p>
        </w:tc>
        <w:tc>
          <w:tcPr>
            <w:tcW w:w="2595" w:type="dxa"/>
            <w:vAlign w:val="center"/>
          </w:tcPr>
          <w:p w14:paraId="133C9344" w14:textId="77777777" w:rsidR="00141C7F" w:rsidRPr="00C10A2C" w:rsidRDefault="00141C7F" w:rsidP="002014DE">
            <w:pPr>
              <w:spacing w:after="0" w:line="240" w:lineRule="auto"/>
              <w:jc w:val="both"/>
              <w:rPr>
                <w:rFonts w:ascii="Times New Roman" w:hAnsi="Times New Roman"/>
                <w:color w:val="000000"/>
                <w:sz w:val="20"/>
                <w:szCs w:val="20"/>
                <w:lang w:eastAsia="ru-RU"/>
              </w:rPr>
            </w:pPr>
            <w:r w:rsidRPr="00C10A2C">
              <w:rPr>
                <w:rFonts w:ascii="Times New Roman" w:hAnsi="Times New Roman"/>
                <w:color w:val="000000"/>
                <w:sz w:val="20"/>
                <w:szCs w:val="20"/>
                <w:lang w:eastAsia="ru-RU"/>
              </w:rPr>
              <w:t>Котельная ж</w:t>
            </w:r>
            <w:r>
              <w:rPr>
                <w:rFonts w:ascii="Times New Roman" w:hAnsi="Times New Roman"/>
                <w:color w:val="000000"/>
                <w:sz w:val="20"/>
                <w:szCs w:val="20"/>
                <w:lang w:eastAsia="ru-RU"/>
              </w:rPr>
              <w:t>илого дома</w:t>
            </w:r>
            <w:r w:rsidRPr="00C10A2C">
              <w:rPr>
                <w:rFonts w:ascii="Times New Roman" w:hAnsi="Times New Roman"/>
                <w:color w:val="000000"/>
                <w:sz w:val="20"/>
                <w:szCs w:val="20"/>
                <w:lang w:eastAsia="ru-RU"/>
              </w:rPr>
              <w:t>, ул.Социалистическая, 45</w:t>
            </w:r>
          </w:p>
        </w:tc>
        <w:tc>
          <w:tcPr>
            <w:tcW w:w="1391" w:type="dxa"/>
            <w:noWrap/>
            <w:vAlign w:val="center"/>
          </w:tcPr>
          <w:p w14:paraId="15EA4E2E" w14:textId="77777777" w:rsidR="00141C7F" w:rsidRPr="00C10A2C" w:rsidRDefault="00141C7F" w:rsidP="002014DE">
            <w:pPr>
              <w:spacing w:after="0" w:line="240" w:lineRule="auto"/>
              <w:jc w:val="center"/>
              <w:rPr>
                <w:rFonts w:ascii="Times New Roman" w:hAnsi="Times New Roman"/>
                <w:color w:val="000000"/>
                <w:sz w:val="20"/>
                <w:szCs w:val="20"/>
                <w:lang w:eastAsia="ru-RU"/>
              </w:rPr>
            </w:pPr>
            <w:r w:rsidRPr="00C10A2C">
              <w:rPr>
                <w:rFonts w:ascii="Times New Roman" w:hAnsi="Times New Roman"/>
                <w:color w:val="000000"/>
                <w:sz w:val="20"/>
                <w:szCs w:val="20"/>
                <w:lang w:eastAsia="ru-RU"/>
              </w:rPr>
              <w:t>0,139</w:t>
            </w:r>
          </w:p>
        </w:tc>
        <w:tc>
          <w:tcPr>
            <w:tcW w:w="786" w:type="dxa"/>
            <w:noWrap/>
            <w:vAlign w:val="center"/>
          </w:tcPr>
          <w:p w14:paraId="58C5F035" w14:textId="77777777" w:rsidR="00141C7F" w:rsidRPr="00C10A2C" w:rsidRDefault="00141C7F" w:rsidP="002014DE">
            <w:pPr>
              <w:spacing w:after="0" w:line="240" w:lineRule="auto"/>
              <w:jc w:val="center"/>
              <w:rPr>
                <w:rFonts w:ascii="Times New Roman" w:hAnsi="Times New Roman"/>
                <w:color w:val="000000"/>
                <w:sz w:val="20"/>
                <w:szCs w:val="20"/>
                <w:lang w:eastAsia="ru-RU"/>
              </w:rPr>
            </w:pPr>
          </w:p>
        </w:tc>
        <w:tc>
          <w:tcPr>
            <w:tcW w:w="904" w:type="dxa"/>
            <w:noWrap/>
            <w:vAlign w:val="center"/>
          </w:tcPr>
          <w:p w14:paraId="3C9D159E" w14:textId="77777777" w:rsidR="00141C7F" w:rsidRPr="00C10A2C" w:rsidRDefault="00141C7F" w:rsidP="002014DE">
            <w:pPr>
              <w:spacing w:after="0" w:line="240" w:lineRule="auto"/>
              <w:jc w:val="center"/>
              <w:rPr>
                <w:rFonts w:ascii="Times New Roman" w:hAnsi="Times New Roman"/>
                <w:color w:val="000000"/>
                <w:sz w:val="20"/>
                <w:szCs w:val="20"/>
                <w:lang w:eastAsia="ru-RU"/>
              </w:rPr>
            </w:pPr>
            <w:r w:rsidRPr="00C10A2C">
              <w:rPr>
                <w:rFonts w:ascii="Times New Roman" w:hAnsi="Times New Roman"/>
                <w:color w:val="000000"/>
                <w:sz w:val="20"/>
                <w:szCs w:val="20"/>
                <w:lang w:eastAsia="ru-RU"/>
              </w:rPr>
              <w:t>0,139</w:t>
            </w:r>
          </w:p>
        </w:tc>
        <w:tc>
          <w:tcPr>
            <w:tcW w:w="1390" w:type="dxa"/>
            <w:noWrap/>
            <w:vAlign w:val="center"/>
          </w:tcPr>
          <w:p w14:paraId="71532B9B" w14:textId="77777777" w:rsidR="00141C7F" w:rsidRPr="00C10A2C" w:rsidRDefault="00141C7F" w:rsidP="002014D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247,232</w:t>
            </w:r>
          </w:p>
        </w:tc>
        <w:tc>
          <w:tcPr>
            <w:tcW w:w="1140" w:type="dxa"/>
            <w:noWrap/>
            <w:vAlign w:val="center"/>
          </w:tcPr>
          <w:p w14:paraId="1EBCD804" w14:textId="77777777" w:rsidR="00141C7F" w:rsidRPr="00C10A2C" w:rsidRDefault="00141C7F" w:rsidP="002014DE">
            <w:pPr>
              <w:spacing w:after="0" w:line="240" w:lineRule="auto"/>
              <w:jc w:val="center"/>
              <w:rPr>
                <w:rFonts w:ascii="Times New Roman" w:hAnsi="Times New Roman"/>
                <w:color w:val="000000"/>
                <w:sz w:val="20"/>
                <w:szCs w:val="20"/>
                <w:lang w:eastAsia="ru-RU"/>
              </w:rPr>
            </w:pPr>
          </w:p>
        </w:tc>
        <w:tc>
          <w:tcPr>
            <w:tcW w:w="1200" w:type="dxa"/>
            <w:noWrap/>
            <w:vAlign w:val="center"/>
          </w:tcPr>
          <w:p w14:paraId="4DB7CAEC" w14:textId="77777777" w:rsidR="00141C7F" w:rsidRPr="00C10A2C" w:rsidRDefault="00141C7F" w:rsidP="002014D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247,232</w:t>
            </w:r>
          </w:p>
        </w:tc>
      </w:tr>
      <w:tr w:rsidR="00141C7F" w:rsidRPr="00E7035F" w14:paraId="54A2C976" w14:textId="77777777" w:rsidTr="002014DE">
        <w:trPr>
          <w:trHeight w:val="448"/>
        </w:trPr>
        <w:tc>
          <w:tcPr>
            <w:tcW w:w="567" w:type="dxa"/>
            <w:noWrap/>
            <w:vAlign w:val="center"/>
          </w:tcPr>
          <w:p w14:paraId="1114F8FF" w14:textId="77777777" w:rsidR="00141C7F" w:rsidRPr="00C10A2C" w:rsidRDefault="00141C7F" w:rsidP="002014D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w:t>
            </w:r>
          </w:p>
        </w:tc>
        <w:tc>
          <w:tcPr>
            <w:tcW w:w="2595" w:type="dxa"/>
            <w:vAlign w:val="center"/>
          </w:tcPr>
          <w:p w14:paraId="7A9B2485" w14:textId="690D26F7" w:rsidR="00141C7F" w:rsidRPr="00C10A2C" w:rsidRDefault="00141C7F" w:rsidP="002014DE">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Котельная </w:t>
            </w:r>
            <w:r w:rsidR="003340B3">
              <w:rPr>
                <w:rFonts w:ascii="Times New Roman" w:hAnsi="Times New Roman"/>
                <w:color w:val="000000"/>
                <w:sz w:val="20"/>
                <w:szCs w:val="20"/>
                <w:lang w:eastAsia="ru-RU"/>
              </w:rPr>
              <w:t>наружного размещения</w:t>
            </w:r>
            <w:r>
              <w:rPr>
                <w:rFonts w:ascii="Times New Roman" w:hAnsi="Times New Roman"/>
                <w:color w:val="000000"/>
                <w:sz w:val="20"/>
                <w:szCs w:val="20"/>
                <w:lang w:eastAsia="ru-RU"/>
              </w:rPr>
              <w:t>,</w:t>
            </w:r>
            <w:r w:rsidR="003340B3">
              <w:rPr>
                <w:rFonts w:ascii="Times New Roman" w:hAnsi="Times New Roman"/>
                <w:color w:val="000000"/>
                <w:sz w:val="20"/>
                <w:szCs w:val="20"/>
                <w:lang w:eastAsia="ru-RU"/>
              </w:rPr>
              <w:t xml:space="preserve"> </w:t>
            </w:r>
            <w:r>
              <w:rPr>
                <w:rFonts w:ascii="Times New Roman" w:hAnsi="Times New Roman"/>
                <w:color w:val="000000"/>
                <w:sz w:val="20"/>
                <w:szCs w:val="20"/>
                <w:lang w:eastAsia="ru-RU"/>
              </w:rPr>
              <w:t>ул. Южная, 2</w:t>
            </w:r>
          </w:p>
        </w:tc>
        <w:tc>
          <w:tcPr>
            <w:tcW w:w="1391" w:type="dxa"/>
            <w:noWrap/>
            <w:vAlign w:val="center"/>
          </w:tcPr>
          <w:p w14:paraId="2CD4F5EF" w14:textId="77777777" w:rsidR="00141C7F" w:rsidRPr="00C10A2C" w:rsidRDefault="00141C7F" w:rsidP="002014D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0,2698</w:t>
            </w:r>
          </w:p>
        </w:tc>
        <w:tc>
          <w:tcPr>
            <w:tcW w:w="786" w:type="dxa"/>
            <w:noWrap/>
            <w:vAlign w:val="center"/>
          </w:tcPr>
          <w:p w14:paraId="00EB8FCB" w14:textId="77777777" w:rsidR="00141C7F" w:rsidRPr="00C10A2C" w:rsidRDefault="00141C7F" w:rsidP="002014DE">
            <w:pPr>
              <w:spacing w:after="0" w:line="240" w:lineRule="auto"/>
              <w:jc w:val="center"/>
              <w:rPr>
                <w:rFonts w:ascii="Times New Roman" w:hAnsi="Times New Roman"/>
                <w:color w:val="000000"/>
                <w:sz w:val="20"/>
                <w:szCs w:val="20"/>
                <w:lang w:eastAsia="ru-RU"/>
              </w:rPr>
            </w:pPr>
          </w:p>
        </w:tc>
        <w:tc>
          <w:tcPr>
            <w:tcW w:w="904" w:type="dxa"/>
            <w:noWrap/>
            <w:vAlign w:val="center"/>
          </w:tcPr>
          <w:p w14:paraId="67F81A89" w14:textId="77777777" w:rsidR="00141C7F" w:rsidRPr="00C10A2C" w:rsidRDefault="00141C7F" w:rsidP="002014D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0,2698</w:t>
            </w:r>
          </w:p>
        </w:tc>
        <w:tc>
          <w:tcPr>
            <w:tcW w:w="1390" w:type="dxa"/>
            <w:noWrap/>
            <w:vAlign w:val="center"/>
          </w:tcPr>
          <w:p w14:paraId="341EF807" w14:textId="77777777" w:rsidR="00141C7F" w:rsidRDefault="00141C7F" w:rsidP="002014D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354,220</w:t>
            </w:r>
          </w:p>
        </w:tc>
        <w:tc>
          <w:tcPr>
            <w:tcW w:w="1140" w:type="dxa"/>
            <w:noWrap/>
            <w:vAlign w:val="center"/>
          </w:tcPr>
          <w:p w14:paraId="231DE5F5" w14:textId="77777777" w:rsidR="00141C7F" w:rsidRPr="00C10A2C" w:rsidRDefault="00141C7F" w:rsidP="002014DE">
            <w:pPr>
              <w:spacing w:after="0" w:line="240" w:lineRule="auto"/>
              <w:jc w:val="center"/>
              <w:rPr>
                <w:rFonts w:ascii="Times New Roman" w:hAnsi="Times New Roman"/>
                <w:color w:val="000000"/>
                <w:sz w:val="20"/>
                <w:szCs w:val="20"/>
                <w:lang w:eastAsia="ru-RU"/>
              </w:rPr>
            </w:pPr>
          </w:p>
        </w:tc>
        <w:tc>
          <w:tcPr>
            <w:tcW w:w="1200" w:type="dxa"/>
            <w:noWrap/>
            <w:vAlign w:val="center"/>
          </w:tcPr>
          <w:p w14:paraId="4D0BB16F" w14:textId="77777777" w:rsidR="00141C7F" w:rsidRDefault="00141C7F" w:rsidP="002014D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354,220</w:t>
            </w:r>
          </w:p>
        </w:tc>
      </w:tr>
      <w:tr w:rsidR="00141C7F" w:rsidRPr="00E7035F" w14:paraId="7B22093B" w14:textId="77777777" w:rsidTr="002014DE">
        <w:trPr>
          <w:trHeight w:val="448"/>
        </w:trPr>
        <w:tc>
          <w:tcPr>
            <w:tcW w:w="567" w:type="dxa"/>
            <w:noWrap/>
            <w:vAlign w:val="center"/>
          </w:tcPr>
          <w:p w14:paraId="0417A16B" w14:textId="77777777" w:rsidR="00141C7F" w:rsidRDefault="00141C7F" w:rsidP="002014D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10</w:t>
            </w:r>
          </w:p>
        </w:tc>
        <w:tc>
          <w:tcPr>
            <w:tcW w:w="2595" w:type="dxa"/>
            <w:vAlign w:val="center"/>
          </w:tcPr>
          <w:p w14:paraId="7D533A3A" w14:textId="725CB8EF" w:rsidR="00141C7F" w:rsidRDefault="00141C7F" w:rsidP="002014DE">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Котельная </w:t>
            </w:r>
            <w:r w:rsidR="003340B3">
              <w:rPr>
                <w:rFonts w:ascii="Times New Roman" w:hAnsi="Times New Roman"/>
                <w:color w:val="000000"/>
                <w:sz w:val="20"/>
                <w:szCs w:val="20"/>
                <w:lang w:eastAsia="ru-RU"/>
              </w:rPr>
              <w:t>наружного размещения</w:t>
            </w:r>
            <w:r>
              <w:rPr>
                <w:rFonts w:ascii="Times New Roman" w:hAnsi="Times New Roman"/>
                <w:color w:val="000000"/>
                <w:sz w:val="20"/>
                <w:szCs w:val="20"/>
                <w:lang w:eastAsia="ru-RU"/>
              </w:rPr>
              <w:t>,</w:t>
            </w:r>
            <w:r w:rsidR="003340B3">
              <w:rPr>
                <w:rFonts w:ascii="Times New Roman" w:hAnsi="Times New Roman"/>
                <w:color w:val="000000"/>
                <w:sz w:val="20"/>
                <w:szCs w:val="20"/>
                <w:lang w:eastAsia="ru-RU"/>
              </w:rPr>
              <w:t xml:space="preserve"> </w:t>
            </w:r>
            <w:r>
              <w:rPr>
                <w:rFonts w:ascii="Times New Roman" w:hAnsi="Times New Roman"/>
                <w:color w:val="000000"/>
                <w:sz w:val="20"/>
                <w:szCs w:val="20"/>
                <w:lang w:eastAsia="ru-RU"/>
              </w:rPr>
              <w:t>ул. Южная, 5</w:t>
            </w:r>
          </w:p>
        </w:tc>
        <w:tc>
          <w:tcPr>
            <w:tcW w:w="1391" w:type="dxa"/>
            <w:noWrap/>
            <w:vAlign w:val="center"/>
          </w:tcPr>
          <w:p w14:paraId="7CEDCD76" w14:textId="77777777" w:rsidR="00141C7F" w:rsidRDefault="00141C7F" w:rsidP="002014D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0,2117</w:t>
            </w:r>
          </w:p>
        </w:tc>
        <w:tc>
          <w:tcPr>
            <w:tcW w:w="786" w:type="dxa"/>
            <w:noWrap/>
            <w:vAlign w:val="center"/>
          </w:tcPr>
          <w:p w14:paraId="49F01496" w14:textId="77777777" w:rsidR="00141C7F" w:rsidRPr="00C10A2C" w:rsidRDefault="00141C7F" w:rsidP="002014DE">
            <w:pPr>
              <w:spacing w:after="0" w:line="240" w:lineRule="auto"/>
              <w:jc w:val="center"/>
              <w:rPr>
                <w:rFonts w:ascii="Times New Roman" w:hAnsi="Times New Roman"/>
                <w:color w:val="000000"/>
                <w:sz w:val="20"/>
                <w:szCs w:val="20"/>
                <w:lang w:eastAsia="ru-RU"/>
              </w:rPr>
            </w:pPr>
          </w:p>
        </w:tc>
        <w:tc>
          <w:tcPr>
            <w:tcW w:w="904" w:type="dxa"/>
            <w:noWrap/>
            <w:vAlign w:val="center"/>
          </w:tcPr>
          <w:p w14:paraId="1A52ADEA" w14:textId="77777777" w:rsidR="00141C7F" w:rsidRDefault="00141C7F" w:rsidP="002014D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0,2117</w:t>
            </w:r>
          </w:p>
        </w:tc>
        <w:tc>
          <w:tcPr>
            <w:tcW w:w="1390" w:type="dxa"/>
            <w:noWrap/>
            <w:vAlign w:val="center"/>
          </w:tcPr>
          <w:p w14:paraId="70E6A14D" w14:textId="77777777" w:rsidR="00141C7F" w:rsidRDefault="00141C7F" w:rsidP="002014D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201,093</w:t>
            </w:r>
          </w:p>
        </w:tc>
        <w:tc>
          <w:tcPr>
            <w:tcW w:w="1140" w:type="dxa"/>
            <w:noWrap/>
            <w:vAlign w:val="center"/>
          </w:tcPr>
          <w:p w14:paraId="5AC7091F" w14:textId="77777777" w:rsidR="00141C7F" w:rsidRPr="00C10A2C" w:rsidRDefault="00141C7F" w:rsidP="002014DE">
            <w:pPr>
              <w:spacing w:after="0" w:line="240" w:lineRule="auto"/>
              <w:jc w:val="center"/>
              <w:rPr>
                <w:rFonts w:ascii="Times New Roman" w:hAnsi="Times New Roman"/>
                <w:color w:val="000000"/>
                <w:sz w:val="20"/>
                <w:szCs w:val="20"/>
                <w:lang w:eastAsia="ru-RU"/>
              </w:rPr>
            </w:pPr>
          </w:p>
        </w:tc>
        <w:tc>
          <w:tcPr>
            <w:tcW w:w="1200" w:type="dxa"/>
            <w:noWrap/>
            <w:vAlign w:val="center"/>
          </w:tcPr>
          <w:p w14:paraId="20B5D7BC" w14:textId="77777777" w:rsidR="00141C7F" w:rsidRDefault="00141C7F" w:rsidP="002014D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201,093</w:t>
            </w:r>
          </w:p>
        </w:tc>
      </w:tr>
      <w:tr w:rsidR="00141C7F" w:rsidRPr="00E7035F" w14:paraId="34401808" w14:textId="77777777" w:rsidTr="002014DE">
        <w:trPr>
          <w:trHeight w:val="448"/>
        </w:trPr>
        <w:tc>
          <w:tcPr>
            <w:tcW w:w="567" w:type="dxa"/>
            <w:noWrap/>
            <w:vAlign w:val="center"/>
          </w:tcPr>
          <w:p w14:paraId="63C916A4" w14:textId="77777777" w:rsidR="00141C7F" w:rsidRDefault="00141C7F" w:rsidP="002014D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11</w:t>
            </w:r>
          </w:p>
        </w:tc>
        <w:tc>
          <w:tcPr>
            <w:tcW w:w="2595" w:type="dxa"/>
            <w:vAlign w:val="center"/>
          </w:tcPr>
          <w:p w14:paraId="3F7F2879" w14:textId="00D767A7" w:rsidR="00141C7F" w:rsidRDefault="00141C7F" w:rsidP="002014DE">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Котельная </w:t>
            </w:r>
            <w:r w:rsidR="003340B3">
              <w:rPr>
                <w:rFonts w:ascii="Times New Roman" w:hAnsi="Times New Roman"/>
                <w:color w:val="000000"/>
                <w:sz w:val="20"/>
                <w:szCs w:val="20"/>
                <w:lang w:eastAsia="ru-RU"/>
              </w:rPr>
              <w:t>наружного размещения</w:t>
            </w:r>
            <w:r>
              <w:rPr>
                <w:rFonts w:ascii="Times New Roman" w:hAnsi="Times New Roman"/>
                <w:color w:val="000000"/>
                <w:sz w:val="20"/>
                <w:szCs w:val="20"/>
                <w:lang w:eastAsia="ru-RU"/>
              </w:rPr>
              <w:t>,</w:t>
            </w:r>
            <w:r w:rsidR="003340B3">
              <w:rPr>
                <w:rFonts w:ascii="Times New Roman" w:hAnsi="Times New Roman"/>
                <w:color w:val="000000"/>
                <w:sz w:val="20"/>
                <w:szCs w:val="20"/>
                <w:lang w:eastAsia="ru-RU"/>
              </w:rPr>
              <w:t xml:space="preserve"> </w:t>
            </w:r>
            <w:r>
              <w:rPr>
                <w:rFonts w:ascii="Times New Roman" w:hAnsi="Times New Roman"/>
                <w:color w:val="000000"/>
                <w:sz w:val="20"/>
                <w:szCs w:val="20"/>
                <w:lang w:eastAsia="ru-RU"/>
              </w:rPr>
              <w:t>ул. Южная, 6</w:t>
            </w:r>
          </w:p>
        </w:tc>
        <w:tc>
          <w:tcPr>
            <w:tcW w:w="1391" w:type="dxa"/>
            <w:noWrap/>
            <w:vAlign w:val="center"/>
          </w:tcPr>
          <w:p w14:paraId="0C407C75" w14:textId="77777777" w:rsidR="00141C7F" w:rsidRDefault="00141C7F" w:rsidP="002014D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0,1875</w:t>
            </w:r>
          </w:p>
        </w:tc>
        <w:tc>
          <w:tcPr>
            <w:tcW w:w="786" w:type="dxa"/>
            <w:noWrap/>
            <w:vAlign w:val="center"/>
          </w:tcPr>
          <w:p w14:paraId="20F34775" w14:textId="77777777" w:rsidR="00141C7F" w:rsidRPr="00C10A2C" w:rsidRDefault="00141C7F" w:rsidP="002014DE">
            <w:pPr>
              <w:spacing w:after="0" w:line="240" w:lineRule="auto"/>
              <w:jc w:val="center"/>
              <w:rPr>
                <w:rFonts w:ascii="Times New Roman" w:hAnsi="Times New Roman"/>
                <w:color w:val="000000"/>
                <w:sz w:val="20"/>
                <w:szCs w:val="20"/>
                <w:lang w:eastAsia="ru-RU"/>
              </w:rPr>
            </w:pPr>
          </w:p>
        </w:tc>
        <w:tc>
          <w:tcPr>
            <w:tcW w:w="904" w:type="dxa"/>
            <w:noWrap/>
            <w:vAlign w:val="center"/>
          </w:tcPr>
          <w:p w14:paraId="30091AC3" w14:textId="77777777" w:rsidR="00141C7F" w:rsidRDefault="00141C7F" w:rsidP="002014D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0,1875</w:t>
            </w:r>
          </w:p>
        </w:tc>
        <w:tc>
          <w:tcPr>
            <w:tcW w:w="1390" w:type="dxa"/>
            <w:noWrap/>
            <w:vAlign w:val="center"/>
          </w:tcPr>
          <w:p w14:paraId="68547AB6" w14:textId="77777777" w:rsidR="00141C7F" w:rsidRDefault="00141C7F" w:rsidP="002014D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197,803</w:t>
            </w:r>
          </w:p>
        </w:tc>
        <w:tc>
          <w:tcPr>
            <w:tcW w:w="1140" w:type="dxa"/>
            <w:noWrap/>
            <w:vAlign w:val="center"/>
          </w:tcPr>
          <w:p w14:paraId="0BF48A16" w14:textId="77777777" w:rsidR="00141C7F" w:rsidRPr="00C10A2C" w:rsidRDefault="00141C7F" w:rsidP="002014DE">
            <w:pPr>
              <w:spacing w:after="0" w:line="240" w:lineRule="auto"/>
              <w:jc w:val="center"/>
              <w:rPr>
                <w:rFonts w:ascii="Times New Roman" w:hAnsi="Times New Roman"/>
                <w:color w:val="000000"/>
                <w:sz w:val="20"/>
                <w:szCs w:val="20"/>
                <w:lang w:eastAsia="ru-RU"/>
              </w:rPr>
            </w:pPr>
          </w:p>
        </w:tc>
        <w:tc>
          <w:tcPr>
            <w:tcW w:w="1200" w:type="dxa"/>
            <w:noWrap/>
            <w:vAlign w:val="center"/>
          </w:tcPr>
          <w:p w14:paraId="3F622C08" w14:textId="77777777" w:rsidR="00141C7F" w:rsidRDefault="00141C7F" w:rsidP="002014D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197,803</w:t>
            </w:r>
          </w:p>
        </w:tc>
      </w:tr>
      <w:tr w:rsidR="00141C7F" w:rsidRPr="00E7035F" w14:paraId="671F8B4D" w14:textId="77777777" w:rsidTr="002014DE">
        <w:trPr>
          <w:trHeight w:val="224"/>
        </w:trPr>
        <w:tc>
          <w:tcPr>
            <w:tcW w:w="3162" w:type="dxa"/>
            <w:gridSpan w:val="2"/>
            <w:tcBorders>
              <w:bottom w:val="single" w:sz="12" w:space="0" w:color="auto"/>
            </w:tcBorders>
            <w:noWrap/>
            <w:vAlign w:val="bottom"/>
          </w:tcPr>
          <w:p w14:paraId="19E6BEAE" w14:textId="77777777" w:rsidR="00141C7F" w:rsidRPr="00C10A2C" w:rsidRDefault="00141C7F" w:rsidP="002014DE">
            <w:pPr>
              <w:spacing w:after="0" w:line="240" w:lineRule="auto"/>
              <w:jc w:val="center"/>
              <w:rPr>
                <w:rFonts w:ascii="Times New Roman" w:hAnsi="Times New Roman"/>
                <w:b/>
                <w:bCs/>
                <w:color w:val="000000"/>
                <w:sz w:val="20"/>
                <w:szCs w:val="20"/>
                <w:lang w:eastAsia="ru-RU"/>
              </w:rPr>
            </w:pPr>
            <w:r w:rsidRPr="00C10A2C">
              <w:rPr>
                <w:rFonts w:ascii="Times New Roman" w:hAnsi="Times New Roman"/>
                <w:b/>
                <w:bCs/>
                <w:color w:val="000000"/>
                <w:sz w:val="20"/>
                <w:szCs w:val="20"/>
                <w:lang w:eastAsia="ru-RU"/>
              </w:rPr>
              <w:t>ИТОГО</w:t>
            </w:r>
          </w:p>
        </w:tc>
        <w:tc>
          <w:tcPr>
            <w:tcW w:w="1391" w:type="dxa"/>
            <w:tcBorders>
              <w:bottom w:val="single" w:sz="12" w:space="0" w:color="auto"/>
            </w:tcBorders>
            <w:noWrap/>
            <w:vAlign w:val="bottom"/>
          </w:tcPr>
          <w:p w14:paraId="442DCF89" w14:textId="77777777" w:rsidR="00141C7F" w:rsidRPr="00C10A2C" w:rsidRDefault="00141C7F" w:rsidP="002014DE">
            <w:pPr>
              <w:spacing w:after="0" w:line="240" w:lineRule="auto"/>
              <w:jc w:val="right"/>
              <w:rPr>
                <w:rFonts w:ascii="Times New Roman" w:hAnsi="Times New Roman"/>
                <w:b/>
                <w:bCs/>
                <w:color w:val="000000"/>
                <w:sz w:val="20"/>
                <w:szCs w:val="20"/>
                <w:lang w:eastAsia="ru-RU"/>
              </w:rPr>
            </w:pPr>
            <w:r>
              <w:rPr>
                <w:rFonts w:ascii="Times New Roman" w:hAnsi="Times New Roman"/>
                <w:b/>
                <w:bCs/>
                <w:color w:val="000000"/>
                <w:sz w:val="20"/>
                <w:szCs w:val="20"/>
                <w:lang w:eastAsia="ru-RU"/>
              </w:rPr>
              <w:t>51,669</w:t>
            </w:r>
          </w:p>
        </w:tc>
        <w:tc>
          <w:tcPr>
            <w:tcW w:w="786" w:type="dxa"/>
            <w:tcBorders>
              <w:bottom w:val="single" w:sz="12" w:space="0" w:color="auto"/>
            </w:tcBorders>
            <w:noWrap/>
            <w:vAlign w:val="bottom"/>
          </w:tcPr>
          <w:p w14:paraId="2C7F88B2" w14:textId="77777777" w:rsidR="00141C7F" w:rsidRPr="00C10A2C" w:rsidRDefault="00141C7F" w:rsidP="002014DE">
            <w:pPr>
              <w:spacing w:after="0" w:line="240" w:lineRule="auto"/>
              <w:jc w:val="right"/>
              <w:rPr>
                <w:rFonts w:ascii="Times New Roman" w:hAnsi="Times New Roman"/>
                <w:b/>
                <w:bCs/>
                <w:color w:val="000000"/>
                <w:sz w:val="20"/>
                <w:szCs w:val="20"/>
                <w:lang w:eastAsia="ru-RU"/>
              </w:rPr>
            </w:pPr>
            <w:r>
              <w:rPr>
                <w:rFonts w:ascii="Times New Roman" w:hAnsi="Times New Roman"/>
                <w:b/>
                <w:bCs/>
                <w:color w:val="000000"/>
                <w:sz w:val="20"/>
                <w:szCs w:val="20"/>
                <w:lang w:eastAsia="ru-RU"/>
              </w:rPr>
              <w:t>1,453</w:t>
            </w:r>
          </w:p>
        </w:tc>
        <w:tc>
          <w:tcPr>
            <w:tcW w:w="904" w:type="dxa"/>
            <w:tcBorders>
              <w:bottom w:val="single" w:sz="12" w:space="0" w:color="auto"/>
            </w:tcBorders>
            <w:noWrap/>
            <w:vAlign w:val="bottom"/>
          </w:tcPr>
          <w:p w14:paraId="33ABEAE8" w14:textId="77777777" w:rsidR="00141C7F" w:rsidRPr="00C10A2C" w:rsidRDefault="00141C7F" w:rsidP="002014DE">
            <w:pPr>
              <w:spacing w:after="0" w:line="240" w:lineRule="auto"/>
              <w:jc w:val="right"/>
              <w:rPr>
                <w:rFonts w:ascii="Times New Roman" w:hAnsi="Times New Roman"/>
                <w:b/>
                <w:bCs/>
                <w:color w:val="000000"/>
                <w:sz w:val="20"/>
                <w:szCs w:val="20"/>
                <w:lang w:eastAsia="ru-RU"/>
              </w:rPr>
            </w:pPr>
            <w:r>
              <w:rPr>
                <w:rFonts w:ascii="Times New Roman" w:hAnsi="Times New Roman"/>
                <w:b/>
                <w:bCs/>
                <w:color w:val="000000"/>
                <w:sz w:val="20"/>
                <w:szCs w:val="20"/>
                <w:lang w:eastAsia="ru-RU"/>
              </w:rPr>
              <w:t>53,122</w:t>
            </w:r>
          </w:p>
        </w:tc>
        <w:tc>
          <w:tcPr>
            <w:tcW w:w="1390" w:type="dxa"/>
            <w:tcBorders>
              <w:bottom w:val="single" w:sz="12" w:space="0" w:color="auto"/>
            </w:tcBorders>
            <w:noWrap/>
            <w:vAlign w:val="bottom"/>
          </w:tcPr>
          <w:p w14:paraId="655FA2BE" w14:textId="77777777" w:rsidR="00141C7F" w:rsidRPr="00C10A2C" w:rsidRDefault="00141C7F" w:rsidP="002014DE">
            <w:pPr>
              <w:spacing w:after="0" w:line="240" w:lineRule="auto"/>
              <w:jc w:val="right"/>
              <w:rPr>
                <w:rFonts w:ascii="Times New Roman" w:hAnsi="Times New Roman"/>
                <w:b/>
                <w:bCs/>
                <w:color w:val="000000"/>
                <w:sz w:val="20"/>
                <w:szCs w:val="20"/>
                <w:lang w:eastAsia="ru-RU"/>
              </w:rPr>
            </w:pPr>
            <w:r>
              <w:rPr>
                <w:rFonts w:ascii="Times New Roman" w:hAnsi="Times New Roman"/>
                <w:b/>
                <w:bCs/>
                <w:color w:val="000000"/>
                <w:sz w:val="20"/>
                <w:szCs w:val="20"/>
                <w:lang w:eastAsia="ru-RU"/>
              </w:rPr>
              <w:t>92610,293</w:t>
            </w:r>
          </w:p>
        </w:tc>
        <w:tc>
          <w:tcPr>
            <w:tcW w:w="1140" w:type="dxa"/>
            <w:tcBorders>
              <w:bottom w:val="single" w:sz="12" w:space="0" w:color="auto"/>
            </w:tcBorders>
            <w:noWrap/>
            <w:vAlign w:val="bottom"/>
          </w:tcPr>
          <w:p w14:paraId="20F33269" w14:textId="77777777" w:rsidR="00141C7F" w:rsidRPr="00C10A2C" w:rsidRDefault="00141C7F" w:rsidP="002014DE">
            <w:pPr>
              <w:spacing w:after="0" w:line="240" w:lineRule="auto"/>
              <w:jc w:val="right"/>
              <w:rPr>
                <w:rFonts w:ascii="Times New Roman" w:hAnsi="Times New Roman"/>
                <w:b/>
                <w:bCs/>
                <w:color w:val="000000"/>
                <w:sz w:val="20"/>
                <w:szCs w:val="20"/>
                <w:lang w:eastAsia="ru-RU"/>
              </w:rPr>
            </w:pPr>
            <w:r>
              <w:rPr>
                <w:rFonts w:ascii="Times New Roman" w:hAnsi="Times New Roman"/>
                <w:b/>
                <w:bCs/>
                <w:color w:val="000000"/>
                <w:sz w:val="20"/>
                <w:szCs w:val="20"/>
                <w:lang w:eastAsia="ru-RU"/>
              </w:rPr>
              <w:t>3964,864</w:t>
            </w:r>
          </w:p>
        </w:tc>
        <w:tc>
          <w:tcPr>
            <w:tcW w:w="1200" w:type="dxa"/>
            <w:tcBorders>
              <w:bottom w:val="single" w:sz="12" w:space="0" w:color="auto"/>
            </w:tcBorders>
            <w:noWrap/>
            <w:vAlign w:val="bottom"/>
          </w:tcPr>
          <w:p w14:paraId="2CE1A263" w14:textId="77777777" w:rsidR="00141C7F" w:rsidRPr="00C10A2C" w:rsidRDefault="00141C7F" w:rsidP="002014DE">
            <w:pPr>
              <w:spacing w:after="0" w:line="240" w:lineRule="auto"/>
              <w:jc w:val="right"/>
              <w:rPr>
                <w:rFonts w:ascii="Times New Roman" w:hAnsi="Times New Roman"/>
                <w:b/>
                <w:bCs/>
                <w:color w:val="000000"/>
                <w:sz w:val="20"/>
                <w:szCs w:val="20"/>
                <w:lang w:eastAsia="ru-RU"/>
              </w:rPr>
            </w:pPr>
            <w:r>
              <w:rPr>
                <w:rFonts w:ascii="Times New Roman" w:hAnsi="Times New Roman"/>
                <w:b/>
                <w:bCs/>
                <w:color w:val="000000"/>
                <w:sz w:val="20"/>
                <w:szCs w:val="20"/>
                <w:lang w:eastAsia="ru-RU"/>
              </w:rPr>
              <w:t>96575,157</w:t>
            </w:r>
          </w:p>
        </w:tc>
      </w:tr>
    </w:tbl>
    <w:p w14:paraId="2F1B949F" w14:textId="77777777" w:rsidR="00355FAF" w:rsidRDefault="00355FAF" w:rsidP="00141C7F">
      <w:pPr>
        <w:tabs>
          <w:tab w:val="left" w:pos="-142"/>
          <w:tab w:val="left" w:pos="0"/>
          <w:tab w:val="left" w:pos="851"/>
          <w:tab w:val="left" w:pos="1134"/>
        </w:tabs>
        <w:suppressAutoHyphens/>
        <w:spacing w:after="0"/>
        <w:ind w:firstLine="540"/>
        <w:jc w:val="both"/>
        <w:rPr>
          <w:rFonts w:ascii="Times New Roman" w:hAnsi="Times New Roman"/>
          <w:bCs/>
          <w:iCs/>
          <w:sz w:val="20"/>
          <w:szCs w:val="20"/>
          <w:lang w:eastAsia="ru-RU"/>
        </w:rPr>
      </w:pPr>
    </w:p>
    <w:p w14:paraId="402FF2EC" w14:textId="32E5A5EF" w:rsidR="00141C7F" w:rsidRPr="00C145C6" w:rsidRDefault="00141C7F" w:rsidP="00141C7F">
      <w:pPr>
        <w:tabs>
          <w:tab w:val="left" w:pos="-142"/>
          <w:tab w:val="left" w:pos="0"/>
          <w:tab w:val="left" w:pos="851"/>
          <w:tab w:val="left" w:pos="1134"/>
        </w:tabs>
        <w:suppressAutoHyphens/>
        <w:spacing w:after="0"/>
        <w:ind w:firstLine="540"/>
        <w:jc w:val="both"/>
        <w:rPr>
          <w:rFonts w:ascii="Times New Roman" w:hAnsi="Times New Roman"/>
          <w:bCs/>
          <w:iCs/>
          <w:sz w:val="20"/>
          <w:szCs w:val="20"/>
          <w:lang w:eastAsia="ru-RU"/>
        </w:rPr>
      </w:pPr>
      <w:r w:rsidRPr="00C145C6">
        <w:rPr>
          <w:rFonts w:ascii="Times New Roman" w:hAnsi="Times New Roman"/>
          <w:bCs/>
          <w:iCs/>
          <w:sz w:val="20"/>
          <w:szCs w:val="20"/>
          <w:lang w:eastAsia="ru-RU"/>
        </w:rPr>
        <w:t xml:space="preserve">* </w:t>
      </w:r>
      <w:r>
        <w:rPr>
          <w:rFonts w:ascii="Times New Roman" w:hAnsi="Times New Roman"/>
          <w:bCs/>
          <w:iCs/>
          <w:sz w:val="20"/>
          <w:szCs w:val="20"/>
          <w:lang w:eastAsia="ru-RU"/>
        </w:rPr>
        <w:t>П</w:t>
      </w:r>
      <w:r w:rsidRPr="00C145C6">
        <w:rPr>
          <w:rFonts w:ascii="Times New Roman" w:hAnsi="Times New Roman"/>
          <w:bCs/>
          <w:iCs/>
          <w:sz w:val="20"/>
          <w:szCs w:val="20"/>
          <w:lang w:eastAsia="ru-RU"/>
        </w:rPr>
        <w:t xml:space="preserve">отребление тепловой энергии </w:t>
      </w:r>
      <w:r>
        <w:rPr>
          <w:rFonts w:ascii="Times New Roman" w:hAnsi="Times New Roman"/>
          <w:bCs/>
          <w:iCs/>
          <w:sz w:val="20"/>
          <w:szCs w:val="20"/>
          <w:lang w:eastAsia="ru-RU"/>
        </w:rPr>
        <w:t xml:space="preserve">приведено </w:t>
      </w:r>
      <w:r w:rsidRPr="00C145C6">
        <w:rPr>
          <w:rFonts w:ascii="Times New Roman" w:hAnsi="Times New Roman"/>
          <w:bCs/>
          <w:iCs/>
          <w:sz w:val="20"/>
          <w:szCs w:val="20"/>
          <w:lang w:eastAsia="ru-RU"/>
        </w:rPr>
        <w:t xml:space="preserve">только по потребителям, присоединенным к сетям </w:t>
      </w:r>
      <w:r>
        <w:rPr>
          <w:rFonts w:ascii="Times New Roman" w:hAnsi="Times New Roman"/>
          <w:bCs/>
          <w:iCs/>
          <w:sz w:val="20"/>
          <w:szCs w:val="20"/>
          <w:lang w:eastAsia="ru-RU"/>
        </w:rPr>
        <w:t>ЯФ АО</w:t>
      </w:r>
      <w:r w:rsidRPr="00C145C6">
        <w:rPr>
          <w:rFonts w:ascii="Times New Roman" w:hAnsi="Times New Roman"/>
          <w:bCs/>
          <w:iCs/>
          <w:sz w:val="20"/>
          <w:szCs w:val="20"/>
          <w:lang w:eastAsia="ru-RU"/>
        </w:rPr>
        <w:t xml:space="preserve"> «</w:t>
      </w:r>
      <w:r>
        <w:rPr>
          <w:rFonts w:ascii="Times New Roman" w:hAnsi="Times New Roman"/>
          <w:bCs/>
          <w:iCs/>
          <w:sz w:val="20"/>
          <w:szCs w:val="20"/>
          <w:lang w:eastAsia="ru-RU"/>
        </w:rPr>
        <w:t>Башкоммун</w:t>
      </w:r>
      <w:r w:rsidRPr="00C145C6">
        <w:rPr>
          <w:rFonts w:ascii="Times New Roman" w:hAnsi="Times New Roman"/>
          <w:bCs/>
          <w:iCs/>
          <w:sz w:val="20"/>
          <w:szCs w:val="20"/>
          <w:lang w:eastAsia="ru-RU"/>
        </w:rPr>
        <w:t>энерго»</w:t>
      </w:r>
      <w:r>
        <w:rPr>
          <w:rFonts w:ascii="Times New Roman" w:hAnsi="Times New Roman"/>
          <w:bCs/>
          <w:iCs/>
          <w:sz w:val="20"/>
          <w:szCs w:val="20"/>
          <w:lang w:eastAsia="ru-RU"/>
        </w:rPr>
        <w:t>. Д</w:t>
      </w:r>
      <w:r w:rsidRPr="00C145C6">
        <w:rPr>
          <w:rFonts w:ascii="Times New Roman" w:hAnsi="Times New Roman"/>
          <w:bCs/>
          <w:iCs/>
          <w:sz w:val="20"/>
          <w:szCs w:val="20"/>
          <w:lang w:eastAsia="ru-RU"/>
        </w:rPr>
        <w:t xml:space="preserve">анные по </w:t>
      </w:r>
      <w:r>
        <w:rPr>
          <w:rFonts w:ascii="Times New Roman" w:hAnsi="Times New Roman"/>
          <w:bCs/>
          <w:iCs/>
          <w:sz w:val="20"/>
          <w:szCs w:val="20"/>
          <w:lang w:eastAsia="ru-RU"/>
        </w:rPr>
        <w:t>зонам действия</w:t>
      </w:r>
      <w:r w:rsidRPr="00C145C6">
        <w:rPr>
          <w:rFonts w:ascii="Times New Roman" w:hAnsi="Times New Roman"/>
          <w:bCs/>
          <w:iCs/>
          <w:sz w:val="20"/>
          <w:szCs w:val="20"/>
          <w:lang w:eastAsia="ru-RU"/>
        </w:rPr>
        <w:t xml:space="preserve"> ведомственных котельных не представлены.</w:t>
      </w:r>
    </w:p>
    <w:p w14:paraId="19CDABC5" w14:textId="20BCFEB9" w:rsidR="00141C7F" w:rsidRPr="002558AF" w:rsidRDefault="00141C7F" w:rsidP="00141C7F">
      <w:pPr>
        <w:spacing w:line="360" w:lineRule="auto"/>
        <w:ind w:firstLine="540"/>
        <w:jc w:val="both"/>
        <w:rPr>
          <w:rFonts w:ascii="Times New Roman" w:hAnsi="Times New Roman"/>
          <w:sz w:val="24"/>
          <w:szCs w:val="24"/>
        </w:rPr>
      </w:pPr>
      <w:r w:rsidRPr="002558AF">
        <w:rPr>
          <w:rFonts w:ascii="Times New Roman" w:hAnsi="Times New Roman"/>
          <w:sz w:val="24"/>
          <w:szCs w:val="24"/>
        </w:rPr>
        <w:t xml:space="preserve">По состоянию на 2012 год общая площадь жилого фонда городского поселения город Янаул составила 621,1 тыс.кв.м. или 22,6 кв.м общей площади на человека. При этом общая площадь жилого фонда, обеспечиваемого теплом от системы </w:t>
      </w:r>
      <w:r w:rsidR="0045541E" w:rsidRPr="002558AF">
        <w:rPr>
          <w:rFonts w:ascii="Times New Roman" w:hAnsi="Times New Roman"/>
          <w:sz w:val="24"/>
          <w:szCs w:val="24"/>
        </w:rPr>
        <w:t>ЯФ АО</w:t>
      </w:r>
      <w:r w:rsidRPr="002558AF">
        <w:rPr>
          <w:rFonts w:ascii="Times New Roman" w:hAnsi="Times New Roman"/>
          <w:sz w:val="24"/>
          <w:szCs w:val="24"/>
        </w:rPr>
        <w:t xml:space="preserve"> «</w:t>
      </w:r>
      <w:r w:rsidR="0045541E" w:rsidRPr="002558AF">
        <w:rPr>
          <w:rFonts w:ascii="Times New Roman" w:hAnsi="Times New Roman"/>
          <w:sz w:val="24"/>
          <w:szCs w:val="24"/>
        </w:rPr>
        <w:t>Башкоммун</w:t>
      </w:r>
      <w:r w:rsidRPr="002558AF">
        <w:rPr>
          <w:rFonts w:ascii="Times New Roman" w:hAnsi="Times New Roman"/>
          <w:sz w:val="24"/>
          <w:szCs w:val="24"/>
        </w:rPr>
        <w:t>энерго», составила 31</w:t>
      </w:r>
      <w:r w:rsidR="0045541E" w:rsidRPr="002558AF">
        <w:rPr>
          <w:rFonts w:ascii="Times New Roman" w:hAnsi="Times New Roman"/>
          <w:sz w:val="24"/>
          <w:szCs w:val="24"/>
        </w:rPr>
        <w:t>6,703</w:t>
      </w:r>
      <w:r w:rsidRPr="002558AF">
        <w:rPr>
          <w:rFonts w:ascii="Times New Roman" w:hAnsi="Times New Roman"/>
          <w:sz w:val="24"/>
          <w:szCs w:val="24"/>
        </w:rPr>
        <w:t xml:space="preserve"> тыс.кв.м. Таким образом, указанная теплоснабжающая организация обеспечивает потребности в тепловой энергии ½ жилого фонда города Янаул.</w:t>
      </w:r>
    </w:p>
    <w:p w14:paraId="0EC3B111" w14:textId="33A6833D" w:rsidR="002B4AB2" w:rsidRPr="00242358" w:rsidRDefault="00141C7F" w:rsidP="00242358">
      <w:pPr>
        <w:ind w:firstLine="539"/>
        <w:rPr>
          <w:rFonts w:ascii="Times New Roman" w:hAnsi="Times New Roman"/>
          <w:b/>
          <w:bCs/>
          <w:sz w:val="24"/>
          <w:szCs w:val="24"/>
        </w:rPr>
      </w:pPr>
      <w:bookmarkStart w:id="5" w:name="_Hlk68187486"/>
      <w:r w:rsidRPr="00141C7F">
        <w:rPr>
          <w:rFonts w:ascii="Times New Roman" w:hAnsi="Times New Roman"/>
          <w:b/>
          <w:bCs/>
          <w:sz w:val="24"/>
          <w:szCs w:val="24"/>
        </w:rPr>
        <w:t>2.2. Прогнозы приростов площади строительных фондов</w:t>
      </w:r>
      <w:r w:rsidR="00242358">
        <w:rPr>
          <w:rFonts w:ascii="Times New Roman" w:hAnsi="Times New Roman"/>
          <w:b/>
          <w:bCs/>
          <w:sz w:val="24"/>
          <w:szCs w:val="24"/>
        </w:rPr>
        <w:t xml:space="preserve">. </w:t>
      </w:r>
      <w:r w:rsidR="002B4AB2" w:rsidRPr="006A5534">
        <w:rPr>
          <w:rFonts w:ascii="Times New Roman" w:hAnsi="Times New Roman"/>
          <w:b/>
          <w:sz w:val="24"/>
          <w:szCs w:val="24"/>
        </w:rPr>
        <w:t>Зоны перспективной застройки на территории г. Янаул на</w:t>
      </w:r>
      <w:r w:rsidR="002B4AB2">
        <w:rPr>
          <w:rFonts w:ascii="Times New Roman" w:hAnsi="Times New Roman"/>
          <w:b/>
          <w:sz w:val="24"/>
          <w:szCs w:val="24"/>
        </w:rPr>
        <w:t xml:space="preserve"> период до 2024 года</w:t>
      </w:r>
    </w:p>
    <w:bookmarkEnd w:id="5"/>
    <w:p w14:paraId="046C9233" w14:textId="77777777" w:rsidR="002B4AB2" w:rsidRDefault="002B4AB2" w:rsidP="002B4AB2">
      <w:pPr>
        <w:spacing w:after="0" w:line="360" w:lineRule="auto"/>
        <w:ind w:firstLine="539"/>
        <w:jc w:val="both"/>
        <w:rPr>
          <w:rFonts w:ascii="Times New Roman" w:hAnsi="Times New Roman"/>
          <w:sz w:val="24"/>
          <w:szCs w:val="24"/>
        </w:rPr>
      </w:pPr>
      <w:r w:rsidRPr="00487EDB">
        <w:rPr>
          <w:rFonts w:ascii="Times New Roman" w:hAnsi="Times New Roman"/>
          <w:sz w:val="24"/>
          <w:szCs w:val="24"/>
        </w:rPr>
        <w:t xml:space="preserve">Снос жилья предусматривается в основном по причине физического износа здания и непригодности к </w:t>
      </w:r>
      <w:r>
        <w:rPr>
          <w:rFonts w:ascii="Times New Roman" w:hAnsi="Times New Roman"/>
          <w:sz w:val="24"/>
          <w:szCs w:val="24"/>
        </w:rPr>
        <w:t xml:space="preserve">дальнейшему в нём </w:t>
      </w:r>
      <w:r w:rsidRPr="00487EDB">
        <w:rPr>
          <w:rFonts w:ascii="Times New Roman" w:hAnsi="Times New Roman"/>
          <w:sz w:val="24"/>
          <w:szCs w:val="24"/>
        </w:rPr>
        <w:t>проживанию. Убыль жил</w:t>
      </w:r>
      <w:r>
        <w:rPr>
          <w:rFonts w:ascii="Times New Roman" w:hAnsi="Times New Roman"/>
          <w:sz w:val="24"/>
          <w:szCs w:val="24"/>
        </w:rPr>
        <w:t>ищного фонда составит (на расчётный период до 2024</w:t>
      </w:r>
      <w:r w:rsidRPr="00487EDB">
        <w:rPr>
          <w:rFonts w:ascii="Times New Roman" w:hAnsi="Times New Roman"/>
          <w:sz w:val="24"/>
          <w:szCs w:val="24"/>
        </w:rPr>
        <w:t xml:space="preserve"> г</w:t>
      </w:r>
      <w:r>
        <w:rPr>
          <w:rFonts w:ascii="Times New Roman" w:hAnsi="Times New Roman"/>
          <w:sz w:val="24"/>
          <w:szCs w:val="24"/>
        </w:rPr>
        <w:t>ода</w:t>
      </w:r>
      <w:r w:rsidRPr="00487EDB">
        <w:rPr>
          <w:rFonts w:ascii="Times New Roman" w:hAnsi="Times New Roman"/>
          <w:sz w:val="24"/>
          <w:szCs w:val="24"/>
        </w:rPr>
        <w:t xml:space="preserve">) – </w:t>
      </w:r>
      <w:r>
        <w:rPr>
          <w:rFonts w:ascii="Times New Roman" w:hAnsi="Times New Roman"/>
          <w:sz w:val="24"/>
          <w:szCs w:val="24"/>
        </w:rPr>
        <w:t xml:space="preserve">5,99 </w:t>
      </w:r>
      <w:r w:rsidRPr="00487EDB">
        <w:rPr>
          <w:rFonts w:ascii="Times New Roman" w:hAnsi="Times New Roman"/>
          <w:sz w:val="24"/>
          <w:szCs w:val="24"/>
        </w:rPr>
        <w:t>тыс.</w:t>
      </w:r>
      <w:r>
        <w:rPr>
          <w:rFonts w:ascii="Times New Roman" w:hAnsi="Times New Roman"/>
          <w:sz w:val="24"/>
          <w:szCs w:val="24"/>
        </w:rPr>
        <w:t xml:space="preserve"> </w:t>
      </w:r>
      <w:r w:rsidRPr="00487EDB">
        <w:rPr>
          <w:rFonts w:ascii="Times New Roman" w:hAnsi="Times New Roman"/>
          <w:sz w:val="24"/>
          <w:szCs w:val="24"/>
        </w:rPr>
        <w:t>кв.</w:t>
      </w:r>
      <w:r>
        <w:rPr>
          <w:rFonts w:ascii="Times New Roman" w:hAnsi="Times New Roman"/>
          <w:sz w:val="24"/>
          <w:szCs w:val="24"/>
        </w:rPr>
        <w:t xml:space="preserve"> </w:t>
      </w:r>
      <w:r w:rsidRPr="00487EDB">
        <w:rPr>
          <w:rFonts w:ascii="Times New Roman" w:hAnsi="Times New Roman"/>
          <w:sz w:val="24"/>
          <w:szCs w:val="24"/>
        </w:rPr>
        <w:t>м</w:t>
      </w:r>
      <w:r>
        <w:rPr>
          <w:rFonts w:ascii="Times New Roman" w:hAnsi="Times New Roman"/>
          <w:sz w:val="24"/>
          <w:szCs w:val="24"/>
        </w:rPr>
        <w:t>, то есть 12 жилых домов попадают под снос.</w:t>
      </w:r>
    </w:p>
    <w:p w14:paraId="54316AC5" w14:textId="77777777" w:rsidR="002B4AB2" w:rsidRDefault="002B4AB2" w:rsidP="002B4AB2">
      <w:pPr>
        <w:autoSpaceDE w:val="0"/>
        <w:autoSpaceDN w:val="0"/>
        <w:adjustRightInd w:val="0"/>
        <w:spacing w:after="0" w:line="360" w:lineRule="auto"/>
        <w:ind w:firstLine="708"/>
        <w:jc w:val="both"/>
        <w:rPr>
          <w:rFonts w:ascii="Times New Roman" w:hAnsi="Times New Roman"/>
          <w:sz w:val="24"/>
          <w:szCs w:val="24"/>
        </w:rPr>
      </w:pPr>
      <w:r w:rsidRPr="0049511E">
        <w:rPr>
          <w:rFonts w:ascii="Times New Roman" w:hAnsi="Times New Roman"/>
          <w:sz w:val="24"/>
          <w:szCs w:val="24"/>
        </w:rPr>
        <w:t>Убыль учреждений</w:t>
      </w:r>
      <w:r>
        <w:rPr>
          <w:rFonts w:ascii="Times New Roman" w:hAnsi="Times New Roman"/>
          <w:sz w:val="24"/>
          <w:szCs w:val="24"/>
        </w:rPr>
        <w:t xml:space="preserve"> социально-культурного сектора</w:t>
      </w:r>
      <w:r w:rsidRPr="0049511E">
        <w:rPr>
          <w:rFonts w:ascii="Times New Roman" w:hAnsi="Times New Roman"/>
          <w:sz w:val="24"/>
          <w:szCs w:val="24"/>
        </w:rPr>
        <w:t xml:space="preserve"> на расчетный срок</w:t>
      </w:r>
      <w:r>
        <w:rPr>
          <w:rFonts w:ascii="Times New Roman" w:hAnsi="Times New Roman"/>
          <w:sz w:val="24"/>
          <w:szCs w:val="24"/>
        </w:rPr>
        <w:t xml:space="preserve"> </w:t>
      </w:r>
      <w:r w:rsidRPr="0049511E">
        <w:rPr>
          <w:rFonts w:ascii="Times New Roman" w:hAnsi="Times New Roman"/>
          <w:sz w:val="24"/>
          <w:szCs w:val="24"/>
        </w:rPr>
        <w:t>по т</w:t>
      </w:r>
      <w:r>
        <w:rPr>
          <w:rFonts w:ascii="Times New Roman" w:hAnsi="Times New Roman"/>
          <w:sz w:val="24"/>
          <w:szCs w:val="24"/>
        </w:rPr>
        <w:t>ехническому состоянию не предполагается.</w:t>
      </w:r>
    </w:p>
    <w:p w14:paraId="06D9E2E8" w14:textId="77777777" w:rsidR="002B4AB2" w:rsidRDefault="002B4AB2" w:rsidP="002B4AB2">
      <w:pPr>
        <w:autoSpaceDE w:val="0"/>
        <w:autoSpaceDN w:val="0"/>
        <w:adjustRightInd w:val="0"/>
        <w:spacing w:after="0" w:line="36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Прогнозируемые объемы прироста перспективной застройки на расчетный период (до 2024 года) составляют 21,0 тыс. кв. м., то есть 6 жилых домов и 5 общественных зданий, в том числе:</w:t>
      </w:r>
    </w:p>
    <w:p w14:paraId="6FE2A1DD" w14:textId="77777777" w:rsidR="002B4AB2" w:rsidRDefault="002B4AB2" w:rsidP="002B4AB2">
      <w:pPr>
        <w:autoSpaceDE w:val="0"/>
        <w:autoSpaceDN w:val="0"/>
        <w:adjustRightInd w:val="0"/>
        <w:spacing w:after="0" w:line="36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 МКД – 15,5 тыс. кв. м;</w:t>
      </w:r>
    </w:p>
    <w:p w14:paraId="64689557" w14:textId="77777777" w:rsidR="002B4AB2" w:rsidRDefault="002B4AB2" w:rsidP="002B4AB2">
      <w:pPr>
        <w:autoSpaceDE w:val="0"/>
        <w:autoSpaceDN w:val="0"/>
        <w:adjustRightInd w:val="0"/>
        <w:spacing w:after="0" w:line="36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 коммерческие объекты – 5,5 тыс. кв. м.</w:t>
      </w:r>
    </w:p>
    <w:p w14:paraId="1B3626C4" w14:textId="7E8C6C6B" w:rsidR="002B4AB2" w:rsidRDefault="002B4AB2" w:rsidP="002B4AB2">
      <w:pPr>
        <w:spacing w:line="36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Сводные данные</w:t>
      </w:r>
      <w:r w:rsidRPr="008278E9">
        <w:rPr>
          <w:rFonts w:ascii="Times New Roman" w:hAnsi="Times New Roman"/>
          <w:color w:val="000000"/>
          <w:sz w:val="24"/>
          <w:szCs w:val="24"/>
          <w:lang w:eastAsia="ru-RU"/>
        </w:rPr>
        <w:t xml:space="preserve"> приростов строительных фондов по элементам территориального деления</w:t>
      </w:r>
      <w:r w:rsidRPr="008278E9">
        <w:rPr>
          <w:rFonts w:ascii="Times New Roman" w:hAnsi="Times New Roman"/>
          <w:sz w:val="24"/>
          <w:szCs w:val="24"/>
        </w:rPr>
        <w:t xml:space="preserve"> </w:t>
      </w:r>
      <w:r>
        <w:rPr>
          <w:rFonts w:ascii="Times New Roman" w:hAnsi="Times New Roman"/>
          <w:sz w:val="24"/>
          <w:szCs w:val="24"/>
        </w:rPr>
        <w:t xml:space="preserve">и по зонам действия источников тепловой энергии с разделением объектов нового строительства на многоквартирные жилые здания, индивидуальный жилищный фонд и общественные здания </w:t>
      </w:r>
      <w:r w:rsidRPr="008278E9">
        <w:rPr>
          <w:rFonts w:ascii="Times New Roman" w:hAnsi="Times New Roman"/>
          <w:sz w:val="24"/>
          <w:szCs w:val="24"/>
        </w:rPr>
        <w:t>на каждом этапе и к окончанию планируемого периода</w:t>
      </w:r>
      <w:r w:rsidRPr="008278E9">
        <w:rPr>
          <w:rFonts w:ascii="Times New Roman" w:hAnsi="Times New Roman"/>
          <w:color w:val="000000"/>
          <w:sz w:val="24"/>
          <w:szCs w:val="24"/>
          <w:lang w:eastAsia="ru-RU"/>
        </w:rPr>
        <w:t xml:space="preserve"> п</w:t>
      </w:r>
      <w:r>
        <w:rPr>
          <w:rFonts w:ascii="Times New Roman" w:hAnsi="Times New Roman"/>
          <w:color w:val="000000"/>
          <w:sz w:val="24"/>
          <w:szCs w:val="24"/>
          <w:lang w:eastAsia="ru-RU"/>
        </w:rPr>
        <w:t>риведены в таблице</w:t>
      </w:r>
      <w:r w:rsidR="00B54FEB">
        <w:rPr>
          <w:rFonts w:ascii="Times New Roman" w:hAnsi="Times New Roman"/>
          <w:color w:val="000000"/>
          <w:sz w:val="24"/>
          <w:szCs w:val="24"/>
          <w:lang w:eastAsia="ru-RU"/>
        </w:rPr>
        <w:t xml:space="preserve"> 2.2</w:t>
      </w:r>
      <w:r>
        <w:rPr>
          <w:rFonts w:ascii="Times New Roman" w:hAnsi="Times New Roman"/>
          <w:color w:val="000000"/>
          <w:sz w:val="24"/>
          <w:szCs w:val="24"/>
          <w:lang w:eastAsia="ru-RU"/>
        </w:rPr>
        <w:t>.</w:t>
      </w:r>
    </w:p>
    <w:p w14:paraId="1DDDE61C" w14:textId="24C95F85" w:rsidR="00FF1C30" w:rsidRPr="002558AF" w:rsidRDefault="00FF1C30" w:rsidP="00FF1C30">
      <w:pPr>
        <w:spacing w:line="360" w:lineRule="auto"/>
        <w:ind w:firstLine="708"/>
        <w:jc w:val="right"/>
        <w:rPr>
          <w:rFonts w:ascii="Times New Roman" w:hAnsi="Times New Roman"/>
          <w:b/>
          <w:bCs/>
          <w:sz w:val="24"/>
          <w:szCs w:val="24"/>
          <w:lang w:eastAsia="ru-RU"/>
        </w:rPr>
      </w:pPr>
      <w:r w:rsidRPr="00FF1C30">
        <w:rPr>
          <w:rFonts w:ascii="Times New Roman" w:hAnsi="Times New Roman"/>
          <w:b/>
          <w:bCs/>
          <w:color w:val="000000"/>
          <w:sz w:val="24"/>
          <w:szCs w:val="24"/>
          <w:lang w:eastAsia="ru-RU"/>
        </w:rPr>
        <w:t xml:space="preserve">Таблица </w:t>
      </w:r>
      <w:r w:rsidRPr="002558AF">
        <w:rPr>
          <w:rFonts w:ascii="Times New Roman" w:hAnsi="Times New Roman"/>
          <w:b/>
          <w:bCs/>
          <w:sz w:val="24"/>
          <w:szCs w:val="24"/>
          <w:lang w:eastAsia="ru-RU"/>
        </w:rPr>
        <w:t>2.2</w:t>
      </w:r>
    </w:p>
    <w:p w14:paraId="0779DFDC" w14:textId="77777777" w:rsidR="002B4AB2" w:rsidRDefault="002B4AB2" w:rsidP="002B4AB2">
      <w:pPr>
        <w:spacing w:after="0" w:line="240" w:lineRule="auto"/>
        <w:jc w:val="center"/>
        <w:rPr>
          <w:rFonts w:ascii="Times New Roman" w:hAnsi="Times New Roman"/>
          <w:b/>
          <w:sz w:val="24"/>
          <w:szCs w:val="24"/>
        </w:rPr>
      </w:pPr>
      <w:r w:rsidRPr="008278E9">
        <w:rPr>
          <w:rFonts w:ascii="Times New Roman" w:hAnsi="Times New Roman"/>
          <w:b/>
          <w:sz w:val="24"/>
          <w:szCs w:val="24"/>
        </w:rPr>
        <w:t xml:space="preserve">Прогноз приростов площади строительных фондов </w:t>
      </w:r>
      <w:r w:rsidRPr="00730018">
        <w:rPr>
          <w:rFonts w:ascii="Times New Roman" w:hAnsi="Times New Roman"/>
          <w:b/>
          <w:color w:val="000000"/>
          <w:sz w:val="24"/>
          <w:szCs w:val="24"/>
          <w:lang w:eastAsia="ru-RU"/>
        </w:rPr>
        <w:t>по зонам действия источников тепловой энергии</w:t>
      </w:r>
      <w:r w:rsidRPr="008278E9">
        <w:rPr>
          <w:rFonts w:ascii="Times New Roman" w:hAnsi="Times New Roman"/>
          <w:b/>
          <w:sz w:val="24"/>
          <w:szCs w:val="24"/>
        </w:rPr>
        <w:t xml:space="preserve"> на период до 202</w:t>
      </w:r>
      <w:r>
        <w:rPr>
          <w:rFonts w:ascii="Times New Roman" w:hAnsi="Times New Roman"/>
          <w:b/>
          <w:sz w:val="24"/>
          <w:szCs w:val="24"/>
        </w:rPr>
        <w:t>4</w:t>
      </w:r>
      <w:r w:rsidRPr="008278E9">
        <w:rPr>
          <w:rFonts w:ascii="Times New Roman" w:hAnsi="Times New Roman"/>
          <w:b/>
          <w:sz w:val="24"/>
          <w:szCs w:val="24"/>
        </w:rPr>
        <w:t xml:space="preserve"> года</w:t>
      </w:r>
    </w:p>
    <w:p w14:paraId="698DA64E" w14:textId="77777777" w:rsidR="002B4AB2" w:rsidRPr="008278E9" w:rsidRDefault="002B4AB2" w:rsidP="002B4AB2">
      <w:pPr>
        <w:spacing w:after="0" w:line="240" w:lineRule="auto"/>
        <w:jc w:val="center"/>
        <w:rPr>
          <w:rFonts w:ascii="Times New Roman" w:hAnsi="Times New Roman"/>
          <w:b/>
          <w:sz w:val="24"/>
          <w:szCs w:val="24"/>
        </w:rPr>
      </w:pPr>
    </w:p>
    <w:tbl>
      <w:tblPr>
        <w:tblStyle w:val="a3"/>
        <w:tblW w:w="0" w:type="auto"/>
        <w:tblLook w:val="04A0" w:firstRow="1" w:lastRow="0" w:firstColumn="1" w:lastColumn="0" w:noHBand="0" w:noVBand="1"/>
      </w:tblPr>
      <w:tblGrid>
        <w:gridCol w:w="559"/>
        <w:gridCol w:w="2838"/>
        <w:gridCol w:w="1560"/>
        <w:gridCol w:w="1520"/>
        <w:gridCol w:w="1613"/>
        <w:gridCol w:w="1255"/>
      </w:tblGrid>
      <w:tr w:rsidR="002B4AB2" w14:paraId="2064D999" w14:textId="77777777" w:rsidTr="002014DE">
        <w:tc>
          <w:tcPr>
            <w:tcW w:w="559" w:type="dxa"/>
          </w:tcPr>
          <w:p w14:paraId="7A31DEB1" w14:textId="77777777" w:rsidR="002B4AB2" w:rsidRDefault="002B4AB2" w:rsidP="002014DE">
            <w:pPr>
              <w:autoSpaceDE w:val="0"/>
              <w:autoSpaceDN w:val="0"/>
              <w:adjustRightInd w:val="0"/>
              <w:spacing w:after="0" w:line="36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2838" w:type="dxa"/>
          </w:tcPr>
          <w:p w14:paraId="66391CC4" w14:textId="77777777" w:rsidR="002B4AB2" w:rsidRDefault="002B4AB2" w:rsidP="002014DE">
            <w:pPr>
              <w:autoSpaceDE w:val="0"/>
              <w:autoSpaceDN w:val="0"/>
              <w:adjustRightInd w:val="0"/>
              <w:spacing w:after="0" w:line="36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Теплоисточник</w:t>
            </w:r>
          </w:p>
        </w:tc>
        <w:tc>
          <w:tcPr>
            <w:tcW w:w="1560" w:type="dxa"/>
          </w:tcPr>
          <w:p w14:paraId="38117DC5" w14:textId="77777777" w:rsidR="002B4AB2" w:rsidRDefault="002B4AB2" w:rsidP="002014DE">
            <w:pPr>
              <w:autoSpaceDE w:val="0"/>
              <w:autoSpaceDN w:val="0"/>
              <w:adjustRightInd w:val="0"/>
              <w:spacing w:after="0" w:line="36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ИЖФ</w:t>
            </w:r>
          </w:p>
        </w:tc>
        <w:tc>
          <w:tcPr>
            <w:tcW w:w="1520" w:type="dxa"/>
          </w:tcPr>
          <w:p w14:paraId="1212BDFE" w14:textId="77777777" w:rsidR="002B4AB2" w:rsidRDefault="002B4AB2" w:rsidP="002014DE">
            <w:pPr>
              <w:autoSpaceDE w:val="0"/>
              <w:autoSpaceDN w:val="0"/>
              <w:adjustRightInd w:val="0"/>
              <w:spacing w:after="0" w:line="36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МКД</w:t>
            </w:r>
          </w:p>
        </w:tc>
        <w:tc>
          <w:tcPr>
            <w:tcW w:w="1613" w:type="dxa"/>
          </w:tcPr>
          <w:p w14:paraId="740F816D" w14:textId="77777777" w:rsidR="002B4AB2" w:rsidRDefault="002B4AB2" w:rsidP="002014DE">
            <w:pPr>
              <w:autoSpaceDE w:val="0"/>
              <w:autoSpaceDN w:val="0"/>
              <w:adjustRightInd w:val="0"/>
              <w:spacing w:after="0" w:line="36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Общ.организ.</w:t>
            </w:r>
          </w:p>
        </w:tc>
        <w:tc>
          <w:tcPr>
            <w:tcW w:w="1255" w:type="dxa"/>
          </w:tcPr>
          <w:p w14:paraId="11E52FBB" w14:textId="77777777" w:rsidR="002B4AB2" w:rsidRDefault="002B4AB2" w:rsidP="002014DE">
            <w:pPr>
              <w:autoSpaceDE w:val="0"/>
              <w:autoSpaceDN w:val="0"/>
              <w:adjustRightInd w:val="0"/>
              <w:spacing w:after="0" w:line="36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Всего</w:t>
            </w:r>
          </w:p>
        </w:tc>
      </w:tr>
      <w:tr w:rsidR="002B4AB2" w14:paraId="3D903B7C" w14:textId="77777777" w:rsidTr="002014DE">
        <w:tc>
          <w:tcPr>
            <w:tcW w:w="559" w:type="dxa"/>
          </w:tcPr>
          <w:p w14:paraId="57FC930E" w14:textId="77777777" w:rsidR="002B4AB2" w:rsidRDefault="002B4AB2" w:rsidP="002014DE">
            <w:pPr>
              <w:autoSpaceDE w:val="0"/>
              <w:autoSpaceDN w:val="0"/>
              <w:adjustRightInd w:val="0"/>
              <w:spacing w:after="0" w:line="36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2838" w:type="dxa"/>
          </w:tcPr>
          <w:p w14:paraId="0FA25D13" w14:textId="77777777" w:rsidR="002B4AB2" w:rsidRDefault="002B4AB2" w:rsidP="002014DE">
            <w:pPr>
              <w:autoSpaceDE w:val="0"/>
              <w:autoSpaceDN w:val="0"/>
              <w:adjustRightInd w:val="0"/>
              <w:spacing w:after="0" w:line="36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Центральная котельная №1, ул.Азина,6</w:t>
            </w:r>
          </w:p>
        </w:tc>
        <w:tc>
          <w:tcPr>
            <w:tcW w:w="1560" w:type="dxa"/>
          </w:tcPr>
          <w:p w14:paraId="62D96556" w14:textId="77777777" w:rsidR="002B4AB2" w:rsidRDefault="002B4AB2" w:rsidP="002014DE">
            <w:pPr>
              <w:autoSpaceDE w:val="0"/>
              <w:autoSpaceDN w:val="0"/>
              <w:adjustRightInd w:val="0"/>
              <w:spacing w:after="0" w:line="360" w:lineRule="auto"/>
              <w:jc w:val="both"/>
              <w:rPr>
                <w:rFonts w:ascii="Times New Roman" w:hAnsi="Times New Roman"/>
                <w:color w:val="000000"/>
                <w:sz w:val="24"/>
                <w:szCs w:val="24"/>
                <w:lang w:eastAsia="ru-RU"/>
              </w:rPr>
            </w:pPr>
          </w:p>
        </w:tc>
        <w:tc>
          <w:tcPr>
            <w:tcW w:w="1520" w:type="dxa"/>
          </w:tcPr>
          <w:p w14:paraId="4911805D" w14:textId="77777777" w:rsidR="002B4AB2" w:rsidRDefault="002B4AB2" w:rsidP="002014DE">
            <w:pPr>
              <w:autoSpaceDE w:val="0"/>
              <w:autoSpaceDN w:val="0"/>
              <w:adjustRightInd w:val="0"/>
              <w:spacing w:after="0" w:line="36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4,0</w:t>
            </w:r>
          </w:p>
        </w:tc>
        <w:tc>
          <w:tcPr>
            <w:tcW w:w="1613" w:type="dxa"/>
          </w:tcPr>
          <w:p w14:paraId="3F764DBF" w14:textId="77777777" w:rsidR="002B4AB2" w:rsidRDefault="002B4AB2" w:rsidP="002014DE">
            <w:pPr>
              <w:autoSpaceDE w:val="0"/>
              <w:autoSpaceDN w:val="0"/>
              <w:adjustRightInd w:val="0"/>
              <w:spacing w:after="0" w:line="360" w:lineRule="auto"/>
              <w:jc w:val="both"/>
              <w:rPr>
                <w:rFonts w:ascii="Times New Roman" w:hAnsi="Times New Roman"/>
                <w:color w:val="000000"/>
                <w:sz w:val="24"/>
                <w:szCs w:val="24"/>
                <w:lang w:eastAsia="ru-RU"/>
              </w:rPr>
            </w:pPr>
          </w:p>
        </w:tc>
        <w:tc>
          <w:tcPr>
            <w:tcW w:w="1255" w:type="dxa"/>
          </w:tcPr>
          <w:p w14:paraId="389169AF" w14:textId="77777777" w:rsidR="002B4AB2" w:rsidRDefault="002B4AB2" w:rsidP="002014DE">
            <w:pPr>
              <w:autoSpaceDE w:val="0"/>
              <w:autoSpaceDN w:val="0"/>
              <w:adjustRightInd w:val="0"/>
              <w:spacing w:after="0" w:line="36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4,0</w:t>
            </w:r>
          </w:p>
        </w:tc>
      </w:tr>
      <w:tr w:rsidR="002B4AB2" w14:paraId="1FFC8627" w14:textId="77777777" w:rsidTr="002014DE">
        <w:tc>
          <w:tcPr>
            <w:tcW w:w="559" w:type="dxa"/>
          </w:tcPr>
          <w:p w14:paraId="6146E6E0" w14:textId="77777777" w:rsidR="002B4AB2" w:rsidRDefault="002B4AB2" w:rsidP="002014DE">
            <w:pPr>
              <w:autoSpaceDE w:val="0"/>
              <w:autoSpaceDN w:val="0"/>
              <w:adjustRightInd w:val="0"/>
              <w:spacing w:after="0" w:line="36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2838" w:type="dxa"/>
          </w:tcPr>
          <w:p w14:paraId="78140F9D" w14:textId="77777777" w:rsidR="002B4AB2" w:rsidRDefault="002B4AB2" w:rsidP="002014DE">
            <w:pPr>
              <w:autoSpaceDE w:val="0"/>
              <w:autoSpaceDN w:val="0"/>
              <w:adjustRightInd w:val="0"/>
              <w:spacing w:after="0" w:line="36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Центральная котельная №1, ул.Победы,45</w:t>
            </w:r>
          </w:p>
        </w:tc>
        <w:tc>
          <w:tcPr>
            <w:tcW w:w="1560" w:type="dxa"/>
          </w:tcPr>
          <w:p w14:paraId="34A7FDFC" w14:textId="77777777" w:rsidR="002B4AB2" w:rsidRDefault="002B4AB2" w:rsidP="002014DE">
            <w:pPr>
              <w:autoSpaceDE w:val="0"/>
              <w:autoSpaceDN w:val="0"/>
              <w:adjustRightInd w:val="0"/>
              <w:spacing w:after="0" w:line="360" w:lineRule="auto"/>
              <w:jc w:val="both"/>
              <w:rPr>
                <w:rFonts w:ascii="Times New Roman" w:hAnsi="Times New Roman"/>
                <w:color w:val="000000"/>
                <w:sz w:val="24"/>
                <w:szCs w:val="24"/>
                <w:lang w:eastAsia="ru-RU"/>
              </w:rPr>
            </w:pPr>
          </w:p>
        </w:tc>
        <w:tc>
          <w:tcPr>
            <w:tcW w:w="1520" w:type="dxa"/>
          </w:tcPr>
          <w:p w14:paraId="2BC78171" w14:textId="77777777" w:rsidR="002B4AB2" w:rsidRDefault="002B4AB2" w:rsidP="002014DE">
            <w:pPr>
              <w:autoSpaceDE w:val="0"/>
              <w:autoSpaceDN w:val="0"/>
              <w:adjustRightInd w:val="0"/>
              <w:spacing w:after="0" w:line="36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3,2</w:t>
            </w:r>
          </w:p>
        </w:tc>
        <w:tc>
          <w:tcPr>
            <w:tcW w:w="1613" w:type="dxa"/>
          </w:tcPr>
          <w:p w14:paraId="1FBD9E2D" w14:textId="77777777" w:rsidR="002B4AB2" w:rsidRDefault="002B4AB2" w:rsidP="002014DE">
            <w:pPr>
              <w:autoSpaceDE w:val="0"/>
              <w:autoSpaceDN w:val="0"/>
              <w:adjustRightInd w:val="0"/>
              <w:spacing w:after="0" w:line="36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4,0</w:t>
            </w:r>
          </w:p>
        </w:tc>
        <w:tc>
          <w:tcPr>
            <w:tcW w:w="1255" w:type="dxa"/>
          </w:tcPr>
          <w:p w14:paraId="4869DAD2" w14:textId="77777777" w:rsidR="002B4AB2" w:rsidRDefault="002B4AB2" w:rsidP="002014DE">
            <w:pPr>
              <w:autoSpaceDE w:val="0"/>
              <w:autoSpaceDN w:val="0"/>
              <w:adjustRightInd w:val="0"/>
              <w:spacing w:after="0" w:line="36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7,2</w:t>
            </w:r>
          </w:p>
        </w:tc>
      </w:tr>
      <w:tr w:rsidR="002B4AB2" w14:paraId="1B9AF1B9" w14:textId="77777777" w:rsidTr="002014DE">
        <w:tc>
          <w:tcPr>
            <w:tcW w:w="559" w:type="dxa"/>
          </w:tcPr>
          <w:p w14:paraId="35B3542B" w14:textId="77777777" w:rsidR="002B4AB2" w:rsidRDefault="002B4AB2" w:rsidP="002014DE">
            <w:pPr>
              <w:autoSpaceDE w:val="0"/>
              <w:autoSpaceDN w:val="0"/>
              <w:adjustRightInd w:val="0"/>
              <w:spacing w:after="0" w:line="36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2838" w:type="dxa"/>
          </w:tcPr>
          <w:p w14:paraId="3BB0D2D5" w14:textId="77777777" w:rsidR="002B4AB2" w:rsidRDefault="002B4AB2" w:rsidP="002014DE">
            <w:pPr>
              <w:autoSpaceDE w:val="0"/>
              <w:autoSpaceDN w:val="0"/>
              <w:adjustRightInd w:val="0"/>
              <w:spacing w:after="0" w:line="36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ТКУ-1000, </w:t>
            </w:r>
          </w:p>
          <w:p w14:paraId="09950DB9" w14:textId="77777777" w:rsidR="002B4AB2" w:rsidRDefault="002B4AB2" w:rsidP="002014DE">
            <w:pPr>
              <w:autoSpaceDE w:val="0"/>
              <w:autoSpaceDN w:val="0"/>
              <w:adjustRightInd w:val="0"/>
              <w:spacing w:after="0" w:line="36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ул. Кирзаводская, 19а</w:t>
            </w:r>
          </w:p>
        </w:tc>
        <w:tc>
          <w:tcPr>
            <w:tcW w:w="1560" w:type="dxa"/>
          </w:tcPr>
          <w:p w14:paraId="363C2B9A" w14:textId="77777777" w:rsidR="002B4AB2" w:rsidRDefault="002B4AB2" w:rsidP="002014DE">
            <w:pPr>
              <w:autoSpaceDE w:val="0"/>
              <w:autoSpaceDN w:val="0"/>
              <w:adjustRightInd w:val="0"/>
              <w:spacing w:after="0" w:line="360" w:lineRule="auto"/>
              <w:jc w:val="both"/>
              <w:rPr>
                <w:rFonts w:ascii="Times New Roman" w:hAnsi="Times New Roman"/>
                <w:color w:val="000000"/>
                <w:sz w:val="24"/>
                <w:szCs w:val="24"/>
                <w:lang w:eastAsia="ru-RU"/>
              </w:rPr>
            </w:pPr>
          </w:p>
        </w:tc>
        <w:tc>
          <w:tcPr>
            <w:tcW w:w="1520" w:type="dxa"/>
          </w:tcPr>
          <w:p w14:paraId="3D619208" w14:textId="77777777" w:rsidR="002B4AB2" w:rsidRDefault="002B4AB2" w:rsidP="002014DE">
            <w:pPr>
              <w:autoSpaceDE w:val="0"/>
              <w:autoSpaceDN w:val="0"/>
              <w:adjustRightInd w:val="0"/>
              <w:spacing w:after="0" w:line="36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1,3</w:t>
            </w:r>
          </w:p>
        </w:tc>
        <w:tc>
          <w:tcPr>
            <w:tcW w:w="1613" w:type="dxa"/>
          </w:tcPr>
          <w:p w14:paraId="632C03A3" w14:textId="77777777" w:rsidR="002B4AB2" w:rsidRDefault="002B4AB2" w:rsidP="002014DE">
            <w:pPr>
              <w:autoSpaceDE w:val="0"/>
              <w:autoSpaceDN w:val="0"/>
              <w:adjustRightInd w:val="0"/>
              <w:spacing w:after="0" w:line="360" w:lineRule="auto"/>
              <w:jc w:val="both"/>
              <w:rPr>
                <w:rFonts w:ascii="Times New Roman" w:hAnsi="Times New Roman"/>
                <w:color w:val="000000"/>
                <w:sz w:val="24"/>
                <w:szCs w:val="24"/>
                <w:lang w:eastAsia="ru-RU"/>
              </w:rPr>
            </w:pPr>
          </w:p>
        </w:tc>
        <w:tc>
          <w:tcPr>
            <w:tcW w:w="1255" w:type="dxa"/>
          </w:tcPr>
          <w:p w14:paraId="2A94700A" w14:textId="77777777" w:rsidR="002B4AB2" w:rsidRDefault="002B4AB2" w:rsidP="002014DE">
            <w:pPr>
              <w:autoSpaceDE w:val="0"/>
              <w:autoSpaceDN w:val="0"/>
              <w:adjustRightInd w:val="0"/>
              <w:spacing w:after="0" w:line="36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1,3</w:t>
            </w:r>
          </w:p>
        </w:tc>
      </w:tr>
      <w:tr w:rsidR="002B4AB2" w14:paraId="20AB2AB6" w14:textId="77777777" w:rsidTr="002014DE">
        <w:tc>
          <w:tcPr>
            <w:tcW w:w="559" w:type="dxa"/>
          </w:tcPr>
          <w:p w14:paraId="223801A1" w14:textId="77777777" w:rsidR="002B4AB2" w:rsidRDefault="002B4AB2" w:rsidP="002014DE">
            <w:pPr>
              <w:autoSpaceDE w:val="0"/>
              <w:autoSpaceDN w:val="0"/>
              <w:adjustRightInd w:val="0"/>
              <w:spacing w:after="0" w:line="36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2838" w:type="dxa"/>
          </w:tcPr>
          <w:p w14:paraId="59A33289" w14:textId="77777777" w:rsidR="002B4AB2" w:rsidRDefault="002B4AB2" w:rsidP="002014DE">
            <w:pPr>
              <w:autoSpaceDE w:val="0"/>
              <w:autoSpaceDN w:val="0"/>
              <w:adjustRightInd w:val="0"/>
              <w:spacing w:after="0" w:line="36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Индивидуальное</w:t>
            </w:r>
          </w:p>
        </w:tc>
        <w:tc>
          <w:tcPr>
            <w:tcW w:w="1560" w:type="dxa"/>
          </w:tcPr>
          <w:p w14:paraId="64D6A2AF" w14:textId="77777777" w:rsidR="002B4AB2" w:rsidRDefault="002B4AB2" w:rsidP="002014DE">
            <w:pPr>
              <w:autoSpaceDE w:val="0"/>
              <w:autoSpaceDN w:val="0"/>
              <w:adjustRightInd w:val="0"/>
              <w:spacing w:after="0" w:line="360" w:lineRule="auto"/>
              <w:jc w:val="both"/>
              <w:rPr>
                <w:rFonts w:ascii="Times New Roman" w:hAnsi="Times New Roman"/>
                <w:color w:val="000000"/>
                <w:sz w:val="24"/>
                <w:szCs w:val="24"/>
                <w:lang w:eastAsia="ru-RU"/>
              </w:rPr>
            </w:pPr>
          </w:p>
        </w:tc>
        <w:tc>
          <w:tcPr>
            <w:tcW w:w="1520" w:type="dxa"/>
          </w:tcPr>
          <w:p w14:paraId="192C0984" w14:textId="77777777" w:rsidR="002B4AB2" w:rsidRDefault="002B4AB2" w:rsidP="002014DE">
            <w:pPr>
              <w:autoSpaceDE w:val="0"/>
              <w:autoSpaceDN w:val="0"/>
              <w:adjustRightInd w:val="0"/>
              <w:spacing w:after="0" w:line="36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7,0</w:t>
            </w:r>
          </w:p>
        </w:tc>
        <w:tc>
          <w:tcPr>
            <w:tcW w:w="1613" w:type="dxa"/>
          </w:tcPr>
          <w:p w14:paraId="4975BCAF" w14:textId="77777777" w:rsidR="002B4AB2" w:rsidRDefault="002B4AB2" w:rsidP="002014DE">
            <w:pPr>
              <w:autoSpaceDE w:val="0"/>
              <w:autoSpaceDN w:val="0"/>
              <w:adjustRightInd w:val="0"/>
              <w:spacing w:after="0" w:line="36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1,5</w:t>
            </w:r>
          </w:p>
        </w:tc>
        <w:tc>
          <w:tcPr>
            <w:tcW w:w="1255" w:type="dxa"/>
          </w:tcPr>
          <w:p w14:paraId="44D45419" w14:textId="77777777" w:rsidR="002B4AB2" w:rsidRDefault="002B4AB2" w:rsidP="002014DE">
            <w:pPr>
              <w:autoSpaceDE w:val="0"/>
              <w:autoSpaceDN w:val="0"/>
              <w:adjustRightInd w:val="0"/>
              <w:spacing w:after="0" w:line="36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10,5</w:t>
            </w:r>
          </w:p>
        </w:tc>
      </w:tr>
      <w:tr w:rsidR="002B4AB2" w14:paraId="79711481" w14:textId="77777777" w:rsidTr="002014DE">
        <w:tc>
          <w:tcPr>
            <w:tcW w:w="559" w:type="dxa"/>
          </w:tcPr>
          <w:p w14:paraId="6192439C" w14:textId="77777777" w:rsidR="002B4AB2" w:rsidRDefault="002B4AB2" w:rsidP="002014DE">
            <w:pPr>
              <w:autoSpaceDE w:val="0"/>
              <w:autoSpaceDN w:val="0"/>
              <w:adjustRightInd w:val="0"/>
              <w:spacing w:after="0" w:line="36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5</w:t>
            </w:r>
          </w:p>
        </w:tc>
        <w:tc>
          <w:tcPr>
            <w:tcW w:w="2838" w:type="dxa"/>
          </w:tcPr>
          <w:p w14:paraId="43389A0E" w14:textId="77777777" w:rsidR="002B4AB2" w:rsidRDefault="002B4AB2" w:rsidP="002014DE">
            <w:pPr>
              <w:autoSpaceDE w:val="0"/>
              <w:autoSpaceDN w:val="0"/>
              <w:adjustRightInd w:val="0"/>
              <w:spacing w:after="0" w:line="360" w:lineRule="auto"/>
              <w:jc w:val="both"/>
              <w:rPr>
                <w:rFonts w:ascii="Times New Roman" w:hAnsi="Times New Roman"/>
                <w:color w:val="000000"/>
                <w:sz w:val="24"/>
                <w:szCs w:val="24"/>
                <w:lang w:eastAsia="ru-RU"/>
              </w:rPr>
            </w:pPr>
          </w:p>
        </w:tc>
        <w:tc>
          <w:tcPr>
            <w:tcW w:w="1560" w:type="dxa"/>
          </w:tcPr>
          <w:p w14:paraId="6D7AD184" w14:textId="77777777" w:rsidR="002B4AB2" w:rsidRDefault="002B4AB2" w:rsidP="002014DE">
            <w:pPr>
              <w:autoSpaceDE w:val="0"/>
              <w:autoSpaceDN w:val="0"/>
              <w:adjustRightInd w:val="0"/>
              <w:spacing w:after="0" w:line="360" w:lineRule="auto"/>
              <w:jc w:val="both"/>
              <w:rPr>
                <w:rFonts w:ascii="Times New Roman" w:hAnsi="Times New Roman"/>
                <w:color w:val="000000"/>
                <w:sz w:val="24"/>
                <w:szCs w:val="24"/>
                <w:lang w:eastAsia="ru-RU"/>
              </w:rPr>
            </w:pPr>
          </w:p>
        </w:tc>
        <w:tc>
          <w:tcPr>
            <w:tcW w:w="1520" w:type="dxa"/>
          </w:tcPr>
          <w:p w14:paraId="1BC4AB44" w14:textId="77777777" w:rsidR="002B4AB2" w:rsidRDefault="002B4AB2" w:rsidP="002014DE">
            <w:pPr>
              <w:autoSpaceDE w:val="0"/>
              <w:autoSpaceDN w:val="0"/>
              <w:adjustRightInd w:val="0"/>
              <w:spacing w:after="0" w:line="36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15,5</w:t>
            </w:r>
          </w:p>
        </w:tc>
        <w:tc>
          <w:tcPr>
            <w:tcW w:w="1613" w:type="dxa"/>
          </w:tcPr>
          <w:p w14:paraId="62EB2259" w14:textId="77777777" w:rsidR="002B4AB2" w:rsidRDefault="002B4AB2" w:rsidP="002014DE">
            <w:pPr>
              <w:autoSpaceDE w:val="0"/>
              <w:autoSpaceDN w:val="0"/>
              <w:adjustRightInd w:val="0"/>
              <w:spacing w:after="0" w:line="36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5,5</w:t>
            </w:r>
          </w:p>
        </w:tc>
        <w:tc>
          <w:tcPr>
            <w:tcW w:w="1255" w:type="dxa"/>
          </w:tcPr>
          <w:p w14:paraId="71919795" w14:textId="77777777" w:rsidR="002B4AB2" w:rsidRDefault="002B4AB2" w:rsidP="002014DE">
            <w:pPr>
              <w:autoSpaceDE w:val="0"/>
              <w:autoSpaceDN w:val="0"/>
              <w:adjustRightInd w:val="0"/>
              <w:spacing w:after="0" w:line="36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21,0</w:t>
            </w:r>
          </w:p>
        </w:tc>
      </w:tr>
    </w:tbl>
    <w:p w14:paraId="022C8FEE" w14:textId="26C5DD99" w:rsidR="002B4AB2" w:rsidRDefault="002B4AB2" w:rsidP="002B4AB2">
      <w:pPr>
        <w:autoSpaceDE w:val="0"/>
        <w:autoSpaceDN w:val="0"/>
        <w:adjustRightInd w:val="0"/>
        <w:spacing w:after="0" w:line="360" w:lineRule="auto"/>
        <w:ind w:firstLine="708"/>
        <w:jc w:val="both"/>
        <w:rPr>
          <w:rFonts w:ascii="Times New Roman" w:hAnsi="Times New Roman"/>
          <w:color w:val="000000"/>
          <w:sz w:val="24"/>
          <w:szCs w:val="24"/>
          <w:lang w:eastAsia="ru-RU"/>
        </w:rPr>
      </w:pPr>
    </w:p>
    <w:p w14:paraId="182080AA" w14:textId="682B7B64" w:rsidR="001207A8" w:rsidRPr="001207A8" w:rsidRDefault="001207A8" w:rsidP="001207A8">
      <w:pPr>
        <w:pStyle w:val="2"/>
        <w:ind w:firstLine="708"/>
        <w:jc w:val="both"/>
        <w:rPr>
          <w:rFonts w:ascii="Times New Roman" w:eastAsia="Calibri" w:hAnsi="Times New Roman" w:cs="Arial"/>
          <w:b/>
          <w:bCs/>
          <w:iCs/>
          <w:color w:val="FF0000"/>
          <w:sz w:val="24"/>
          <w:szCs w:val="28"/>
        </w:rPr>
      </w:pPr>
      <w:bookmarkStart w:id="6" w:name="_Hlk68187976"/>
      <w:r w:rsidRPr="001207A8">
        <w:rPr>
          <w:rFonts w:ascii="Times New Roman" w:hAnsi="Times New Roman"/>
          <w:b/>
          <w:bCs/>
          <w:color w:val="000000"/>
          <w:sz w:val="24"/>
          <w:szCs w:val="24"/>
          <w:lang w:eastAsia="ru-RU"/>
        </w:rPr>
        <w:t>2.3. Прогноз приростов объемов потребления тепловой энергии (мощности) с разделением по видам теплопотребления в каждом расчетном элементе территориального</w:t>
      </w:r>
      <w:r w:rsidRPr="001207A8">
        <w:rPr>
          <w:rFonts w:ascii="Times New Roman" w:eastAsia="Calibri" w:hAnsi="Times New Roman" w:cs="Arial"/>
          <w:b/>
          <w:bCs/>
          <w:iCs/>
          <w:color w:val="auto"/>
          <w:sz w:val="24"/>
          <w:szCs w:val="28"/>
        </w:rPr>
        <w:t xml:space="preserve"> деления и в зоне действия каждого из существующих или предлагаемых для строительства источников тепловой энергии</w:t>
      </w:r>
      <w:r>
        <w:rPr>
          <w:rFonts w:ascii="Times New Roman" w:eastAsia="Calibri" w:hAnsi="Times New Roman" w:cs="Arial"/>
          <w:b/>
          <w:bCs/>
          <w:iCs/>
          <w:color w:val="auto"/>
          <w:sz w:val="24"/>
          <w:szCs w:val="28"/>
        </w:rPr>
        <w:t>.</w:t>
      </w:r>
    </w:p>
    <w:bookmarkEnd w:id="6"/>
    <w:p w14:paraId="2C6965A1" w14:textId="77777777" w:rsidR="00355FAF" w:rsidRDefault="00355FAF" w:rsidP="008909F8">
      <w:pPr>
        <w:pStyle w:val="ConsPlusNormal"/>
        <w:widowControl/>
        <w:spacing w:line="360" w:lineRule="auto"/>
        <w:ind w:firstLine="708"/>
        <w:jc w:val="both"/>
        <w:rPr>
          <w:rFonts w:ascii="Times New Roman" w:hAnsi="Times New Roman" w:cs="Times New Roman"/>
          <w:sz w:val="24"/>
          <w:szCs w:val="24"/>
        </w:rPr>
      </w:pPr>
    </w:p>
    <w:p w14:paraId="46E5BE74" w14:textId="50216696" w:rsidR="008909F8" w:rsidRPr="008604EB" w:rsidRDefault="001207A8" w:rsidP="008909F8">
      <w:pPr>
        <w:pStyle w:val="ConsPlusNormal"/>
        <w:widowControl/>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По</w:t>
      </w:r>
      <w:r w:rsidR="008909F8" w:rsidRPr="008604EB">
        <w:rPr>
          <w:rFonts w:ascii="Times New Roman" w:hAnsi="Times New Roman" w:cs="Times New Roman"/>
          <w:sz w:val="24"/>
          <w:szCs w:val="24"/>
        </w:rPr>
        <w:t xml:space="preserve">крытие тепловых потребностей объектов нового строительства за счет индивидуальных источников </w:t>
      </w:r>
      <w:r w:rsidR="008909F8">
        <w:rPr>
          <w:rFonts w:ascii="Times New Roman" w:hAnsi="Times New Roman" w:cs="Times New Roman"/>
          <w:sz w:val="24"/>
          <w:szCs w:val="24"/>
        </w:rPr>
        <w:t xml:space="preserve">тепла </w:t>
      </w:r>
      <w:r w:rsidR="008909F8" w:rsidRPr="008604EB">
        <w:rPr>
          <w:rFonts w:ascii="Times New Roman" w:hAnsi="Times New Roman" w:cs="Times New Roman"/>
          <w:sz w:val="24"/>
          <w:szCs w:val="24"/>
        </w:rPr>
        <w:t>решается для объектов</w:t>
      </w:r>
      <w:r w:rsidR="008909F8">
        <w:rPr>
          <w:rFonts w:ascii="Times New Roman" w:hAnsi="Times New Roman" w:cs="Times New Roman"/>
          <w:sz w:val="24"/>
          <w:szCs w:val="24"/>
        </w:rPr>
        <w:t xml:space="preserve"> малоэтажного жилищного строительства</w:t>
      </w:r>
      <w:r w:rsidR="008909F8" w:rsidRPr="008604EB">
        <w:rPr>
          <w:rFonts w:ascii="Times New Roman" w:hAnsi="Times New Roman" w:cs="Times New Roman"/>
          <w:sz w:val="24"/>
          <w:szCs w:val="24"/>
        </w:rPr>
        <w:t>, расположенных в значительном удалении от существующих теплоисточников</w:t>
      </w:r>
      <w:r w:rsidR="008909F8">
        <w:rPr>
          <w:rFonts w:ascii="Times New Roman" w:hAnsi="Times New Roman" w:cs="Times New Roman"/>
          <w:sz w:val="24"/>
          <w:szCs w:val="24"/>
        </w:rPr>
        <w:t>.</w:t>
      </w:r>
    </w:p>
    <w:p w14:paraId="76C8414D" w14:textId="0E663C52" w:rsidR="008909F8" w:rsidRPr="000F2D81" w:rsidRDefault="008909F8" w:rsidP="008909F8">
      <w:pPr>
        <w:spacing w:after="0" w:line="360" w:lineRule="auto"/>
        <w:ind w:firstLine="708"/>
        <w:jc w:val="both"/>
        <w:rPr>
          <w:rFonts w:ascii="Times New Roman" w:hAnsi="Times New Roman"/>
          <w:sz w:val="24"/>
          <w:szCs w:val="24"/>
        </w:rPr>
      </w:pPr>
      <w:r>
        <w:rPr>
          <w:rFonts w:ascii="Times New Roman" w:hAnsi="Times New Roman"/>
          <w:sz w:val="24"/>
          <w:szCs w:val="24"/>
        </w:rPr>
        <w:t>В соответствии с информацией, представленной администрацией городского поселения город Янаул, о</w:t>
      </w:r>
      <w:r w:rsidRPr="000F2D81">
        <w:rPr>
          <w:rFonts w:ascii="Times New Roman" w:hAnsi="Times New Roman"/>
          <w:sz w:val="24"/>
          <w:szCs w:val="24"/>
        </w:rPr>
        <w:t>сновными площадками жилищного</w:t>
      </w:r>
      <w:r>
        <w:rPr>
          <w:rFonts w:ascii="Times New Roman" w:hAnsi="Times New Roman"/>
          <w:sz w:val="24"/>
          <w:szCs w:val="24"/>
        </w:rPr>
        <w:t xml:space="preserve"> малоэтажного строительства на период до 2024 года </w:t>
      </w:r>
      <w:r w:rsidRPr="000F2D81">
        <w:rPr>
          <w:rFonts w:ascii="Times New Roman" w:hAnsi="Times New Roman"/>
          <w:sz w:val="24"/>
          <w:szCs w:val="24"/>
        </w:rPr>
        <w:t>являются</w:t>
      </w:r>
      <w:r>
        <w:rPr>
          <w:rFonts w:ascii="Times New Roman" w:hAnsi="Times New Roman"/>
          <w:sz w:val="24"/>
          <w:szCs w:val="24"/>
        </w:rPr>
        <w:t xml:space="preserve"> следующие новые жилые микрорайоны</w:t>
      </w:r>
      <w:r w:rsidRPr="000F2D81">
        <w:rPr>
          <w:rFonts w:ascii="Times New Roman" w:hAnsi="Times New Roman"/>
          <w:sz w:val="24"/>
          <w:szCs w:val="24"/>
        </w:rPr>
        <w:t xml:space="preserve">: </w:t>
      </w:r>
    </w:p>
    <w:p w14:paraId="7B7E2D04" w14:textId="77777777" w:rsidR="008909F8" w:rsidRPr="00DF3EA7" w:rsidRDefault="008909F8" w:rsidP="008909F8">
      <w:pPr>
        <w:pStyle w:val="a4"/>
        <w:numPr>
          <w:ilvl w:val="0"/>
          <w:numId w:val="1"/>
        </w:numPr>
        <w:tabs>
          <w:tab w:val="num" w:pos="0"/>
          <w:tab w:val="left" w:pos="1080"/>
        </w:tabs>
        <w:spacing w:line="360" w:lineRule="auto"/>
        <w:ind w:left="0" w:firstLine="720"/>
        <w:jc w:val="both"/>
      </w:pPr>
      <w:r w:rsidRPr="00DF3EA7">
        <w:lastRenderedPageBreak/>
        <w:t xml:space="preserve">«Южный», расположенный в </w:t>
      </w:r>
      <w:r>
        <w:t>южной части города, ограниченный с севера - коридором высоковольтных линий электропередач, с востока – дорогой республиканского значения на г.Нефтекамск, с запада – ул. Серебристой (продолжение ул. Давлетшина)</w:t>
      </w:r>
      <w:r w:rsidRPr="00DF3EA7">
        <w:t>;</w:t>
      </w:r>
    </w:p>
    <w:p w14:paraId="3291F102" w14:textId="52F39F09" w:rsidR="008909F8" w:rsidRPr="00DF3EA7" w:rsidRDefault="008909F8" w:rsidP="008909F8">
      <w:pPr>
        <w:pStyle w:val="a4"/>
        <w:numPr>
          <w:ilvl w:val="0"/>
          <w:numId w:val="1"/>
        </w:numPr>
        <w:tabs>
          <w:tab w:val="num" w:pos="0"/>
          <w:tab w:val="left" w:pos="1080"/>
        </w:tabs>
        <w:spacing w:line="360" w:lineRule="auto"/>
        <w:ind w:left="0" w:firstLine="720"/>
        <w:jc w:val="both"/>
        <w:rPr>
          <w:sz w:val="20"/>
          <w:szCs w:val="20"/>
        </w:rPr>
      </w:pPr>
      <w:r w:rsidRPr="00DF3EA7">
        <w:t>«</w:t>
      </w:r>
      <w:r>
        <w:t>Аэропорт</w:t>
      </w:r>
      <w:r w:rsidRPr="00DF3EA7">
        <w:t>», расположенный к юго-</w:t>
      </w:r>
      <w:r>
        <w:t>западу</w:t>
      </w:r>
      <w:r w:rsidRPr="00DF3EA7">
        <w:t xml:space="preserve"> от ул. Объездной</w:t>
      </w:r>
      <w:r>
        <w:t>.</w:t>
      </w:r>
    </w:p>
    <w:p w14:paraId="6B98210F" w14:textId="7A04B812" w:rsidR="0009559B" w:rsidRPr="00CE19EF" w:rsidRDefault="008812FA" w:rsidP="0009559B">
      <w:pPr>
        <w:spacing w:after="0" w:line="360" w:lineRule="auto"/>
        <w:ind w:firstLine="540"/>
        <w:jc w:val="both"/>
        <w:rPr>
          <w:rFonts w:ascii="Times New Roman" w:hAnsi="Times New Roman"/>
          <w:sz w:val="24"/>
          <w:szCs w:val="24"/>
        </w:rPr>
      </w:pPr>
      <w:r>
        <w:rPr>
          <w:rFonts w:ascii="Times New Roman" w:hAnsi="Times New Roman"/>
          <w:sz w:val="24"/>
          <w:szCs w:val="24"/>
        </w:rPr>
        <w:t xml:space="preserve">Объекты перспективной застройки на территории города Янаул </w:t>
      </w:r>
      <w:r w:rsidR="0009559B" w:rsidRPr="00784D38">
        <w:rPr>
          <w:rFonts w:ascii="Times New Roman" w:hAnsi="Times New Roman"/>
          <w:sz w:val="24"/>
          <w:szCs w:val="24"/>
        </w:rPr>
        <w:t>прив</w:t>
      </w:r>
      <w:r w:rsidR="0009559B">
        <w:rPr>
          <w:rFonts w:ascii="Times New Roman" w:hAnsi="Times New Roman"/>
          <w:sz w:val="24"/>
          <w:szCs w:val="24"/>
        </w:rPr>
        <w:t>еден в таблице</w:t>
      </w:r>
      <w:r w:rsidR="00FF1C30">
        <w:rPr>
          <w:rFonts w:ascii="Times New Roman" w:hAnsi="Times New Roman"/>
          <w:sz w:val="24"/>
          <w:szCs w:val="24"/>
        </w:rPr>
        <w:t xml:space="preserve"> 2.3.</w:t>
      </w:r>
    </w:p>
    <w:p w14:paraId="05356B65" w14:textId="77777777" w:rsidR="000C5818" w:rsidRDefault="000C5818" w:rsidP="00207758">
      <w:pPr>
        <w:spacing w:after="0" w:line="360" w:lineRule="auto"/>
        <w:jc w:val="right"/>
        <w:rPr>
          <w:rFonts w:ascii="Times New Roman" w:hAnsi="Times New Roman"/>
          <w:b/>
          <w:sz w:val="24"/>
          <w:szCs w:val="24"/>
        </w:rPr>
      </w:pPr>
    </w:p>
    <w:p w14:paraId="03ADB33B" w14:textId="047B31E2" w:rsidR="00207758" w:rsidRPr="002558AF" w:rsidRDefault="00207758" w:rsidP="00207758">
      <w:pPr>
        <w:spacing w:after="0" w:line="360" w:lineRule="auto"/>
        <w:jc w:val="right"/>
        <w:rPr>
          <w:rFonts w:ascii="Times New Roman" w:hAnsi="Times New Roman"/>
          <w:b/>
          <w:sz w:val="24"/>
          <w:szCs w:val="24"/>
        </w:rPr>
      </w:pPr>
      <w:r w:rsidRPr="0065703D">
        <w:rPr>
          <w:rFonts w:ascii="Times New Roman" w:hAnsi="Times New Roman"/>
          <w:b/>
          <w:sz w:val="24"/>
          <w:szCs w:val="24"/>
        </w:rPr>
        <w:t>Таблица</w:t>
      </w:r>
      <w:r w:rsidR="00FF1C30">
        <w:rPr>
          <w:rFonts w:ascii="Times New Roman" w:hAnsi="Times New Roman"/>
          <w:b/>
          <w:sz w:val="24"/>
          <w:szCs w:val="24"/>
        </w:rPr>
        <w:t xml:space="preserve"> </w:t>
      </w:r>
      <w:r w:rsidR="00FF1C30" w:rsidRPr="002558AF">
        <w:rPr>
          <w:rFonts w:ascii="Times New Roman" w:hAnsi="Times New Roman"/>
          <w:b/>
          <w:sz w:val="24"/>
          <w:szCs w:val="24"/>
        </w:rPr>
        <w:t>2.3.</w:t>
      </w:r>
      <w:r w:rsidRPr="002558AF">
        <w:rPr>
          <w:rFonts w:ascii="Times New Roman" w:hAnsi="Times New Roman"/>
          <w:b/>
          <w:sz w:val="24"/>
          <w:szCs w:val="24"/>
        </w:rPr>
        <w:t xml:space="preserve"> </w:t>
      </w:r>
    </w:p>
    <w:p w14:paraId="39C1827A" w14:textId="77777777" w:rsidR="00207758" w:rsidRDefault="00207758" w:rsidP="00207758">
      <w:pPr>
        <w:spacing w:after="0" w:line="360" w:lineRule="auto"/>
        <w:jc w:val="center"/>
        <w:rPr>
          <w:rFonts w:ascii="Times New Roman" w:hAnsi="Times New Roman"/>
          <w:b/>
          <w:sz w:val="24"/>
          <w:szCs w:val="24"/>
        </w:rPr>
      </w:pPr>
      <w:r w:rsidRPr="0065703D">
        <w:rPr>
          <w:rFonts w:ascii="Times New Roman" w:hAnsi="Times New Roman"/>
          <w:b/>
          <w:sz w:val="24"/>
          <w:szCs w:val="24"/>
        </w:rPr>
        <w:t>Объекты перспективной застройки на территории г. Янаул на период до 20</w:t>
      </w:r>
      <w:r>
        <w:rPr>
          <w:rFonts w:ascii="Times New Roman" w:hAnsi="Times New Roman"/>
          <w:b/>
          <w:sz w:val="24"/>
          <w:szCs w:val="24"/>
        </w:rPr>
        <w:t>21-2024 года</w:t>
      </w:r>
    </w:p>
    <w:tbl>
      <w:tblPr>
        <w:tblStyle w:val="a3"/>
        <w:tblW w:w="0" w:type="auto"/>
        <w:tblLook w:val="04A0" w:firstRow="1" w:lastRow="0" w:firstColumn="1" w:lastColumn="0" w:noHBand="0" w:noVBand="1"/>
      </w:tblPr>
      <w:tblGrid>
        <w:gridCol w:w="538"/>
        <w:gridCol w:w="2164"/>
        <w:gridCol w:w="1140"/>
        <w:gridCol w:w="1732"/>
        <w:gridCol w:w="1063"/>
        <w:gridCol w:w="1262"/>
        <w:gridCol w:w="1899"/>
      </w:tblGrid>
      <w:tr w:rsidR="00207758" w14:paraId="07F70694" w14:textId="77777777" w:rsidTr="008812FA">
        <w:tc>
          <w:tcPr>
            <w:tcW w:w="538" w:type="dxa"/>
          </w:tcPr>
          <w:p w14:paraId="4FB743F5" w14:textId="77777777" w:rsidR="00207758" w:rsidRPr="006257A9" w:rsidRDefault="00207758" w:rsidP="002014DE">
            <w:pPr>
              <w:spacing w:after="0" w:line="360" w:lineRule="auto"/>
              <w:jc w:val="center"/>
              <w:rPr>
                <w:rFonts w:ascii="Times New Roman" w:hAnsi="Times New Roman"/>
                <w:bCs/>
                <w:sz w:val="24"/>
                <w:szCs w:val="24"/>
              </w:rPr>
            </w:pPr>
            <w:r w:rsidRPr="006257A9">
              <w:rPr>
                <w:rFonts w:ascii="Times New Roman" w:hAnsi="Times New Roman"/>
                <w:bCs/>
                <w:sz w:val="24"/>
                <w:szCs w:val="24"/>
              </w:rPr>
              <w:t>№</w:t>
            </w:r>
          </w:p>
        </w:tc>
        <w:tc>
          <w:tcPr>
            <w:tcW w:w="2164" w:type="dxa"/>
          </w:tcPr>
          <w:p w14:paraId="44B6EC57" w14:textId="77777777" w:rsidR="00207758" w:rsidRPr="006257A9" w:rsidRDefault="00207758" w:rsidP="002014DE">
            <w:pPr>
              <w:spacing w:after="0" w:line="360" w:lineRule="auto"/>
              <w:jc w:val="center"/>
              <w:rPr>
                <w:rFonts w:ascii="Times New Roman" w:hAnsi="Times New Roman"/>
                <w:bCs/>
                <w:sz w:val="24"/>
                <w:szCs w:val="24"/>
              </w:rPr>
            </w:pPr>
            <w:r>
              <w:rPr>
                <w:rFonts w:ascii="Times New Roman" w:hAnsi="Times New Roman"/>
                <w:bCs/>
                <w:sz w:val="24"/>
                <w:szCs w:val="24"/>
              </w:rPr>
              <w:t>Объект застройки</w:t>
            </w:r>
          </w:p>
        </w:tc>
        <w:tc>
          <w:tcPr>
            <w:tcW w:w="1140" w:type="dxa"/>
          </w:tcPr>
          <w:p w14:paraId="38959362" w14:textId="77777777" w:rsidR="00207758" w:rsidRDefault="00207758" w:rsidP="002014DE">
            <w:pPr>
              <w:spacing w:after="0" w:line="360" w:lineRule="auto"/>
              <w:jc w:val="center"/>
              <w:rPr>
                <w:rFonts w:ascii="Times New Roman" w:hAnsi="Times New Roman"/>
                <w:bCs/>
                <w:sz w:val="24"/>
                <w:szCs w:val="24"/>
              </w:rPr>
            </w:pPr>
            <w:r>
              <w:rPr>
                <w:rFonts w:ascii="Times New Roman" w:hAnsi="Times New Roman"/>
                <w:bCs/>
                <w:sz w:val="24"/>
                <w:szCs w:val="24"/>
              </w:rPr>
              <w:t>Кадаст-</w:t>
            </w:r>
          </w:p>
          <w:p w14:paraId="5D43DEE8" w14:textId="77777777" w:rsidR="00207758" w:rsidRDefault="00207758" w:rsidP="002014DE">
            <w:pPr>
              <w:spacing w:after="0" w:line="360" w:lineRule="auto"/>
              <w:jc w:val="center"/>
              <w:rPr>
                <w:rFonts w:ascii="Times New Roman" w:hAnsi="Times New Roman"/>
                <w:bCs/>
                <w:sz w:val="24"/>
                <w:szCs w:val="24"/>
              </w:rPr>
            </w:pPr>
            <w:r>
              <w:rPr>
                <w:rFonts w:ascii="Times New Roman" w:hAnsi="Times New Roman"/>
                <w:bCs/>
                <w:sz w:val="24"/>
                <w:szCs w:val="24"/>
              </w:rPr>
              <w:t>ровый</w:t>
            </w:r>
          </w:p>
          <w:p w14:paraId="0FCB4EFD" w14:textId="77777777" w:rsidR="00207758" w:rsidRPr="006257A9" w:rsidRDefault="00207758" w:rsidP="002014DE">
            <w:pPr>
              <w:spacing w:after="0" w:line="360" w:lineRule="auto"/>
              <w:jc w:val="center"/>
              <w:rPr>
                <w:rFonts w:ascii="Times New Roman" w:hAnsi="Times New Roman"/>
                <w:bCs/>
                <w:sz w:val="24"/>
                <w:szCs w:val="24"/>
              </w:rPr>
            </w:pPr>
            <w:r>
              <w:rPr>
                <w:rFonts w:ascii="Times New Roman" w:hAnsi="Times New Roman"/>
                <w:bCs/>
                <w:sz w:val="24"/>
                <w:szCs w:val="24"/>
              </w:rPr>
              <w:t>квартал</w:t>
            </w:r>
          </w:p>
        </w:tc>
        <w:tc>
          <w:tcPr>
            <w:tcW w:w="1732" w:type="dxa"/>
          </w:tcPr>
          <w:p w14:paraId="05A1F82F" w14:textId="77777777" w:rsidR="00207758" w:rsidRDefault="00207758" w:rsidP="002014DE">
            <w:pPr>
              <w:spacing w:after="0" w:line="360" w:lineRule="auto"/>
              <w:jc w:val="center"/>
              <w:rPr>
                <w:rFonts w:ascii="Times New Roman" w:hAnsi="Times New Roman"/>
                <w:bCs/>
                <w:sz w:val="24"/>
                <w:szCs w:val="24"/>
              </w:rPr>
            </w:pPr>
            <w:r>
              <w:rPr>
                <w:rFonts w:ascii="Times New Roman" w:hAnsi="Times New Roman"/>
                <w:bCs/>
                <w:sz w:val="24"/>
                <w:szCs w:val="24"/>
              </w:rPr>
              <w:t>Тип</w:t>
            </w:r>
          </w:p>
          <w:p w14:paraId="31BAE65C" w14:textId="77777777" w:rsidR="00207758" w:rsidRPr="006257A9" w:rsidRDefault="00207758" w:rsidP="002014DE">
            <w:pPr>
              <w:spacing w:after="0" w:line="360" w:lineRule="auto"/>
              <w:jc w:val="center"/>
              <w:rPr>
                <w:rFonts w:ascii="Times New Roman" w:hAnsi="Times New Roman"/>
                <w:bCs/>
                <w:sz w:val="24"/>
                <w:szCs w:val="24"/>
              </w:rPr>
            </w:pPr>
            <w:r>
              <w:rPr>
                <w:rFonts w:ascii="Times New Roman" w:hAnsi="Times New Roman"/>
                <w:bCs/>
                <w:sz w:val="24"/>
                <w:szCs w:val="24"/>
              </w:rPr>
              <w:t>застройки</w:t>
            </w:r>
          </w:p>
        </w:tc>
        <w:tc>
          <w:tcPr>
            <w:tcW w:w="1063" w:type="dxa"/>
          </w:tcPr>
          <w:p w14:paraId="6A24359B" w14:textId="77777777" w:rsidR="00207758" w:rsidRDefault="00207758" w:rsidP="002014DE">
            <w:pPr>
              <w:spacing w:after="0" w:line="360" w:lineRule="auto"/>
              <w:jc w:val="center"/>
              <w:rPr>
                <w:rFonts w:ascii="Times New Roman" w:hAnsi="Times New Roman"/>
                <w:bCs/>
                <w:sz w:val="24"/>
                <w:szCs w:val="24"/>
              </w:rPr>
            </w:pPr>
            <w:r>
              <w:rPr>
                <w:rFonts w:ascii="Times New Roman" w:hAnsi="Times New Roman"/>
                <w:bCs/>
                <w:sz w:val="24"/>
                <w:szCs w:val="24"/>
              </w:rPr>
              <w:t>Коли-</w:t>
            </w:r>
          </w:p>
          <w:p w14:paraId="0A296184" w14:textId="77777777" w:rsidR="00207758" w:rsidRDefault="00207758" w:rsidP="002014DE">
            <w:pPr>
              <w:spacing w:after="0" w:line="360" w:lineRule="auto"/>
              <w:jc w:val="center"/>
              <w:rPr>
                <w:rFonts w:ascii="Times New Roman" w:hAnsi="Times New Roman"/>
                <w:bCs/>
                <w:sz w:val="24"/>
                <w:szCs w:val="24"/>
              </w:rPr>
            </w:pPr>
            <w:r>
              <w:rPr>
                <w:rFonts w:ascii="Times New Roman" w:hAnsi="Times New Roman"/>
                <w:bCs/>
                <w:sz w:val="24"/>
                <w:szCs w:val="24"/>
              </w:rPr>
              <w:t>чество</w:t>
            </w:r>
          </w:p>
          <w:p w14:paraId="708EAF23" w14:textId="77777777" w:rsidR="00207758" w:rsidRPr="006257A9" w:rsidRDefault="00207758" w:rsidP="002014DE">
            <w:pPr>
              <w:spacing w:after="0" w:line="360" w:lineRule="auto"/>
              <w:jc w:val="center"/>
              <w:rPr>
                <w:rFonts w:ascii="Times New Roman" w:hAnsi="Times New Roman"/>
                <w:bCs/>
                <w:sz w:val="24"/>
                <w:szCs w:val="24"/>
              </w:rPr>
            </w:pPr>
            <w:r>
              <w:rPr>
                <w:rFonts w:ascii="Times New Roman" w:hAnsi="Times New Roman"/>
                <w:bCs/>
                <w:sz w:val="24"/>
                <w:szCs w:val="24"/>
              </w:rPr>
              <w:t>домов</w:t>
            </w:r>
          </w:p>
        </w:tc>
        <w:tc>
          <w:tcPr>
            <w:tcW w:w="1262" w:type="dxa"/>
          </w:tcPr>
          <w:p w14:paraId="2CE1B5AC" w14:textId="77777777" w:rsidR="00207758" w:rsidRDefault="00207758" w:rsidP="002014DE">
            <w:pPr>
              <w:spacing w:after="0" w:line="360" w:lineRule="auto"/>
              <w:jc w:val="center"/>
              <w:rPr>
                <w:rFonts w:ascii="Times New Roman" w:hAnsi="Times New Roman"/>
                <w:bCs/>
                <w:sz w:val="24"/>
                <w:szCs w:val="24"/>
              </w:rPr>
            </w:pPr>
            <w:r>
              <w:rPr>
                <w:rFonts w:ascii="Times New Roman" w:hAnsi="Times New Roman"/>
                <w:bCs/>
                <w:sz w:val="24"/>
                <w:szCs w:val="24"/>
              </w:rPr>
              <w:t>Прирост</w:t>
            </w:r>
          </w:p>
          <w:p w14:paraId="6A0346F2" w14:textId="77777777" w:rsidR="00207758" w:rsidRDefault="00207758" w:rsidP="002014DE">
            <w:pPr>
              <w:spacing w:after="0" w:line="360" w:lineRule="auto"/>
              <w:jc w:val="center"/>
              <w:rPr>
                <w:rFonts w:ascii="Times New Roman" w:hAnsi="Times New Roman"/>
                <w:bCs/>
                <w:sz w:val="24"/>
                <w:szCs w:val="24"/>
              </w:rPr>
            </w:pPr>
            <w:r>
              <w:rPr>
                <w:rFonts w:ascii="Times New Roman" w:hAnsi="Times New Roman"/>
                <w:bCs/>
                <w:sz w:val="24"/>
                <w:szCs w:val="24"/>
              </w:rPr>
              <w:t>площади,</w:t>
            </w:r>
          </w:p>
          <w:p w14:paraId="1AC5AC59" w14:textId="77777777" w:rsidR="00207758" w:rsidRPr="006257A9" w:rsidRDefault="00207758" w:rsidP="002014DE">
            <w:pPr>
              <w:spacing w:after="0" w:line="360" w:lineRule="auto"/>
              <w:jc w:val="center"/>
              <w:rPr>
                <w:rFonts w:ascii="Times New Roman" w:hAnsi="Times New Roman"/>
                <w:bCs/>
                <w:sz w:val="24"/>
                <w:szCs w:val="24"/>
              </w:rPr>
            </w:pPr>
            <w:r>
              <w:rPr>
                <w:rFonts w:ascii="Times New Roman" w:hAnsi="Times New Roman"/>
                <w:bCs/>
                <w:sz w:val="24"/>
                <w:szCs w:val="24"/>
              </w:rPr>
              <w:t>тыс.кв.м</w:t>
            </w:r>
          </w:p>
        </w:tc>
        <w:tc>
          <w:tcPr>
            <w:tcW w:w="1899" w:type="dxa"/>
          </w:tcPr>
          <w:p w14:paraId="2C71A488" w14:textId="77777777" w:rsidR="00207758" w:rsidRDefault="00207758" w:rsidP="002014DE">
            <w:pPr>
              <w:spacing w:after="0" w:line="360" w:lineRule="auto"/>
              <w:jc w:val="center"/>
              <w:rPr>
                <w:rFonts w:ascii="Times New Roman" w:hAnsi="Times New Roman"/>
                <w:bCs/>
                <w:sz w:val="24"/>
                <w:szCs w:val="24"/>
              </w:rPr>
            </w:pPr>
            <w:r>
              <w:rPr>
                <w:rFonts w:ascii="Times New Roman" w:hAnsi="Times New Roman"/>
                <w:bCs/>
                <w:sz w:val="24"/>
                <w:szCs w:val="24"/>
              </w:rPr>
              <w:t>Источник</w:t>
            </w:r>
          </w:p>
          <w:p w14:paraId="1EC1B2DA" w14:textId="77777777" w:rsidR="00207758" w:rsidRPr="006257A9" w:rsidRDefault="00207758" w:rsidP="002014DE">
            <w:pPr>
              <w:spacing w:after="0" w:line="360" w:lineRule="auto"/>
              <w:jc w:val="center"/>
              <w:rPr>
                <w:rFonts w:ascii="Times New Roman" w:hAnsi="Times New Roman"/>
                <w:bCs/>
                <w:sz w:val="24"/>
                <w:szCs w:val="24"/>
              </w:rPr>
            </w:pPr>
            <w:r>
              <w:rPr>
                <w:rFonts w:ascii="Times New Roman" w:hAnsi="Times New Roman"/>
                <w:bCs/>
                <w:sz w:val="24"/>
                <w:szCs w:val="24"/>
              </w:rPr>
              <w:t>теплоснабжения</w:t>
            </w:r>
          </w:p>
        </w:tc>
      </w:tr>
      <w:tr w:rsidR="00207758" w14:paraId="7F3D5358" w14:textId="77777777" w:rsidTr="008812FA">
        <w:tc>
          <w:tcPr>
            <w:tcW w:w="538" w:type="dxa"/>
          </w:tcPr>
          <w:p w14:paraId="2AC403C7" w14:textId="77777777" w:rsidR="00207758" w:rsidRPr="00EC32A8" w:rsidRDefault="00207758" w:rsidP="002014DE">
            <w:pPr>
              <w:spacing w:after="0" w:line="360" w:lineRule="auto"/>
              <w:jc w:val="center"/>
              <w:rPr>
                <w:rFonts w:ascii="Times New Roman" w:hAnsi="Times New Roman"/>
                <w:bCs/>
                <w:sz w:val="24"/>
                <w:szCs w:val="24"/>
              </w:rPr>
            </w:pPr>
            <w:r w:rsidRPr="00EC32A8">
              <w:rPr>
                <w:rFonts w:ascii="Times New Roman" w:hAnsi="Times New Roman"/>
                <w:bCs/>
                <w:sz w:val="24"/>
                <w:szCs w:val="24"/>
              </w:rPr>
              <w:t>1</w:t>
            </w:r>
          </w:p>
        </w:tc>
        <w:tc>
          <w:tcPr>
            <w:tcW w:w="2164" w:type="dxa"/>
          </w:tcPr>
          <w:p w14:paraId="3CD1C2FC" w14:textId="77777777" w:rsidR="00207758" w:rsidRPr="00EC32A8" w:rsidRDefault="00207758" w:rsidP="002014DE">
            <w:pPr>
              <w:spacing w:after="0" w:line="360" w:lineRule="auto"/>
              <w:rPr>
                <w:rFonts w:ascii="Times New Roman" w:hAnsi="Times New Roman"/>
                <w:bCs/>
                <w:sz w:val="24"/>
                <w:szCs w:val="24"/>
              </w:rPr>
            </w:pPr>
            <w:r>
              <w:rPr>
                <w:rFonts w:ascii="Times New Roman" w:hAnsi="Times New Roman"/>
                <w:bCs/>
                <w:sz w:val="24"/>
                <w:szCs w:val="24"/>
              </w:rPr>
              <w:t>Микрорайон «Южный»</w:t>
            </w:r>
          </w:p>
        </w:tc>
        <w:tc>
          <w:tcPr>
            <w:tcW w:w="1140" w:type="dxa"/>
          </w:tcPr>
          <w:p w14:paraId="56320148" w14:textId="77777777" w:rsidR="00207758" w:rsidRPr="00EC32A8" w:rsidRDefault="00207758" w:rsidP="002014DE">
            <w:pPr>
              <w:spacing w:after="0" w:line="360" w:lineRule="auto"/>
              <w:jc w:val="center"/>
              <w:rPr>
                <w:rFonts w:ascii="Times New Roman" w:hAnsi="Times New Roman"/>
                <w:bCs/>
                <w:sz w:val="24"/>
                <w:szCs w:val="24"/>
              </w:rPr>
            </w:pPr>
            <w:r>
              <w:rPr>
                <w:rFonts w:ascii="Times New Roman" w:hAnsi="Times New Roman"/>
                <w:bCs/>
                <w:sz w:val="24"/>
                <w:szCs w:val="24"/>
              </w:rPr>
              <w:t>20502</w:t>
            </w:r>
          </w:p>
        </w:tc>
        <w:tc>
          <w:tcPr>
            <w:tcW w:w="1732" w:type="dxa"/>
          </w:tcPr>
          <w:p w14:paraId="576808C9" w14:textId="77777777" w:rsidR="00207758" w:rsidRDefault="00207758" w:rsidP="002014DE">
            <w:pPr>
              <w:spacing w:after="0" w:line="360" w:lineRule="auto"/>
              <w:jc w:val="center"/>
              <w:rPr>
                <w:rFonts w:ascii="Times New Roman" w:hAnsi="Times New Roman"/>
                <w:bCs/>
                <w:sz w:val="24"/>
                <w:szCs w:val="24"/>
              </w:rPr>
            </w:pPr>
            <w:r>
              <w:rPr>
                <w:rFonts w:ascii="Times New Roman" w:hAnsi="Times New Roman"/>
                <w:bCs/>
                <w:sz w:val="24"/>
                <w:szCs w:val="24"/>
              </w:rPr>
              <w:t>многоэтажная</w:t>
            </w:r>
          </w:p>
          <w:p w14:paraId="4D25FADC" w14:textId="77777777" w:rsidR="00207758" w:rsidRPr="00EC32A8" w:rsidRDefault="00207758" w:rsidP="002014DE">
            <w:pPr>
              <w:spacing w:after="0" w:line="360" w:lineRule="auto"/>
              <w:jc w:val="center"/>
              <w:rPr>
                <w:rFonts w:ascii="Times New Roman" w:hAnsi="Times New Roman"/>
                <w:bCs/>
                <w:sz w:val="24"/>
                <w:szCs w:val="24"/>
              </w:rPr>
            </w:pPr>
            <w:r>
              <w:rPr>
                <w:rFonts w:ascii="Times New Roman" w:hAnsi="Times New Roman"/>
                <w:bCs/>
                <w:sz w:val="24"/>
                <w:szCs w:val="24"/>
              </w:rPr>
              <w:t>(4-этажа)</w:t>
            </w:r>
          </w:p>
        </w:tc>
        <w:tc>
          <w:tcPr>
            <w:tcW w:w="1063" w:type="dxa"/>
          </w:tcPr>
          <w:p w14:paraId="45159CB8" w14:textId="77777777" w:rsidR="00207758" w:rsidRPr="00EC32A8" w:rsidRDefault="00207758" w:rsidP="002014DE">
            <w:pPr>
              <w:spacing w:after="0" w:line="360" w:lineRule="auto"/>
              <w:jc w:val="center"/>
              <w:rPr>
                <w:rFonts w:ascii="Times New Roman" w:hAnsi="Times New Roman"/>
                <w:bCs/>
                <w:sz w:val="24"/>
                <w:szCs w:val="24"/>
              </w:rPr>
            </w:pPr>
            <w:r>
              <w:rPr>
                <w:rFonts w:ascii="Times New Roman" w:hAnsi="Times New Roman"/>
                <w:bCs/>
                <w:sz w:val="24"/>
                <w:szCs w:val="24"/>
              </w:rPr>
              <w:t>2</w:t>
            </w:r>
          </w:p>
        </w:tc>
        <w:tc>
          <w:tcPr>
            <w:tcW w:w="1262" w:type="dxa"/>
          </w:tcPr>
          <w:p w14:paraId="692A0DAB" w14:textId="77777777" w:rsidR="00207758" w:rsidRPr="00EC32A8" w:rsidRDefault="00207758" w:rsidP="002014DE">
            <w:pPr>
              <w:spacing w:after="0" w:line="360" w:lineRule="auto"/>
              <w:jc w:val="center"/>
              <w:rPr>
                <w:rFonts w:ascii="Times New Roman" w:hAnsi="Times New Roman"/>
                <w:bCs/>
                <w:sz w:val="24"/>
                <w:szCs w:val="24"/>
              </w:rPr>
            </w:pPr>
            <w:r>
              <w:rPr>
                <w:rFonts w:ascii="Times New Roman" w:hAnsi="Times New Roman"/>
                <w:bCs/>
                <w:sz w:val="24"/>
                <w:szCs w:val="24"/>
              </w:rPr>
              <w:t>7,0</w:t>
            </w:r>
          </w:p>
        </w:tc>
        <w:tc>
          <w:tcPr>
            <w:tcW w:w="1899" w:type="dxa"/>
          </w:tcPr>
          <w:p w14:paraId="0D5B3643" w14:textId="72FA316D" w:rsidR="00207758" w:rsidRPr="00EC32A8" w:rsidRDefault="0071580A" w:rsidP="002014DE">
            <w:pPr>
              <w:spacing w:after="0" w:line="360" w:lineRule="auto"/>
              <w:jc w:val="center"/>
              <w:rPr>
                <w:rFonts w:ascii="Times New Roman" w:hAnsi="Times New Roman"/>
                <w:bCs/>
                <w:sz w:val="24"/>
                <w:szCs w:val="24"/>
              </w:rPr>
            </w:pPr>
            <w:r>
              <w:rPr>
                <w:rFonts w:ascii="Times New Roman" w:hAnsi="Times New Roman"/>
                <w:bCs/>
                <w:sz w:val="24"/>
                <w:szCs w:val="24"/>
              </w:rPr>
              <w:t>индивидуаль</w:t>
            </w:r>
            <w:r w:rsidR="00207758">
              <w:rPr>
                <w:rFonts w:ascii="Times New Roman" w:hAnsi="Times New Roman"/>
                <w:bCs/>
                <w:sz w:val="24"/>
                <w:szCs w:val="24"/>
              </w:rPr>
              <w:t>ное</w:t>
            </w:r>
          </w:p>
        </w:tc>
      </w:tr>
      <w:tr w:rsidR="00207758" w14:paraId="46E45FBE" w14:textId="77777777" w:rsidTr="008812FA">
        <w:tc>
          <w:tcPr>
            <w:tcW w:w="538" w:type="dxa"/>
          </w:tcPr>
          <w:p w14:paraId="6EB36135" w14:textId="77777777" w:rsidR="00207758" w:rsidRPr="00EC32A8" w:rsidRDefault="00207758" w:rsidP="002014DE">
            <w:pPr>
              <w:spacing w:after="0" w:line="360" w:lineRule="auto"/>
              <w:jc w:val="center"/>
              <w:rPr>
                <w:rFonts w:ascii="Times New Roman" w:hAnsi="Times New Roman"/>
                <w:bCs/>
                <w:sz w:val="24"/>
                <w:szCs w:val="24"/>
              </w:rPr>
            </w:pPr>
            <w:r>
              <w:rPr>
                <w:rFonts w:ascii="Times New Roman" w:hAnsi="Times New Roman"/>
                <w:bCs/>
                <w:sz w:val="24"/>
                <w:szCs w:val="24"/>
              </w:rPr>
              <w:t>2</w:t>
            </w:r>
          </w:p>
        </w:tc>
        <w:tc>
          <w:tcPr>
            <w:tcW w:w="2164" w:type="dxa"/>
          </w:tcPr>
          <w:p w14:paraId="72A53366" w14:textId="77777777" w:rsidR="00207758" w:rsidRDefault="00207758" w:rsidP="002014DE">
            <w:pPr>
              <w:spacing w:after="0" w:line="360" w:lineRule="auto"/>
              <w:rPr>
                <w:rFonts w:ascii="Times New Roman" w:hAnsi="Times New Roman"/>
                <w:bCs/>
                <w:sz w:val="24"/>
                <w:szCs w:val="24"/>
              </w:rPr>
            </w:pPr>
            <w:r>
              <w:rPr>
                <w:rFonts w:ascii="Times New Roman" w:hAnsi="Times New Roman"/>
                <w:bCs/>
                <w:sz w:val="24"/>
                <w:szCs w:val="24"/>
              </w:rPr>
              <w:t xml:space="preserve">Жилой дом, </w:t>
            </w:r>
          </w:p>
          <w:p w14:paraId="46B1C7B7" w14:textId="77777777" w:rsidR="00207758" w:rsidRPr="00EC32A8" w:rsidRDefault="00207758" w:rsidP="002014DE">
            <w:pPr>
              <w:spacing w:after="0" w:line="360" w:lineRule="auto"/>
              <w:rPr>
                <w:rFonts w:ascii="Times New Roman" w:hAnsi="Times New Roman"/>
                <w:bCs/>
                <w:sz w:val="24"/>
                <w:szCs w:val="24"/>
              </w:rPr>
            </w:pPr>
            <w:r>
              <w:rPr>
                <w:rFonts w:ascii="Times New Roman" w:hAnsi="Times New Roman"/>
                <w:bCs/>
                <w:sz w:val="24"/>
                <w:szCs w:val="24"/>
              </w:rPr>
              <w:t>ул. Ленина,9а</w:t>
            </w:r>
          </w:p>
        </w:tc>
        <w:tc>
          <w:tcPr>
            <w:tcW w:w="1140" w:type="dxa"/>
          </w:tcPr>
          <w:p w14:paraId="2D479478" w14:textId="77777777" w:rsidR="00207758" w:rsidRPr="00EC32A8" w:rsidRDefault="00207758" w:rsidP="002014DE">
            <w:pPr>
              <w:spacing w:after="0" w:line="360" w:lineRule="auto"/>
              <w:jc w:val="center"/>
              <w:rPr>
                <w:rFonts w:ascii="Times New Roman" w:hAnsi="Times New Roman"/>
                <w:bCs/>
                <w:sz w:val="24"/>
                <w:szCs w:val="24"/>
              </w:rPr>
            </w:pPr>
            <w:r>
              <w:rPr>
                <w:rFonts w:ascii="Times New Roman" w:hAnsi="Times New Roman"/>
                <w:bCs/>
                <w:sz w:val="24"/>
                <w:szCs w:val="24"/>
              </w:rPr>
              <w:t>20407</w:t>
            </w:r>
          </w:p>
        </w:tc>
        <w:tc>
          <w:tcPr>
            <w:tcW w:w="1732" w:type="dxa"/>
          </w:tcPr>
          <w:p w14:paraId="2E178308" w14:textId="77777777" w:rsidR="00207758" w:rsidRDefault="00207758" w:rsidP="002014DE">
            <w:pPr>
              <w:spacing w:after="0" w:line="360" w:lineRule="auto"/>
              <w:jc w:val="center"/>
              <w:rPr>
                <w:rFonts w:ascii="Times New Roman" w:hAnsi="Times New Roman"/>
                <w:bCs/>
                <w:sz w:val="24"/>
                <w:szCs w:val="24"/>
              </w:rPr>
            </w:pPr>
            <w:r>
              <w:rPr>
                <w:rFonts w:ascii="Times New Roman" w:hAnsi="Times New Roman"/>
                <w:bCs/>
                <w:sz w:val="24"/>
                <w:szCs w:val="24"/>
              </w:rPr>
              <w:t>многоэтажная</w:t>
            </w:r>
          </w:p>
          <w:p w14:paraId="570A8FAA" w14:textId="77777777" w:rsidR="00207758" w:rsidRPr="00EC32A8" w:rsidRDefault="00207758" w:rsidP="002014DE">
            <w:pPr>
              <w:spacing w:after="0" w:line="360" w:lineRule="auto"/>
              <w:jc w:val="center"/>
              <w:rPr>
                <w:rFonts w:ascii="Times New Roman" w:hAnsi="Times New Roman"/>
                <w:bCs/>
                <w:sz w:val="24"/>
                <w:szCs w:val="24"/>
              </w:rPr>
            </w:pPr>
            <w:r>
              <w:rPr>
                <w:rFonts w:ascii="Times New Roman" w:hAnsi="Times New Roman"/>
                <w:bCs/>
                <w:sz w:val="24"/>
                <w:szCs w:val="24"/>
              </w:rPr>
              <w:t>(4-этажа)</w:t>
            </w:r>
          </w:p>
        </w:tc>
        <w:tc>
          <w:tcPr>
            <w:tcW w:w="1063" w:type="dxa"/>
          </w:tcPr>
          <w:p w14:paraId="4B364AB8" w14:textId="77777777" w:rsidR="00207758" w:rsidRPr="00EC32A8" w:rsidRDefault="00207758" w:rsidP="002014DE">
            <w:pPr>
              <w:spacing w:after="0" w:line="360" w:lineRule="auto"/>
              <w:jc w:val="center"/>
              <w:rPr>
                <w:rFonts w:ascii="Times New Roman" w:hAnsi="Times New Roman"/>
                <w:bCs/>
                <w:sz w:val="24"/>
                <w:szCs w:val="24"/>
              </w:rPr>
            </w:pPr>
            <w:r>
              <w:rPr>
                <w:rFonts w:ascii="Times New Roman" w:hAnsi="Times New Roman"/>
                <w:bCs/>
                <w:sz w:val="24"/>
                <w:szCs w:val="24"/>
              </w:rPr>
              <w:t>1</w:t>
            </w:r>
          </w:p>
        </w:tc>
        <w:tc>
          <w:tcPr>
            <w:tcW w:w="1262" w:type="dxa"/>
          </w:tcPr>
          <w:p w14:paraId="7CDD4623" w14:textId="77777777" w:rsidR="00207758" w:rsidRPr="00EC32A8" w:rsidRDefault="00207758" w:rsidP="002014DE">
            <w:pPr>
              <w:spacing w:after="0" w:line="360" w:lineRule="auto"/>
              <w:jc w:val="center"/>
              <w:rPr>
                <w:rFonts w:ascii="Times New Roman" w:hAnsi="Times New Roman"/>
                <w:bCs/>
                <w:sz w:val="24"/>
                <w:szCs w:val="24"/>
              </w:rPr>
            </w:pPr>
            <w:r>
              <w:rPr>
                <w:rFonts w:ascii="Times New Roman" w:hAnsi="Times New Roman"/>
                <w:bCs/>
                <w:sz w:val="24"/>
                <w:szCs w:val="24"/>
              </w:rPr>
              <w:t>3,2</w:t>
            </w:r>
          </w:p>
        </w:tc>
        <w:tc>
          <w:tcPr>
            <w:tcW w:w="1899" w:type="dxa"/>
          </w:tcPr>
          <w:p w14:paraId="4FD8AFFD" w14:textId="77777777" w:rsidR="00207758" w:rsidRPr="00EC32A8" w:rsidRDefault="00207758" w:rsidP="002014DE">
            <w:pPr>
              <w:spacing w:after="0" w:line="360" w:lineRule="auto"/>
              <w:jc w:val="center"/>
              <w:rPr>
                <w:rFonts w:ascii="Times New Roman" w:hAnsi="Times New Roman"/>
                <w:bCs/>
                <w:sz w:val="24"/>
                <w:szCs w:val="24"/>
              </w:rPr>
            </w:pPr>
            <w:r>
              <w:rPr>
                <w:rFonts w:ascii="Times New Roman" w:hAnsi="Times New Roman"/>
                <w:bCs/>
                <w:sz w:val="24"/>
                <w:szCs w:val="24"/>
              </w:rPr>
              <w:t>ЦК №2</w:t>
            </w:r>
          </w:p>
        </w:tc>
      </w:tr>
      <w:tr w:rsidR="00207758" w14:paraId="50B7B832" w14:textId="77777777" w:rsidTr="008812FA">
        <w:tc>
          <w:tcPr>
            <w:tcW w:w="538" w:type="dxa"/>
          </w:tcPr>
          <w:p w14:paraId="4239C5E7" w14:textId="77777777" w:rsidR="00207758" w:rsidRPr="00EC32A8" w:rsidRDefault="00207758" w:rsidP="002014DE">
            <w:pPr>
              <w:spacing w:after="0" w:line="360" w:lineRule="auto"/>
              <w:jc w:val="center"/>
              <w:rPr>
                <w:rFonts w:ascii="Times New Roman" w:hAnsi="Times New Roman"/>
                <w:bCs/>
                <w:sz w:val="24"/>
                <w:szCs w:val="24"/>
              </w:rPr>
            </w:pPr>
            <w:r>
              <w:rPr>
                <w:rFonts w:ascii="Times New Roman" w:hAnsi="Times New Roman"/>
                <w:bCs/>
                <w:sz w:val="24"/>
                <w:szCs w:val="24"/>
              </w:rPr>
              <w:t>3</w:t>
            </w:r>
          </w:p>
        </w:tc>
        <w:tc>
          <w:tcPr>
            <w:tcW w:w="2164" w:type="dxa"/>
          </w:tcPr>
          <w:p w14:paraId="3D6A0C81" w14:textId="77777777" w:rsidR="00207758" w:rsidRDefault="00207758" w:rsidP="002014DE">
            <w:pPr>
              <w:spacing w:after="0" w:line="360" w:lineRule="auto"/>
              <w:rPr>
                <w:rFonts w:ascii="Times New Roman" w:hAnsi="Times New Roman"/>
                <w:bCs/>
                <w:sz w:val="24"/>
                <w:szCs w:val="24"/>
              </w:rPr>
            </w:pPr>
            <w:r>
              <w:rPr>
                <w:rFonts w:ascii="Times New Roman" w:hAnsi="Times New Roman"/>
                <w:bCs/>
                <w:sz w:val="24"/>
                <w:szCs w:val="24"/>
              </w:rPr>
              <w:t>Жилой дом,</w:t>
            </w:r>
          </w:p>
          <w:p w14:paraId="286E85AF" w14:textId="77777777" w:rsidR="00207758" w:rsidRPr="00EC32A8" w:rsidRDefault="00207758" w:rsidP="002014DE">
            <w:pPr>
              <w:spacing w:after="0" w:line="360" w:lineRule="auto"/>
              <w:rPr>
                <w:rFonts w:ascii="Times New Roman" w:hAnsi="Times New Roman"/>
                <w:bCs/>
                <w:sz w:val="24"/>
                <w:szCs w:val="24"/>
              </w:rPr>
            </w:pPr>
            <w:r>
              <w:rPr>
                <w:rFonts w:ascii="Times New Roman" w:hAnsi="Times New Roman"/>
                <w:bCs/>
                <w:sz w:val="24"/>
                <w:szCs w:val="24"/>
              </w:rPr>
              <w:t>52 квартал,26</w:t>
            </w:r>
          </w:p>
        </w:tc>
        <w:tc>
          <w:tcPr>
            <w:tcW w:w="1140" w:type="dxa"/>
          </w:tcPr>
          <w:p w14:paraId="330B55BA" w14:textId="77777777" w:rsidR="00207758" w:rsidRPr="00EC32A8" w:rsidRDefault="00207758" w:rsidP="002014DE">
            <w:pPr>
              <w:spacing w:after="0" w:line="360" w:lineRule="auto"/>
              <w:jc w:val="center"/>
              <w:rPr>
                <w:rFonts w:ascii="Times New Roman" w:hAnsi="Times New Roman"/>
                <w:bCs/>
                <w:sz w:val="24"/>
                <w:szCs w:val="24"/>
              </w:rPr>
            </w:pPr>
            <w:r>
              <w:rPr>
                <w:rFonts w:ascii="Times New Roman" w:hAnsi="Times New Roman"/>
                <w:bCs/>
                <w:sz w:val="24"/>
                <w:szCs w:val="24"/>
              </w:rPr>
              <w:t>20202</w:t>
            </w:r>
          </w:p>
        </w:tc>
        <w:tc>
          <w:tcPr>
            <w:tcW w:w="1732" w:type="dxa"/>
          </w:tcPr>
          <w:p w14:paraId="54E4A187" w14:textId="77777777" w:rsidR="00207758" w:rsidRDefault="00207758" w:rsidP="002014DE">
            <w:pPr>
              <w:spacing w:after="0" w:line="360" w:lineRule="auto"/>
              <w:jc w:val="center"/>
              <w:rPr>
                <w:rFonts w:ascii="Times New Roman" w:hAnsi="Times New Roman"/>
                <w:bCs/>
                <w:sz w:val="24"/>
                <w:szCs w:val="24"/>
              </w:rPr>
            </w:pPr>
            <w:r>
              <w:rPr>
                <w:rFonts w:ascii="Times New Roman" w:hAnsi="Times New Roman"/>
                <w:bCs/>
                <w:sz w:val="24"/>
                <w:szCs w:val="24"/>
              </w:rPr>
              <w:t>многоэтажная</w:t>
            </w:r>
          </w:p>
          <w:p w14:paraId="62159387" w14:textId="77777777" w:rsidR="00207758" w:rsidRPr="00EC32A8" w:rsidRDefault="00207758" w:rsidP="002014DE">
            <w:pPr>
              <w:spacing w:after="0" w:line="360" w:lineRule="auto"/>
              <w:jc w:val="center"/>
              <w:rPr>
                <w:rFonts w:ascii="Times New Roman" w:hAnsi="Times New Roman"/>
                <w:bCs/>
                <w:sz w:val="24"/>
                <w:szCs w:val="24"/>
              </w:rPr>
            </w:pPr>
            <w:r>
              <w:rPr>
                <w:rFonts w:ascii="Times New Roman" w:hAnsi="Times New Roman"/>
                <w:bCs/>
                <w:sz w:val="24"/>
                <w:szCs w:val="24"/>
              </w:rPr>
              <w:t>(4-этажа)</w:t>
            </w:r>
          </w:p>
        </w:tc>
        <w:tc>
          <w:tcPr>
            <w:tcW w:w="1063" w:type="dxa"/>
          </w:tcPr>
          <w:p w14:paraId="70C999ED" w14:textId="77777777" w:rsidR="00207758" w:rsidRPr="00EC32A8" w:rsidRDefault="00207758" w:rsidP="002014DE">
            <w:pPr>
              <w:spacing w:after="0" w:line="360" w:lineRule="auto"/>
              <w:jc w:val="center"/>
              <w:rPr>
                <w:rFonts w:ascii="Times New Roman" w:hAnsi="Times New Roman"/>
                <w:bCs/>
                <w:sz w:val="24"/>
                <w:szCs w:val="24"/>
              </w:rPr>
            </w:pPr>
            <w:r>
              <w:rPr>
                <w:rFonts w:ascii="Times New Roman" w:hAnsi="Times New Roman"/>
                <w:bCs/>
                <w:sz w:val="24"/>
                <w:szCs w:val="24"/>
              </w:rPr>
              <w:t>1</w:t>
            </w:r>
          </w:p>
        </w:tc>
        <w:tc>
          <w:tcPr>
            <w:tcW w:w="1262" w:type="dxa"/>
          </w:tcPr>
          <w:p w14:paraId="01230AEB" w14:textId="77777777" w:rsidR="00207758" w:rsidRPr="00EC32A8" w:rsidRDefault="00207758" w:rsidP="002014DE">
            <w:pPr>
              <w:spacing w:after="0" w:line="360" w:lineRule="auto"/>
              <w:jc w:val="center"/>
              <w:rPr>
                <w:rFonts w:ascii="Times New Roman" w:hAnsi="Times New Roman"/>
                <w:bCs/>
                <w:sz w:val="24"/>
                <w:szCs w:val="24"/>
              </w:rPr>
            </w:pPr>
            <w:r>
              <w:rPr>
                <w:rFonts w:ascii="Times New Roman" w:hAnsi="Times New Roman"/>
                <w:bCs/>
                <w:sz w:val="24"/>
                <w:szCs w:val="24"/>
              </w:rPr>
              <w:t>2,0</w:t>
            </w:r>
          </w:p>
        </w:tc>
        <w:tc>
          <w:tcPr>
            <w:tcW w:w="1899" w:type="dxa"/>
          </w:tcPr>
          <w:p w14:paraId="3866898D" w14:textId="77777777" w:rsidR="00207758" w:rsidRPr="00EC32A8" w:rsidRDefault="00207758" w:rsidP="002014DE">
            <w:pPr>
              <w:spacing w:after="0" w:line="360" w:lineRule="auto"/>
              <w:jc w:val="center"/>
              <w:rPr>
                <w:rFonts w:ascii="Times New Roman" w:hAnsi="Times New Roman"/>
                <w:bCs/>
                <w:sz w:val="24"/>
                <w:szCs w:val="24"/>
              </w:rPr>
            </w:pPr>
            <w:r>
              <w:rPr>
                <w:rFonts w:ascii="Times New Roman" w:hAnsi="Times New Roman"/>
                <w:bCs/>
                <w:sz w:val="24"/>
                <w:szCs w:val="24"/>
              </w:rPr>
              <w:t>ЦК№1</w:t>
            </w:r>
          </w:p>
        </w:tc>
      </w:tr>
      <w:tr w:rsidR="00207758" w14:paraId="371DF47E" w14:textId="77777777" w:rsidTr="008812FA">
        <w:tc>
          <w:tcPr>
            <w:tcW w:w="538" w:type="dxa"/>
          </w:tcPr>
          <w:p w14:paraId="33223087" w14:textId="77777777" w:rsidR="00207758" w:rsidRPr="00EC32A8" w:rsidRDefault="00207758" w:rsidP="002014DE">
            <w:pPr>
              <w:spacing w:after="0" w:line="360" w:lineRule="auto"/>
              <w:jc w:val="center"/>
              <w:rPr>
                <w:rFonts w:ascii="Times New Roman" w:hAnsi="Times New Roman"/>
                <w:bCs/>
                <w:sz w:val="24"/>
                <w:szCs w:val="24"/>
              </w:rPr>
            </w:pPr>
            <w:r>
              <w:rPr>
                <w:rFonts w:ascii="Times New Roman" w:hAnsi="Times New Roman"/>
                <w:bCs/>
                <w:sz w:val="24"/>
                <w:szCs w:val="24"/>
              </w:rPr>
              <w:t>4</w:t>
            </w:r>
          </w:p>
        </w:tc>
        <w:tc>
          <w:tcPr>
            <w:tcW w:w="2164" w:type="dxa"/>
          </w:tcPr>
          <w:p w14:paraId="41AC8721" w14:textId="77777777" w:rsidR="00207758" w:rsidRDefault="00207758" w:rsidP="002014DE">
            <w:pPr>
              <w:spacing w:after="0" w:line="360" w:lineRule="auto"/>
              <w:rPr>
                <w:rFonts w:ascii="Times New Roman" w:hAnsi="Times New Roman"/>
                <w:bCs/>
                <w:sz w:val="24"/>
                <w:szCs w:val="24"/>
              </w:rPr>
            </w:pPr>
            <w:r>
              <w:rPr>
                <w:rFonts w:ascii="Times New Roman" w:hAnsi="Times New Roman"/>
                <w:bCs/>
                <w:sz w:val="24"/>
                <w:szCs w:val="24"/>
              </w:rPr>
              <w:t xml:space="preserve">Жилой дом, </w:t>
            </w:r>
          </w:p>
          <w:p w14:paraId="12C8DFE6" w14:textId="77777777" w:rsidR="00207758" w:rsidRPr="00EC32A8" w:rsidRDefault="00207758" w:rsidP="002014DE">
            <w:pPr>
              <w:spacing w:after="0" w:line="360" w:lineRule="auto"/>
              <w:rPr>
                <w:rFonts w:ascii="Times New Roman" w:hAnsi="Times New Roman"/>
                <w:bCs/>
                <w:sz w:val="24"/>
                <w:szCs w:val="24"/>
              </w:rPr>
            </w:pPr>
            <w:r>
              <w:rPr>
                <w:rFonts w:ascii="Times New Roman" w:hAnsi="Times New Roman"/>
                <w:bCs/>
                <w:sz w:val="24"/>
                <w:szCs w:val="24"/>
              </w:rPr>
              <w:t>52 квартал,17</w:t>
            </w:r>
          </w:p>
        </w:tc>
        <w:tc>
          <w:tcPr>
            <w:tcW w:w="1140" w:type="dxa"/>
          </w:tcPr>
          <w:p w14:paraId="3F42250A" w14:textId="77777777" w:rsidR="00207758" w:rsidRPr="00EC32A8" w:rsidRDefault="00207758" w:rsidP="002014DE">
            <w:pPr>
              <w:spacing w:after="0" w:line="360" w:lineRule="auto"/>
              <w:jc w:val="center"/>
              <w:rPr>
                <w:rFonts w:ascii="Times New Roman" w:hAnsi="Times New Roman"/>
                <w:bCs/>
                <w:sz w:val="24"/>
                <w:szCs w:val="24"/>
              </w:rPr>
            </w:pPr>
            <w:r>
              <w:rPr>
                <w:rFonts w:ascii="Times New Roman" w:hAnsi="Times New Roman"/>
                <w:bCs/>
                <w:sz w:val="24"/>
                <w:szCs w:val="24"/>
              </w:rPr>
              <w:t>20202</w:t>
            </w:r>
          </w:p>
        </w:tc>
        <w:tc>
          <w:tcPr>
            <w:tcW w:w="1732" w:type="dxa"/>
          </w:tcPr>
          <w:p w14:paraId="6793CA18" w14:textId="77777777" w:rsidR="00207758" w:rsidRDefault="00207758" w:rsidP="002014DE">
            <w:pPr>
              <w:spacing w:after="0" w:line="360" w:lineRule="auto"/>
              <w:jc w:val="center"/>
              <w:rPr>
                <w:rFonts w:ascii="Times New Roman" w:hAnsi="Times New Roman"/>
                <w:bCs/>
                <w:sz w:val="24"/>
                <w:szCs w:val="24"/>
              </w:rPr>
            </w:pPr>
            <w:r>
              <w:rPr>
                <w:rFonts w:ascii="Times New Roman" w:hAnsi="Times New Roman"/>
                <w:bCs/>
                <w:sz w:val="24"/>
                <w:szCs w:val="24"/>
              </w:rPr>
              <w:t>многоэтажная</w:t>
            </w:r>
          </w:p>
          <w:p w14:paraId="2BBCF647" w14:textId="77777777" w:rsidR="00207758" w:rsidRPr="00EC32A8" w:rsidRDefault="00207758" w:rsidP="002014DE">
            <w:pPr>
              <w:spacing w:after="0" w:line="360" w:lineRule="auto"/>
              <w:jc w:val="center"/>
              <w:rPr>
                <w:rFonts w:ascii="Times New Roman" w:hAnsi="Times New Roman"/>
                <w:bCs/>
                <w:sz w:val="24"/>
                <w:szCs w:val="24"/>
              </w:rPr>
            </w:pPr>
            <w:r>
              <w:rPr>
                <w:rFonts w:ascii="Times New Roman" w:hAnsi="Times New Roman"/>
                <w:bCs/>
                <w:sz w:val="24"/>
                <w:szCs w:val="24"/>
              </w:rPr>
              <w:t>(4-этажа)</w:t>
            </w:r>
          </w:p>
        </w:tc>
        <w:tc>
          <w:tcPr>
            <w:tcW w:w="1063" w:type="dxa"/>
          </w:tcPr>
          <w:p w14:paraId="0B40C96E" w14:textId="77777777" w:rsidR="00207758" w:rsidRPr="00EC32A8" w:rsidRDefault="00207758" w:rsidP="002014DE">
            <w:pPr>
              <w:spacing w:after="0" w:line="360" w:lineRule="auto"/>
              <w:jc w:val="center"/>
              <w:rPr>
                <w:rFonts w:ascii="Times New Roman" w:hAnsi="Times New Roman"/>
                <w:bCs/>
                <w:sz w:val="24"/>
                <w:szCs w:val="24"/>
              </w:rPr>
            </w:pPr>
            <w:r>
              <w:rPr>
                <w:rFonts w:ascii="Times New Roman" w:hAnsi="Times New Roman"/>
                <w:bCs/>
                <w:sz w:val="24"/>
                <w:szCs w:val="24"/>
              </w:rPr>
              <w:t>1</w:t>
            </w:r>
          </w:p>
        </w:tc>
        <w:tc>
          <w:tcPr>
            <w:tcW w:w="1262" w:type="dxa"/>
          </w:tcPr>
          <w:p w14:paraId="4F7C26F3" w14:textId="77777777" w:rsidR="00207758" w:rsidRPr="00EC32A8" w:rsidRDefault="00207758" w:rsidP="002014DE">
            <w:pPr>
              <w:spacing w:after="0" w:line="360" w:lineRule="auto"/>
              <w:jc w:val="center"/>
              <w:rPr>
                <w:rFonts w:ascii="Times New Roman" w:hAnsi="Times New Roman"/>
                <w:bCs/>
                <w:sz w:val="24"/>
                <w:szCs w:val="24"/>
              </w:rPr>
            </w:pPr>
            <w:r>
              <w:rPr>
                <w:rFonts w:ascii="Times New Roman" w:hAnsi="Times New Roman"/>
                <w:bCs/>
                <w:sz w:val="24"/>
                <w:szCs w:val="24"/>
              </w:rPr>
              <w:t>2,0</w:t>
            </w:r>
          </w:p>
        </w:tc>
        <w:tc>
          <w:tcPr>
            <w:tcW w:w="1899" w:type="dxa"/>
          </w:tcPr>
          <w:p w14:paraId="68EF15A3" w14:textId="77777777" w:rsidR="00207758" w:rsidRPr="00EC32A8" w:rsidRDefault="00207758" w:rsidP="002014DE">
            <w:pPr>
              <w:spacing w:after="0" w:line="360" w:lineRule="auto"/>
              <w:jc w:val="center"/>
              <w:rPr>
                <w:rFonts w:ascii="Times New Roman" w:hAnsi="Times New Roman"/>
                <w:bCs/>
                <w:sz w:val="24"/>
                <w:szCs w:val="24"/>
              </w:rPr>
            </w:pPr>
            <w:r>
              <w:rPr>
                <w:rFonts w:ascii="Times New Roman" w:hAnsi="Times New Roman"/>
                <w:bCs/>
                <w:sz w:val="24"/>
                <w:szCs w:val="24"/>
              </w:rPr>
              <w:t>ЦК№1</w:t>
            </w:r>
          </w:p>
        </w:tc>
      </w:tr>
      <w:tr w:rsidR="00207758" w14:paraId="10C8799A" w14:textId="77777777" w:rsidTr="008812FA">
        <w:tc>
          <w:tcPr>
            <w:tcW w:w="538" w:type="dxa"/>
          </w:tcPr>
          <w:p w14:paraId="13395D4B" w14:textId="77777777" w:rsidR="00207758" w:rsidRPr="00EC32A8" w:rsidRDefault="00207758" w:rsidP="002014DE">
            <w:pPr>
              <w:spacing w:after="0" w:line="360" w:lineRule="auto"/>
              <w:jc w:val="center"/>
              <w:rPr>
                <w:rFonts w:ascii="Times New Roman" w:hAnsi="Times New Roman"/>
                <w:bCs/>
                <w:sz w:val="24"/>
                <w:szCs w:val="24"/>
              </w:rPr>
            </w:pPr>
            <w:r>
              <w:rPr>
                <w:rFonts w:ascii="Times New Roman" w:hAnsi="Times New Roman"/>
                <w:bCs/>
                <w:sz w:val="24"/>
                <w:szCs w:val="24"/>
              </w:rPr>
              <w:t>5</w:t>
            </w:r>
          </w:p>
        </w:tc>
        <w:tc>
          <w:tcPr>
            <w:tcW w:w="2164" w:type="dxa"/>
          </w:tcPr>
          <w:p w14:paraId="1ABCBFB8" w14:textId="77777777" w:rsidR="00207758" w:rsidRDefault="00207758" w:rsidP="002014DE">
            <w:pPr>
              <w:spacing w:after="0" w:line="360" w:lineRule="auto"/>
              <w:rPr>
                <w:rFonts w:ascii="Times New Roman" w:hAnsi="Times New Roman"/>
                <w:bCs/>
                <w:sz w:val="24"/>
                <w:szCs w:val="24"/>
              </w:rPr>
            </w:pPr>
            <w:r>
              <w:rPr>
                <w:rFonts w:ascii="Times New Roman" w:hAnsi="Times New Roman"/>
                <w:bCs/>
                <w:sz w:val="24"/>
                <w:szCs w:val="24"/>
              </w:rPr>
              <w:t>Жилой дом,</w:t>
            </w:r>
          </w:p>
          <w:p w14:paraId="5613B588" w14:textId="77777777" w:rsidR="00207758" w:rsidRPr="00EC32A8" w:rsidRDefault="00207758" w:rsidP="002014DE">
            <w:pPr>
              <w:spacing w:after="0" w:line="360" w:lineRule="auto"/>
              <w:rPr>
                <w:rFonts w:ascii="Times New Roman" w:hAnsi="Times New Roman"/>
                <w:bCs/>
                <w:sz w:val="24"/>
                <w:szCs w:val="24"/>
              </w:rPr>
            </w:pPr>
            <w:r>
              <w:rPr>
                <w:rFonts w:ascii="Times New Roman" w:hAnsi="Times New Roman"/>
                <w:bCs/>
                <w:sz w:val="24"/>
                <w:szCs w:val="24"/>
              </w:rPr>
              <w:t>ул. Кирзавод-ская,14</w:t>
            </w:r>
          </w:p>
        </w:tc>
        <w:tc>
          <w:tcPr>
            <w:tcW w:w="1140" w:type="dxa"/>
          </w:tcPr>
          <w:p w14:paraId="4D280B61" w14:textId="77777777" w:rsidR="00207758" w:rsidRPr="00EC32A8" w:rsidRDefault="00207758" w:rsidP="002014DE">
            <w:pPr>
              <w:spacing w:after="0" w:line="360" w:lineRule="auto"/>
              <w:jc w:val="center"/>
              <w:rPr>
                <w:rFonts w:ascii="Times New Roman" w:hAnsi="Times New Roman"/>
                <w:bCs/>
                <w:sz w:val="24"/>
                <w:szCs w:val="24"/>
              </w:rPr>
            </w:pPr>
            <w:r>
              <w:rPr>
                <w:rFonts w:ascii="Times New Roman" w:hAnsi="Times New Roman"/>
                <w:bCs/>
                <w:sz w:val="24"/>
                <w:szCs w:val="24"/>
              </w:rPr>
              <w:t>10108</w:t>
            </w:r>
          </w:p>
        </w:tc>
        <w:tc>
          <w:tcPr>
            <w:tcW w:w="1732" w:type="dxa"/>
          </w:tcPr>
          <w:p w14:paraId="14497470" w14:textId="77777777" w:rsidR="00207758" w:rsidRDefault="00207758" w:rsidP="002014DE">
            <w:pPr>
              <w:spacing w:after="0" w:line="360" w:lineRule="auto"/>
              <w:jc w:val="center"/>
              <w:rPr>
                <w:rFonts w:ascii="Times New Roman" w:hAnsi="Times New Roman"/>
                <w:bCs/>
                <w:sz w:val="24"/>
                <w:szCs w:val="24"/>
              </w:rPr>
            </w:pPr>
            <w:r>
              <w:rPr>
                <w:rFonts w:ascii="Times New Roman" w:hAnsi="Times New Roman"/>
                <w:bCs/>
                <w:sz w:val="24"/>
                <w:szCs w:val="24"/>
              </w:rPr>
              <w:t>среднеэтажная</w:t>
            </w:r>
          </w:p>
          <w:p w14:paraId="6104AB40" w14:textId="77777777" w:rsidR="00207758" w:rsidRPr="00EC32A8" w:rsidRDefault="00207758" w:rsidP="002014DE">
            <w:pPr>
              <w:spacing w:after="0" w:line="360" w:lineRule="auto"/>
              <w:jc w:val="center"/>
              <w:rPr>
                <w:rFonts w:ascii="Times New Roman" w:hAnsi="Times New Roman"/>
                <w:bCs/>
                <w:sz w:val="24"/>
                <w:szCs w:val="24"/>
              </w:rPr>
            </w:pPr>
            <w:r>
              <w:rPr>
                <w:rFonts w:ascii="Times New Roman" w:hAnsi="Times New Roman"/>
                <w:bCs/>
                <w:sz w:val="24"/>
                <w:szCs w:val="24"/>
              </w:rPr>
              <w:t>(2-4-этажа)</w:t>
            </w:r>
          </w:p>
        </w:tc>
        <w:tc>
          <w:tcPr>
            <w:tcW w:w="1063" w:type="dxa"/>
          </w:tcPr>
          <w:p w14:paraId="0B2AA9CB" w14:textId="77777777" w:rsidR="00207758" w:rsidRPr="00EC32A8" w:rsidRDefault="00207758" w:rsidP="002014DE">
            <w:pPr>
              <w:spacing w:after="0" w:line="360" w:lineRule="auto"/>
              <w:jc w:val="center"/>
              <w:rPr>
                <w:rFonts w:ascii="Times New Roman" w:hAnsi="Times New Roman"/>
                <w:bCs/>
                <w:sz w:val="24"/>
                <w:szCs w:val="24"/>
              </w:rPr>
            </w:pPr>
            <w:r>
              <w:rPr>
                <w:rFonts w:ascii="Times New Roman" w:hAnsi="Times New Roman"/>
                <w:bCs/>
                <w:sz w:val="24"/>
                <w:szCs w:val="24"/>
              </w:rPr>
              <w:t>1</w:t>
            </w:r>
          </w:p>
        </w:tc>
        <w:tc>
          <w:tcPr>
            <w:tcW w:w="1262" w:type="dxa"/>
          </w:tcPr>
          <w:p w14:paraId="7EC087AA" w14:textId="77777777" w:rsidR="00207758" w:rsidRPr="00EC32A8" w:rsidRDefault="00207758" w:rsidP="002014DE">
            <w:pPr>
              <w:spacing w:after="0" w:line="360" w:lineRule="auto"/>
              <w:jc w:val="center"/>
              <w:rPr>
                <w:rFonts w:ascii="Times New Roman" w:hAnsi="Times New Roman"/>
                <w:bCs/>
                <w:sz w:val="24"/>
                <w:szCs w:val="24"/>
              </w:rPr>
            </w:pPr>
            <w:r>
              <w:rPr>
                <w:rFonts w:ascii="Times New Roman" w:hAnsi="Times New Roman"/>
                <w:bCs/>
                <w:sz w:val="24"/>
                <w:szCs w:val="24"/>
              </w:rPr>
              <w:t>1,3</w:t>
            </w:r>
          </w:p>
        </w:tc>
        <w:tc>
          <w:tcPr>
            <w:tcW w:w="1899" w:type="dxa"/>
          </w:tcPr>
          <w:p w14:paraId="3B218A6E" w14:textId="77777777" w:rsidR="00207758" w:rsidRPr="00EC32A8" w:rsidRDefault="00207758" w:rsidP="002014DE">
            <w:pPr>
              <w:spacing w:after="0" w:line="360" w:lineRule="auto"/>
              <w:jc w:val="center"/>
              <w:rPr>
                <w:rFonts w:ascii="Times New Roman" w:hAnsi="Times New Roman"/>
                <w:bCs/>
                <w:sz w:val="24"/>
                <w:szCs w:val="24"/>
              </w:rPr>
            </w:pPr>
            <w:r>
              <w:rPr>
                <w:rFonts w:ascii="Times New Roman" w:hAnsi="Times New Roman"/>
                <w:bCs/>
                <w:sz w:val="24"/>
                <w:szCs w:val="24"/>
              </w:rPr>
              <w:t>ТКУ-1000</w:t>
            </w:r>
          </w:p>
        </w:tc>
      </w:tr>
      <w:tr w:rsidR="00207758" w14:paraId="2B93E268" w14:textId="77777777" w:rsidTr="008812FA">
        <w:tc>
          <w:tcPr>
            <w:tcW w:w="538" w:type="dxa"/>
          </w:tcPr>
          <w:p w14:paraId="75EDC20A" w14:textId="77777777" w:rsidR="00207758" w:rsidRDefault="00207758" w:rsidP="002014DE">
            <w:pPr>
              <w:spacing w:after="0" w:line="360" w:lineRule="auto"/>
              <w:jc w:val="center"/>
              <w:rPr>
                <w:rFonts w:ascii="Times New Roman" w:hAnsi="Times New Roman"/>
                <w:bCs/>
                <w:sz w:val="24"/>
                <w:szCs w:val="24"/>
              </w:rPr>
            </w:pPr>
          </w:p>
        </w:tc>
        <w:tc>
          <w:tcPr>
            <w:tcW w:w="2164" w:type="dxa"/>
          </w:tcPr>
          <w:p w14:paraId="3D39E335" w14:textId="77777777" w:rsidR="00207758" w:rsidRDefault="00207758" w:rsidP="002014DE">
            <w:pPr>
              <w:spacing w:after="0" w:line="360" w:lineRule="auto"/>
              <w:rPr>
                <w:rFonts w:ascii="Times New Roman" w:hAnsi="Times New Roman"/>
                <w:bCs/>
                <w:sz w:val="24"/>
                <w:szCs w:val="24"/>
              </w:rPr>
            </w:pPr>
            <w:r>
              <w:rPr>
                <w:rFonts w:ascii="Times New Roman" w:hAnsi="Times New Roman"/>
                <w:bCs/>
                <w:sz w:val="24"/>
                <w:szCs w:val="24"/>
              </w:rPr>
              <w:t>Всего:</w:t>
            </w:r>
          </w:p>
        </w:tc>
        <w:tc>
          <w:tcPr>
            <w:tcW w:w="1140" w:type="dxa"/>
          </w:tcPr>
          <w:p w14:paraId="70CE3F8B" w14:textId="77777777" w:rsidR="00207758" w:rsidRDefault="00207758" w:rsidP="002014DE">
            <w:pPr>
              <w:spacing w:after="0" w:line="360" w:lineRule="auto"/>
              <w:jc w:val="center"/>
              <w:rPr>
                <w:rFonts w:ascii="Times New Roman" w:hAnsi="Times New Roman"/>
                <w:bCs/>
                <w:sz w:val="24"/>
                <w:szCs w:val="24"/>
              </w:rPr>
            </w:pPr>
          </w:p>
        </w:tc>
        <w:tc>
          <w:tcPr>
            <w:tcW w:w="1732" w:type="dxa"/>
          </w:tcPr>
          <w:p w14:paraId="3368A8CA" w14:textId="77777777" w:rsidR="00207758" w:rsidRDefault="00207758" w:rsidP="002014DE">
            <w:pPr>
              <w:spacing w:after="0" w:line="360" w:lineRule="auto"/>
              <w:jc w:val="center"/>
              <w:rPr>
                <w:rFonts w:ascii="Times New Roman" w:hAnsi="Times New Roman"/>
                <w:bCs/>
                <w:sz w:val="24"/>
                <w:szCs w:val="24"/>
              </w:rPr>
            </w:pPr>
          </w:p>
        </w:tc>
        <w:tc>
          <w:tcPr>
            <w:tcW w:w="1063" w:type="dxa"/>
          </w:tcPr>
          <w:p w14:paraId="5120196F" w14:textId="77777777" w:rsidR="00207758" w:rsidRDefault="00207758" w:rsidP="002014DE">
            <w:pPr>
              <w:spacing w:after="0" w:line="360" w:lineRule="auto"/>
              <w:jc w:val="center"/>
              <w:rPr>
                <w:rFonts w:ascii="Times New Roman" w:hAnsi="Times New Roman"/>
                <w:bCs/>
                <w:sz w:val="24"/>
                <w:szCs w:val="24"/>
              </w:rPr>
            </w:pPr>
            <w:r>
              <w:rPr>
                <w:rFonts w:ascii="Times New Roman" w:hAnsi="Times New Roman"/>
                <w:bCs/>
                <w:sz w:val="24"/>
                <w:szCs w:val="24"/>
              </w:rPr>
              <w:t>6</w:t>
            </w:r>
          </w:p>
        </w:tc>
        <w:tc>
          <w:tcPr>
            <w:tcW w:w="1262" w:type="dxa"/>
          </w:tcPr>
          <w:p w14:paraId="577C9F2C" w14:textId="77777777" w:rsidR="00207758" w:rsidRDefault="00207758" w:rsidP="002014DE">
            <w:pPr>
              <w:spacing w:after="0" w:line="360" w:lineRule="auto"/>
              <w:jc w:val="center"/>
              <w:rPr>
                <w:rFonts w:ascii="Times New Roman" w:hAnsi="Times New Roman"/>
                <w:bCs/>
                <w:sz w:val="24"/>
                <w:szCs w:val="24"/>
              </w:rPr>
            </w:pPr>
            <w:r>
              <w:rPr>
                <w:rFonts w:ascii="Times New Roman" w:hAnsi="Times New Roman"/>
                <w:bCs/>
                <w:sz w:val="24"/>
                <w:szCs w:val="24"/>
              </w:rPr>
              <w:t>15,5</w:t>
            </w:r>
          </w:p>
        </w:tc>
        <w:tc>
          <w:tcPr>
            <w:tcW w:w="1899" w:type="dxa"/>
          </w:tcPr>
          <w:p w14:paraId="62F351BE" w14:textId="77777777" w:rsidR="00207758" w:rsidRDefault="00207758" w:rsidP="002014DE">
            <w:pPr>
              <w:spacing w:after="0" w:line="360" w:lineRule="auto"/>
              <w:jc w:val="center"/>
              <w:rPr>
                <w:rFonts w:ascii="Times New Roman" w:hAnsi="Times New Roman"/>
                <w:bCs/>
                <w:sz w:val="24"/>
                <w:szCs w:val="24"/>
              </w:rPr>
            </w:pPr>
          </w:p>
        </w:tc>
      </w:tr>
      <w:tr w:rsidR="00207758" w14:paraId="55F7B736" w14:textId="77777777" w:rsidTr="008812FA">
        <w:tc>
          <w:tcPr>
            <w:tcW w:w="538" w:type="dxa"/>
          </w:tcPr>
          <w:p w14:paraId="63617756" w14:textId="77777777" w:rsidR="00207758" w:rsidRPr="00EC32A8" w:rsidRDefault="00207758" w:rsidP="002014DE">
            <w:pPr>
              <w:spacing w:after="0" w:line="360" w:lineRule="auto"/>
              <w:jc w:val="center"/>
              <w:rPr>
                <w:rFonts w:ascii="Times New Roman" w:hAnsi="Times New Roman"/>
                <w:bCs/>
                <w:sz w:val="24"/>
                <w:szCs w:val="24"/>
              </w:rPr>
            </w:pPr>
            <w:r>
              <w:rPr>
                <w:rFonts w:ascii="Times New Roman" w:hAnsi="Times New Roman"/>
                <w:bCs/>
                <w:sz w:val="24"/>
                <w:szCs w:val="24"/>
              </w:rPr>
              <w:t>6</w:t>
            </w:r>
          </w:p>
        </w:tc>
        <w:tc>
          <w:tcPr>
            <w:tcW w:w="2164" w:type="dxa"/>
          </w:tcPr>
          <w:p w14:paraId="2D2C09FE" w14:textId="77777777" w:rsidR="00207758" w:rsidRPr="00EC32A8" w:rsidRDefault="00207758" w:rsidP="002014DE">
            <w:pPr>
              <w:spacing w:after="0" w:line="360" w:lineRule="auto"/>
              <w:rPr>
                <w:rFonts w:ascii="Times New Roman" w:hAnsi="Times New Roman"/>
                <w:bCs/>
                <w:sz w:val="24"/>
                <w:szCs w:val="24"/>
              </w:rPr>
            </w:pPr>
            <w:r>
              <w:rPr>
                <w:rFonts w:ascii="Times New Roman" w:hAnsi="Times New Roman"/>
                <w:bCs/>
                <w:sz w:val="24"/>
                <w:szCs w:val="24"/>
              </w:rPr>
              <w:t>Торгово-сервисный центр</w:t>
            </w:r>
          </w:p>
        </w:tc>
        <w:tc>
          <w:tcPr>
            <w:tcW w:w="1140" w:type="dxa"/>
          </w:tcPr>
          <w:p w14:paraId="0D881065" w14:textId="77777777" w:rsidR="00207758" w:rsidRPr="00EC32A8" w:rsidRDefault="00207758" w:rsidP="002014DE">
            <w:pPr>
              <w:spacing w:after="0" w:line="360" w:lineRule="auto"/>
              <w:jc w:val="center"/>
              <w:rPr>
                <w:rFonts w:ascii="Times New Roman" w:hAnsi="Times New Roman"/>
                <w:bCs/>
                <w:sz w:val="24"/>
                <w:szCs w:val="24"/>
              </w:rPr>
            </w:pPr>
            <w:r>
              <w:rPr>
                <w:rFonts w:ascii="Times New Roman" w:hAnsi="Times New Roman"/>
                <w:bCs/>
                <w:sz w:val="24"/>
                <w:szCs w:val="24"/>
              </w:rPr>
              <w:t>20118</w:t>
            </w:r>
          </w:p>
        </w:tc>
        <w:tc>
          <w:tcPr>
            <w:tcW w:w="1732" w:type="dxa"/>
          </w:tcPr>
          <w:p w14:paraId="37E9B23B" w14:textId="3D0CFAC4" w:rsidR="00207758" w:rsidRPr="00EC32A8" w:rsidRDefault="007E5C85" w:rsidP="002014DE">
            <w:pPr>
              <w:spacing w:after="0" w:line="360" w:lineRule="auto"/>
              <w:jc w:val="center"/>
              <w:rPr>
                <w:rFonts w:ascii="Times New Roman" w:hAnsi="Times New Roman"/>
                <w:bCs/>
                <w:sz w:val="24"/>
                <w:szCs w:val="24"/>
              </w:rPr>
            </w:pPr>
            <w:r>
              <w:rPr>
                <w:rFonts w:ascii="Times New Roman" w:hAnsi="Times New Roman"/>
                <w:bCs/>
                <w:sz w:val="24"/>
                <w:szCs w:val="24"/>
              </w:rPr>
              <w:t>среднеэтажная</w:t>
            </w:r>
          </w:p>
        </w:tc>
        <w:tc>
          <w:tcPr>
            <w:tcW w:w="1063" w:type="dxa"/>
          </w:tcPr>
          <w:p w14:paraId="1B675C79" w14:textId="77777777" w:rsidR="00207758" w:rsidRPr="00EC32A8" w:rsidRDefault="00207758" w:rsidP="002014DE">
            <w:pPr>
              <w:spacing w:after="0" w:line="360" w:lineRule="auto"/>
              <w:jc w:val="center"/>
              <w:rPr>
                <w:rFonts w:ascii="Times New Roman" w:hAnsi="Times New Roman"/>
                <w:bCs/>
                <w:sz w:val="24"/>
                <w:szCs w:val="24"/>
              </w:rPr>
            </w:pPr>
            <w:r>
              <w:rPr>
                <w:rFonts w:ascii="Times New Roman" w:hAnsi="Times New Roman"/>
                <w:bCs/>
                <w:sz w:val="24"/>
                <w:szCs w:val="24"/>
              </w:rPr>
              <w:t>1</w:t>
            </w:r>
          </w:p>
        </w:tc>
        <w:tc>
          <w:tcPr>
            <w:tcW w:w="1262" w:type="dxa"/>
          </w:tcPr>
          <w:p w14:paraId="67535C08" w14:textId="77777777" w:rsidR="00207758" w:rsidRPr="00EC32A8" w:rsidRDefault="00207758" w:rsidP="002014DE">
            <w:pPr>
              <w:spacing w:after="0" w:line="360" w:lineRule="auto"/>
              <w:jc w:val="center"/>
              <w:rPr>
                <w:rFonts w:ascii="Times New Roman" w:hAnsi="Times New Roman"/>
                <w:bCs/>
                <w:sz w:val="24"/>
                <w:szCs w:val="24"/>
              </w:rPr>
            </w:pPr>
            <w:r>
              <w:rPr>
                <w:rFonts w:ascii="Times New Roman" w:hAnsi="Times New Roman"/>
                <w:bCs/>
                <w:sz w:val="24"/>
                <w:szCs w:val="24"/>
              </w:rPr>
              <w:t>2,0</w:t>
            </w:r>
          </w:p>
        </w:tc>
        <w:tc>
          <w:tcPr>
            <w:tcW w:w="1899" w:type="dxa"/>
          </w:tcPr>
          <w:p w14:paraId="03FE8317" w14:textId="77777777" w:rsidR="00207758" w:rsidRPr="00EC32A8" w:rsidRDefault="00207758" w:rsidP="002014DE">
            <w:pPr>
              <w:spacing w:after="0" w:line="360" w:lineRule="auto"/>
              <w:jc w:val="center"/>
              <w:rPr>
                <w:rFonts w:ascii="Times New Roman" w:hAnsi="Times New Roman"/>
                <w:bCs/>
                <w:sz w:val="24"/>
                <w:szCs w:val="24"/>
              </w:rPr>
            </w:pPr>
            <w:r>
              <w:rPr>
                <w:rFonts w:ascii="Times New Roman" w:hAnsi="Times New Roman"/>
                <w:bCs/>
                <w:sz w:val="24"/>
                <w:szCs w:val="24"/>
              </w:rPr>
              <w:t>ЦК №2</w:t>
            </w:r>
          </w:p>
        </w:tc>
      </w:tr>
      <w:tr w:rsidR="00207758" w14:paraId="311C5BEE" w14:textId="77777777" w:rsidTr="008812FA">
        <w:tc>
          <w:tcPr>
            <w:tcW w:w="538" w:type="dxa"/>
          </w:tcPr>
          <w:p w14:paraId="1B3C72C1" w14:textId="77777777" w:rsidR="00207758" w:rsidRPr="00EC32A8" w:rsidRDefault="00207758" w:rsidP="002014DE">
            <w:pPr>
              <w:spacing w:after="0" w:line="360" w:lineRule="auto"/>
              <w:jc w:val="center"/>
              <w:rPr>
                <w:rFonts w:ascii="Times New Roman" w:hAnsi="Times New Roman"/>
                <w:bCs/>
                <w:sz w:val="24"/>
                <w:szCs w:val="24"/>
              </w:rPr>
            </w:pPr>
            <w:r>
              <w:rPr>
                <w:rFonts w:ascii="Times New Roman" w:hAnsi="Times New Roman"/>
                <w:bCs/>
                <w:sz w:val="24"/>
                <w:szCs w:val="24"/>
              </w:rPr>
              <w:t>7</w:t>
            </w:r>
          </w:p>
        </w:tc>
        <w:tc>
          <w:tcPr>
            <w:tcW w:w="2164" w:type="dxa"/>
          </w:tcPr>
          <w:p w14:paraId="790B0B4F" w14:textId="77777777" w:rsidR="00207758" w:rsidRDefault="00207758" w:rsidP="002014DE">
            <w:pPr>
              <w:spacing w:after="0" w:line="360" w:lineRule="auto"/>
              <w:rPr>
                <w:rFonts w:ascii="Times New Roman" w:hAnsi="Times New Roman"/>
                <w:bCs/>
                <w:sz w:val="24"/>
                <w:szCs w:val="24"/>
              </w:rPr>
            </w:pPr>
            <w:r>
              <w:rPr>
                <w:rFonts w:ascii="Times New Roman" w:hAnsi="Times New Roman"/>
                <w:bCs/>
                <w:sz w:val="24"/>
                <w:szCs w:val="24"/>
              </w:rPr>
              <w:t xml:space="preserve">Здание, </w:t>
            </w:r>
          </w:p>
          <w:p w14:paraId="37BDD48E" w14:textId="77777777" w:rsidR="00207758" w:rsidRPr="00EC32A8" w:rsidRDefault="00207758" w:rsidP="002014DE">
            <w:pPr>
              <w:spacing w:after="0" w:line="360" w:lineRule="auto"/>
              <w:rPr>
                <w:rFonts w:ascii="Times New Roman" w:hAnsi="Times New Roman"/>
                <w:bCs/>
                <w:sz w:val="24"/>
                <w:szCs w:val="24"/>
              </w:rPr>
            </w:pPr>
            <w:r>
              <w:rPr>
                <w:rFonts w:ascii="Times New Roman" w:hAnsi="Times New Roman"/>
                <w:bCs/>
                <w:sz w:val="24"/>
                <w:szCs w:val="24"/>
              </w:rPr>
              <w:t>ул. Победы</w:t>
            </w:r>
          </w:p>
        </w:tc>
        <w:tc>
          <w:tcPr>
            <w:tcW w:w="1140" w:type="dxa"/>
          </w:tcPr>
          <w:p w14:paraId="089012FF" w14:textId="77777777" w:rsidR="00207758" w:rsidRPr="00EC32A8" w:rsidRDefault="00207758" w:rsidP="002014DE">
            <w:pPr>
              <w:spacing w:after="0" w:line="360" w:lineRule="auto"/>
              <w:jc w:val="center"/>
              <w:rPr>
                <w:rFonts w:ascii="Times New Roman" w:hAnsi="Times New Roman"/>
                <w:bCs/>
                <w:sz w:val="24"/>
                <w:szCs w:val="24"/>
              </w:rPr>
            </w:pPr>
            <w:r>
              <w:rPr>
                <w:rFonts w:ascii="Times New Roman" w:hAnsi="Times New Roman"/>
                <w:bCs/>
                <w:sz w:val="24"/>
                <w:szCs w:val="24"/>
              </w:rPr>
              <w:t>20106</w:t>
            </w:r>
          </w:p>
        </w:tc>
        <w:tc>
          <w:tcPr>
            <w:tcW w:w="1732" w:type="dxa"/>
          </w:tcPr>
          <w:p w14:paraId="1A357816" w14:textId="660F37B1" w:rsidR="00207758" w:rsidRPr="00EC32A8" w:rsidRDefault="007E5C85" w:rsidP="002014DE">
            <w:pPr>
              <w:spacing w:after="0" w:line="360" w:lineRule="auto"/>
              <w:jc w:val="center"/>
              <w:rPr>
                <w:rFonts w:ascii="Times New Roman" w:hAnsi="Times New Roman"/>
                <w:bCs/>
                <w:sz w:val="24"/>
                <w:szCs w:val="24"/>
              </w:rPr>
            </w:pPr>
            <w:r>
              <w:rPr>
                <w:rFonts w:ascii="Times New Roman" w:hAnsi="Times New Roman"/>
                <w:bCs/>
                <w:sz w:val="24"/>
                <w:szCs w:val="24"/>
              </w:rPr>
              <w:t>среднеэтажная</w:t>
            </w:r>
          </w:p>
        </w:tc>
        <w:tc>
          <w:tcPr>
            <w:tcW w:w="1063" w:type="dxa"/>
          </w:tcPr>
          <w:p w14:paraId="104CA75B" w14:textId="77777777" w:rsidR="00207758" w:rsidRPr="00EC32A8" w:rsidRDefault="00207758" w:rsidP="002014DE">
            <w:pPr>
              <w:spacing w:after="0" w:line="360" w:lineRule="auto"/>
              <w:jc w:val="center"/>
              <w:rPr>
                <w:rFonts w:ascii="Times New Roman" w:hAnsi="Times New Roman"/>
                <w:bCs/>
                <w:sz w:val="24"/>
                <w:szCs w:val="24"/>
              </w:rPr>
            </w:pPr>
            <w:r>
              <w:rPr>
                <w:rFonts w:ascii="Times New Roman" w:hAnsi="Times New Roman"/>
                <w:bCs/>
                <w:sz w:val="24"/>
                <w:szCs w:val="24"/>
              </w:rPr>
              <w:t>1</w:t>
            </w:r>
          </w:p>
        </w:tc>
        <w:tc>
          <w:tcPr>
            <w:tcW w:w="1262" w:type="dxa"/>
          </w:tcPr>
          <w:p w14:paraId="67BD0CD9" w14:textId="77777777" w:rsidR="00207758" w:rsidRPr="00EC32A8" w:rsidRDefault="00207758" w:rsidP="002014DE">
            <w:pPr>
              <w:spacing w:after="0" w:line="360" w:lineRule="auto"/>
              <w:jc w:val="center"/>
              <w:rPr>
                <w:rFonts w:ascii="Times New Roman" w:hAnsi="Times New Roman"/>
                <w:bCs/>
                <w:sz w:val="24"/>
                <w:szCs w:val="24"/>
              </w:rPr>
            </w:pPr>
            <w:r>
              <w:rPr>
                <w:rFonts w:ascii="Times New Roman" w:hAnsi="Times New Roman"/>
                <w:bCs/>
                <w:sz w:val="24"/>
                <w:szCs w:val="24"/>
              </w:rPr>
              <w:t>2,0</w:t>
            </w:r>
          </w:p>
        </w:tc>
        <w:tc>
          <w:tcPr>
            <w:tcW w:w="1899" w:type="dxa"/>
          </w:tcPr>
          <w:p w14:paraId="5AA2C2E9" w14:textId="77777777" w:rsidR="00207758" w:rsidRPr="00EC32A8" w:rsidRDefault="00207758" w:rsidP="002014DE">
            <w:pPr>
              <w:spacing w:after="0" w:line="360" w:lineRule="auto"/>
              <w:jc w:val="center"/>
              <w:rPr>
                <w:rFonts w:ascii="Times New Roman" w:hAnsi="Times New Roman"/>
                <w:bCs/>
                <w:sz w:val="24"/>
                <w:szCs w:val="24"/>
              </w:rPr>
            </w:pPr>
            <w:r>
              <w:rPr>
                <w:rFonts w:ascii="Times New Roman" w:hAnsi="Times New Roman"/>
                <w:bCs/>
                <w:sz w:val="24"/>
                <w:szCs w:val="24"/>
              </w:rPr>
              <w:t>ЦК №2</w:t>
            </w:r>
          </w:p>
        </w:tc>
      </w:tr>
      <w:tr w:rsidR="00207758" w14:paraId="3785E0D9" w14:textId="77777777" w:rsidTr="008812FA">
        <w:tc>
          <w:tcPr>
            <w:tcW w:w="538" w:type="dxa"/>
          </w:tcPr>
          <w:p w14:paraId="27FF99E5" w14:textId="77777777" w:rsidR="00207758" w:rsidRPr="00EC32A8" w:rsidRDefault="00207758" w:rsidP="002014DE">
            <w:pPr>
              <w:spacing w:after="0" w:line="360" w:lineRule="auto"/>
              <w:jc w:val="center"/>
              <w:rPr>
                <w:rFonts w:ascii="Times New Roman" w:hAnsi="Times New Roman"/>
                <w:bCs/>
                <w:sz w:val="24"/>
                <w:szCs w:val="24"/>
              </w:rPr>
            </w:pPr>
            <w:r>
              <w:rPr>
                <w:rFonts w:ascii="Times New Roman" w:hAnsi="Times New Roman"/>
                <w:bCs/>
                <w:sz w:val="24"/>
                <w:szCs w:val="24"/>
              </w:rPr>
              <w:t>8</w:t>
            </w:r>
          </w:p>
        </w:tc>
        <w:tc>
          <w:tcPr>
            <w:tcW w:w="2164" w:type="dxa"/>
          </w:tcPr>
          <w:p w14:paraId="13BFB744" w14:textId="77777777" w:rsidR="00207758" w:rsidRPr="00EC32A8" w:rsidRDefault="00207758" w:rsidP="002014DE">
            <w:pPr>
              <w:spacing w:after="0" w:line="360" w:lineRule="auto"/>
              <w:rPr>
                <w:rFonts w:ascii="Times New Roman" w:hAnsi="Times New Roman"/>
                <w:bCs/>
                <w:sz w:val="24"/>
                <w:szCs w:val="24"/>
              </w:rPr>
            </w:pPr>
            <w:r>
              <w:rPr>
                <w:rFonts w:ascii="Times New Roman" w:hAnsi="Times New Roman"/>
                <w:bCs/>
                <w:sz w:val="24"/>
                <w:szCs w:val="24"/>
              </w:rPr>
              <w:t>СТО</w:t>
            </w:r>
          </w:p>
        </w:tc>
        <w:tc>
          <w:tcPr>
            <w:tcW w:w="1140" w:type="dxa"/>
          </w:tcPr>
          <w:p w14:paraId="3CE673B6" w14:textId="77777777" w:rsidR="00207758" w:rsidRPr="00EC32A8" w:rsidRDefault="00207758" w:rsidP="002014DE">
            <w:pPr>
              <w:spacing w:after="0" w:line="360" w:lineRule="auto"/>
              <w:jc w:val="center"/>
              <w:rPr>
                <w:rFonts w:ascii="Times New Roman" w:hAnsi="Times New Roman"/>
                <w:bCs/>
                <w:sz w:val="24"/>
                <w:szCs w:val="24"/>
              </w:rPr>
            </w:pPr>
            <w:r>
              <w:rPr>
                <w:rFonts w:ascii="Times New Roman" w:hAnsi="Times New Roman"/>
                <w:bCs/>
                <w:sz w:val="24"/>
                <w:szCs w:val="24"/>
              </w:rPr>
              <w:t>20902</w:t>
            </w:r>
          </w:p>
        </w:tc>
        <w:tc>
          <w:tcPr>
            <w:tcW w:w="1732" w:type="dxa"/>
          </w:tcPr>
          <w:p w14:paraId="6FF1D5F2" w14:textId="17B4470B" w:rsidR="00207758" w:rsidRPr="00EC32A8" w:rsidRDefault="007E5C85" w:rsidP="002014DE">
            <w:pPr>
              <w:spacing w:after="0" w:line="360" w:lineRule="auto"/>
              <w:jc w:val="center"/>
              <w:rPr>
                <w:rFonts w:ascii="Times New Roman" w:hAnsi="Times New Roman"/>
                <w:bCs/>
                <w:sz w:val="24"/>
                <w:szCs w:val="24"/>
              </w:rPr>
            </w:pPr>
            <w:r>
              <w:rPr>
                <w:rFonts w:ascii="Times New Roman" w:hAnsi="Times New Roman"/>
                <w:bCs/>
                <w:sz w:val="24"/>
                <w:szCs w:val="24"/>
              </w:rPr>
              <w:t>малоэтажная</w:t>
            </w:r>
          </w:p>
        </w:tc>
        <w:tc>
          <w:tcPr>
            <w:tcW w:w="1063" w:type="dxa"/>
          </w:tcPr>
          <w:p w14:paraId="2BA99409" w14:textId="77777777" w:rsidR="00207758" w:rsidRPr="00EC32A8" w:rsidRDefault="00207758" w:rsidP="002014DE">
            <w:pPr>
              <w:spacing w:after="0" w:line="360" w:lineRule="auto"/>
              <w:jc w:val="center"/>
              <w:rPr>
                <w:rFonts w:ascii="Times New Roman" w:hAnsi="Times New Roman"/>
                <w:bCs/>
                <w:sz w:val="24"/>
                <w:szCs w:val="24"/>
              </w:rPr>
            </w:pPr>
            <w:r>
              <w:rPr>
                <w:rFonts w:ascii="Times New Roman" w:hAnsi="Times New Roman"/>
                <w:bCs/>
                <w:sz w:val="24"/>
                <w:szCs w:val="24"/>
              </w:rPr>
              <w:t>1</w:t>
            </w:r>
          </w:p>
        </w:tc>
        <w:tc>
          <w:tcPr>
            <w:tcW w:w="1262" w:type="dxa"/>
          </w:tcPr>
          <w:p w14:paraId="23A0DF22" w14:textId="77777777" w:rsidR="00207758" w:rsidRPr="00EC32A8" w:rsidRDefault="00207758" w:rsidP="002014DE">
            <w:pPr>
              <w:spacing w:after="0" w:line="360" w:lineRule="auto"/>
              <w:jc w:val="center"/>
              <w:rPr>
                <w:rFonts w:ascii="Times New Roman" w:hAnsi="Times New Roman"/>
                <w:bCs/>
                <w:sz w:val="24"/>
                <w:szCs w:val="24"/>
              </w:rPr>
            </w:pPr>
            <w:r>
              <w:rPr>
                <w:rFonts w:ascii="Times New Roman" w:hAnsi="Times New Roman"/>
                <w:bCs/>
                <w:sz w:val="24"/>
                <w:szCs w:val="24"/>
              </w:rPr>
              <w:t>0,5</w:t>
            </w:r>
          </w:p>
        </w:tc>
        <w:tc>
          <w:tcPr>
            <w:tcW w:w="1899" w:type="dxa"/>
          </w:tcPr>
          <w:p w14:paraId="6D9CE83A" w14:textId="062ACBDB" w:rsidR="00207758" w:rsidRPr="00EC32A8" w:rsidRDefault="0071580A" w:rsidP="002014DE">
            <w:pPr>
              <w:spacing w:after="0" w:line="360" w:lineRule="auto"/>
              <w:jc w:val="center"/>
              <w:rPr>
                <w:rFonts w:ascii="Times New Roman" w:hAnsi="Times New Roman"/>
                <w:bCs/>
                <w:sz w:val="24"/>
                <w:szCs w:val="24"/>
              </w:rPr>
            </w:pPr>
            <w:r>
              <w:rPr>
                <w:rFonts w:ascii="Times New Roman" w:hAnsi="Times New Roman"/>
                <w:bCs/>
                <w:sz w:val="24"/>
                <w:szCs w:val="24"/>
              </w:rPr>
              <w:t>индивидуаль</w:t>
            </w:r>
            <w:r w:rsidR="00207758">
              <w:rPr>
                <w:rFonts w:ascii="Times New Roman" w:hAnsi="Times New Roman"/>
                <w:bCs/>
                <w:sz w:val="24"/>
                <w:szCs w:val="24"/>
              </w:rPr>
              <w:t>ное</w:t>
            </w:r>
          </w:p>
        </w:tc>
      </w:tr>
      <w:tr w:rsidR="00207758" w14:paraId="4BB8A447" w14:textId="77777777" w:rsidTr="008812FA">
        <w:tc>
          <w:tcPr>
            <w:tcW w:w="538" w:type="dxa"/>
          </w:tcPr>
          <w:p w14:paraId="260FAE57" w14:textId="77777777" w:rsidR="00207758" w:rsidRPr="00EC32A8" w:rsidRDefault="00207758" w:rsidP="002014DE">
            <w:pPr>
              <w:spacing w:after="0" w:line="360" w:lineRule="auto"/>
              <w:jc w:val="center"/>
              <w:rPr>
                <w:rFonts w:ascii="Times New Roman" w:hAnsi="Times New Roman"/>
                <w:bCs/>
                <w:sz w:val="24"/>
                <w:szCs w:val="24"/>
              </w:rPr>
            </w:pPr>
            <w:r>
              <w:rPr>
                <w:rFonts w:ascii="Times New Roman" w:hAnsi="Times New Roman"/>
                <w:bCs/>
                <w:sz w:val="24"/>
                <w:szCs w:val="24"/>
              </w:rPr>
              <w:t>9</w:t>
            </w:r>
          </w:p>
        </w:tc>
        <w:tc>
          <w:tcPr>
            <w:tcW w:w="2164" w:type="dxa"/>
          </w:tcPr>
          <w:p w14:paraId="429FFA59" w14:textId="77777777" w:rsidR="00207758" w:rsidRPr="00EC32A8" w:rsidRDefault="00207758" w:rsidP="002014DE">
            <w:pPr>
              <w:spacing w:after="0" w:line="360" w:lineRule="auto"/>
              <w:rPr>
                <w:rFonts w:ascii="Times New Roman" w:hAnsi="Times New Roman"/>
                <w:bCs/>
                <w:sz w:val="24"/>
                <w:szCs w:val="24"/>
              </w:rPr>
            </w:pPr>
            <w:r>
              <w:rPr>
                <w:rFonts w:ascii="Times New Roman" w:hAnsi="Times New Roman"/>
                <w:bCs/>
                <w:sz w:val="24"/>
                <w:szCs w:val="24"/>
              </w:rPr>
              <w:t>магазин</w:t>
            </w:r>
          </w:p>
        </w:tc>
        <w:tc>
          <w:tcPr>
            <w:tcW w:w="1140" w:type="dxa"/>
          </w:tcPr>
          <w:p w14:paraId="0E5411C2" w14:textId="77777777" w:rsidR="00207758" w:rsidRPr="00EC32A8" w:rsidRDefault="00207758" w:rsidP="002014DE">
            <w:pPr>
              <w:spacing w:after="0" w:line="360" w:lineRule="auto"/>
              <w:jc w:val="center"/>
              <w:rPr>
                <w:rFonts w:ascii="Times New Roman" w:hAnsi="Times New Roman"/>
                <w:bCs/>
                <w:sz w:val="24"/>
                <w:szCs w:val="24"/>
              </w:rPr>
            </w:pPr>
            <w:r>
              <w:rPr>
                <w:rFonts w:ascii="Times New Roman" w:hAnsi="Times New Roman"/>
                <w:bCs/>
                <w:sz w:val="24"/>
                <w:szCs w:val="24"/>
              </w:rPr>
              <w:t>20902</w:t>
            </w:r>
          </w:p>
        </w:tc>
        <w:tc>
          <w:tcPr>
            <w:tcW w:w="1732" w:type="dxa"/>
          </w:tcPr>
          <w:p w14:paraId="4A3A08C2" w14:textId="04572E33" w:rsidR="00207758" w:rsidRPr="00EC32A8" w:rsidRDefault="007E5C85" w:rsidP="002014DE">
            <w:pPr>
              <w:spacing w:after="0" w:line="360" w:lineRule="auto"/>
              <w:jc w:val="center"/>
              <w:rPr>
                <w:rFonts w:ascii="Times New Roman" w:hAnsi="Times New Roman"/>
                <w:bCs/>
                <w:sz w:val="24"/>
                <w:szCs w:val="24"/>
              </w:rPr>
            </w:pPr>
            <w:r>
              <w:rPr>
                <w:rFonts w:ascii="Times New Roman" w:hAnsi="Times New Roman"/>
                <w:bCs/>
                <w:sz w:val="24"/>
                <w:szCs w:val="24"/>
              </w:rPr>
              <w:t>малоэтажная</w:t>
            </w:r>
          </w:p>
        </w:tc>
        <w:tc>
          <w:tcPr>
            <w:tcW w:w="1063" w:type="dxa"/>
          </w:tcPr>
          <w:p w14:paraId="2F6EC6AE" w14:textId="77777777" w:rsidR="00207758" w:rsidRPr="00EC32A8" w:rsidRDefault="00207758" w:rsidP="002014DE">
            <w:pPr>
              <w:spacing w:after="0" w:line="360" w:lineRule="auto"/>
              <w:jc w:val="center"/>
              <w:rPr>
                <w:rFonts w:ascii="Times New Roman" w:hAnsi="Times New Roman"/>
                <w:bCs/>
                <w:sz w:val="24"/>
                <w:szCs w:val="24"/>
              </w:rPr>
            </w:pPr>
            <w:r>
              <w:rPr>
                <w:rFonts w:ascii="Times New Roman" w:hAnsi="Times New Roman"/>
                <w:bCs/>
                <w:sz w:val="24"/>
                <w:szCs w:val="24"/>
              </w:rPr>
              <w:t>1</w:t>
            </w:r>
          </w:p>
        </w:tc>
        <w:tc>
          <w:tcPr>
            <w:tcW w:w="1262" w:type="dxa"/>
          </w:tcPr>
          <w:p w14:paraId="47C8D0A3" w14:textId="77777777" w:rsidR="00207758" w:rsidRPr="00EC32A8" w:rsidRDefault="00207758" w:rsidP="002014DE">
            <w:pPr>
              <w:spacing w:after="0" w:line="360" w:lineRule="auto"/>
              <w:jc w:val="center"/>
              <w:rPr>
                <w:rFonts w:ascii="Times New Roman" w:hAnsi="Times New Roman"/>
                <w:bCs/>
                <w:sz w:val="24"/>
                <w:szCs w:val="24"/>
              </w:rPr>
            </w:pPr>
            <w:r>
              <w:rPr>
                <w:rFonts w:ascii="Times New Roman" w:hAnsi="Times New Roman"/>
                <w:bCs/>
                <w:sz w:val="24"/>
                <w:szCs w:val="24"/>
              </w:rPr>
              <w:t>0,5</w:t>
            </w:r>
          </w:p>
        </w:tc>
        <w:tc>
          <w:tcPr>
            <w:tcW w:w="1899" w:type="dxa"/>
          </w:tcPr>
          <w:p w14:paraId="7DF8C55E" w14:textId="3A6E80CC" w:rsidR="00207758" w:rsidRPr="00EC32A8" w:rsidRDefault="0071580A" w:rsidP="002014DE">
            <w:pPr>
              <w:spacing w:after="0" w:line="360" w:lineRule="auto"/>
              <w:jc w:val="center"/>
              <w:rPr>
                <w:rFonts w:ascii="Times New Roman" w:hAnsi="Times New Roman"/>
                <w:bCs/>
                <w:sz w:val="24"/>
                <w:szCs w:val="24"/>
              </w:rPr>
            </w:pPr>
            <w:r>
              <w:rPr>
                <w:rFonts w:ascii="Times New Roman" w:hAnsi="Times New Roman"/>
                <w:bCs/>
                <w:sz w:val="24"/>
                <w:szCs w:val="24"/>
              </w:rPr>
              <w:t>индивидуаль</w:t>
            </w:r>
            <w:r w:rsidR="00207758">
              <w:rPr>
                <w:rFonts w:ascii="Times New Roman" w:hAnsi="Times New Roman"/>
                <w:bCs/>
                <w:sz w:val="24"/>
                <w:szCs w:val="24"/>
              </w:rPr>
              <w:t>ное</w:t>
            </w:r>
          </w:p>
        </w:tc>
      </w:tr>
      <w:tr w:rsidR="00207758" w14:paraId="7B8987B9" w14:textId="77777777" w:rsidTr="008812FA">
        <w:tc>
          <w:tcPr>
            <w:tcW w:w="538" w:type="dxa"/>
          </w:tcPr>
          <w:p w14:paraId="05831ED3" w14:textId="77777777" w:rsidR="00207758" w:rsidRDefault="00207758" w:rsidP="002014DE">
            <w:pPr>
              <w:spacing w:after="0" w:line="360" w:lineRule="auto"/>
              <w:jc w:val="center"/>
              <w:rPr>
                <w:rFonts w:ascii="Times New Roman" w:hAnsi="Times New Roman"/>
                <w:bCs/>
                <w:sz w:val="24"/>
                <w:szCs w:val="24"/>
              </w:rPr>
            </w:pPr>
            <w:r>
              <w:rPr>
                <w:rFonts w:ascii="Times New Roman" w:hAnsi="Times New Roman"/>
                <w:bCs/>
                <w:sz w:val="24"/>
                <w:szCs w:val="24"/>
              </w:rPr>
              <w:t>10</w:t>
            </w:r>
          </w:p>
        </w:tc>
        <w:tc>
          <w:tcPr>
            <w:tcW w:w="2164" w:type="dxa"/>
          </w:tcPr>
          <w:p w14:paraId="12422EC4" w14:textId="77777777" w:rsidR="00207758" w:rsidRDefault="00207758" w:rsidP="002014DE">
            <w:pPr>
              <w:spacing w:after="0" w:line="360" w:lineRule="auto"/>
              <w:rPr>
                <w:rFonts w:ascii="Times New Roman" w:hAnsi="Times New Roman"/>
                <w:bCs/>
                <w:sz w:val="24"/>
                <w:szCs w:val="24"/>
              </w:rPr>
            </w:pPr>
            <w:r>
              <w:rPr>
                <w:rFonts w:ascii="Times New Roman" w:hAnsi="Times New Roman"/>
                <w:bCs/>
                <w:sz w:val="24"/>
                <w:szCs w:val="24"/>
              </w:rPr>
              <w:t>Производственные</w:t>
            </w:r>
          </w:p>
          <w:p w14:paraId="1008CBD4" w14:textId="77777777" w:rsidR="00207758" w:rsidRDefault="00207758" w:rsidP="002014DE">
            <w:pPr>
              <w:spacing w:after="0" w:line="360" w:lineRule="auto"/>
              <w:rPr>
                <w:rFonts w:ascii="Times New Roman" w:hAnsi="Times New Roman"/>
                <w:bCs/>
                <w:sz w:val="24"/>
                <w:szCs w:val="24"/>
              </w:rPr>
            </w:pPr>
            <w:r>
              <w:rPr>
                <w:rFonts w:ascii="Times New Roman" w:hAnsi="Times New Roman"/>
                <w:bCs/>
                <w:sz w:val="24"/>
                <w:szCs w:val="24"/>
              </w:rPr>
              <w:t>помещения</w:t>
            </w:r>
          </w:p>
        </w:tc>
        <w:tc>
          <w:tcPr>
            <w:tcW w:w="1140" w:type="dxa"/>
          </w:tcPr>
          <w:p w14:paraId="3C804774" w14:textId="77777777" w:rsidR="00207758" w:rsidRDefault="00207758" w:rsidP="002014DE">
            <w:pPr>
              <w:spacing w:after="0" w:line="360" w:lineRule="auto"/>
              <w:jc w:val="center"/>
              <w:rPr>
                <w:rFonts w:ascii="Times New Roman" w:hAnsi="Times New Roman"/>
                <w:bCs/>
                <w:sz w:val="24"/>
                <w:szCs w:val="24"/>
              </w:rPr>
            </w:pPr>
            <w:r>
              <w:rPr>
                <w:rFonts w:ascii="Times New Roman" w:hAnsi="Times New Roman"/>
                <w:bCs/>
                <w:sz w:val="24"/>
                <w:szCs w:val="24"/>
              </w:rPr>
              <w:t>20902</w:t>
            </w:r>
          </w:p>
        </w:tc>
        <w:tc>
          <w:tcPr>
            <w:tcW w:w="1732" w:type="dxa"/>
          </w:tcPr>
          <w:p w14:paraId="2041F2E7" w14:textId="307AB790" w:rsidR="00207758" w:rsidRPr="00EC32A8" w:rsidRDefault="007E5C85" w:rsidP="002014DE">
            <w:pPr>
              <w:spacing w:after="0" w:line="360" w:lineRule="auto"/>
              <w:jc w:val="center"/>
              <w:rPr>
                <w:rFonts w:ascii="Times New Roman" w:hAnsi="Times New Roman"/>
                <w:bCs/>
                <w:sz w:val="24"/>
                <w:szCs w:val="24"/>
              </w:rPr>
            </w:pPr>
            <w:r>
              <w:rPr>
                <w:rFonts w:ascii="Times New Roman" w:hAnsi="Times New Roman"/>
                <w:bCs/>
                <w:sz w:val="24"/>
                <w:szCs w:val="24"/>
              </w:rPr>
              <w:t>малоэтажная</w:t>
            </w:r>
          </w:p>
        </w:tc>
        <w:tc>
          <w:tcPr>
            <w:tcW w:w="1063" w:type="dxa"/>
          </w:tcPr>
          <w:p w14:paraId="1D103F84" w14:textId="77777777" w:rsidR="00207758" w:rsidRDefault="00207758" w:rsidP="002014DE">
            <w:pPr>
              <w:spacing w:after="0" w:line="360" w:lineRule="auto"/>
              <w:jc w:val="center"/>
              <w:rPr>
                <w:rFonts w:ascii="Times New Roman" w:hAnsi="Times New Roman"/>
                <w:bCs/>
                <w:sz w:val="24"/>
                <w:szCs w:val="24"/>
              </w:rPr>
            </w:pPr>
            <w:r>
              <w:rPr>
                <w:rFonts w:ascii="Times New Roman" w:hAnsi="Times New Roman"/>
                <w:bCs/>
                <w:sz w:val="24"/>
                <w:szCs w:val="24"/>
              </w:rPr>
              <w:t>1</w:t>
            </w:r>
          </w:p>
        </w:tc>
        <w:tc>
          <w:tcPr>
            <w:tcW w:w="1262" w:type="dxa"/>
          </w:tcPr>
          <w:p w14:paraId="13617C41" w14:textId="77777777" w:rsidR="00207758" w:rsidRDefault="00207758" w:rsidP="002014DE">
            <w:pPr>
              <w:spacing w:after="0" w:line="360" w:lineRule="auto"/>
              <w:jc w:val="center"/>
              <w:rPr>
                <w:rFonts w:ascii="Times New Roman" w:hAnsi="Times New Roman"/>
                <w:bCs/>
                <w:sz w:val="24"/>
                <w:szCs w:val="24"/>
              </w:rPr>
            </w:pPr>
            <w:r>
              <w:rPr>
                <w:rFonts w:ascii="Times New Roman" w:hAnsi="Times New Roman"/>
                <w:bCs/>
                <w:sz w:val="24"/>
                <w:szCs w:val="24"/>
              </w:rPr>
              <w:t>0,5</w:t>
            </w:r>
          </w:p>
        </w:tc>
        <w:tc>
          <w:tcPr>
            <w:tcW w:w="1899" w:type="dxa"/>
          </w:tcPr>
          <w:p w14:paraId="1DE8802A" w14:textId="6CBE1436" w:rsidR="00207758" w:rsidRDefault="0071580A" w:rsidP="002014DE">
            <w:pPr>
              <w:spacing w:after="0" w:line="360" w:lineRule="auto"/>
              <w:jc w:val="center"/>
              <w:rPr>
                <w:rFonts w:ascii="Times New Roman" w:hAnsi="Times New Roman"/>
                <w:bCs/>
                <w:sz w:val="24"/>
                <w:szCs w:val="24"/>
              </w:rPr>
            </w:pPr>
            <w:r>
              <w:rPr>
                <w:rFonts w:ascii="Times New Roman" w:hAnsi="Times New Roman"/>
                <w:bCs/>
                <w:sz w:val="24"/>
                <w:szCs w:val="24"/>
              </w:rPr>
              <w:t>индивидуаль</w:t>
            </w:r>
            <w:r w:rsidR="00207758">
              <w:rPr>
                <w:rFonts w:ascii="Times New Roman" w:hAnsi="Times New Roman"/>
                <w:bCs/>
                <w:sz w:val="24"/>
                <w:szCs w:val="24"/>
              </w:rPr>
              <w:t>ное</w:t>
            </w:r>
          </w:p>
        </w:tc>
      </w:tr>
      <w:tr w:rsidR="00207758" w14:paraId="5ACFA0E9" w14:textId="77777777" w:rsidTr="008812FA">
        <w:tc>
          <w:tcPr>
            <w:tcW w:w="538" w:type="dxa"/>
          </w:tcPr>
          <w:p w14:paraId="6628B473" w14:textId="77777777" w:rsidR="00207758" w:rsidRDefault="00207758" w:rsidP="002014DE">
            <w:pPr>
              <w:spacing w:after="0" w:line="360" w:lineRule="auto"/>
              <w:jc w:val="center"/>
              <w:rPr>
                <w:rFonts w:ascii="Times New Roman" w:hAnsi="Times New Roman"/>
                <w:bCs/>
                <w:sz w:val="24"/>
                <w:szCs w:val="24"/>
              </w:rPr>
            </w:pPr>
          </w:p>
        </w:tc>
        <w:tc>
          <w:tcPr>
            <w:tcW w:w="2164" w:type="dxa"/>
          </w:tcPr>
          <w:p w14:paraId="429F7D83" w14:textId="77777777" w:rsidR="00207758" w:rsidRDefault="00207758" w:rsidP="002014DE">
            <w:pPr>
              <w:spacing w:after="0" w:line="360" w:lineRule="auto"/>
              <w:rPr>
                <w:rFonts w:ascii="Times New Roman" w:hAnsi="Times New Roman"/>
                <w:bCs/>
                <w:sz w:val="24"/>
                <w:szCs w:val="24"/>
              </w:rPr>
            </w:pPr>
            <w:r>
              <w:rPr>
                <w:rFonts w:ascii="Times New Roman" w:hAnsi="Times New Roman"/>
                <w:bCs/>
                <w:sz w:val="24"/>
                <w:szCs w:val="24"/>
              </w:rPr>
              <w:t>Всего:</w:t>
            </w:r>
          </w:p>
        </w:tc>
        <w:tc>
          <w:tcPr>
            <w:tcW w:w="1140" w:type="dxa"/>
          </w:tcPr>
          <w:p w14:paraId="7B9EED58" w14:textId="77777777" w:rsidR="00207758" w:rsidRDefault="00207758" w:rsidP="002014DE">
            <w:pPr>
              <w:spacing w:after="0" w:line="360" w:lineRule="auto"/>
              <w:jc w:val="center"/>
              <w:rPr>
                <w:rFonts w:ascii="Times New Roman" w:hAnsi="Times New Roman"/>
                <w:bCs/>
                <w:sz w:val="24"/>
                <w:szCs w:val="24"/>
              </w:rPr>
            </w:pPr>
          </w:p>
        </w:tc>
        <w:tc>
          <w:tcPr>
            <w:tcW w:w="1732" w:type="dxa"/>
          </w:tcPr>
          <w:p w14:paraId="1B04323F" w14:textId="77777777" w:rsidR="00207758" w:rsidRPr="00EC32A8" w:rsidRDefault="00207758" w:rsidP="002014DE">
            <w:pPr>
              <w:spacing w:after="0" w:line="360" w:lineRule="auto"/>
              <w:jc w:val="center"/>
              <w:rPr>
                <w:rFonts w:ascii="Times New Roman" w:hAnsi="Times New Roman"/>
                <w:bCs/>
                <w:sz w:val="24"/>
                <w:szCs w:val="24"/>
              </w:rPr>
            </w:pPr>
          </w:p>
        </w:tc>
        <w:tc>
          <w:tcPr>
            <w:tcW w:w="1063" w:type="dxa"/>
          </w:tcPr>
          <w:p w14:paraId="0B08564F" w14:textId="77777777" w:rsidR="00207758" w:rsidRDefault="00207758" w:rsidP="002014DE">
            <w:pPr>
              <w:spacing w:after="0" w:line="360" w:lineRule="auto"/>
              <w:jc w:val="center"/>
              <w:rPr>
                <w:rFonts w:ascii="Times New Roman" w:hAnsi="Times New Roman"/>
                <w:bCs/>
                <w:sz w:val="24"/>
                <w:szCs w:val="24"/>
              </w:rPr>
            </w:pPr>
            <w:r>
              <w:rPr>
                <w:rFonts w:ascii="Times New Roman" w:hAnsi="Times New Roman"/>
                <w:bCs/>
                <w:sz w:val="24"/>
                <w:szCs w:val="24"/>
              </w:rPr>
              <w:t>5</w:t>
            </w:r>
          </w:p>
        </w:tc>
        <w:tc>
          <w:tcPr>
            <w:tcW w:w="1262" w:type="dxa"/>
          </w:tcPr>
          <w:p w14:paraId="59E3C9BF" w14:textId="77777777" w:rsidR="00207758" w:rsidRDefault="00207758" w:rsidP="002014DE">
            <w:pPr>
              <w:spacing w:after="0" w:line="360" w:lineRule="auto"/>
              <w:jc w:val="center"/>
              <w:rPr>
                <w:rFonts w:ascii="Times New Roman" w:hAnsi="Times New Roman"/>
                <w:bCs/>
                <w:sz w:val="24"/>
                <w:szCs w:val="24"/>
              </w:rPr>
            </w:pPr>
            <w:r>
              <w:rPr>
                <w:rFonts w:ascii="Times New Roman" w:hAnsi="Times New Roman"/>
                <w:bCs/>
                <w:sz w:val="24"/>
                <w:szCs w:val="24"/>
              </w:rPr>
              <w:t>5,5</w:t>
            </w:r>
          </w:p>
        </w:tc>
        <w:tc>
          <w:tcPr>
            <w:tcW w:w="1899" w:type="dxa"/>
          </w:tcPr>
          <w:p w14:paraId="12BF954F" w14:textId="77777777" w:rsidR="00207758" w:rsidRDefault="00207758" w:rsidP="002014DE">
            <w:pPr>
              <w:spacing w:after="0" w:line="360" w:lineRule="auto"/>
              <w:jc w:val="center"/>
              <w:rPr>
                <w:rFonts w:ascii="Times New Roman" w:hAnsi="Times New Roman"/>
                <w:bCs/>
                <w:sz w:val="24"/>
                <w:szCs w:val="24"/>
              </w:rPr>
            </w:pPr>
          </w:p>
        </w:tc>
      </w:tr>
    </w:tbl>
    <w:p w14:paraId="52CA79FF" w14:textId="77777777" w:rsidR="008812FA" w:rsidRDefault="008812FA" w:rsidP="008812FA">
      <w:pPr>
        <w:autoSpaceDE w:val="0"/>
        <w:autoSpaceDN w:val="0"/>
        <w:adjustRightInd w:val="0"/>
        <w:spacing w:after="0" w:line="360" w:lineRule="auto"/>
        <w:ind w:firstLine="708"/>
        <w:jc w:val="both"/>
        <w:rPr>
          <w:rFonts w:ascii="Times New Roman" w:eastAsia="Times New Roman" w:hAnsi="Times New Roman"/>
          <w:sz w:val="24"/>
          <w:szCs w:val="24"/>
          <w:lang w:eastAsia="ru-RU"/>
        </w:rPr>
      </w:pPr>
    </w:p>
    <w:p w14:paraId="57A0C4B1" w14:textId="73E928AD" w:rsidR="008812FA" w:rsidRDefault="008812FA" w:rsidP="008812FA">
      <w:pPr>
        <w:autoSpaceDE w:val="0"/>
        <w:autoSpaceDN w:val="0"/>
        <w:adjustRightInd w:val="0"/>
        <w:spacing w:after="0" w:line="360" w:lineRule="auto"/>
        <w:ind w:firstLine="708"/>
        <w:jc w:val="both"/>
        <w:rPr>
          <w:rFonts w:ascii="Times New Roman" w:eastAsia="Times New Roman" w:hAnsi="Times New Roman"/>
          <w:sz w:val="24"/>
          <w:szCs w:val="24"/>
          <w:lang w:eastAsia="ru-RU"/>
        </w:rPr>
      </w:pPr>
      <w:r w:rsidRPr="008909F8">
        <w:rPr>
          <w:rFonts w:ascii="Times New Roman" w:eastAsia="Times New Roman" w:hAnsi="Times New Roman"/>
          <w:sz w:val="24"/>
          <w:szCs w:val="24"/>
          <w:lang w:eastAsia="ru-RU"/>
        </w:rPr>
        <w:t xml:space="preserve">Перспективные тепловые нагрузки определены в соответствии с РН «Градостроительство. Планировка и застройка городских округов, городских и сельских </w:t>
      </w:r>
      <w:r w:rsidRPr="008909F8">
        <w:rPr>
          <w:rFonts w:ascii="Times New Roman" w:eastAsia="Times New Roman" w:hAnsi="Times New Roman"/>
          <w:sz w:val="24"/>
          <w:szCs w:val="24"/>
          <w:lang w:eastAsia="ru-RU"/>
        </w:rPr>
        <w:lastRenderedPageBreak/>
        <w:t>поселений Республики Башкортостан». Максимальный часовой расход тепла на отопление жилых зданий составляет 85 (ккал/ч)/кв.м, а среднечасовой расход тепла за отопительный период на горячее водоснабжение жилых и общественных зданий - 14 (ккал/ч)/кв.м.</w:t>
      </w:r>
    </w:p>
    <w:p w14:paraId="4DA698EF" w14:textId="77777777" w:rsidR="008812FA" w:rsidRPr="008909F8" w:rsidRDefault="008812FA" w:rsidP="008812FA">
      <w:pPr>
        <w:spacing w:after="0" w:line="360" w:lineRule="auto"/>
        <w:ind w:firstLine="709"/>
        <w:jc w:val="both"/>
        <w:rPr>
          <w:rFonts w:ascii="Times New Roman" w:hAnsi="Times New Roman"/>
          <w:sz w:val="24"/>
          <w:szCs w:val="24"/>
        </w:rPr>
      </w:pPr>
      <w:r w:rsidRPr="00D36993">
        <w:rPr>
          <w:rFonts w:ascii="Times New Roman" w:hAnsi="Times New Roman"/>
          <w:sz w:val="24"/>
          <w:szCs w:val="24"/>
        </w:rPr>
        <w:t>В настоящее время</w:t>
      </w:r>
      <w:r>
        <w:rPr>
          <w:rFonts w:ascii="Times New Roman" w:hAnsi="Times New Roman"/>
          <w:sz w:val="24"/>
          <w:szCs w:val="24"/>
        </w:rPr>
        <w:t>,</w:t>
      </w:r>
      <w:r w:rsidRPr="00D36993">
        <w:rPr>
          <w:rFonts w:ascii="Times New Roman" w:hAnsi="Times New Roman"/>
          <w:sz w:val="24"/>
          <w:szCs w:val="24"/>
        </w:rPr>
        <w:t xml:space="preserve"> по данным </w:t>
      </w:r>
      <w:r>
        <w:rPr>
          <w:rFonts w:ascii="Times New Roman" w:hAnsi="Times New Roman"/>
          <w:sz w:val="24"/>
          <w:szCs w:val="24"/>
        </w:rPr>
        <w:t>ЯФ А</w:t>
      </w:r>
      <w:r w:rsidRPr="00D36993">
        <w:rPr>
          <w:rFonts w:ascii="Times New Roman" w:hAnsi="Times New Roman"/>
          <w:sz w:val="24"/>
          <w:szCs w:val="24"/>
        </w:rPr>
        <w:t>О «</w:t>
      </w:r>
      <w:r>
        <w:rPr>
          <w:rFonts w:ascii="Times New Roman" w:hAnsi="Times New Roman"/>
          <w:sz w:val="24"/>
          <w:szCs w:val="24"/>
        </w:rPr>
        <w:t>Башкоммун</w:t>
      </w:r>
      <w:r w:rsidRPr="00D36993">
        <w:rPr>
          <w:rFonts w:ascii="Times New Roman" w:hAnsi="Times New Roman"/>
          <w:sz w:val="24"/>
          <w:szCs w:val="24"/>
        </w:rPr>
        <w:t>энерго»</w:t>
      </w:r>
      <w:r>
        <w:rPr>
          <w:rFonts w:ascii="Times New Roman" w:hAnsi="Times New Roman"/>
          <w:sz w:val="24"/>
          <w:szCs w:val="24"/>
        </w:rPr>
        <w:t xml:space="preserve">, </w:t>
      </w:r>
      <w:r w:rsidRPr="009877C9">
        <w:rPr>
          <w:rFonts w:ascii="Times New Roman" w:hAnsi="Times New Roman"/>
          <w:sz w:val="24"/>
          <w:szCs w:val="24"/>
        </w:rPr>
        <w:t xml:space="preserve">максимальный тепловой поток </w:t>
      </w:r>
      <w:r>
        <w:rPr>
          <w:rFonts w:ascii="Times New Roman" w:hAnsi="Times New Roman"/>
          <w:sz w:val="24"/>
          <w:szCs w:val="24"/>
        </w:rPr>
        <w:t xml:space="preserve">составляет: </w:t>
      </w:r>
      <w:r w:rsidRPr="009877C9">
        <w:rPr>
          <w:rFonts w:ascii="Times New Roman" w:hAnsi="Times New Roman"/>
          <w:sz w:val="24"/>
          <w:szCs w:val="24"/>
        </w:rPr>
        <w:t xml:space="preserve">на отопление </w:t>
      </w:r>
      <w:r>
        <w:rPr>
          <w:rFonts w:ascii="Times New Roman" w:hAnsi="Times New Roman"/>
          <w:sz w:val="24"/>
          <w:szCs w:val="24"/>
        </w:rPr>
        <w:t>- 51</w:t>
      </w:r>
      <w:r w:rsidRPr="009877C9">
        <w:rPr>
          <w:rFonts w:ascii="Times New Roman" w:hAnsi="Times New Roman"/>
          <w:sz w:val="24"/>
          <w:szCs w:val="24"/>
        </w:rPr>
        <w:t>,</w:t>
      </w:r>
      <w:r>
        <w:rPr>
          <w:rFonts w:ascii="Times New Roman" w:hAnsi="Times New Roman"/>
          <w:sz w:val="24"/>
          <w:szCs w:val="24"/>
        </w:rPr>
        <w:t>669</w:t>
      </w:r>
      <w:r w:rsidRPr="009877C9">
        <w:rPr>
          <w:rFonts w:ascii="Times New Roman" w:hAnsi="Times New Roman"/>
          <w:sz w:val="24"/>
          <w:szCs w:val="24"/>
        </w:rPr>
        <w:t xml:space="preserve"> Гкал/ч, на горячее водоснабжение – </w:t>
      </w:r>
      <w:r>
        <w:rPr>
          <w:rFonts w:ascii="Times New Roman" w:hAnsi="Times New Roman"/>
          <w:sz w:val="24"/>
          <w:szCs w:val="24"/>
        </w:rPr>
        <w:t>1</w:t>
      </w:r>
      <w:r w:rsidRPr="009877C9">
        <w:rPr>
          <w:rFonts w:ascii="Times New Roman" w:hAnsi="Times New Roman"/>
          <w:sz w:val="24"/>
          <w:szCs w:val="24"/>
        </w:rPr>
        <w:t>,</w:t>
      </w:r>
      <w:r>
        <w:rPr>
          <w:rFonts w:ascii="Times New Roman" w:hAnsi="Times New Roman"/>
          <w:sz w:val="24"/>
          <w:szCs w:val="24"/>
        </w:rPr>
        <w:t>453</w:t>
      </w:r>
      <w:r w:rsidRPr="009877C9">
        <w:rPr>
          <w:rFonts w:ascii="Times New Roman" w:hAnsi="Times New Roman"/>
          <w:sz w:val="24"/>
          <w:szCs w:val="24"/>
        </w:rPr>
        <w:t xml:space="preserve"> Гкал/ч. К концу 20</w:t>
      </w:r>
      <w:r>
        <w:rPr>
          <w:rFonts w:ascii="Times New Roman" w:hAnsi="Times New Roman"/>
          <w:sz w:val="24"/>
          <w:szCs w:val="24"/>
        </w:rPr>
        <w:t>24</w:t>
      </w:r>
      <w:r w:rsidRPr="009877C9">
        <w:rPr>
          <w:rFonts w:ascii="Times New Roman" w:hAnsi="Times New Roman"/>
          <w:sz w:val="24"/>
          <w:szCs w:val="24"/>
        </w:rPr>
        <w:t xml:space="preserve"> года, с учетом нового строительства, максимальный тепловой поток на отопление составит 54,454 Гкал/ч, на горячее водоснабжение – </w:t>
      </w:r>
      <w:r>
        <w:rPr>
          <w:rFonts w:ascii="Times New Roman" w:hAnsi="Times New Roman"/>
          <w:sz w:val="24"/>
          <w:szCs w:val="24"/>
        </w:rPr>
        <w:t>0</w:t>
      </w:r>
      <w:r w:rsidRPr="009877C9">
        <w:rPr>
          <w:rFonts w:ascii="Times New Roman" w:hAnsi="Times New Roman"/>
          <w:sz w:val="24"/>
          <w:szCs w:val="24"/>
        </w:rPr>
        <w:t>,0</w:t>
      </w:r>
      <w:r>
        <w:rPr>
          <w:rFonts w:ascii="Times New Roman" w:hAnsi="Times New Roman"/>
          <w:sz w:val="24"/>
          <w:szCs w:val="24"/>
        </w:rPr>
        <w:t>45</w:t>
      </w:r>
      <w:r w:rsidRPr="009877C9">
        <w:rPr>
          <w:rFonts w:ascii="Times New Roman" w:hAnsi="Times New Roman"/>
          <w:sz w:val="24"/>
          <w:szCs w:val="24"/>
        </w:rPr>
        <w:t xml:space="preserve"> Гкал/ч.</w:t>
      </w:r>
      <w:r w:rsidRPr="00D36993">
        <w:rPr>
          <w:rFonts w:ascii="Times New Roman" w:hAnsi="Times New Roman"/>
          <w:sz w:val="24"/>
          <w:szCs w:val="24"/>
        </w:rPr>
        <w:t xml:space="preserve"> </w:t>
      </w:r>
    </w:p>
    <w:p w14:paraId="0B45F27A" w14:textId="77777777" w:rsidR="008812FA" w:rsidRDefault="008812FA" w:rsidP="008812FA">
      <w:pPr>
        <w:spacing w:after="0" w:line="360" w:lineRule="auto"/>
        <w:ind w:firstLine="708"/>
        <w:jc w:val="both"/>
        <w:rPr>
          <w:rFonts w:ascii="Times New Roman" w:hAnsi="Times New Roman"/>
          <w:sz w:val="24"/>
          <w:szCs w:val="24"/>
        </w:rPr>
      </w:pPr>
      <w:r>
        <w:rPr>
          <w:rFonts w:ascii="Times New Roman" w:hAnsi="Times New Roman"/>
          <w:color w:val="000000"/>
          <w:sz w:val="24"/>
          <w:szCs w:val="24"/>
        </w:rPr>
        <w:t>П</w:t>
      </w:r>
      <w:r w:rsidRPr="004B648B">
        <w:rPr>
          <w:rFonts w:ascii="Times New Roman" w:hAnsi="Times New Roman"/>
          <w:color w:val="000000"/>
          <w:sz w:val="24"/>
          <w:szCs w:val="24"/>
        </w:rPr>
        <w:t xml:space="preserve">рирост тепловых нагрузок в период </w:t>
      </w:r>
      <w:r>
        <w:rPr>
          <w:rFonts w:ascii="Times New Roman" w:hAnsi="Times New Roman"/>
          <w:color w:val="000000"/>
          <w:sz w:val="24"/>
          <w:szCs w:val="24"/>
        </w:rPr>
        <w:t>2</w:t>
      </w:r>
      <w:r w:rsidRPr="004B648B">
        <w:rPr>
          <w:rFonts w:ascii="Times New Roman" w:hAnsi="Times New Roman"/>
          <w:color w:val="000000"/>
          <w:sz w:val="24"/>
          <w:szCs w:val="24"/>
        </w:rPr>
        <w:t>0</w:t>
      </w:r>
      <w:r>
        <w:rPr>
          <w:rFonts w:ascii="Times New Roman" w:hAnsi="Times New Roman"/>
          <w:color w:val="000000"/>
          <w:sz w:val="24"/>
          <w:szCs w:val="24"/>
        </w:rPr>
        <w:t>21-</w:t>
      </w:r>
      <w:r w:rsidRPr="004B648B">
        <w:rPr>
          <w:rFonts w:ascii="Times New Roman" w:hAnsi="Times New Roman"/>
          <w:color w:val="000000"/>
          <w:sz w:val="24"/>
          <w:szCs w:val="24"/>
        </w:rPr>
        <w:t>20</w:t>
      </w:r>
      <w:r>
        <w:rPr>
          <w:rFonts w:ascii="Times New Roman" w:hAnsi="Times New Roman"/>
          <w:color w:val="000000"/>
          <w:sz w:val="24"/>
          <w:szCs w:val="24"/>
        </w:rPr>
        <w:t xml:space="preserve">24 </w:t>
      </w:r>
      <w:r w:rsidRPr="004B648B">
        <w:rPr>
          <w:rFonts w:ascii="Times New Roman" w:hAnsi="Times New Roman"/>
          <w:color w:val="000000"/>
          <w:sz w:val="24"/>
          <w:szCs w:val="24"/>
        </w:rPr>
        <w:t>г</w:t>
      </w:r>
      <w:r>
        <w:rPr>
          <w:rFonts w:ascii="Times New Roman" w:hAnsi="Times New Roman"/>
          <w:color w:val="000000"/>
          <w:sz w:val="24"/>
          <w:szCs w:val="24"/>
        </w:rPr>
        <w:t>одов</w:t>
      </w:r>
      <w:r w:rsidRPr="004B648B">
        <w:rPr>
          <w:rFonts w:ascii="Times New Roman" w:hAnsi="Times New Roman"/>
          <w:color w:val="000000"/>
          <w:sz w:val="24"/>
          <w:szCs w:val="24"/>
        </w:rPr>
        <w:t xml:space="preserve"> прогнозируется </w:t>
      </w:r>
      <w:r>
        <w:rPr>
          <w:rFonts w:ascii="Times New Roman" w:hAnsi="Times New Roman"/>
          <w:color w:val="000000"/>
          <w:sz w:val="24"/>
          <w:szCs w:val="24"/>
        </w:rPr>
        <w:t>в</w:t>
      </w:r>
      <w:r w:rsidRPr="004B648B">
        <w:rPr>
          <w:rFonts w:ascii="Times New Roman" w:hAnsi="Times New Roman"/>
          <w:color w:val="000000"/>
          <w:sz w:val="24"/>
          <w:szCs w:val="24"/>
        </w:rPr>
        <w:t xml:space="preserve"> </w:t>
      </w:r>
      <w:r>
        <w:rPr>
          <w:rFonts w:ascii="Times New Roman" w:hAnsi="Times New Roman"/>
          <w:color w:val="000000"/>
          <w:sz w:val="24"/>
          <w:szCs w:val="24"/>
        </w:rPr>
        <w:t xml:space="preserve">7 </w:t>
      </w:r>
      <w:r w:rsidRPr="00CE19EF">
        <w:rPr>
          <w:rFonts w:ascii="Times New Roman" w:hAnsi="Times New Roman"/>
          <w:sz w:val="24"/>
          <w:szCs w:val="24"/>
        </w:rPr>
        <w:t>планировочных территориях</w:t>
      </w:r>
      <w:r>
        <w:rPr>
          <w:rFonts w:ascii="Times New Roman" w:hAnsi="Times New Roman"/>
          <w:sz w:val="24"/>
          <w:szCs w:val="24"/>
        </w:rPr>
        <w:t xml:space="preserve"> на 1,788 Гкал/ч, а именно</w:t>
      </w:r>
      <w:r w:rsidRPr="00CE19EF">
        <w:rPr>
          <w:rFonts w:ascii="Times New Roman" w:hAnsi="Times New Roman"/>
          <w:sz w:val="24"/>
          <w:szCs w:val="24"/>
        </w:rPr>
        <w:t>:</w:t>
      </w:r>
    </w:p>
    <w:p w14:paraId="1573EA25" w14:textId="77777777" w:rsidR="008812FA" w:rsidRDefault="008812FA" w:rsidP="008812FA">
      <w:pPr>
        <w:spacing w:after="0" w:line="360" w:lineRule="auto"/>
        <w:ind w:firstLine="708"/>
        <w:jc w:val="both"/>
        <w:rPr>
          <w:rFonts w:ascii="Times New Roman" w:hAnsi="Times New Roman"/>
          <w:sz w:val="24"/>
          <w:szCs w:val="24"/>
        </w:rPr>
      </w:pPr>
      <w:r>
        <w:rPr>
          <w:rFonts w:ascii="Times New Roman" w:hAnsi="Times New Roman"/>
          <w:sz w:val="24"/>
          <w:szCs w:val="24"/>
        </w:rPr>
        <w:t>-в кадастровом квартале- 20502- 0,595 Гкал/ч</w:t>
      </w:r>
    </w:p>
    <w:p w14:paraId="1AEA4D48" w14:textId="77777777" w:rsidR="008812FA" w:rsidRDefault="008812FA" w:rsidP="008812FA">
      <w:pPr>
        <w:spacing w:after="0" w:line="360" w:lineRule="auto"/>
        <w:ind w:firstLine="708"/>
        <w:jc w:val="both"/>
        <w:rPr>
          <w:rFonts w:ascii="Times New Roman" w:hAnsi="Times New Roman"/>
          <w:sz w:val="24"/>
          <w:szCs w:val="24"/>
        </w:rPr>
      </w:pPr>
      <w:r>
        <w:rPr>
          <w:rFonts w:ascii="Times New Roman" w:hAnsi="Times New Roman"/>
          <w:sz w:val="24"/>
          <w:szCs w:val="24"/>
        </w:rPr>
        <w:t>-в кадастровом квартале-20407-0,272 Гкал/ч</w:t>
      </w:r>
    </w:p>
    <w:p w14:paraId="29A393B5" w14:textId="77777777" w:rsidR="008812FA" w:rsidRDefault="008812FA" w:rsidP="008812FA">
      <w:pPr>
        <w:spacing w:after="0" w:line="360" w:lineRule="auto"/>
        <w:ind w:firstLine="708"/>
        <w:jc w:val="both"/>
        <w:rPr>
          <w:rFonts w:ascii="Times New Roman" w:hAnsi="Times New Roman"/>
          <w:sz w:val="24"/>
          <w:szCs w:val="24"/>
        </w:rPr>
      </w:pPr>
      <w:r>
        <w:rPr>
          <w:rFonts w:ascii="Times New Roman" w:hAnsi="Times New Roman"/>
          <w:sz w:val="24"/>
          <w:szCs w:val="24"/>
        </w:rPr>
        <w:t>-в кадастровом квартале-20202-0,34 Гкал/ч</w:t>
      </w:r>
    </w:p>
    <w:p w14:paraId="03664459" w14:textId="77777777" w:rsidR="008812FA" w:rsidRDefault="008812FA" w:rsidP="008812FA">
      <w:pPr>
        <w:spacing w:after="0" w:line="360" w:lineRule="auto"/>
        <w:ind w:firstLine="708"/>
        <w:jc w:val="both"/>
        <w:rPr>
          <w:rFonts w:ascii="Times New Roman" w:hAnsi="Times New Roman"/>
          <w:sz w:val="24"/>
          <w:szCs w:val="24"/>
        </w:rPr>
      </w:pPr>
      <w:r>
        <w:rPr>
          <w:rFonts w:ascii="Times New Roman" w:hAnsi="Times New Roman"/>
          <w:sz w:val="24"/>
          <w:szCs w:val="24"/>
        </w:rPr>
        <w:t>-в кадастровом квартале-10108-0,111 Гкал/ч</w:t>
      </w:r>
    </w:p>
    <w:p w14:paraId="0558C9A6" w14:textId="77777777" w:rsidR="008812FA" w:rsidRDefault="008812FA" w:rsidP="008812FA">
      <w:pPr>
        <w:spacing w:after="0" w:line="360" w:lineRule="auto"/>
        <w:ind w:firstLine="708"/>
        <w:jc w:val="both"/>
        <w:rPr>
          <w:rFonts w:ascii="Times New Roman" w:hAnsi="Times New Roman"/>
          <w:sz w:val="24"/>
          <w:szCs w:val="24"/>
        </w:rPr>
      </w:pPr>
      <w:r>
        <w:rPr>
          <w:rFonts w:ascii="Times New Roman" w:hAnsi="Times New Roman"/>
          <w:sz w:val="24"/>
          <w:szCs w:val="24"/>
        </w:rPr>
        <w:t>-в кадастровом квартале-20118-0,17 Гкал/ч</w:t>
      </w:r>
    </w:p>
    <w:p w14:paraId="3A3CAB70" w14:textId="77777777" w:rsidR="008812FA" w:rsidRDefault="008812FA" w:rsidP="008812FA">
      <w:pPr>
        <w:spacing w:after="0" w:line="360" w:lineRule="auto"/>
        <w:ind w:firstLine="708"/>
        <w:jc w:val="both"/>
        <w:rPr>
          <w:rFonts w:ascii="Times New Roman" w:hAnsi="Times New Roman"/>
          <w:sz w:val="24"/>
          <w:szCs w:val="24"/>
        </w:rPr>
      </w:pPr>
      <w:r>
        <w:rPr>
          <w:rFonts w:ascii="Times New Roman" w:hAnsi="Times New Roman"/>
          <w:sz w:val="24"/>
          <w:szCs w:val="24"/>
        </w:rPr>
        <w:t>-в кадастровом квартале-20106-0,17 Гкал/ч</w:t>
      </w:r>
    </w:p>
    <w:p w14:paraId="27B9C248" w14:textId="5F0AC855" w:rsidR="008812FA" w:rsidRDefault="008812FA" w:rsidP="008812FA">
      <w:pPr>
        <w:spacing w:after="0" w:line="360" w:lineRule="auto"/>
        <w:ind w:firstLine="708"/>
        <w:jc w:val="both"/>
        <w:rPr>
          <w:rFonts w:ascii="Times New Roman" w:hAnsi="Times New Roman"/>
          <w:sz w:val="24"/>
          <w:szCs w:val="24"/>
        </w:rPr>
      </w:pPr>
      <w:r>
        <w:rPr>
          <w:rFonts w:ascii="Times New Roman" w:hAnsi="Times New Roman"/>
          <w:sz w:val="24"/>
          <w:szCs w:val="24"/>
        </w:rPr>
        <w:t>-в кадастровом квартале-20902-0,129 Гкал/ч.</w:t>
      </w:r>
    </w:p>
    <w:p w14:paraId="74D064CB" w14:textId="4A9CD9F1" w:rsidR="00267BE3" w:rsidRDefault="00E40EEA" w:rsidP="00E40EEA">
      <w:pPr>
        <w:spacing w:after="0" w:line="360" w:lineRule="auto"/>
        <w:ind w:firstLine="708"/>
        <w:jc w:val="both"/>
        <w:rPr>
          <w:rFonts w:ascii="Times New Roman" w:hAnsi="Times New Roman"/>
          <w:sz w:val="24"/>
          <w:szCs w:val="24"/>
        </w:rPr>
      </w:pPr>
      <w:r w:rsidRPr="00E40EEA">
        <w:rPr>
          <w:rFonts w:ascii="Times New Roman" w:hAnsi="Times New Roman"/>
          <w:iCs/>
          <w:sz w:val="24"/>
          <w:szCs w:val="24"/>
        </w:rPr>
        <w:t>Перспективное потребление тепловой энергии в расчетных элементах территориального деления в зонах действия источников теплоснабжения</w:t>
      </w:r>
      <w:r>
        <w:rPr>
          <w:rFonts w:ascii="Times New Roman" w:hAnsi="Times New Roman"/>
          <w:iCs/>
          <w:sz w:val="24"/>
          <w:szCs w:val="24"/>
        </w:rPr>
        <w:t xml:space="preserve"> приведено в таблице 2.4.</w:t>
      </w:r>
    </w:p>
    <w:p w14:paraId="7E61BF20" w14:textId="77777777" w:rsidR="00E40EEA" w:rsidRDefault="00E40EEA" w:rsidP="00E40EEA">
      <w:pPr>
        <w:spacing w:after="0" w:line="360" w:lineRule="auto"/>
        <w:ind w:firstLine="708"/>
        <w:jc w:val="both"/>
        <w:rPr>
          <w:rFonts w:ascii="Times New Roman" w:hAnsi="Times New Roman"/>
          <w:sz w:val="24"/>
          <w:szCs w:val="24"/>
        </w:rPr>
      </w:pPr>
    </w:p>
    <w:p w14:paraId="168B5EC9" w14:textId="7243735C" w:rsidR="00267BE3" w:rsidRPr="002558AF" w:rsidRDefault="00267BE3" w:rsidP="00267BE3">
      <w:pPr>
        <w:spacing w:after="0" w:line="360" w:lineRule="auto"/>
        <w:ind w:firstLine="708"/>
        <w:jc w:val="right"/>
        <w:rPr>
          <w:rFonts w:ascii="Times New Roman" w:hAnsi="Times New Roman"/>
          <w:sz w:val="24"/>
          <w:szCs w:val="24"/>
        </w:rPr>
      </w:pPr>
      <w:r w:rsidRPr="00E40EEA">
        <w:rPr>
          <w:rFonts w:ascii="Times New Roman" w:hAnsi="Times New Roman"/>
          <w:b/>
          <w:bCs/>
          <w:sz w:val="24"/>
          <w:szCs w:val="24"/>
        </w:rPr>
        <w:t>Таблица</w:t>
      </w:r>
      <w:r>
        <w:rPr>
          <w:rFonts w:ascii="Times New Roman" w:hAnsi="Times New Roman"/>
          <w:sz w:val="24"/>
          <w:szCs w:val="24"/>
        </w:rPr>
        <w:t xml:space="preserve"> </w:t>
      </w:r>
      <w:r w:rsidRPr="002558AF">
        <w:rPr>
          <w:rFonts w:ascii="Times New Roman" w:hAnsi="Times New Roman"/>
          <w:sz w:val="24"/>
          <w:szCs w:val="24"/>
        </w:rPr>
        <w:t>2.4</w:t>
      </w:r>
    </w:p>
    <w:p w14:paraId="374B9E8F" w14:textId="09F38A3C" w:rsidR="00E40EEA" w:rsidRPr="008A23B5" w:rsidRDefault="00E40EEA" w:rsidP="00E40EEA">
      <w:pPr>
        <w:pStyle w:val="ConsPlusNormal"/>
        <w:widowControl/>
        <w:spacing w:line="360" w:lineRule="auto"/>
        <w:ind w:firstLine="0"/>
        <w:jc w:val="center"/>
        <w:rPr>
          <w:rFonts w:ascii="Times New Roman" w:hAnsi="Times New Roman" w:cs="Times New Roman"/>
          <w:b/>
          <w:sz w:val="24"/>
          <w:szCs w:val="24"/>
        </w:rPr>
      </w:pPr>
      <w:r>
        <w:rPr>
          <w:rFonts w:ascii="Times New Roman" w:hAnsi="Times New Roman" w:cs="Times New Roman"/>
          <w:b/>
          <w:bCs/>
          <w:iCs/>
          <w:sz w:val="24"/>
          <w:szCs w:val="24"/>
        </w:rPr>
        <w:t>Перспективное п</w:t>
      </w:r>
      <w:r w:rsidRPr="00224FB8">
        <w:rPr>
          <w:rFonts w:ascii="Times New Roman" w:hAnsi="Times New Roman" w:cs="Times New Roman"/>
          <w:b/>
          <w:bCs/>
          <w:iCs/>
          <w:sz w:val="24"/>
          <w:szCs w:val="24"/>
        </w:rPr>
        <w:t xml:space="preserve">отребление тепловой энергии </w:t>
      </w:r>
      <w:r>
        <w:rPr>
          <w:rFonts w:ascii="Times New Roman" w:hAnsi="Times New Roman" w:cs="Times New Roman"/>
          <w:b/>
          <w:bCs/>
          <w:iCs/>
          <w:sz w:val="24"/>
          <w:szCs w:val="24"/>
        </w:rPr>
        <w:t xml:space="preserve">в </w:t>
      </w:r>
      <w:r w:rsidRPr="00224FB8">
        <w:rPr>
          <w:rFonts w:ascii="Times New Roman" w:hAnsi="Times New Roman" w:cs="Times New Roman"/>
          <w:b/>
          <w:bCs/>
          <w:iCs/>
          <w:sz w:val="24"/>
          <w:szCs w:val="24"/>
        </w:rPr>
        <w:t>расчетных эле</w:t>
      </w:r>
      <w:r>
        <w:rPr>
          <w:rFonts w:ascii="Times New Roman" w:hAnsi="Times New Roman" w:cs="Times New Roman"/>
          <w:b/>
          <w:bCs/>
          <w:iCs/>
          <w:sz w:val="24"/>
          <w:szCs w:val="24"/>
        </w:rPr>
        <w:t>ментах территориального деления в зонах действия источников теплоснабжения</w:t>
      </w:r>
    </w:p>
    <w:p w14:paraId="464A7C63" w14:textId="77777777" w:rsidR="00E40EEA" w:rsidRDefault="00E40EEA" w:rsidP="00267BE3">
      <w:pPr>
        <w:spacing w:after="0" w:line="360" w:lineRule="auto"/>
        <w:ind w:firstLine="708"/>
        <w:rPr>
          <w:rFonts w:ascii="Times New Roman" w:hAnsi="Times New Roman"/>
          <w:sz w:val="24"/>
          <w:szCs w:val="24"/>
        </w:rPr>
      </w:pPr>
    </w:p>
    <w:tbl>
      <w:tblPr>
        <w:tblStyle w:val="a3"/>
        <w:tblW w:w="0" w:type="auto"/>
        <w:tblLook w:val="04A0" w:firstRow="1" w:lastRow="0" w:firstColumn="1" w:lastColumn="0" w:noHBand="0" w:noVBand="1"/>
      </w:tblPr>
      <w:tblGrid>
        <w:gridCol w:w="562"/>
        <w:gridCol w:w="1560"/>
        <w:gridCol w:w="1984"/>
        <w:gridCol w:w="1985"/>
        <w:gridCol w:w="1842"/>
        <w:gridCol w:w="1865"/>
      </w:tblGrid>
      <w:tr w:rsidR="00015292" w14:paraId="13E47FB8" w14:textId="77777777" w:rsidTr="00886124">
        <w:tc>
          <w:tcPr>
            <w:tcW w:w="562" w:type="dxa"/>
          </w:tcPr>
          <w:p w14:paraId="565EAF9E" w14:textId="77777777" w:rsidR="00015292" w:rsidRDefault="00015292" w:rsidP="00015292">
            <w:pPr>
              <w:spacing w:after="0" w:line="360" w:lineRule="auto"/>
              <w:jc w:val="center"/>
              <w:rPr>
                <w:rFonts w:ascii="Times New Roman" w:hAnsi="Times New Roman"/>
                <w:b/>
                <w:bCs/>
                <w:sz w:val="18"/>
                <w:szCs w:val="18"/>
              </w:rPr>
            </w:pPr>
          </w:p>
          <w:p w14:paraId="58E93B8D" w14:textId="4DE49CC2" w:rsidR="00015292" w:rsidRPr="00015292" w:rsidRDefault="00015292" w:rsidP="00015292">
            <w:pPr>
              <w:spacing w:after="0" w:line="360" w:lineRule="auto"/>
              <w:jc w:val="center"/>
              <w:rPr>
                <w:rFonts w:ascii="Times New Roman" w:hAnsi="Times New Roman"/>
                <w:b/>
                <w:bCs/>
                <w:sz w:val="18"/>
                <w:szCs w:val="18"/>
              </w:rPr>
            </w:pPr>
            <w:r>
              <w:rPr>
                <w:rFonts w:ascii="Times New Roman" w:hAnsi="Times New Roman"/>
                <w:b/>
                <w:bCs/>
                <w:sz w:val="18"/>
                <w:szCs w:val="18"/>
              </w:rPr>
              <w:t>№</w:t>
            </w:r>
          </w:p>
        </w:tc>
        <w:tc>
          <w:tcPr>
            <w:tcW w:w="1560" w:type="dxa"/>
          </w:tcPr>
          <w:p w14:paraId="2D879578" w14:textId="77777777" w:rsidR="00015292" w:rsidRDefault="00015292" w:rsidP="00015292">
            <w:pPr>
              <w:spacing w:after="0" w:line="360" w:lineRule="auto"/>
              <w:jc w:val="center"/>
              <w:rPr>
                <w:rFonts w:ascii="Times New Roman" w:hAnsi="Times New Roman"/>
                <w:b/>
                <w:bCs/>
                <w:sz w:val="18"/>
                <w:szCs w:val="18"/>
              </w:rPr>
            </w:pPr>
          </w:p>
          <w:p w14:paraId="069E7647" w14:textId="098424E2" w:rsidR="00015292" w:rsidRPr="00015292" w:rsidRDefault="00015292" w:rsidP="00015292">
            <w:pPr>
              <w:spacing w:after="0" w:line="360" w:lineRule="auto"/>
              <w:jc w:val="center"/>
              <w:rPr>
                <w:rFonts w:ascii="Times New Roman" w:hAnsi="Times New Roman"/>
                <w:b/>
                <w:bCs/>
                <w:sz w:val="18"/>
                <w:szCs w:val="18"/>
              </w:rPr>
            </w:pPr>
            <w:r>
              <w:rPr>
                <w:rFonts w:ascii="Times New Roman" w:hAnsi="Times New Roman"/>
                <w:b/>
                <w:bCs/>
                <w:sz w:val="18"/>
                <w:szCs w:val="18"/>
              </w:rPr>
              <w:t>Кадастровый квартал</w:t>
            </w:r>
          </w:p>
        </w:tc>
        <w:tc>
          <w:tcPr>
            <w:tcW w:w="1984" w:type="dxa"/>
          </w:tcPr>
          <w:p w14:paraId="0ADCE397" w14:textId="77777777" w:rsidR="00015292" w:rsidRDefault="00015292" w:rsidP="00015292">
            <w:pPr>
              <w:spacing w:after="0" w:line="360" w:lineRule="auto"/>
              <w:jc w:val="center"/>
              <w:rPr>
                <w:rFonts w:ascii="Times New Roman" w:hAnsi="Times New Roman"/>
                <w:b/>
                <w:bCs/>
                <w:sz w:val="18"/>
                <w:szCs w:val="18"/>
              </w:rPr>
            </w:pPr>
          </w:p>
          <w:p w14:paraId="082C4468" w14:textId="457DEC3E" w:rsidR="00015292" w:rsidRPr="00015292" w:rsidRDefault="00015292" w:rsidP="00015292">
            <w:pPr>
              <w:spacing w:after="0" w:line="360" w:lineRule="auto"/>
              <w:jc w:val="center"/>
              <w:rPr>
                <w:rFonts w:ascii="Times New Roman" w:hAnsi="Times New Roman"/>
                <w:b/>
                <w:bCs/>
                <w:sz w:val="18"/>
                <w:szCs w:val="18"/>
              </w:rPr>
            </w:pPr>
            <w:r>
              <w:rPr>
                <w:rFonts w:ascii="Times New Roman" w:hAnsi="Times New Roman"/>
                <w:b/>
                <w:bCs/>
                <w:sz w:val="18"/>
                <w:szCs w:val="18"/>
              </w:rPr>
              <w:t>Теплоисточник</w:t>
            </w:r>
          </w:p>
        </w:tc>
        <w:tc>
          <w:tcPr>
            <w:tcW w:w="1985" w:type="dxa"/>
          </w:tcPr>
          <w:p w14:paraId="0A8387CA" w14:textId="77777777" w:rsidR="003D6C10" w:rsidRDefault="003D6C10" w:rsidP="00015292">
            <w:pPr>
              <w:spacing w:after="0" w:line="360" w:lineRule="auto"/>
              <w:jc w:val="center"/>
              <w:rPr>
                <w:rFonts w:ascii="Times New Roman" w:hAnsi="Times New Roman"/>
                <w:b/>
                <w:bCs/>
                <w:sz w:val="18"/>
                <w:szCs w:val="18"/>
              </w:rPr>
            </w:pPr>
          </w:p>
          <w:p w14:paraId="25490F9E" w14:textId="65FF343A" w:rsidR="00015292" w:rsidRPr="00015292" w:rsidRDefault="00015292" w:rsidP="00015292">
            <w:pPr>
              <w:spacing w:after="0" w:line="360" w:lineRule="auto"/>
              <w:jc w:val="center"/>
              <w:rPr>
                <w:rFonts w:ascii="Times New Roman" w:hAnsi="Times New Roman"/>
                <w:b/>
                <w:bCs/>
                <w:sz w:val="18"/>
                <w:szCs w:val="18"/>
              </w:rPr>
            </w:pPr>
            <w:r>
              <w:rPr>
                <w:rFonts w:ascii="Times New Roman" w:hAnsi="Times New Roman"/>
                <w:b/>
                <w:bCs/>
                <w:sz w:val="18"/>
                <w:szCs w:val="18"/>
              </w:rPr>
              <w:t>Тип потребителя</w:t>
            </w:r>
          </w:p>
        </w:tc>
        <w:tc>
          <w:tcPr>
            <w:tcW w:w="1842" w:type="dxa"/>
          </w:tcPr>
          <w:p w14:paraId="7010FA83" w14:textId="77777777" w:rsidR="003D6C10" w:rsidRDefault="003D6C10" w:rsidP="00015292">
            <w:pPr>
              <w:spacing w:after="0" w:line="360" w:lineRule="auto"/>
              <w:jc w:val="center"/>
              <w:rPr>
                <w:rFonts w:ascii="Times New Roman" w:hAnsi="Times New Roman"/>
                <w:b/>
                <w:bCs/>
                <w:sz w:val="18"/>
                <w:szCs w:val="18"/>
              </w:rPr>
            </w:pPr>
          </w:p>
          <w:p w14:paraId="7EE8DEF6" w14:textId="72FD0761" w:rsidR="00015292" w:rsidRPr="00015292" w:rsidRDefault="00015292" w:rsidP="00015292">
            <w:pPr>
              <w:spacing w:after="0" w:line="360" w:lineRule="auto"/>
              <w:jc w:val="center"/>
              <w:rPr>
                <w:rFonts w:ascii="Times New Roman" w:hAnsi="Times New Roman"/>
                <w:b/>
                <w:bCs/>
                <w:sz w:val="18"/>
                <w:szCs w:val="18"/>
              </w:rPr>
            </w:pPr>
            <w:r>
              <w:rPr>
                <w:rFonts w:ascii="Times New Roman" w:hAnsi="Times New Roman"/>
                <w:b/>
                <w:bCs/>
                <w:sz w:val="18"/>
                <w:szCs w:val="18"/>
              </w:rPr>
              <w:t>Прирост площади, тыс. кв. м</w:t>
            </w:r>
          </w:p>
        </w:tc>
        <w:tc>
          <w:tcPr>
            <w:tcW w:w="1865" w:type="dxa"/>
          </w:tcPr>
          <w:p w14:paraId="46BE76E8" w14:textId="34392766" w:rsidR="00015292" w:rsidRPr="00015292" w:rsidRDefault="00015292" w:rsidP="00015292">
            <w:pPr>
              <w:spacing w:after="0" w:line="360" w:lineRule="auto"/>
              <w:jc w:val="center"/>
              <w:rPr>
                <w:rFonts w:ascii="Times New Roman" w:hAnsi="Times New Roman"/>
                <w:b/>
                <w:bCs/>
                <w:sz w:val="18"/>
                <w:szCs w:val="18"/>
              </w:rPr>
            </w:pPr>
            <w:r>
              <w:rPr>
                <w:rFonts w:ascii="Times New Roman" w:hAnsi="Times New Roman"/>
                <w:b/>
                <w:bCs/>
                <w:sz w:val="18"/>
                <w:szCs w:val="18"/>
              </w:rPr>
              <w:t>Прирост потребления тепловой энергии,</w:t>
            </w:r>
            <w:r w:rsidR="00886124">
              <w:rPr>
                <w:rFonts w:ascii="Times New Roman" w:hAnsi="Times New Roman"/>
                <w:b/>
                <w:bCs/>
                <w:sz w:val="18"/>
                <w:szCs w:val="18"/>
              </w:rPr>
              <w:t xml:space="preserve"> </w:t>
            </w:r>
            <w:r>
              <w:rPr>
                <w:rFonts w:ascii="Times New Roman" w:hAnsi="Times New Roman"/>
                <w:b/>
                <w:bCs/>
                <w:sz w:val="18"/>
                <w:szCs w:val="18"/>
              </w:rPr>
              <w:t>Гкал/ч</w:t>
            </w:r>
          </w:p>
        </w:tc>
      </w:tr>
      <w:tr w:rsidR="00015292" w14:paraId="176C5943" w14:textId="77777777" w:rsidTr="00886124">
        <w:tc>
          <w:tcPr>
            <w:tcW w:w="562" w:type="dxa"/>
          </w:tcPr>
          <w:p w14:paraId="40047CBA" w14:textId="5667718B" w:rsidR="00015292" w:rsidRPr="00015292" w:rsidRDefault="003D6C10" w:rsidP="00267BE3">
            <w:pPr>
              <w:spacing w:after="0" w:line="360" w:lineRule="auto"/>
              <w:rPr>
                <w:rFonts w:ascii="Times New Roman" w:hAnsi="Times New Roman"/>
              </w:rPr>
            </w:pPr>
            <w:r>
              <w:rPr>
                <w:rFonts w:ascii="Times New Roman" w:hAnsi="Times New Roman"/>
              </w:rPr>
              <w:t>1</w:t>
            </w:r>
          </w:p>
        </w:tc>
        <w:tc>
          <w:tcPr>
            <w:tcW w:w="1560" w:type="dxa"/>
          </w:tcPr>
          <w:p w14:paraId="0731BEF8" w14:textId="274EDECF" w:rsidR="00015292" w:rsidRPr="00015292" w:rsidRDefault="003D6C10" w:rsidP="00267BE3">
            <w:pPr>
              <w:spacing w:after="0" w:line="360" w:lineRule="auto"/>
              <w:rPr>
                <w:rFonts w:ascii="Times New Roman" w:hAnsi="Times New Roman"/>
              </w:rPr>
            </w:pPr>
            <w:r>
              <w:rPr>
                <w:rFonts w:ascii="Times New Roman" w:hAnsi="Times New Roman"/>
              </w:rPr>
              <w:t>10108</w:t>
            </w:r>
          </w:p>
        </w:tc>
        <w:tc>
          <w:tcPr>
            <w:tcW w:w="1984" w:type="dxa"/>
          </w:tcPr>
          <w:p w14:paraId="1A77E9F1" w14:textId="1838437B" w:rsidR="00015292" w:rsidRPr="00015292" w:rsidRDefault="003D6C10" w:rsidP="003D6C10">
            <w:pPr>
              <w:spacing w:after="0" w:line="360" w:lineRule="auto"/>
              <w:jc w:val="center"/>
              <w:rPr>
                <w:rFonts w:ascii="Times New Roman" w:hAnsi="Times New Roman"/>
              </w:rPr>
            </w:pPr>
            <w:r>
              <w:rPr>
                <w:rFonts w:ascii="Times New Roman" w:hAnsi="Times New Roman"/>
              </w:rPr>
              <w:t>ТКУ-1000</w:t>
            </w:r>
          </w:p>
        </w:tc>
        <w:tc>
          <w:tcPr>
            <w:tcW w:w="1985" w:type="dxa"/>
          </w:tcPr>
          <w:p w14:paraId="05567EB9" w14:textId="1E9FD387" w:rsidR="00015292" w:rsidRPr="00015292" w:rsidRDefault="00886124" w:rsidP="00886124">
            <w:pPr>
              <w:spacing w:after="0" w:line="360" w:lineRule="auto"/>
              <w:jc w:val="center"/>
              <w:rPr>
                <w:rFonts w:ascii="Times New Roman" w:hAnsi="Times New Roman"/>
              </w:rPr>
            </w:pPr>
            <w:r>
              <w:rPr>
                <w:rFonts w:ascii="Times New Roman" w:hAnsi="Times New Roman"/>
              </w:rPr>
              <w:t>жилой дом</w:t>
            </w:r>
          </w:p>
        </w:tc>
        <w:tc>
          <w:tcPr>
            <w:tcW w:w="1842" w:type="dxa"/>
          </w:tcPr>
          <w:p w14:paraId="62482D36" w14:textId="5C98F410" w:rsidR="00015292" w:rsidRPr="00015292" w:rsidRDefault="00886124" w:rsidP="00886124">
            <w:pPr>
              <w:spacing w:after="0" w:line="360" w:lineRule="auto"/>
              <w:jc w:val="center"/>
              <w:rPr>
                <w:rFonts w:ascii="Times New Roman" w:hAnsi="Times New Roman"/>
              </w:rPr>
            </w:pPr>
            <w:r>
              <w:rPr>
                <w:rFonts w:ascii="Times New Roman" w:hAnsi="Times New Roman"/>
              </w:rPr>
              <w:t>1,3</w:t>
            </w:r>
          </w:p>
        </w:tc>
        <w:tc>
          <w:tcPr>
            <w:tcW w:w="1865" w:type="dxa"/>
          </w:tcPr>
          <w:p w14:paraId="05FB5EB1" w14:textId="45606081" w:rsidR="00015292" w:rsidRPr="00015292" w:rsidRDefault="00886124" w:rsidP="00886124">
            <w:pPr>
              <w:spacing w:after="0" w:line="360" w:lineRule="auto"/>
              <w:jc w:val="center"/>
              <w:rPr>
                <w:rFonts w:ascii="Times New Roman" w:hAnsi="Times New Roman"/>
              </w:rPr>
            </w:pPr>
            <w:r>
              <w:rPr>
                <w:rFonts w:ascii="Times New Roman" w:hAnsi="Times New Roman"/>
              </w:rPr>
              <w:t>0,111</w:t>
            </w:r>
          </w:p>
        </w:tc>
      </w:tr>
      <w:tr w:rsidR="00015292" w14:paraId="778EAD6B" w14:textId="77777777" w:rsidTr="00886124">
        <w:tc>
          <w:tcPr>
            <w:tcW w:w="562" w:type="dxa"/>
          </w:tcPr>
          <w:p w14:paraId="32A91238" w14:textId="597BC85F" w:rsidR="00015292" w:rsidRPr="00015292" w:rsidRDefault="003D6C10" w:rsidP="00267BE3">
            <w:pPr>
              <w:spacing w:after="0" w:line="360" w:lineRule="auto"/>
              <w:rPr>
                <w:rFonts w:ascii="Times New Roman" w:hAnsi="Times New Roman"/>
              </w:rPr>
            </w:pPr>
            <w:r>
              <w:rPr>
                <w:rFonts w:ascii="Times New Roman" w:hAnsi="Times New Roman"/>
              </w:rPr>
              <w:t>2</w:t>
            </w:r>
          </w:p>
        </w:tc>
        <w:tc>
          <w:tcPr>
            <w:tcW w:w="1560" w:type="dxa"/>
          </w:tcPr>
          <w:p w14:paraId="1B2CAEA3" w14:textId="353F24FB" w:rsidR="00015292" w:rsidRPr="00015292" w:rsidRDefault="003D6C10" w:rsidP="00267BE3">
            <w:pPr>
              <w:spacing w:after="0" w:line="360" w:lineRule="auto"/>
              <w:rPr>
                <w:rFonts w:ascii="Times New Roman" w:hAnsi="Times New Roman"/>
              </w:rPr>
            </w:pPr>
            <w:r>
              <w:rPr>
                <w:rFonts w:ascii="Times New Roman" w:hAnsi="Times New Roman"/>
              </w:rPr>
              <w:t>20106</w:t>
            </w:r>
          </w:p>
        </w:tc>
        <w:tc>
          <w:tcPr>
            <w:tcW w:w="1984" w:type="dxa"/>
          </w:tcPr>
          <w:p w14:paraId="1C3450D9" w14:textId="5C3933C0" w:rsidR="00015292" w:rsidRPr="00015292" w:rsidRDefault="003D6C10" w:rsidP="003D6C10">
            <w:pPr>
              <w:spacing w:after="0" w:line="360" w:lineRule="auto"/>
              <w:jc w:val="center"/>
              <w:rPr>
                <w:rFonts w:ascii="Times New Roman" w:hAnsi="Times New Roman"/>
              </w:rPr>
            </w:pPr>
            <w:r>
              <w:rPr>
                <w:rFonts w:ascii="Times New Roman" w:hAnsi="Times New Roman"/>
              </w:rPr>
              <w:t>ЦК</w:t>
            </w:r>
            <w:r w:rsidR="0071580A">
              <w:rPr>
                <w:rFonts w:ascii="Times New Roman" w:hAnsi="Times New Roman"/>
              </w:rPr>
              <w:t xml:space="preserve"> </w:t>
            </w:r>
            <w:r>
              <w:rPr>
                <w:rFonts w:ascii="Times New Roman" w:hAnsi="Times New Roman"/>
              </w:rPr>
              <w:t>№2</w:t>
            </w:r>
          </w:p>
        </w:tc>
        <w:tc>
          <w:tcPr>
            <w:tcW w:w="1985" w:type="dxa"/>
          </w:tcPr>
          <w:p w14:paraId="1E0E6010" w14:textId="5B32BDF1" w:rsidR="00015292" w:rsidRPr="00015292" w:rsidRDefault="00886124" w:rsidP="00886124">
            <w:pPr>
              <w:spacing w:after="0" w:line="360" w:lineRule="auto"/>
              <w:jc w:val="center"/>
              <w:rPr>
                <w:rFonts w:ascii="Times New Roman" w:hAnsi="Times New Roman"/>
              </w:rPr>
            </w:pPr>
            <w:r>
              <w:rPr>
                <w:rFonts w:ascii="Times New Roman" w:hAnsi="Times New Roman"/>
              </w:rPr>
              <w:t>общественное здание</w:t>
            </w:r>
          </w:p>
        </w:tc>
        <w:tc>
          <w:tcPr>
            <w:tcW w:w="1842" w:type="dxa"/>
          </w:tcPr>
          <w:p w14:paraId="28880760" w14:textId="611DF7D7" w:rsidR="00015292" w:rsidRPr="00015292" w:rsidRDefault="00886124" w:rsidP="00886124">
            <w:pPr>
              <w:spacing w:after="0" w:line="360" w:lineRule="auto"/>
              <w:jc w:val="center"/>
              <w:rPr>
                <w:rFonts w:ascii="Times New Roman" w:hAnsi="Times New Roman"/>
              </w:rPr>
            </w:pPr>
            <w:r>
              <w:rPr>
                <w:rFonts w:ascii="Times New Roman" w:hAnsi="Times New Roman"/>
              </w:rPr>
              <w:t>2,0</w:t>
            </w:r>
          </w:p>
        </w:tc>
        <w:tc>
          <w:tcPr>
            <w:tcW w:w="1865" w:type="dxa"/>
          </w:tcPr>
          <w:p w14:paraId="058FC53F" w14:textId="6D7E9697" w:rsidR="00015292" w:rsidRPr="00015292" w:rsidRDefault="00886124" w:rsidP="00886124">
            <w:pPr>
              <w:spacing w:after="0" w:line="360" w:lineRule="auto"/>
              <w:jc w:val="center"/>
              <w:rPr>
                <w:rFonts w:ascii="Times New Roman" w:hAnsi="Times New Roman"/>
              </w:rPr>
            </w:pPr>
            <w:r>
              <w:rPr>
                <w:rFonts w:ascii="Times New Roman" w:hAnsi="Times New Roman"/>
              </w:rPr>
              <w:t>0,17</w:t>
            </w:r>
          </w:p>
        </w:tc>
      </w:tr>
      <w:tr w:rsidR="00015292" w14:paraId="319F2730" w14:textId="77777777" w:rsidTr="00886124">
        <w:tc>
          <w:tcPr>
            <w:tcW w:w="562" w:type="dxa"/>
          </w:tcPr>
          <w:p w14:paraId="379FD02B" w14:textId="7CC2CD68" w:rsidR="00015292" w:rsidRPr="00015292" w:rsidRDefault="003D6C10" w:rsidP="00267BE3">
            <w:pPr>
              <w:spacing w:after="0" w:line="360" w:lineRule="auto"/>
              <w:rPr>
                <w:rFonts w:ascii="Times New Roman" w:hAnsi="Times New Roman"/>
              </w:rPr>
            </w:pPr>
            <w:r>
              <w:rPr>
                <w:rFonts w:ascii="Times New Roman" w:hAnsi="Times New Roman"/>
              </w:rPr>
              <w:t>3</w:t>
            </w:r>
          </w:p>
        </w:tc>
        <w:tc>
          <w:tcPr>
            <w:tcW w:w="1560" w:type="dxa"/>
          </w:tcPr>
          <w:p w14:paraId="0901C37D" w14:textId="4FA0FB47" w:rsidR="00015292" w:rsidRPr="00015292" w:rsidRDefault="003D6C10" w:rsidP="00267BE3">
            <w:pPr>
              <w:spacing w:after="0" w:line="360" w:lineRule="auto"/>
              <w:rPr>
                <w:rFonts w:ascii="Times New Roman" w:hAnsi="Times New Roman"/>
              </w:rPr>
            </w:pPr>
            <w:r>
              <w:rPr>
                <w:rFonts w:ascii="Times New Roman" w:hAnsi="Times New Roman"/>
              </w:rPr>
              <w:t>20118</w:t>
            </w:r>
          </w:p>
        </w:tc>
        <w:tc>
          <w:tcPr>
            <w:tcW w:w="1984" w:type="dxa"/>
          </w:tcPr>
          <w:p w14:paraId="23B538ED" w14:textId="21873CEE" w:rsidR="00015292" w:rsidRPr="00015292" w:rsidRDefault="0071580A" w:rsidP="003D6C10">
            <w:pPr>
              <w:spacing w:after="0" w:line="360" w:lineRule="auto"/>
              <w:jc w:val="center"/>
              <w:rPr>
                <w:rFonts w:ascii="Times New Roman" w:hAnsi="Times New Roman"/>
              </w:rPr>
            </w:pPr>
            <w:r>
              <w:rPr>
                <w:rFonts w:ascii="Times New Roman" w:hAnsi="Times New Roman"/>
              </w:rPr>
              <w:t>ЦК №2</w:t>
            </w:r>
          </w:p>
        </w:tc>
        <w:tc>
          <w:tcPr>
            <w:tcW w:w="1985" w:type="dxa"/>
          </w:tcPr>
          <w:p w14:paraId="5422E86C" w14:textId="7EEEE1E1" w:rsidR="00015292" w:rsidRDefault="00886124" w:rsidP="00886124">
            <w:pPr>
              <w:spacing w:after="0" w:line="360" w:lineRule="auto"/>
              <w:jc w:val="center"/>
              <w:rPr>
                <w:rFonts w:ascii="Times New Roman" w:hAnsi="Times New Roman"/>
              </w:rPr>
            </w:pPr>
            <w:r>
              <w:rPr>
                <w:rFonts w:ascii="Times New Roman" w:hAnsi="Times New Roman"/>
              </w:rPr>
              <w:t>общественное</w:t>
            </w:r>
          </w:p>
          <w:p w14:paraId="7A559D82" w14:textId="70A18FBD" w:rsidR="00886124" w:rsidRPr="00015292" w:rsidRDefault="00886124" w:rsidP="00886124">
            <w:pPr>
              <w:spacing w:after="0" w:line="360" w:lineRule="auto"/>
              <w:jc w:val="center"/>
              <w:rPr>
                <w:rFonts w:ascii="Times New Roman" w:hAnsi="Times New Roman"/>
              </w:rPr>
            </w:pPr>
            <w:r>
              <w:rPr>
                <w:rFonts w:ascii="Times New Roman" w:hAnsi="Times New Roman"/>
              </w:rPr>
              <w:t>здание</w:t>
            </w:r>
          </w:p>
        </w:tc>
        <w:tc>
          <w:tcPr>
            <w:tcW w:w="1842" w:type="dxa"/>
          </w:tcPr>
          <w:p w14:paraId="41887405" w14:textId="15004BEF" w:rsidR="00015292" w:rsidRPr="00015292" w:rsidRDefault="00886124" w:rsidP="00886124">
            <w:pPr>
              <w:spacing w:after="0" w:line="360" w:lineRule="auto"/>
              <w:jc w:val="center"/>
              <w:rPr>
                <w:rFonts w:ascii="Times New Roman" w:hAnsi="Times New Roman"/>
              </w:rPr>
            </w:pPr>
            <w:r>
              <w:rPr>
                <w:rFonts w:ascii="Times New Roman" w:hAnsi="Times New Roman"/>
              </w:rPr>
              <w:t>2,0</w:t>
            </w:r>
          </w:p>
        </w:tc>
        <w:tc>
          <w:tcPr>
            <w:tcW w:w="1865" w:type="dxa"/>
          </w:tcPr>
          <w:p w14:paraId="2AD7BDF5" w14:textId="19898967" w:rsidR="00015292" w:rsidRPr="00015292" w:rsidRDefault="00886124" w:rsidP="00886124">
            <w:pPr>
              <w:spacing w:after="0" w:line="360" w:lineRule="auto"/>
              <w:jc w:val="center"/>
              <w:rPr>
                <w:rFonts w:ascii="Times New Roman" w:hAnsi="Times New Roman"/>
              </w:rPr>
            </w:pPr>
            <w:r>
              <w:rPr>
                <w:rFonts w:ascii="Times New Roman" w:hAnsi="Times New Roman"/>
              </w:rPr>
              <w:t>0,17</w:t>
            </w:r>
          </w:p>
        </w:tc>
      </w:tr>
      <w:tr w:rsidR="00015292" w14:paraId="13E6B28D" w14:textId="77777777" w:rsidTr="00886124">
        <w:tc>
          <w:tcPr>
            <w:tcW w:w="562" w:type="dxa"/>
          </w:tcPr>
          <w:p w14:paraId="41AF2558" w14:textId="584F1A5F" w:rsidR="00015292" w:rsidRPr="00015292" w:rsidRDefault="003D6C10" w:rsidP="00267BE3">
            <w:pPr>
              <w:spacing w:after="0" w:line="360" w:lineRule="auto"/>
              <w:rPr>
                <w:rFonts w:ascii="Times New Roman" w:hAnsi="Times New Roman"/>
              </w:rPr>
            </w:pPr>
            <w:r>
              <w:rPr>
                <w:rFonts w:ascii="Times New Roman" w:hAnsi="Times New Roman"/>
              </w:rPr>
              <w:t>4</w:t>
            </w:r>
          </w:p>
        </w:tc>
        <w:tc>
          <w:tcPr>
            <w:tcW w:w="1560" w:type="dxa"/>
          </w:tcPr>
          <w:p w14:paraId="773870B0" w14:textId="43687E64" w:rsidR="00015292" w:rsidRPr="00015292" w:rsidRDefault="003D6C10" w:rsidP="00267BE3">
            <w:pPr>
              <w:spacing w:after="0" w:line="360" w:lineRule="auto"/>
              <w:rPr>
                <w:rFonts w:ascii="Times New Roman" w:hAnsi="Times New Roman"/>
              </w:rPr>
            </w:pPr>
            <w:r>
              <w:rPr>
                <w:rFonts w:ascii="Times New Roman" w:hAnsi="Times New Roman"/>
              </w:rPr>
              <w:t>20202</w:t>
            </w:r>
          </w:p>
        </w:tc>
        <w:tc>
          <w:tcPr>
            <w:tcW w:w="1984" w:type="dxa"/>
          </w:tcPr>
          <w:p w14:paraId="4B481A54" w14:textId="5F972B05" w:rsidR="00015292" w:rsidRPr="00015292" w:rsidRDefault="0071580A" w:rsidP="003D6C10">
            <w:pPr>
              <w:spacing w:after="0" w:line="360" w:lineRule="auto"/>
              <w:jc w:val="center"/>
              <w:rPr>
                <w:rFonts w:ascii="Times New Roman" w:hAnsi="Times New Roman"/>
              </w:rPr>
            </w:pPr>
            <w:r>
              <w:rPr>
                <w:rFonts w:ascii="Times New Roman" w:hAnsi="Times New Roman"/>
              </w:rPr>
              <w:t>ЦК №1</w:t>
            </w:r>
          </w:p>
        </w:tc>
        <w:tc>
          <w:tcPr>
            <w:tcW w:w="1985" w:type="dxa"/>
          </w:tcPr>
          <w:p w14:paraId="2826F53D" w14:textId="36D39EC9" w:rsidR="00015292" w:rsidRPr="00015292" w:rsidRDefault="00886124" w:rsidP="00886124">
            <w:pPr>
              <w:spacing w:after="0" w:line="360" w:lineRule="auto"/>
              <w:jc w:val="center"/>
              <w:rPr>
                <w:rFonts w:ascii="Times New Roman" w:hAnsi="Times New Roman"/>
              </w:rPr>
            </w:pPr>
            <w:r>
              <w:rPr>
                <w:rFonts w:ascii="Times New Roman" w:hAnsi="Times New Roman"/>
              </w:rPr>
              <w:t>жилой дом</w:t>
            </w:r>
          </w:p>
        </w:tc>
        <w:tc>
          <w:tcPr>
            <w:tcW w:w="1842" w:type="dxa"/>
          </w:tcPr>
          <w:p w14:paraId="799AEE23" w14:textId="0E257785" w:rsidR="00015292" w:rsidRPr="00015292" w:rsidRDefault="00886124" w:rsidP="00886124">
            <w:pPr>
              <w:spacing w:after="0" w:line="360" w:lineRule="auto"/>
              <w:jc w:val="center"/>
              <w:rPr>
                <w:rFonts w:ascii="Times New Roman" w:hAnsi="Times New Roman"/>
              </w:rPr>
            </w:pPr>
            <w:r>
              <w:rPr>
                <w:rFonts w:ascii="Times New Roman" w:hAnsi="Times New Roman"/>
              </w:rPr>
              <w:t>2,0</w:t>
            </w:r>
          </w:p>
        </w:tc>
        <w:tc>
          <w:tcPr>
            <w:tcW w:w="1865" w:type="dxa"/>
          </w:tcPr>
          <w:p w14:paraId="47AEB1C5" w14:textId="26944267" w:rsidR="00015292" w:rsidRPr="00015292" w:rsidRDefault="00886124" w:rsidP="00886124">
            <w:pPr>
              <w:spacing w:after="0" w:line="360" w:lineRule="auto"/>
              <w:jc w:val="center"/>
              <w:rPr>
                <w:rFonts w:ascii="Times New Roman" w:hAnsi="Times New Roman"/>
              </w:rPr>
            </w:pPr>
            <w:r>
              <w:rPr>
                <w:rFonts w:ascii="Times New Roman" w:hAnsi="Times New Roman"/>
              </w:rPr>
              <w:t>0,17</w:t>
            </w:r>
          </w:p>
        </w:tc>
      </w:tr>
      <w:tr w:rsidR="00015292" w14:paraId="005C3787" w14:textId="77777777" w:rsidTr="00886124">
        <w:tc>
          <w:tcPr>
            <w:tcW w:w="562" w:type="dxa"/>
          </w:tcPr>
          <w:p w14:paraId="145C98DA" w14:textId="6DB397A2" w:rsidR="00015292" w:rsidRPr="00015292" w:rsidRDefault="003D6C10" w:rsidP="00267BE3">
            <w:pPr>
              <w:spacing w:after="0" w:line="360" w:lineRule="auto"/>
              <w:rPr>
                <w:rFonts w:ascii="Times New Roman" w:hAnsi="Times New Roman"/>
              </w:rPr>
            </w:pPr>
            <w:r>
              <w:rPr>
                <w:rFonts w:ascii="Times New Roman" w:hAnsi="Times New Roman"/>
              </w:rPr>
              <w:t>5</w:t>
            </w:r>
          </w:p>
        </w:tc>
        <w:tc>
          <w:tcPr>
            <w:tcW w:w="1560" w:type="dxa"/>
          </w:tcPr>
          <w:p w14:paraId="3F609D91" w14:textId="5938075A" w:rsidR="00015292" w:rsidRPr="00015292" w:rsidRDefault="003D6C10" w:rsidP="00267BE3">
            <w:pPr>
              <w:spacing w:after="0" w:line="360" w:lineRule="auto"/>
              <w:rPr>
                <w:rFonts w:ascii="Times New Roman" w:hAnsi="Times New Roman"/>
              </w:rPr>
            </w:pPr>
            <w:r>
              <w:rPr>
                <w:rFonts w:ascii="Times New Roman" w:hAnsi="Times New Roman"/>
              </w:rPr>
              <w:t>20407</w:t>
            </w:r>
          </w:p>
        </w:tc>
        <w:tc>
          <w:tcPr>
            <w:tcW w:w="1984" w:type="dxa"/>
          </w:tcPr>
          <w:p w14:paraId="78898A41" w14:textId="51CC54CC" w:rsidR="00015292" w:rsidRPr="00015292" w:rsidRDefault="0071580A" w:rsidP="003D6C10">
            <w:pPr>
              <w:spacing w:after="0" w:line="360" w:lineRule="auto"/>
              <w:jc w:val="center"/>
              <w:rPr>
                <w:rFonts w:ascii="Times New Roman" w:hAnsi="Times New Roman"/>
              </w:rPr>
            </w:pPr>
            <w:r>
              <w:rPr>
                <w:rFonts w:ascii="Times New Roman" w:hAnsi="Times New Roman"/>
              </w:rPr>
              <w:t>ЦК №2</w:t>
            </w:r>
          </w:p>
        </w:tc>
        <w:tc>
          <w:tcPr>
            <w:tcW w:w="1985" w:type="dxa"/>
          </w:tcPr>
          <w:p w14:paraId="4F89E3DC" w14:textId="0A154C4C" w:rsidR="00015292" w:rsidRPr="00015292" w:rsidRDefault="00886124" w:rsidP="00886124">
            <w:pPr>
              <w:spacing w:after="0" w:line="360" w:lineRule="auto"/>
              <w:jc w:val="center"/>
              <w:rPr>
                <w:rFonts w:ascii="Times New Roman" w:hAnsi="Times New Roman"/>
              </w:rPr>
            </w:pPr>
            <w:r>
              <w:rPr>
                <w:rFonts w:ascii="Times New Roman" w:hAnsi="Times New Roman"/>
              </w:rPr>
              <w:t>жилой дом</w:t>
            </w:r>
          </w:p>
        </w:tc>
        <w:tc>
          <w:tcPr>
            <w:tcW w:w="1842" w:type="dxa"/>
          </w:tcPr>
          <w:p w14:paraId="77F75FB0" w14:textId="3CBF1529" w:rsidR="00015292" w:rsidRPr="00015292" w:rsidRDefault="00886124" w:rsidP="00886124">
            <w:pPr>
              <w:spacing w:after="0" w:line="360" w:lineRule="auto"/>
              <w:jc w:val="center"/>
              <w:rPr>
                <w:rFonts w:ascii="Times New Roman" w:hAnsi="Times New Roman"/>
              </w:rPr>
            </w:pPr>
            <w:r>
              <w:rPr>
                <w:rFonts w:ascii="Times New Roman" w:hAnsi="Times New Roman"/>
              </w:rPr>
              <w:t>3,2</w:t>
            </w:r>
          </w:p>
        </w:tc>
        <w:tc>
          <w:tcPr>
            <w:tcW w:w="1865" w:type="dxa"/>
          </w:tcPr>
          <w:p w14:paraId="681ECAF0" w14:textId="4364B124" w:rsidR="00015292" w:rsidRPr="00015292" w:rsidRDefault="00886124" w:rsidP="00886124">
            <w:pPr>
              <w:spacing w:after="0" w:line="360" w:lineRule="auto"/>
              <w:jc w:val="center"/>
              <w:rPr>
                <w:rFonts w:ascii="Times New Roman" w:hAnsi="Times New Roman"/>
              </w:rPr>
            </w:pPr>
            <w:r>
              <w:rPr>
                <w:rFonts w:ascii="Times New Roman" w:hAnsi="Times New Roman"/>
              </w:rPr>
              <w:t>0,272</w:t>
            </w:r>
          </w:p>
        </w:tc>
      </w:tr>
      <w:tr w:rsidR="00015292" w14:paraId="0EAE6BBC" w14:textId="77777777" w:rsidTr="00886124">
        <w:tc>
          <w:tcPr>
            <w:tcW w:w="562" w:type="dxa"/>
          </w:tcPr>
          <w:p w14:paraId="6CCADD74" w14:textId="1DCD1BFD" w:rsidR="00015292" w:rsidRPr="00015292" w:rsidRDefault="003D6C10" w:rsidP="00267BE3">
            <w:pPr>
              <w:spacing w:after="0" w:line="360" w:lineRule="auto"/>
              <w:rPr>
                <w:rFonts w:ascii="Times New Roman" w:hAnsi="Times New Roman"/>
              </w:rPr>
            </w:pPr>
            <w:r>
              <w:rPr>
                <w:rFonts w:ascii="Times New Roman" w:hAnsi="Times New Roman"/>
              </w:rPr>
              <w:t>6</w:t>
            </w:r>
          </w:p>
        </w:tc>
        <w:tc>
          <w:tcPr>
            <w:tcW w:w="1560" w:type="dxa"/>
          </w:tcPr>
          <w:p w14:paraId="3D9E99D0" w14:textId="7330829B" w:rsidR="00015292" w:rsidRPr="00015292" w:rsidRDefault="003D6C10" w:rsidP="00267BE3">
            <w:pPr>
              <w:spacing w:after="0" w:line="360" w:lineRule="auto"/>
              <w:rPr>
                <w:rFonts w:ascii="Times New Roman" w:hAnsi="Times New Roman"/>
              </w:rPr>
            </w:pPr>
            <w:r>
              <w:rPr>
                <w:rFonts w:ascii="Times New Roman" w:hAnsi="Times New Roman"/>
              </w:rPr>
              <w:t>20502</w:t>
            </w:r>
          </w:p>
        </w:tc>
        <w:tc>
          <w:tcPr>
            <w:tcW w:w="1984" w:type="dxa"/>
          </w:tcPr>
          <w:p w14:paraId="087F8D5E" w14:textId="5C483E7C" w:rsidR="00015292" w:rsidRPr="00015292" w:rsidRDefault="00886124" w:rsidP="003D6C10">
            <w:pPr>
              <w:spacing w:after="0" w:line="360" w:lineRule="auto"/>
              <w:jc w:val="center"/>
              <w:rPr>
                <w:rFonts w:ascii="Times New Roman" w:hAnsi="Times New Roman"/>
              </w:rPr>
            </w:pPr>
            <w:r>
              <w:rPr>
                <w:rFonts w:ascii="Times New Roman" w:hAnsi="Times New Roman"/>
              </w:rPr>
              <w:t>и</w:t>
            </w:r>
            <w:r w:rsidR="0071580A">
              <w:rPr>
                <w:rFonts w:ascii="Times New Roman" w:hAnsi="Times New Roman"/>
              </w:rPr>
              <w:t>ндивидуальное</w:t>
            </w:r>
          </w:p>
        </w:tc>
        <w:tc>
          <w:tcPr>
            <w:tcW w:w="1985" w:type="dxa"/>
          </w:tcPr>
          <w:p w14:paraId="205F0998" w14:textId="3685E904" w:rsidR="00015292" w:rsidRPr="00015292" w:rsidRDefault="00886124" w:rsidP="00886124">
            <w:pPr>
              <w:spacing w:after="0" w:line="360" w:lineRule="auto"/>
              <w:jc w:val="center"/>
              <w:rPr>
                <w:rFonts w:ascii="Times New Roman" w:hAnsi="Times New Roman"/>
              </w:rPr>
            </w:pPr>
            <w:r>
              <w:rPr>
                <w:rFonts w:ascii="Times New Roman" w:hAnsi="Times New Roman"/>
              </w:rPr>
              <w:t>жилой дом</w:t>
            </w:r>
          </w:p>
        </w:tc>
        <w:tc>
          <w:tcPr>
            <w:tcW w:w="1842" w:type="dxa"/>
          </w:tcPr>
          <w:p w14:paraId="78FFD9C4" w14:textId="485E9BE5" w:rsidR="00015292" w:rsidRPr="00015292" w:rsidRDefault="00886124" w:rsidP="00886124">
            <w:pPr>
              <w:spacing w:after="0" w:line="360" w:lineRule="auto"/>
              <w:jc w:val="center"/>
              <w:rPr>
                <w:rFonts w:ascii="Times New Roman" w:hAnsi="Times New Roman"/>
              </w:rPr>
            </w:pPr>
            <w:r>
              <w:rPr>
                <w:rFonts w:ascii="Times New Roman" w:hAnsi="Times New Roman"/>
              </w:rPr>
              <w:t>7,0</w:t>
            </w:r>
          </w:p>
        </w:tc>
        <w:tc>
          <w:tcPr>
            <w:tcW w:w="1865" w:type="dxa"/>
          </w:tcPr>
          <w:p w14:paraId="0A523456" w14:textId="18AB2834" w:rsidR="00015292" w:rsidRPr="00015292" w:rsidRDefault="00E40EEA" w:rsidP="00886124">
            <w:pPr>
              <w:spacing w:after="0" w:line="360" w:lineRule="auto"/>
              <w:jc w:val="center"/>
              <w:rPr>
                <w:rFonts w:ascii="Times New Roman" w:hAnsi="Times New Roman"/>
              </w:rPr>
            </w:pPr>
            <w:r>
              <w:rPr>
                <w:rFonts w:ascii="Times New Roman" w:hAnsi="Times New Roman"/>
              </w:rPr>
              <w:t>0,595</w:t>
            </w:r>
          </w:p>
        </w:tc>
      </w:tr>
      <w:tr w:rsidR="00015292" w14:paraId="15DFEDE2" w14:textId="77777777" w:rsidTr="00886124">
        <w:tc>
          <w:tcPr>
            <w:tcW w:w="562" w:type="dxa"/>
          </w:tcPr>
          <w:p w14:paraId="5467D061" w14:textId="60B76F62" w:rsidR="00015292" w:rsidRPr="00015292" w:rsidRDefault="003D6C10" w:rsidP="00267BE3">
            <w:pPr>
              <w:spacing w:after="0" w:line="360" w:lineRule="auto"/>
              <w:rPr>
                <w:rFonts w:ascii="Times New Roman" w:hAnsi="Times New Roman"/>
              </w:rPr>
            </w:pPr>
            <w:r>
              <w:rPr>
                <w:rFonts w:ascii="Times New Roman" w:hAnsi="Times New Roman"/>
              </w:rPr>
              <w:lastRenderedPageBreak/>
              <w:t>7</w:t>
            </w:r>
          </w:p>
        </w:tc>
        <w:tc>
          <w:tcPr>
            <w:tcW w:w="1560" w:type="dxa"/>
          </w:tcPr>
          <w:p w14:paraId="2DB20536" w14:textId="1E864DB7" w:rsidR="00015292" w:rsidRPr="00015292" w:rsidRDefault="003D6C10" w:rsidP="00267BE3">
            <w:pPr>
              <w:spacing w:after="0" w:line="360" w:lineRule="auto"/>
              <w:rPr>
                <w:rFonts w:ascii="Times New Roman" w:hAnsi="Times New Roman"/>
              </w:rPr>
            </w:pPr>
            <w:r>
              <w:rPr>
                <w:rFonts w:ascii="Times New Roman" w:hAnsi="Times New Roman"/>
              </w:rPr>
              <w:t>20902</w:t>
            </w:r>
          </w:p>
        </w:tc>
        <w:tc>
          <w:tcPr>
            <w:tcW w:w="1984" w:type="dxa"/>
          </w:tcPr>
          <w:p w14:paraId="217EB8A5" w14:textId="3AD4058A" w:rsidR="00015292" w:rsidRPr="00015292" w:rsidRDefault="0071580A" w:rsidP="003D6C10">
            <w:pPr>
              <w:spacing w:after="0" w:line="360" w:lineRule="auto"/>
              <w:jc w:val="center"/>
              <w:rPr>
                <w:rFonts w:ascii="Times New Roman" w:hAnsi="Times New Roman"/>
              </w:rPr>
            </w:pPr>
            <w:r>
              <w:rPr>
                <w:rFonts w:ascii="Times New Roman" w:hAnsi="Times New Roman"/>
              </w:rPr>
              <w:t>индивидуальное</w:t>
            </w:r>
          </w:p>
        </w:tc>
        <w:tc>
          <w:tcPr>
            <w:tcW w:w="1985" w:type="dxa"/>
          </w:tcPr>
          <w:p w14:paraId="157E451F" w14:textId="5D261262" w:rsidR="00015292" w:rsidRPr="00015292" w:rsidRDefault="00886124" w:rsidP="00886124">
            <w:pPr>
              <w:spacing w:after="0" w:line="360" w:lineRule="auto"/>
              <w:jc w:val="center"/>
              <w:rPr>
                <w:rFonts w:ascii="Times New Roman" w:hAnsi="Times New Roman"/>
              </w:rPr>
            </w:pPr>
            <w:r>
              <w:rPr>
                <w:rFonts w:ascii="Times New Roman" w:hAnsi="Times New Roman"/>
              </w:rPr>
              <w:t>общественные здания</w:t>
            </w:r>
          </w:p>
        </w:tc>
        <w:tc>
          <w:tcPr>
            <w:tcW w:w="1842" w:type="dxa"/>
          </w:tcPr>
          <w:p w14:paraId="282E6C10" w14:textId="53DC9A35" w:rsidR="00015292" w:rsidRPr="00015292" w:rsidRDefault="00886124" w:rsidP="00886124">
            <w:pPr>
              <w:spacing w:after="0" w:line="360" w:lineRule="auto"/>
              <w:jc w:val="center"/>
              <w:rPr>
                <w:rFonts w:ascii="Times New Roman" w:hAnsi="Times New Roman"/>
              </w:rPr>
            </w:pPr>
            <w:r>
              <w:rPr>
                <w:rFonts w:ascii="Times New Roman" w:hAnsi="Times New Roman"/>
              </w:rPr>
              <w:t>1,5</w:t>
            </w:r>
          </w:p>
        </w:tc>
        <w:tc>
          <w:tcPr>
            <w:tcW w:w="1865" w:type="dxa"/>
          </w:tcPr>
          <w:p w14:paraId="17F46553" w14:textId="6A5F65C5" w:rsidR="00015292" w:rsidRPr="00015292" w:rsidRDefault="00E40EEA" w:rsidP="00886124">
            <w:pPr>
              <w:spacing w:after="0" w:line="360" w:lineRule="auto"/>
              <w:jc w:val="center"/>
              <w:rPr>
                <w:rFonts w:ascii="Times New Roman" w:hAnsi="Times New Roman"/>
              </w:rPr>
            </w:pPr>
            <w:r>
              <w:rPr>
                <w:rFonts w:ascii="Times New Roman" w:hAnsi="Times New Roman"/>
              </w:rPr>
              <w:t>0,129</w:t>
            </w:r>
          </w:p>
        </w:tc>
      </w:tr>
    </w:tbl>
    <w:p w14:paraId="6E4ED392" w14:textId="77777777" w:rsidR="00267BE3" w:rsidRPr="008812FA" w:rsidRDefault="00267BE3" w:rsidP="00E40EEA">
      <w:pPr>
        <w:spacing w:after="0" w:line="360" w:lineRule="auto"/>
        <w:jc w:val="both"/>
        <w:rPr>
          <w:rFonts w:ascii="Times New Roman" w:hAnsi="Times New Roman"/>
          <w:sz w:val="24"/>
          <w:szCs w:val="24"/>
        </w:rPr>
      </w:pPr>
    </w:p>
    <w:p w14:paraId="2F629CF7" w14:textId="77777777" w:rsidR="001207A8" w:rsidRPr="008909F8" w:rsidRDefault="001207A8" w:rsidP="001207A8">
      <w:pPr>
        <w:keepNext/>
        <w:spacing w:before="240" w:after="120"/>
        <w:ind w:firstLine="708"/>
        <w:jc w:val="both"/>
        <w:outlineLvl w:val="1"/>
        <w:rPr>
          <w:rFonts w:ascii="Times New Roman" w:hAnsi="Times New Roman" w:cs="Arial"/>
          <w:b/>
          <w:bCs/>
          <w:iCs/>
          <w:sz w:val="24"/>
          <w:szCs w:val="28"/>
        </w:rPr>
      </w:pPr>
      <w:bookmarkStart w:id="7" w:name="_Hlk68188109"/>
      <w:r w:rsidRPr="008909F8">
        <w:rPr>
          <w:rFonts w:ascii="Times New Roman" w:hAnsi="Times New Roman" w:cs="Arial"/>
          <w:b/>
          <w:bCs/>
          <w:iCs/>
          <w:sz w:val="24"/>
          <w:szCs w:val="28"/>
        </w:rPr>
        <w:t xml:space="preserve">2.4. Прогноз приростов объемов потребления тепловой энергии (мощности) с разделением по видам теплопотребления в расчетных элементах территориального деления и в зонах действия индивидуального теплоснабжения </w:t>
      </w:r>
    </w:p>
    <w:p w14:paraId="096126FB" w14:textId="05D1535B" w:rsidR="00430876" w:rsidRDefault="00430876" w:rsidP="00430876">
      <w:pPr>
        <w:spacing w:after="0" w:line="360" w:lineRule="auto"/>
        <w:ind w:firstLine="708"/>
        <w:jc w:val="both"/>
        <w:rPr>
          <w:rFonts w:ascii="Times New Roman" w:hAnsi="Times New Roman"/>
          <w:sz w:val="24"/>
          <w:szCs w:val="24"/>
        </w:rPr>
      </w:pPr>
      <w:bookmarkStart w:id="8" w:name="_Hlk66268680"/>
      <w:bookmarkEnd w:id="7"/>
      <w:r>
        <w:rPr>
          <w:rFonts w:ascii="Times New Roman" w:hAnsi="Times New Roman"/>
          <w:color w:val="000000"/>
          <w:sz w:val="24"/>
          <w:szCs w:val="24"/>
        </w:rPr>
        <w:t>П</w:t>
      </w:r>
      <w:r w:rsidRPr="004B648B">
        <w:rPr>
          <w:rFonts w:ascii="Times New Roman" w:hAnsi="Times New Roman"/>
          <w:color w:val="000000"/>
          <w:sz w:val="24"/>
          <w:szCs w:val="24"/>
        </w:rPr>
        <w:t>рирост тепловых нагрузок</w:t>
      </w:r>
      <w:r w:rsidR="000335C8">
        <w:rPr>
          <w:rFonts w:ascii="Times New Roman" w:hAnsi="Times New Roman"/>
          <w:color w:val="000000"/>
          <w:sz w:val="24"/>
          <w:szCs w:val="24"/>
        </w:rPr>
        <w:t xml:space="preserve"> в зонах действия индивидуального </w:t>
      </w:r>
      <w:r w:rsidR="00A83D7F">
        <w:rPr>
          <w:rFonts w:ascii="Times New Roman" w:hAnsi="Times New Roman"/>
          <w:color w:val="000000"/>
          <w:sz w:val="24"/>
          <w:szCs w:val="24"/>
        </w:rPr>
        <w:t xml:space="preserve">теплоснабжения </w:t>
      </w:r>
      <w:r w:rsidR="00A83D7F" w:rsidRPr="004B648B">
        <w:rPr>
          <w:rFonts w:ascii="Times New Roman" w:hAnsi="Times New Roman"/>
          <w:color w:val="000000"/>
          <w:sz w:val="24"/>
          <w:szCs w:val="24"/>
        </w:rPr>
        <w:t>в</w:t>
      </w:r>
      <w:r w:rsidRPr="004B648B">
        <w:rPr>
          <w:rFonts w:ascii="Times New Roman" w:hAnsi="Times New Roman"/>
          <w:color w:val="000000"/>
          <w:sz w:val="24"/>
          <w:szCs w:val="24"/>
        </w:rPr>
        <w:t xml:space="preserve"> период </w:t>
      </w:r>
      <w:r>
        <w:rPr>
          <w:rFonts w:ascii="Times New Roman" w:hAnsi="Times New Roman"/>
          <w:color w:val="000000"/>
          <w:sz w:val="24"/>
          <w:szCs w:val="24"/>
        </w:rPr>
        <w:t>2</w:t>
      </w:r>
      <w:r w:rsidRPr="004B648B">
        <w:rPr>
          <w:rFonts w:ascii="Times New Roman" w:hAnsi="Times New Roman"/>
          <w:color w:val="000000"/>
          <w:sz w:val="24"/>
          <w:szCs w:val="24"/>
        </w:rPr>
        <w:t>0</w:t>
      </w:r>
      <w:r>
        <w:rPr>
          <w:rFonts w:ascii="Times New Roman" w:hAnsi="Times New Roman"/>
          <w:color w:val="000000"/>
          <w:sz w:val="24"/>
          <w:szCs w:val="24"/>
        </w:rPr>
        <w:t>21-</w:t>
      </w:r>
      <w:r w:rsidRPr="004B648B">
        <w:rPr>
          <w:rFonts w:ascii="Times New Roman" w:hAnsi="Times New Roman"/>
          <w:color w:val="000000"/>
          <w:sz w:val="24"/>
          <w:szCs w:val="24"/>
        </w:rPr>
        <w:t>20</w:t>
      </w:r>
      <w:r>
        <w:rPr>
          <w:rFonts w:ascii="Times New Roman" w:hAnsi="Times New Roman"/>
          <w:color w:val="000000"/>
          <w:sz w:val="24"/>
          <w:szCs w:val="24"/>
        </w:rPr>
        <w:t xml:space="preserve">24 </w:t>
      </w:r>
      <w:r w:rsidRPr="004B648B">
        <w:rPr>
          <w:rFonts w:ascii="Times New Roman" w:hAnsi="Times New Roman"/>
          <w:color w:val="000000"/>
          <w:sz w:val="24"/>
          <w:szCs w:val="24"/>
        </w:rPr>
        <w:t>г</w:t>
      </w:r>
      <w:r>
        <w:rPr>
          <w:rFonts w:ascii="Times New Roman" w:hAnsi="Times New Roman"/>
          <w:color w:val="000000"/>
          <w:sz w:val="24"/>
          <w:szCs w:val="24"/>
        </w:rPr>
        <w:t>одов</w:t>
      </w:r>
      <w:r w:rsidRPr="004B648B">
        <w:rPr>
          <w:rFonts w:ascii="Times New Roman" w:hAnsi="Times New Roman"/>
          <w:color w:val="000000"/>
          <w:sz w:val="24"/>
          <w:szCs w:val="24"/>
        </w:rPr>
        <w:t xml:space="preserve"> прогнозируется </w:t>
      </w:r>
      <w:r>
        <w:rPr>
          <w:rFonts w:ascii="Times New Roman" w:hAnsi="Times New Roman"/>
          <w:color w:val="000000"/>
          <w:sz w:val="24"/>
          <w:szCs w:val="24"/>
        </w:rPr>
        <w:t>в</w:t>
      </w:r>
      <w:r w:rsidRPr="004B648B">
        <w:rPr>
          <w:rFonts w:ascii="Times New Roman" w:hAnsi="Times New Roman"/>
          <w:color w:val="000000"/>
          <w:sz w:val="24"/>
          <w:szCs w:val="24"/>
        </w:rPr>
        <w:t xml:space="preserve"> </w:t>
      </w:r>
      <w:r w:rsidR="008812FA">
        <w:rPr>
          <w:rFonts w:ascii="Times New Roman" w:hAnsi="Times New Roman"/>
          <w:color w:val="000000"/>
          <w:sz w:val="24"/>
          <w:szCs w:val="24"/>
        </w:rPr>
        <w:t>2</w:t>
      </w:r>
      <w:r>
        <w:rPr>
          <w:rFonts w:ascii="Times New Roman" w:hAnsi="Times New Roman"/>
          <w:color w:val="000000"/>
          <w:sz w:val="24"/>
          <w:szCs w:val="24"/>
        </w:rPr>
        <w:t xml:space="preserve"> </w:t>
      </w:r>
      <w:r w:rsidRPr="00CE19EF">
        <w:rPr>
          <w:rFonts w:ascii="Times New Roman" w:hAnsi="Times New Roman"/>
          <w:sz w:val="24"/>
          <w:szCs w:val="24"/>
        </w:rPr>
        <w:t>планировочных территориях</w:t>
      </w:r>
      <w:r>
        <w:rPr>
          <w:rFonts w:ascii="Times New Roman" w:hAnsi="Times New Roman"/>
          <w:sz w:val="24"/>
          <w:szCs w:val="24"/>
        </w:rPr>
        <w:t xml:space="preserve"> на </w:t>
      </w:r>
      <w:r w:rsidR="000335C8">
        <w:rPr>
          <w:rFonts w:ascii="Times New Roman" w:hAnsi="Times New Roman"/>
          <w:sz w:val="24"/>
          <w:szCs w:val="24"/>
        </w:rPr>
        <w:t>0,724</w:t>
      </w:r>
      <w:r>
        <w:rPr>
          <w:rFonts w:ascii="Times New Roman" w:hAnsi="Times New Roman"/>
          <w:sz w:val="24"/>
          <w:szCs w:val="24"/>
        </w:rPr>
        <w:t xml:space="preserve"> Гкал/ч, а именно</w:t>
      </w:r>
      <w:r w:rsidRPr="00CE19EF">
        <w:rPr>
          <w:rFonts w:ascii="Times New Roman" w:hAnsi="Times New Roman"/>
          <w:sz w:val="24"/>
          <w:szCs w:val="24"/>
        </w:rPr>
        <w:t>:</w:t>
      </w:r>
    </w:p>
    <w:p w14:paraId="6F212A32" w14:textId="77777777" w:rsidR="00430876" w:rsidRDefault="00430876" w:rsidP="00430876">
      <w:pPr>
        <w:spacing w:after="0" w:line="360" w:lineRule="auto"/>
        <w:ind w:firstLine="708"/>
        <w:jc w:val="both"/>
        <w:rPr>
          <w:rFonts w:ascii="Times New Roman" w:hAnsi="Times New Roman"/>
          <w:sz w:val="24"/>
          <w:szCs w:val="24"/>
        </w:rPr>
      </w:pPr>
      <w:r>
        <w:rPr>
          <w:rFonts w:ascii="Times New Roman" w:hAnsi="Times New Roman"/>
          <w:sz w:val="24"/>
          <w:szCs w:val="24"/>
        </w:rPr>
        <w:t>-в кадастровом квартале- 20502- 0,595 Гкал/ч</w:t>
      </w:r>
    </w:p>
    <w:p w14:paraId="4D84D240" w14:textId="3D0BDE6D" w:rsidR="00207758" w:rsidRPr="00430876" w:rsidRDefault="00430876" w:rsidP="00430876">
      <w:pPr>
        <w:spacing w:after="0" w:line="360" w:lineRule="auto"/>
        <w:ind w:firstLine="708"/>
        <w:jc w:val="both"/>
        <w:rPr>
          <w:rFonts w:ascii="Times New Roman" w:hAnsi="Times New Roman"/>
          <w:sz w:val="24"/>
          <w:szCs w:val="24"/>
        </w:rPr>
      </w:pPr>
      <w:r>
        <w:rPr>
          <w:rFonts w:ascii="Times New Roman" w:hAnsi="Times New Roman"/>
          <w:sz w:val="24"/>
          <w:szCs w:val="24"/>
        </w:rPr>
        <w:t>-в кадастровом квартале-20902-0,129 Гкал/ч.</w:t>
      </w:r>
    </w:p>
    <w:p w14:paraId="0D365F6D" w14:textId="77777777" w:rsidR="001207A8" w:rsidRPr="001207A8" w:rsidRDefault="001207A8" w:rsidP="001207A8">
      <w:pPr>
        <w:keepNext/>
        <w:spacing w:before="240" w:after="120"/>
        <w:ind w:firstLine="708"/>
        <w:jc w:val="both"/>
        <w:outlineLvl w:val="1"/>
        <w:rPr>
          <w:rFonts w:ascii="Times New Roman" w:hAnsi="Times New Roman" w:cs="Arial"/>
          <w:b/>
          <w:bCs/>
          <w:iCs/>
          <w:sz w:val="24"/>
          <w:szCs w:val="28"/>
        </w:rPr>
      </w:pPr>
      <w:bookmarkStart w:id="9" w:name="_Toc362849799"/>
      <w:bookmarkStart w:id="10" w:name="_Hlk68188240"/>
      <w:bookmarkEnd w:id="8"/>
      <w:r w:rsidRPr="001207A8">
        <w:rPr>
          <w:rFonts w:ascii="Times New Roman" w:hAnsi="Times New Roman" w:cs="Arial"/>
          <w:b/>
          <w:bCs/>
          <w:iCs/>
          <w:sz w:val="24"/>
          <w:szCs w:val="28"/>
        </w:rPr>
        <w:t>2.5. Прогноз приростов объемов потребления тепловой энергии (мощности) объектами, расположенными в производственных зонах, с учетом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в зоне действия каждого из существующих или предлагаемых для строительства источников тепловой энергии</w:t>
      </w:r>
      <w:bookmarkEnd w:id="9"/>
    </w:p>
    <w:bookmarkEnd w:id="10"/>
    <w:p w14:paraId="30146E27" w14:textId="77777777" w:rsidR="000B29BC" w:rsidRPr="005C210A" w:rsidRDefault="000B29BC" w:rsidP="000B29BC">
      <w:pPr>
        <w:autoSpaceDE w:val="0"/>
        <w:autoSpaceDN w:val="0"/>
        <w:adjustRightInd w:val="0"/>
        <w:spacing w:after="0" w:line="360" w:lineRule="auto"/>
        <w:ind w:firstLine="708"/>
        <w:jc w:val="both"/>
        <w:rPr>
          <w:rFonts w:ascii="Times New Roman" w:hAnsi="Times New Roman"/>
          <w:color w:val="000000"/>
          <w:sz w:val="24"/>
          <w:szCs w:val="24"/>
        </w:rPr>
      </w:pPr>
      <w:r w:rsidRPr="005C210A">
        <w:rPr>
          <w:rFonts w:ascii="Times New Roman" w:hAnsi="Times New Roman"/>
          <w:color w:val="000000"/>
          <w:sz w:val="24"/>
          <w:szCs w:val="24"/>
        </w:rPr>
        <w:t>Строительство новых объектов промышленного назначения генеральным планом развития г</w:t>
      </w:r>
      <w:r>
        <w:rPr>
          <w:rFonts w:ascii="Times New Roman" w:hAnsi="Times New Roman"/>
          <w:color w:val="000000"/>
          <w:sz w:val="24"/>
          <w:szCs w:val="24"/>
        </w:rPr>
        <w:t xml:space="preserve">ородского поселения город </w:t>
      </w:r>
      <w:r w:rsidRPr="005C210A">
        <w:rPr>
          <w:rFonts w:ascii="Times New Roman" w:hAnsi="Times New Roman"/>
          <w:color w:val="000000"/>
          <w:sz w:val="24"/>
          <w:szCs w:val="24"/>
        </w:rPr>
        <w:t xml:space="preserve">Янаул не предусмотрено. Перспективное развитие промышленности города намечается, в основном, за счёт развития и реконструкции существующих предприятий. Потребность в тепловой энергии для обеспечения технологических процессов планируется обеспечивать от существующих источников, располагающихся на территории промышленных </w:t>
      </w:r>
      <w:r>
        <w:rPr>
          <w:rFonts w:ascii="Times New Roman" w:hAnsi="Times New Roman"/>
          <w:color w:val="000000"/>
          <w:sz w:val="24"/>
          <w:szCs w:val="24"/>
        </w:rPr>
        <w:t>зон (</w:t>
      </w:r>
      <w:r w:rsidRPr="005C210A">
        <w:rPr>
          <w:rFonts w:ascii="Times New Roman" w:hAnsi="Times New Roman"/>
          <w:color w:val="000000"/>
          <w:sz w:val="24"/>
          <w:szCs w:val="24"/>
        </w:rPr>
        <w:t>предприятий</w:t>
      </w:r>
      <w:r>
        <w:rPr>
          <w:rFonts w:ascii="Times New Roman" w:hAnsi="Times New Roman"/>
          <w:color w:val="000000"/>
          <w:sz w:val="24"/>
          <w:szCs w:val="24"/>
        </w:rPr>
        <w:t>)</w:t>
      </w:r>
      <w:r w:rsidRPr="005C210A">
        <w:rPr>
          <w:rFonts w:ascii="Times New Roman" w:hAnsi="Times New Roman"/>
          <w:color w:val="000000"/>
          <w:sz w:val="24"/>
          <w:szCs w:val="24"/>
        </w:rPr>
        <w:t>.</w:t>
      </w:r>
    </w:p>
    <w:p w14:paraId="03D75EB6" w14:textId="77777777" w:rsidR="000B29BC" w:rsidRPr="000B29BC" w:rsidRDefault="000B29BC" w:rsidP="000B29BC">
      <w:pPr>
        <w:keepNext/>
        <w:spacing w:before="240" w:after="120"/>
        <w:ind w:firstLine="708"/>
        <w:jc w:val="both"/>
        <w:outlineLvl w:val="1"/>
        <w:rPr>
          <w:rFonts w:ascii="Times New Roman" w:hAnsi="Times New Roman" w:cs="Arial"/>
          <w:b/>
          <w:bCs/>
          <w:iCs/>
          <w:sz w:val="24"/>
          <w:szCs w:val="28"/>
        </w:rPr>
      </w:pPr>
      <w:bookmarkStart w:id="11" w:name="_Toc362849800"/>
      <w:bookmarkStart w:id="12" w:name="_Hlk68188398"/>
      <w:r w:rsidRPr="000B29BC">
        <w:rPr>
          <w:rFonts w:ascii="Times New Roman" w:hAnsi="Times New Roman" w:cs="Arial"/>
          <w:b/>
          <w:bCs/>
          <w:iCs/>
          <w:sz w:val="24"/>
          <w:szCs w:val="28"/>
        </w:rPr>
        <w:t>2.6. Прогноз перспективного потребления тепловой энергии отдельными категориями потребителей, в том числе социально значимых, для которых устанавливаются льготные тарифы на тепловую энергию (мощность), теплоноситель</w:t>
      </w:r>
      <w:bookmarkEnd w:id="11"/>
    </w:p>
    <w:bookmarkEnd w:id="12"/>
    <w:p w14:paraId="78591254" w14:textId="77777777" w:rsidR="000B29BC" w:rsidRPr="000B29BC" w:rsidRDefault="000B29BC" w:rsidP="000B29BC">
      <w:pPr>
        <w:autoSpaceDE w:val="0"/>
        <w:autoSpaceDN w:val="0"/>
        <w:adjustRightInd w:val="0"/>
        <w:spacing w:after="0" w:line="360" w:lineRule="auto"/>
        <w:jc w:val="both"/>
        <w:rPr>
          <w:rFonts w:ascii="Times New Roman" w:eastAsia="Times New Roman" w:hAnsi="Times New Roman"/>
          <w:sz w:val="24"/>
          <w:szCs w:val="24"/>
          <w:lang w:eastAsia="ru-RU"/>
        </w:rPr>
      </w:pPr>
      <w:r w:rsidRPr="000B29BC">
        <w:rPr>
          <w:rFonts w:ascii="Times New Roman" w:eastAsia="Times New Roman" w:hAnsi="Times New Roman"/>
          <w:sz w:val="24"/>
          <w:szCs w:val="24"/>
          <w:lang w:eastAsia="ru-RU"/>
        </w:rPr>
        <w:tab/>
        <w:t>Льготные тарифы на тепловую энергию (мощность), теплоноситель для отдельных категорий потребителей, в том числе социально значимых, на территории городского поселения город Янаул не устанавливаются.</w:t>
      </w:r>
    </w:p>
    <w:p w14:paraId="3A4AE3E4" w14:textId="77777777" w:rsidR="002014DE" w:rsidRPr="002014DE" w:rsidRDefault="002014DE" w:rsidP="002014DE">
      <w:pPr>
        <w:keepNext/>
        <w:spacing w:before="240" w:after="120"/>
        <w:ind w:firstLine="540"/>
        <w:jc w:val="both"/>
        <w:outlineLvl w:val="1"/>
        <w:rPr>
          <w:rFonts w:ascii="Times New Roman" w:hAnsi="Times New Roman" w:cs="Arial"/>
          <w:b/>
          <w:bCs/>
          <w:iCs/>
          <w:sz w:val="24"/>
          <w:szCs w:val="28"/>
        </w:rPr>
      </w:pPr>
      <w:bookmarkStart w:id="13" w:name="_Toc362849801"/>
      <w:bookmarkStart w:id="14" w:name="_Hlk68188780"/>
      <w:r w:rsidRPr="002014DE">
        <w:rPr>
          <w:rFonts w:ascii="Times New Roman" w:hAnsi="Times New Roman" w:cs="Arial"/>
          <w:b/>
          <w:bCs/>
          <w:iCs/>
          <w:sz w:val="24"/>
          <w:szCs w:val="28"/>
        </w:rPr>
        <w:t>2.7. Прогноз перспективного потребления тепловой энергии потребителями, с которыми заключены или могут быть заключены в перспективе свободные долгосрочные договоры теплоснабжения</w:t>
      </w:r>
      <w:bookmarkEnd w:id="13"/>
    </w:p>
    <w:bookmarkEnd w:id="14"/>
    <w:p w14:paraId="3DF3D8B0" w14:textId="77777777" w:rsidR="002014DE" w:rsidRPr="002014DE" w:rsidRDefault="002014DE" w:rsidP="002014DE">
      <w:pPr>
        <w:autoSpaceDE w:val="0"/>
        <w:autoSpaceDN w:val="0"/>
        <w:adjustRightInd w:val="0"/>
        <w:spacing w:after="0" w:line="360" w:lineRule="auto"/>
        <w:ind w:firstLine="540"/>
        <w:jc w:val="both"/>
        <w:rPr>
          <w:rFonts w:ascii="Times New Roman" w:hAnsi="Times New Roman"/>
          <w:color w:val="000000"/>
          <w:sz w:val="24"/>
          <w:szCs w:val="24"/>
        </w:rPr>
      </w:pPr>
      <w:r w:rsidRPr="002014DE">
        <w:rPr>
          <w:rFonts w:ascii="Times New Roman" w:hAnsi="Times New Roman"/>
          <w:color w:val="000000"/>
          <w:sz w:val="24"/>
          <w:szCs w:val="24"/>
        </w:rPr>
        <w:t>В настоящее время между теплоснабжающими организациями и потребителями, территориально расположенными в границах городского поселения город Янаул долгосрочные договоры теплоснабжения не заключены.</w:t>
      </w:r>
    </w:p>
    <w:p w14:paraId="1D9BE45C" w14:textId="77777777" w:rsidR="002014DE" w:rsidRPr="002014DE" w:rsidRDefault="002014DE" w:rsidP="002014DE">
      <w:pPr>
        <w:autoSpaceDE w:val="0"/>
        <w:autoSpaceDN w:val="0"/>
        <w:adjustRightInd w:val="0"/>
        <w:spacing w:after="0" w:line="360" w:lineRule="auto"/>
        <w:ind w:firstLine="540"/>
        <w:jc w:val="both"/>
        <w:rPr>
          <w:rFonts w:ascii="Times New Roman" w:hAnsi="Times New Roman"/>
          <w:color w:val="000000"/>
          <w:sz w:val="24"/>
          <w:szCs w:val="24"/>
        </w:rPr>
      </w:pPr>
      <w:r w:rsidRPr="002014DE">
        <w:rPr>
          <w:rFonts w:ascii="Times New Roman" w:hAnsi="Times New Roman"/>
          <w:color w:val="000000"/>
          <w:sz w:val="24"/>
          <w:szCs w:val="24"/>
        </w:rPr>
        <w:tab/>
        <w:t xml:space="preserve">Долгосрочные тарифы устанавливаются органом регулирования для регулируемой организации, как в числовом выражении, так и в виде формул отдельно на каждый год </w:t>
      </w:r>
      <w:r w:rsidRPr="002014DE">
        <w:rPr>
          <w:rFonts w:ascii="Times New Roman" w:hAnsi="Times New Roman"/>
          <w:color w:val="000000"/>
          <w:sz w:val="24"/>
          <w:szCs w:val="24"/>
        </w:rPr>
        <w:lastRenderedPageBreak/>
        <w:t xml:space="preserve">долгосрочного периода регулирования на основании определенных органом регулирования для такой регулируемой организации значений долгосрочных параметров регулирования ее деятельности и иных прогнозных параметров регулирования. Значения долгосрочных параметров регулирования деятельности регулируемой организации, для которой устанавливаются такие тарифы, определяются органом регулирования на весь период регулирования и в течение него не пересматриваются. </w:t>
      </w:r>
    </w:p>
    <w:p w14:paraId="59CDD558" w14:textId="77777777" w:rsidR="002014DE" w:rsidRPr="002014DE" w:rsidRDefault="002014DE" w:rsidP="002014DE">
      <w:pPr>
        <w:autoSpaceDE w:val="0"/>
        <w:autoSpaceDN w:val="0"/>
        <w:adjustRightInd w:val="0"/>
        <w:spacing w:after="0" w:line="360" w:lineRule="auto"/>
        <w:ind w:firstLine="540"/>
        <w:jc w:val="both"/>
        <w:rPr>
          <w:rFonts w:ascii="Times New Roman" w:eastAsia="Times New Roman" w:hAnsi="Times New Roman"/>
          <w:color w:val="000000"/>
          <w:sz w:val="24"/>
          <w:szCs w:val="24"/>
          <w:lang w:eastAsia="ru-RU"/>
        </w:rPr>
      </w:pPr>
      <w:r w:rsidRPr="002014DE">
        <w:rPr>
          <w:rFonts w:ascii="Times New Roman" w:eastAsia="Times New Roman" w:hAnsi="Times New Roman"/>
          <w:color w:val="000000"/>
          <w:sz w:val="24"/>
          <w:szCs w:val="24"/>
        </w:rPr>
        <w:t xml:space="preserve">Орган регулирования ежегодно в течение долгосрочного периода регулирования осуществляет корректировку долгосрочного тарифа, ранее установленного на год, следующий за истекающим годом, в соответствии с методическими указаниями по расчету цен (тарифов) в сфере теплоснабжения с учетом отклонения значений параметров регулирования деятельности регулируемой организации за истекший период регулирования от значений таких параметров, учтенных при расчете долгосрочных тарифов, за исключением долгосрочных параметров регулирования. Корректировка осуществляется в соответствии с формулой корректировки необходимой валовой выручки, установленной в методических указаниях по расчету цен (тарифов) в сфере теплоснабжения. </w:t>
      </w:r>
    </w:p>
    <w:p w14:paraId="555E1B07" w14:textId="77777777" w:rsidR="002014DE" w:rsidRPr="002014DE" w:rsidRDefault="002014DE" w:rsidP="002014DE">
      <w:pPr>
        <w:keepNext/>
        <w:spacing w:before="240" w:after="120"/>
        <w:ind w:firstLine="540"/>
        <w:jc w:val="both"/>
        <w:outlineLvl w:val="1"/>
        <w:rPr>
          <w:rFonts w:ascii="Times New Roman" w:hAnsi="Times New Roman" w:cs="Arial"/>
          <w:b/>
          <w:bCs/>
          <w:iCs/>
          <w:sz w:val="24"/>
          <w:szCs w:val="28"/>
        </w:rPr>
      </w:pPr>
      <w:bookmarkStart w:id="15" w:name="_Toc362849802"/>
      <w:bookmarkStart w:id="16" w:name="_Hlk68189125"/>
      <w:r w:rsidRPr="002014DE">
        <w:rPr>
          <w:rFonts w:ascii="Times New Roman" w:hAnsi="Times New Roman" w:cs="Arial"/>
          <w:b/>
          <w:bCs/>
          <w:iCs/>
          <w:sz w:val="24"/>
          <w:szCs w:val="28"/>
        </w:rPr>
        <w:t>2.8. Прогноз перспективного потребления тепловой энергии потребителями, с которыми заключены или могут быть заключены долгосрочные договоры теплоснабжения по регулируемой цене</w:t>
      </w:r>
      <w:bookmarkEnd w:id="15"/>
    </w:p>
    <w:bookmarkEnd w:id="16"/>
    <w:p w14:paraId="163FBEFA" w14:textId="7DEBD007" w:rsidR="002014DE" w:rsidRDefault="002014DE" w:rsidP="002014DE">
      <w:pPr>
        <w:spacing w:after="0" w:line="360" w:lineRule="auto"/>
        <w:ind w:firstLine="540"/>
        <w:jc w:val="both"/>
        <w:rPr>
          <w:rFonts w:ascii="Times New Roman" w:hAnsi="Times New Roman"/>
          <w:sz w:val="24"/>
          <w:szCs w:val="24"/>
        </w:rPr>
      </w:pPr>
      <w:r w:rsidRPr="002014DE">
        <w:rPr>
          <w:rFonts w:ascii="Times New Roman" w:hAnsi="Times New Roman"/>
          <w:sz w:val="24"/>
          <w:szCs w:val="24"/>
        </w:rPr>
        <w:t>На момент</w:t>
      </w:r>
      <w:r>
        <w:rPr>
          <w:rFonts w:ascii="Times New Roman" w:hAnsi="Times New Roman"/>
          <w:sz w:val="24"/>
          <w:szCs w:val="24"/>
        </w:rPr>
        <w:t xml:space="preserve"> актуализации</w:t>
      </w:r>
      <w:r w:rsidRPr="002014DE">
        <w:rPr>
          <w:rFonts w:ascii="Times New Roman" w:hAnsi="Times New Roman"/>
          <w:sz w:val="24"/>
          <w:szCs w:val="24"/>
        </w:rPr>
        <w:t xml:space="preserve"> схемы теплоснабжения городского поселения город Янаул долгосрочных договоров теплоснабжения по регулируемой цене не заключено.</w:t>
      </w:r>
    </w:p>
    <w:p w14:paraId="366AE7D7" w14:textId="77777777" w:rsidR="00FD7322" w:rsidRPr="002014DE" w:rsidRDefault="00FD7322" w:rsidP="003A2DF4">
      <w:pPr>
        <w:spacing w:after="0" w:line="360" w:lineRule="auto"/>
        <w:jc w:val="both"/>
        <w:rPr>
          <w:rFonts w:ascii="Times New Roman" w:hAnsi="Times New Roman"/>
          <w:sz w:val="24"/>
          <w:szCs w:val="24"/>
        </w:rPr>
      </w:pPr>
    </w:p>
    <w:p w14:paraId="645D6DB7" w14:textId="77777777" w:rsidR="002014DE" w:rsidRPr="002014DE" w:rsidRDefault="002014DE" w:rsidP="002014DE">
      <w:pPr>
        <w:keepNext/>
        <w:keepLines/>
        <w:spacing w:before="120" w:after="120" w:line="240" w:lineRule="auto"/>
        <w:jc w:val="center"/>
        <w:outlineLvl w:val="0"/>
        <w:rPr>
          <w:rFonts w:ascii="Times New Roman" w:eastAsia="Times New Roman" w:hAnsi="Times New Roman"/>
          <w:b/>
          <w:bCs/>
          <w:sz w:val="28"/>
          <w:szCs w:val="28"/>
          <w:lang w:eastAsia="ru-RU"/>
        </w:rPr>
      </w:pPr>
      <w:bookmarkStart w:id="17" w:name="_Toc362849803"/>
      <w:bookmarkStart w:id="18" w:name="_Hlk68189229"/>
      <w:r w:rsidRPr="002014DE">
        <w:rPr>
          <w:rFonts w:ascii="Times New Roman" w:eastAsia="Times New Roman" w:hAnsi="Times New Roman"/>
          <w:b/>
          <w:bCs/>
          <w:sz w:val="28"/>
          <w:szCs w:val="28"/>
          <w:lang w:eastAsia="ru-RU"/>
        </w:rPr>
        <w:t>Раздел 3. Перспективные балансы тепловой мощности источников тепловой энергии и тепловой нагрузки</w:t>
      </w:r>
      <w:bookmarkEnd w:id="17"/>
    </w:p>
    <w:p w14:paraId="1033B8F6" w14:textId="6EAD8F41" w:rsidR="002014DE" w:rsidRDefault="002014DE" w:rsidP="002014DE">
      <w:pPr>
        <w:keepNext/>
        <w:spacing w:before="240" w:after="120"/>
        <w:ind w:firstLine="540"/>
        <w:jc w:val="both"/>
        <w:outlineLvl w:val="1"/>
        <w:rPr>
          <w:rFonts w:ascii="Times New Roman" w:hAnsi="Times New Roman" w:cs="Arial"/>
          <w:b/>
          <w:bCs/>
          <w:iCs/>
          <w:sz w:val="24"/>
          <w:szCs w:val="28"/>
        </w:rPr>
      </w:pPr>
      <w:bookmarkStart w:id="19" w:name="_Toc362849804"/>
      <w:r w:rsidRPr="002014DE">
        <w:rPr>
          <w:rFonts w:ascii="Times New Roman" w:hAnsi="Times New Roman" w:cs="Arial"/>
          <w:b/>
          <w:bCs/>
          <w:iCs/>
          <w:sz w:val="24"/>
          <w:szCs w:val="28"/>
        </w:rPr>
        <w:t>3.1. Балансы тепловой энергии (мощности) и перспективной тепловой нагрузки в каждой из выделенных зон действия источников тепловой энергии (мощности) с определением резервов (дефицитов) существующей располагаемой тепловой мощности источников тепловой энергии.</w:t>
      </w:r>
      <w:bookmarkEnd w:id="19"/>
    </w:p>
    <w:p w14:paraId="135DB5FD" w14:textId="2BEDD102" w:rsidR="0009559B" w:rsidRPr="00CC6F0A" w:rsidRDefault="0009559B" w:rsidP="002014DE">
      <w:pPr>
        <w:keepNext/>
        <w:spacing w:before="240" w:after="120"/>
        <w:ind w:firstLine="540"/>
        <w:jc w:val="both"/>
        <w:outlineLvl w:val="1"/>
        <w:rPr>
          <w:rFonts w:ascii="Times New Roman" w:hAnsi="Times New Roman" w:cs="Arial"/>
          <w:b/>
          <w:bCs/>
          <w:iCs/>
          <w:sz w:val="24"/>
          <w:szCs w:val="28"/>
        </w:rPr>
      </w:pPr>
      <w:bookmarkStart w:id="20" w:name="_Toc362362328"/>
      <w:bookmarkStart w:id="21" w:name="_Toc362849805"/>
      <w:r w:rsidRPr="00CC6F0A">
        <w:rPr>
          <w:rFonts w:ascii="Times New Roman" w:hAnsi="Times New Roman" w:cs="Arial"/>
          <w:b/>
          <w:bCs/>
          <w:iCs/>
          <w:sz w:val="24"/>
          <w:szCs w:val="28"/>
        </w:rPr>
        <w:t>3.1.1. Общие положения</w:t>
      </w:r>
      <w:bookmarkEnd w:id="20"/>
      <w:bookmarkEnd w:id="21"/>
    </w:p>
    <w:bookmarkEnd w:id="18"/>
    <w:p w14:paraId="60C8B85D" w14:textId="77777777" w:rsidR="002014DE" w:rsidRPr="002014DE" w:rsidRDefault="002014DE" w:rsidP="002014DE">
      <w:pPr>
        <w:widowControl w:val="0"/>
        <w:tabs>
          <w:tab w:val="left" w:pos="142"/>
          <w:tab w:val="left" w:pos="9900"/>
        </w:tabs>
        <w:spacing w:after="0" w:line="360" w:lineRule="auto"/>
        <w:ind w:right="22" w:firstLine="540"/>
        <w:jc w:val="both"/>
        <w:rPr>
          <w:rFonts w:ascii="Times New Roman" w:eastAsia="Times New Roman" w:hAnsi="Times New Roman"/>
          <w:sz w:val="24"/>
          <w:szCs w:val="24"/>
          <w:lang w:eastAsia="ru-RU"/>
        </w:rPr>
      </w:pPr>
      <w:r w:rsidRPr="002014DE">
        <w:rPr>
          <w:rFonts w:ascii="Times New Roman" w:eastAsia="Times New Roman" w:hAnsi="Times New Roman"/>
          <w:sz w:val="24"/>
          <w:szCs w:val="24"/>
          <w:lang w:eastAsia="ru-RU"/>
        </w:rPr>
        <w:t xml:space="preserve">Балансы располагаемой тепловой мощности и присоединенной тепловой нагрузки были составлены для источников тепловой энергии </w:t>
      </w:r>
      <w:r w:rsidRPr="002558AF">
        <w:rPr>
          <w:rFonts w:ascii="Times New Roman" w:eastAsia="Times New Roman" w:hAnsi="Times New Roman"/>
          <w:sz w:val="24"/>
          <w:szCs w:val="24"/>
          <w:lang w:eastAsia="ru-RU"/>
        </w:rPr>
        <w:t xml:space="preserve">ЯФ АО «Башкоммунэнерго», </w:t>
      </w:r>
      <w:r w:rsidRPr="002014DE">
        <w:rPr>
          <w:rFonts w:ascii="Times New Roman" w:eastAsia="Times New Roman" w:hAnsi="Times New Roman"/>
          <w:sz w:val="24"/>
          <w:szCs w:val="24"/>
          <w:lang w:eastAsia="ru-RU"/>
        </w:rPr>
        <w:t xml:space="preserve">задействованных в схеме теплоснабжения города, на которых происходит изменение перспективной тепловой нагрузки и для новых, планируемых к строительству энергоисточников. В сводных балансах также приведены суммарные данные по установленной тепловой мощности и присоединенной тепловой нагрузке котельных </w:t>
      </w:r>
      <w:r w:rsidRPr="002558AF">
        <w:rPr>
          <w:rFonts w:ascii="Times New Roman" w:eastAsia="Times New Roman" w:hAnsi="Times New Roman"/>
          <w:sz w:val="24"/>
          <w:szCs w:val="24"/>
          <w:lang w:eastAsia="ru-RU"/>
        </w:rPr>
        <w:t>ЯФ АО «Башкоммунэнерго</w:t>
      </w:r>
      <w:r w:rsidRPr="002014DE">
        <w:rPr>
          <w:rFonts w:ascii="Times New Roman" w:eastAsia="Times New Roman" w:hAnsi="Times New Roman"/>
          <w:sz w:val="24"/>
          <w:szCs w:val="24"/>
          <w:lang w:eastAsia="ru-RU"/>
        </w:rPr>
        <w:t>», на которых тепловая нагрузка неизменна. Сведения по ведомственным котельным отсутствуют.</w:t>
      </w:r>
    </w:p>
    <w:p w14:paraId="0F55B196" w14:textId="77777777" w:rsidR="002014DE" w:rsidRPr="002014DE" w:rsidRDefault="002014DE" w:rsidP="002014DE">
      <w:pPr>
        <w:widowControl w:val="0"/>
        <w:tabs>
          <w:tab w:val="left" w:pos="142"/>
          <w:tab w:val="left" w:pos="9900"/>
        </w:tabs>
        <w:spacing w:after="0" w:line="360" w:lineRule="auto"/>
        <w:ind w:right="22" w:firstLine="540"/>
        <w:jc w:val="both"/>
        <w:rPr>
          <w:rFonts w:ascii="Times New Roman" w:eastAsia="Times New Roman" w:hAnsi="Times New Roman"/>
          <w:sz w:val="24"/>
          <w:szCs w:val="24"/>
          <w:lang w:eastAsia="ru-RU"/>
        </w:rPr>
      </w:pPr>
      <w:r w:rsidRPr="002014DE">
        <w:rPr>
          <w:rFonts w:ascii="Times New Roman" w:eastAsia="Times New Roman" w:hAnsi="Times New Roman"/>
          <w:sz w:val="24"/>
          <w:szCs w:val="24"/>
          <w:lang w:eastAsia="ru-RU"/>
        </w:rPr>
        <w:lastRenderedPageBreak/>
        <w:t xml:space="preserve">Для зон развития территории городского поселения с перспективной тепловой нагрузкой, не обеспеченной тепловой мощностью существующих или планируемых к строительству источников тепловой энергии, планируется применять индивидуальные теплоисточники (преимущественно для зон индивидуальной малоэтажной застройки). </w:t>
      </w:r>
    </w:p>
    <w:p w14:paraId="6CAA4ED7" w14:textId="273810E6" w:rsidR="0009559B" w:rsidRPr="00CC6F0A" w:rsidRDefault="0009559B" w:rsidP="0009559B">
      <w:pPr>
        <w:keepNext/>
        <w:spacing w:before="240" w:after="60"/>
        <w:ind w:firstLine="540"/>
        <w:jc w:val="both"/>
        <w:outlineLvl w:val="2"/>
        <w:rPr>
          <w:rFonts w:ascii="Times New Roman" w:eastAsia="Times New Roman" w:hAnsi="Times New Roman"/>
          <w:b/>
          <w:bCs/>
          <w:iCs/>
          <w:sz w:val="24"/>
          <w:szCs w:val="26"/>
        </w:rPr>
      </w:pPr>
      <w:bookmarkStart w:id="22" w:name="_Hlk68189477"/>
      <w:r w:rsidRPr="00CC6F0A">
        <w:rPr>
          <w:rFonts w:ascii="Times New Roman" w:eastAsia="Times New Roman" w:hAnsi="Times New Roman"/>
          <w:b/>
          <w:bCs/>
          <w:iCs/>
          <w:sz w:val="24"/>
          <w:szCs w:val="26"/>
        </w:rPr>
        <w:t>3.1.2. Балансы тепловой энергии (мощности) и перспективной тепловой нагрузки в зонах действия источников тепловой энергии на период до 2024 года.</w:t>
      </w:r>
    </w:p>
    <w:bookmarkEnd w:id="22"/>
    <w:p w14:paraId="707819E7" w14:textId="1D1AAB64" w:rsidR="0009559B" w:rsidRPr="0009559B" w:rsidRDefault="0009559B" w:rsidP="0009559B">
      <w:pPr>
        <w:spacing w:after="0" w:line="360" w:lineRule="auto"/>
        <w:ind w:firstLine="540"/>
        <w:jc w:val="both"/>
        <w:rPr>
          <w:rFonts w:ascii="Times New Roman" w:hAnsi="Times New Roman"/>
          <w:sz w:val="24"/>
          <w:szCs w:val="24"/>
        </w:rPr>
      </w:pPr>
      <w:r w:rsidRPr="0009559B">
        <w:rPr>
          <w:rFonts w:ascii="Times New Roman" w:hAnsi="Times New Roman"/>
          <w:sz w:val="24"/>
          <w:szCs w:val="24"/>
        </w:rPr>
        <w:t>Прогнозируемые приросты тепловых нагрузок на период до 202</w:t>
      </w:r>
      <w:r>
        <w:rPr>
          <w:rFonts w:ascii="Times New Roman" w:hAnsi="Times New Roman"/>
          <w:sz w:val="24"/>
          <w:szCs w:val="24"/>
        </w:rPr>
        <w:t>4</w:t>
      </w:r>
      <w:r w:rsidRPr="0009559B">
        <w:rPr>
          <w:rFonts w:ascii="Times New Roman" w:hAnsi="Times New Roman"/>
          <w:sz w:val="24"/>
          <w:szCs w:val="24"/>
        </w:rPr>
        <w:t xml:space="preserve"> года в зонах действия энергоисточников</w:t>
      </w:r>
      <w:r>
        <w:rPr>
          <w:rFonts w:ascii="Times New Roman" w:hAnsi="Times New Roman"/>
          <w:sz w:val="24"/>
          <w:szCs w:val="24"/>
        </w:rPr>
        <w:t xml:space="preserve"> ЯФ АО</w:t>
      </w:r>
      <w:r w:rsidRPr="0009559B">
        <w:rPr>
          <w:rFonts w:ascii="Times New Roman" w:hAnsi="Times New Roman"/>
          <w:sz w:val="24"/>
          <w:szCs w:val="24"/>
        </w:rPr>
        <w:t xml:space="preserve"> «</w:t>
      </w:r>
      <w:r>
        <w:rPr>
          <w:rFonts w:ascii="Times New Roman" w:hAnsi="Times New Roman"/>
          <w:sz w:val="24"/>
          <w:szCs w:val="24"/>
        </w:rPr>
        <w:t>Башкоммун</w:t>
      </w:r>
      <w:r w:rsidRPr="0009559B">
        <w:rPr>
          <w:rFonts w:ascii="Times New Roman" w:hAnsi="Times New Roman"/>
          <w:sz w:val="24"/>
          <w:szCs w:val="24"/>
        </w:rPr>
        <w:t>энерго», задействованных в схеме теплоснабжения, и теплоисточников, планируемых к строительству, приведены в таблице</w:t>
      </w:r>
      <w:r w:rsidR="00FF1C30">
        <w:rPr>
          <w:rFonts w:ascii="Times New Roman" w:hAnsi="Times New Roman"/>
          <w:sz w:val="24"/>
          <w:szCs w:val="24"/>
        </w:rPr>
        <w:t xml:space="preserve"> </w:t>
      </w:r>
      <w:r w:rsidR="00B54FEB">
        <w:rPr>
          <w:rFonts w:ascii="Times New Roman" w:hAnsi="Times New Roman"/>
          <w:sz w:val="24"/>
          <w:szCs w:val="24"/>
        </w:rPr>
        <w:t>3.1</w:t>
      </w:r>
      <w:r w:rsidR="00FF1C30">
        <w:rPr>
          <w:rFonts w:ascii="Times New Roman" w:hAnsi="Times New Roman"/>
          <w:sz w:val="24"/>
          <w:szCs w:val="24"/>
        </w:rPr>
        <w:t>.</w:t>
      </w:r>
    </w:p>
    <w:p w14:paraId="0C177164" w14:textId="54FB65F8" w:rsidR="0009559B" w:rsidRPr="00B502C5" w:rsidRDefault="0009559B" w:rsidP="0009559B">
      <w:pPr>
        <w:spacing w:after="0" w:line="360" w:lineRule="auto"/>
        <w:ind w:firstLine="708"/>
        <w:jc w:val="both"/>
        <w:rPr>
          <w:rFonts w:ascii="Times New Roman" w:hAnsi="Times New Roman"/>
          <w:sz w:val="24"/>
          <w:szCs w:val="24"/>
        </w:rPr>
      </w:pPr>
      <w:r w:rsidRPr="00B502C5">
        <w:rPr>
          <w:rFonts w:ascii="Times New Roman" w:hAnsi="Times New Roman"/>
          <w:sz w:val="24"/>
          <w:szCs w:val="24"/>
        </w:rPr>
        <w:t xml:space="preserve">На основании </w:t>
      </w:r>
      <w:r>
        <w:rPr>
          <w:rFonts w:ascii="Times New Roman" w:hAnsi="Times New Roman"/>
          <w:sz w:val="24"/>
          <w:szCs w:val="24"/>
        </w:rPr>
        <w:t xml:space="preserve">величин </w:t>
      </w:r>
      <w:r w:rsidRPr="00B502C5">
        <w:rPr>
          <w:rFonts w:ascii="Times New Roman" w:hAnsi="Times New Roman"/>
          <w:sz w:val="24"/>
          <w:szCs w:val="24"/>
        </w:rPr>
        <w:t xml:space="preserve">перспективных тепловых нагрузок в зонах действия энергоисточников </w:t>
      </w:r>
      <w:r>
        <w:rPr>
          <w:rFonts w:ascii="Times New Roman" w:hAnsi="Times New Roman"/>
          <w:sz w:val="24"/>
          <w:szCs w:val="24"/>
        </w:rPr>
        <w:t>установлено</w:t>
      </w:r>
      <w:r w:rsidRPr="00B502C5">
        <w:rPr>
          <w:rFonts w:ascii="Times New Roman" w:hAnsi="Times New Roman"/>
          <w:sz w:val="24"/>
          <w:szCs w:val="24"/>
        </w:rPr>
        <w:t xml:space="preserve">, что для обеспечения прогнозируемых тепловых нагрузок необходимо </w:t>
      </w:r>
      <w:r>
        <w:rPr>
          <w:rFonts w:ascii="Times New Roman" w:hAnsi="Times New Roman"/>
          <w:sz w:val="24"/>
          <w:szCs w:val="24"/>
        </w:rPr>
        <w:t xml:space="preserve">в период до </w:t>
      </w:r>
      <w:r w:rsidRPr="00B502C5">
        <w:rPr>
          <w:rFonts w:ascii="Times New Roman" w:hAnsi="Times New Roman"/>
          <w:sz w:val="24"/>
          <w:szCs w:val="24"/>
        </w:rPr>
        <w:t>202</w:t>
      </w:r>
      <w:r w:rsidR="00FC1512">
        <w:rPr>
          <w:rFonts w:ascii="Times New Roman" w:hAnsi="Times New Roman"/>
          <w:sz w:val="24"/>
          <w:szCs w:val="24"/>
        </w:rPr>
        <w:t>4</w:t>
      </w:r>
      <w:r w:rsidRPr="00B502C5">
        <w:rPr>
          <w:rFonts w:ascii="Times New Roman" w:hAnsi="Times New Roman"/>
          <w:sz w:val="24"/>
          <w:szCs w:val="24"/>
        </w:rPr>
        <w:t xml:space="preserve"> г</w:t>
      </w:r>
      <w:r>
        <w:rPr>
          <w:rFonts w:ascii="Times New Roman" w:hAnsi="Times New Roman"/>
          <w:sz w:val="24"/>
          <w:szCs w:val="24"/>
        </w:rPr>
        <w:t xml:space="preserve">ода построить </w:t>
      </w:r>
      <w:r w:rsidR="00FC1512">
        <w:rPr>
          <w:rFonts w:ascii="Times New Roman" w:hAnsi="Times New Roman"/>
          <w:sz w:val="24"/>
          <w:szCs w:val="24"/>
        </w:rPr>
        <w:t>три</w:t>
      </w:r>
      <w:r>
        <w:rPr>
          <w:rFonts w:ascii="Times New Roman" w:hAnsi="Times New Roman"/>
          <w:sz w:val="24"/>
          <w:szCs w:val="24"/>
        </w:rPr>
        <w:t xml:space="preserve"> новые котельные</w:t>
      </w:r>
      <w:r w:rsidRPr="00B502C5">
        <w:rPr>
          <w:rFonts w:ascii="Times New Roman" w:hAnsi="Times New Roman"/>
          <w:sz w:val="24"/>
          <w:szCs w:val="24"/>
        </w:rPr>
        <w:t>:</w:t>
      </w:r>
    </w:p>
    <w:p w14:paraId="7A65C3FE" w14:textId="4F940A9D" w:rsidR="0009559B" w:rsidRPr="00E33A85" w:rsidRDefault="0009559B" w:rsidP="0009559B">
      <w:pPr>
        <w:pStyle w:val="a4"/>
        <w:numPr>
          <w:ilvl w:val="0"/>
          <w:numId w:val="2"/>
        </w:numPr>
        <w:tabs>
          <w:tab w:val="left" w:pos="900"/>
        </w:tabs>
        <w:spacing w:line="360" w:lineRule="auto"/>
        <w:ind w:left="0" w:firstLine="540"/>
        <w:jc w:val="both"/>
      </w:pPr>
      <w:r w:rsidRPr="00E33A85">
        <w:t>в микрорайоне «</w:t>
      </w:r>
      <w:r w:rsidR="00140AFB">
        <w:t>Южный</w:t>
      </w:r>
      <w:r w:rsidR="00140AFB" w:rsidRPr="00E33A85">
        <w:t>» -</w:t>
      </w:r>
      <w:r>
        <w:t xml:space="preserve"> </w:t>
      </w:r>
      <w:r w:rsidR="00FC1512">
        <w:t xml:space="preserve">две котельные </w:t>
      </w:r>
      <w:r w:rsidR="003340B3">
        <w:t>наружного размещения</w:t>
      </w:r>
      <w:r w:rsidR="00FD7322">
        <w:t>, каждая из которых с</w:t>
      </w:r>
      <w:r w:rsidR="00FC1512">
        <w:t xml:space="preserve"> </w:t>
      </w:r>
      <w:r>
        <w:t xml:space="preserve">тепловой </w:t>
      </w:r>
      <w:r w:rsidRPr="00E33A85">
        <w:t xml:space="preserve">мощностью </w:t>
      </w:r>
      <w:r w:rsidR="00FC1512">
        <w:t>0,</w:t>
      </w:r>
      <w:r w:rsidR="00FD7322">
        <w:t>298</w:t>
      </w:r>
      <w:r w:rsidRPr="00E33A85">
        <w:t xml:space="preserve"> Гкал/ч</w:t>
      </w:r>
      <w:r w:rsidR="00140AFB">
        <w:t>;</w:t>
      </w:r>
    </w:p>
    <w:p w14:paraId="73B99CAE" w14:textId="485CB23C" w:rsidR="003A2DF4" w:rsidRPr="008B5C11" w:rsidRDefault="0009559B" w:rsidP="008B5C11">
      <w:pPr>
        <w:pStyle w:val="a4"/>
        <w:numPr>
          <w:ilvl w:val="0"/>
          <w:numId w:val="2"/>
        </w:numPr>
        <w:tabs>
          <w:tab w:val="left" w:pos="900"/>
        </w:tabs>
        <w:spacing w:line="360" w:lineRule="auto"/>
        <w:ind w:left="0" w:firstLine="540"/>
        <w:jc w:val="both"/>
      </w:pPr>
      <w:r w:rsidRPr="00E33A85">
        <w:t>в микрорайоне «</w:t>
      </w:r>
      <w:r w:rsidR="00140AFB">
        <w:t>Аэропорт</w:t>
      </w:r>
      <w:r w:rsidR="00140AFB" w:rsidRPr="00E33A85">
        <w:t>» -</w:t>
      </w:r>
      <w:r>
        <w:t xml:space="preserve"> </w:t>
      </w:r>
      <w:r w:rsidR="0004379C">
        <w:t xml:space="preserve">одна котельная </w:t>
      </w:r>
      <w:r w:rsidRPr="00E33A85">
        <w:t xml:space="preserve">тепловой мощностью </w:t>
      </w:r>
      <w:r w:rsidR="00140AFB">
        <w:t>0,129</w:t>
      </w:r>
      <w:r w:rsidRPr="00E33A85">
        <w:t xml:space="preserve"> Гкал/ч</w:t>
      </w:r>
      <w:r>
        <w:t>.</w:t>
      </w:r>
    </w:p>
    <w:p w14:paraId="17962EFF" w14:textId="5A67377C" w:rsidR="00430876" w:rsidRPr="002558AF" w:rsidRDefault="00430876" w:rsidP="00430876">
      <w:pPr>
        <w:spacing w:line="240" w:lineRule="auto"/>
        <w:jc w:val="right"/>
        <w:rPr>
          <w:rFonts w:ascii="Times New Roman" w:hAnsi="Times New Roman"/>
          <w:b/>
          <w:sz w:val="24"/>
          <w:szCs w:val="24"/>
        </w:rPr>
      </w:pPr>
      <w:r w:rsidRPr="00B637CA">
        <w:rPr>
          <w:rFonts w:ascii="Times New Roman" w:hAnsi="Times New Roman"/>
          <w:b/>
          <w:sz w:val="24"/>
          <w:szCs w:val="24"/>
        </w:rPr>
        <w:t>Таблица</w:t>
      </w:r>
      <w:r w:rsidR="00FF1C30">
        <w:rPr>
          <w:rFonts w:ascii="Times New Roman" w:hAnsi="Times New Roman"/>
          <w:b/>
          <w:sz w:val="24"/>
          <w:szCs w:val="24"/>
        </w:rPr>
        <w:t xml:space="preserve"> </w:t>
      </w:r>
      <w:r w:rsidR="00FF1C30" w:rsidRPr="002558AF">
        <w:rPr>
          <w:rFonts w:ascii="Times New Roman" w:hAnsi="Times New Roman"/>
          <w:b/>
          <w:sz w:val="24"/>
          <w:szCs w:val="24"/>
        </w:rPr>
        <w:t>3.1</w:t>
      </w:r>
    </w:p>
    <w:p w14:paraId="7795BC82" w14:textId="77777777" w:rsidR="00430876" w:rsidRDefault="00430876" w:rsidP="00430876">
      <w:pPr>
        <w:spacing w:line="240" w:lineRule="auto"/>
        <w:jc w:val="right"/>
        <w:rPr>
          <w:rFonts w:ascii="Times New Roman" w:hAnsi="Times New Roman"/>
          <w:b/>
          <w:sz w:val="24"/>
          <w:szCs w:val="24"/>
        </w:rPr>
      </w:pPr>
      <w:r w:rsidRPr="00B637CA">
        <w:rPr>
          <w:rFonts w:ascii="Times New Roman" w:hAnsi="Times New Roman"/>
          <w:b/>
          <w:sz w:val="24"/>
          <w:szCs w:val="24"/>
        </w:rPr>
        <w:t>Прогнозируемые приросты</w:t>
      </w:r>
      <w:r>
        <w:rPr>
          <w:rFonts w:ascii="Times New Roman" w:hAnsi="Times New Roman"/>
          <w:b/>
          <w:sz w:val="24"/>
          <w:szCs w:val="24"/>
        </w:rPr>
        <w:t xml:space="preserve"> и убыли</w:t>
      </w:r>
      <w:r w:rsidRPr="00B637CA">
        <w:rPr>
          <w:rFonts w:ascii="Times New Roman" w:hAnsi="Times New Roman"/>
          <w:b/>
          <w:sz w:val="24"/>
          <w:szCs w:val="24"/>
        </w:rPr>
        <w:t xml:space="preserve"> тепловых нагрузок на пе</w:t>
      </w:r>
      <w:r>
        <w:rPr>
          <w:rFonts w:ascii="Times New Roman" w:hAnsi="Times New Roman"/>
          <w:b/>
          <w:sz w:val="24"/>
          <w:szCs w:val="24"/>
        </w:rPr>
        <w:t>риод (2021-2024) г</w:t>
      </w:r>
      <w:r w:rsidRPr="00B637CA">
        <w:rPr>
          <w:rFonts w:ascii="Times New Roman" w:hAnsi="Times New Roman"/>
          <w:b/>
          <w:sz w:val="24"/>
          <w:szCs w:val="24"/>
        </w:rPr>
        <w:t xml:space="preserve">г. </w:t>
      </w:r>
    </w:p>
    <w:p w14:paraId="466DB931" w14:textId="77777777" w:rsidR="00430876" w:rsidRPr="00B637CA" w:rsidRDefault="00430876" w:rsidP="00430876">
      <w:pPr>
        <w:spacing w:after="0" w:line="360" w:lineRule="auto"/>
        <w:jc w:val="center"/>
        <w:rPr>
          <w:rFonts w:ascii="Times New Roman" w:hAnsi="Times New Roman"/>
          <w:b/>
          <w:sz w:val="24"/>
          <w:szCs w:val="24"/>
        </w:rPr>
      </w:pPr>
      <w:r w:rsidRPr="00B637CA">
        <w:rPr>
          <w:rFonts w:ascii="Times New Roman" w:hAnsi="Times New Roman"/>
          <w:b/>
          <w:sz w:val="24"/>
          <w:szCs w:val="24"/>
        </w:rPr>
        <w:t>в зонах дейст</w:t>
      </w:r>
      <w:r>
        <w:rPr>
          <w:rFonts w:ascii="Times New Roman" w:hAnsi="Times New Roman"/>
          <w:b/>
          <w:sz w:val="24"/>
          <w:szCs w:val="24"/>
        </w:rPr>
        <w:t>вия источников тепловой энергии</w:t>
      </w:r>
    </w:p>
    <w:tbl>
      <w:tblPr>
        <w:tblW w:w="9959"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582"/>
        <w:gridCol w:w="4293"/>
        <w:gridCol w:w="1980"/>
        <w:gridCol w:w="3104"/>
      </w:tblGrid>
      <w:tr w:rsidR="00430876" w:rsidRPr="00B637CA" w14:paraId="787BB81F" w14:textId="77777777" w:rsidTr="00AC55B4">
        <w:trPr>
          <w:trHeight w:val="358"/>
        </w:trPr>
        <w:tc>
          <w:tcPr>
            <w:tcW w:w="582" w:type="dxa"/>
            <w:tcBorders>
              <w:top w:val="single" w:sz="12" w:space="0" w:color="auto"/>
              <w:bottom w:val="single" w:sz="12" w:space="0" w:color="auto"/>
            </w:tcBorders>
            <w:vAlign w:val="center"/>
          </w:tcPr>
          <w:p w14:paraId="7A667147" w14:textId="77777777" w:rsidR="00430876" w:rsidRPr="00B637CA" w:rsidRDefault="00430876" w:rsidP="00AC55B4">
            <w:pPr>
              <w:spacing w:after="0" w:line="240" w:lineRule="auto"/>
              <w:jc w:val="center"/>
              <w:rPr>
                <w:rFonts w:ascii="Times New Roman" w:hAnsi="Times New Roman"/>
                <w:b/>
                <w:bCs/>
                <w:color w:val="000000"/>
                <w:sz w:val="20"/>
                <w:szCs w:val="20"/>
                <w:lang w:eastAsia="ru-RU"/>
              </w:rPr>
            </w:pPr>
            <w:bookmarkStart w:id="23" w:name="_Hlk66289034"/>
            <w:r w:rsidRPr="00B637CA">
              <w:rPr>
                <w:rFonts w:ascii="Times New Roman" w:hAnsi="Times New Roman"/>
                <w:b/>
                <w:bCs/>
                <w:color w:val="000000"/>
                <w:sz w:val="20"/>
                <w:szCs w:val="20"/>
                <w:lang w:eastAsia="ru-RU"/>
              </w:rPr>
              <w:t>№</w:t>
            </w:r>
            <w:r>
              <w:rPr>
                <w:rFonts w:ascii="Times New Roman" w:hAnsi="Times New Roman"/>
                <w:b/>
                <w:bCs/>
                <w:color w:val="000000"/>
                <w:sz w:val="20"/>
                <w:szCs w:val="20"/>
                <w:lang w:eastAsia="ru-RU"/>
              </w:rPr>
              <w:t xml:space="preserve"> п/п</w:t>
            </w:r>
          </w:p>
        </w:tc>
        <w:tc>
          <w:tcPr>
            <w:tcW w:w="4293" w:type="dxa"/>
            <w:tcBorders>
              <w:top w:val="single" w:sz="12" w:space="0" w:color="auto"/>
              <w:bottom w:val="single" w:sz="12" w:space="0" w:color="auto"/>
            </w:tcBorders>
            <w:vAlign w:val="center"/>
          </w:tcPr>
          <w:p w14:paraId="4714A0E3" w14:textId="77777777" w:rsidR="00430876" w:rsidRPr="00B637CA" w:rsidRDefault="00430876" w:rsidP="00AC55B4">
            <w:pPr>
              <w:spacing w:after="0" w:line="240" w:lineRule="auto"/>
              <w:jc w:val="center"/>
              <w:rPr>
                <w:rFonts w:ascii="Times New Roman" w:hAnsi="Times New Roman"/>
                <w:b/>
                <w:bCs/>
                <w:color w:val="000000"/>
                <w:sz w:val="20"/>
                <w:szCs w:val="20"/>
                <w:lang w:eastAsia="ru-RU"/>
              </w:rPr>
            </w:pPr>
            <w:r w:rsidRPr="00B637CA">
              <w:rPr>
                <w:rFonts w:ascii="Times New Roman" w:hAnsi="Times New Roman"/>
                <w:b/>
                <w:bCs/>
                <w:color w:val="000000"/>
                <w:sz w:val="20"/>
                <w:szCs w:val="20"/>
                <w:lang w:eastAsia="ru-RU"/>
              </w:rPr>
              <w:t>Источник</w:t>
            </w:r>
            <w:r>
              <w:rPr>
                <w:rFonts w:ascii="Times New Roman" w:hAnsi="Times New Roman"/>
                <w:b/>
                <w:bCs/>
                <w:color w:val="000000"/>
                <w:sz w:val="20"/>
                <w:szCs w:val="20"/>
                <w:lang w:eastAsia="ru-RU"/>
              </w:rPr>
              <w:t xml:space="preserve"> тепла</w:t>
            </w:r>
          </w:p>
        </w:tc>
        <w:tc>
          <w:tcPr>
            <w:tcW w:w="1980" w:type="dxa"/>
            <w:tcBorders>
              <w:top w:val="single" w:sz="12" w:space="0" w:color="auto"/>
              <w:bottom w:val="single" w:sz="12" w:space="0" w:color="auto"/>
            </w:tcBorders>
            <w:vAlign w:val="center"/>
          </w:tcPr>
          <w:p w14:paraId="7D6CF41C" w14:textId="77777777" w:rsidR="00430876" w:rsidRDefault="00430876" w:rsidP="00AC55B4">
            <w:pPr>
              <w:spacing w:after="0" w:line="240" w:lineRule="auto"/>
              <w:jc w:val="center"/>
              <w:rPr>
                <w:rFonts w:ascii="Times New Roman" w:hAnsi="Times New Roman"/>
                <w:b/>
                <w:bCs/>
                <w:color w:val="000000"/>
                <w:sz w:val="20"/>
                <w:szCs w:val="20"/>
                <w:lang w:eastAsia="ru-RU"/>
              </w:rPr>
            </w:pPr>
            <w:r w:rsidRPr="00B637CA">
              <w:rPr>
                <w:rFonts w:ascii="Times New Roman" w:hAnsi="Times New Roman"/>
                <w:b/>
                <w:bCs/>
                <w:color w:val="000000"/>
                <w:sz w:val="20"/>
                <w:szCs w:val="20"/>
                <w:lang w:eastAsia="ru-RU"/>
              </w:rPr>
              <w:t>Базовая тепловая нагрузка</w:t>
            </w:r>
          </w:p>
          <w:p w14:paraId="57DDD998" w14:textId="77777777" w:rsidR="00430876" w:rsidRDefault="00430876" w:rsidP="00AC55B4">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(2020г.)</w:t>
            </w:r>
          </w:p>
          <w:p w14:paraId="74F18D22" w14:textId="77777777" w:rsidR="00430876" w:rsidRPr="00B637CA" w:rsidRDefault="00430876" w:rsidP="00AC55B4">
            <w:pPr>
              <w:spacing w:after="0" w:line="240" w:lineRule="auto"/>
              <w:jc w:val="center"/>
              <w:rPr>
                <w:rFonts w:ascii="Times New Roman" w:hAnsi="Times New Roman"/>
                <w:b/>
                <w:bCs/>
                <w:color w:val="000000"/>
                <w:sz w:val="20"/>
                <w:szCs w:val="20"/>
                <w:lang w:eastAsia="ru-RU"/>
              </w:rPr>
            </w:pPr>
            <w:r w:rsidRPr="00B637CA">
              <w:rPr>
                <w:rFonts w:ascii="Times New Roman" w:hAnsi="Times New Roman"/>
                <w:b/>
                <w:bCs/>
                <w:color w:val="000000"/>
                <w:sz w:val="20"/>
                <w:szCs w:val="20"/>
                <w:lang w:eastAsia="ru-RU"/>
              </w:rPr>
              <w:t>Гкал/ч</w:t>
            </w:r>
          </w:p>
        </w:tc>
        <w:tc>
          <w:tcPr>
            <w:tcW w:w="3104" w:type="dxa"/>
            <w:tcBorders>
              <w:top w:val="single" w:sz="12" w:space="0" w:color="auto"/>
              <w:bottom w:val="single" w:sz="12" w:space="0" w:color="auto"/>
            </w:tcBorders>
            <w:vAlign w:val="center"/>
          </w:tcPr>
          <w:p w14:paraId="71C04749" w14:textId="77777777" w:rsidR="00430876" w:rsidRPr="00B637CA" w:rsidRDefault="00430876" w:rsidP="00AC55B4">
            <w:pPr>
              <w:spacing w:after="0" w:line="240" w:lineRule="auto"/>
              <w:jc w:val="center"/>
              <w:rPr>
                <w:rFonts w:ascii="Times New Roman" w:hAnsi="Times New Roman"/>
                <w:b/>
                <w:bCs/>
                <w:color w:val="000000"/>
                <w:sz w:val="20"/>
                <w:szCs w:val="20"/>
                <w:lang w:eastAsia="ru-RU"/>
              </w:rPr>
            </w:pPr>
            <w:r w:rsidRPr="00B637CA">
              <w:rPr>
                <w:rFonts w:ascii="Times New Roman" w:hAnsi="Times New Roman"/>
                <w:b/>
                <w:bCs/>
                <w:color w:val="000000"/>
                <w:sz w:val="20"/>
                <w:szCs w:val="20"/>
                <w:lang w:eastAsia="ru-RU"/>
              </w:rPr>
              <w:t>Прогнозируемый прирост (+)/</w:t>
            </w:r>
            <w:r>
              <w:rPr>
                <w:rFonts w:ascii="Times New Roman" w:hAnsi="Times New Roman"/>
                <w:b/>
                <w:bCs/>
                <w:color w:val="000000"/>
                <w:sz w:val="20"/>
                <w:szCs w:val="20"/>
                <w:lang w:eastAsia="ru-RU"/>
              </w:rPr>
              <w:t xml:space="preserve"> </w:t>
            </w:r>
            <w:r w:rsidRPr="00B637CA">
              <w:rPr>
                <w:rFonts w:ascii="Times New Roman" w:hAnsi="Times New Roman"/>
                <w:b/>
                <w:bCs/>
                <w:color w:val="000000"/>
                <w:sz w:val="20"/>
                <w:szCs w:val="20"/>
                <w:lang w:eastAsia="ru-RU"/>
              </w:rPr>
              <w:t>убыль (-) тепловой нагрузки, Гкал/ч</w:t>
            </w:r>
          </w:p>
        </w:tc>
      </w:tr>
      <w:tr w:rsidR="00430876" w:rsidRPr="00B637CA" w14:paraId="47688B52" w14:textId="77777777" w:rsidTr="00AC55B4">
        <w:trPr>
          <w:trHeight w:val="211"/>
        </w:trPr>
        <w:tc>
          <w:tcPr>
            <w:tcW w:w="9959" w:type="dxa"/>
            <w:gridSpan w:val="4"/>
            <w:tcBorders>
              <w:top w:val="single" w:sz="12" w:space="0" w:color="auto"/>
            </w:tcBorders>
            <w:vAlign w:val="bottom"/>
          </w:tcPr>
          <w:p w14:paraId="3D538029" w14:textId="77777777" w:rsidR="00430876" w:rsidRPr="00B637CA" w:rsidRDefault="00430876" w:rsidP="00AC55B4">
            <w:pPr>
              <w:spacing w:after="0" w:line="240" w:lineRule="auto"/>
              <w:jc w:val="center"/>
              <w:rPr>
                <w:rFonts w:ascii="Times New Roman" w:hAnsi="Times New Roman"/>
                <w:b/>
                <w:bCs/>
                <w:color w:val="000000"/>
                <w:sz w:val="20"/>
                <w:szCs w:val="20"/>
                <w:lang w:eastAsia="ru-RU"/>
              </w:rPr>
            </w:pPr>
            <w:r w:rsidRPr="00B637CA">
              <w:rPr>
                <w:rFonts w:ascii="Times New Roman" w:hAnsi="Times New Roman"/>
                <w:b/>
                <w:bCs/>
                <w:color w:val="000000"/>
                <w:sz w:val="20"/>
                <w:szCs w:val="20"/>
                <w:lang w:eastAsia="ru-RU"/>
              </w:rPr>
              <w:t xml:space="preserve">1. Действующие теплоисточники* </w:t>
            </w:r>
          </w:p>
        </w:tc>
      </w:tr>
      <w:tr w:rsidR="00430876" w:rsidRPr="00B637CA" w14:paraId="190F4156" w14:textId="77777777" w:rsidTr="00AC55B4">
        <w:trPr>
          <w:trHeight w:val="358"/>
        </w:trPr>
        <w:tc>
          <w:tcPr>
            <w:tcW w:w="582" w:type="dxa"/>
            <w:vAlign w:val="bottom"/>
          </w:tcPr>
          <w:p w14:paraId="10B5AE3F" w14:textId="77777777" w:rsidR="00430876" w:rsidRPr="00B637CA" w:rsidRDefault="00430876" w:rsidP="00AC55B4">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1.1</w:t>
            </w:r>
          </w:p>
        </w:tc>
        <w:tc>
          <w:tcPr>
            <w:tcW w:w="4293" w:type="dxa"/>
            <w:vAlign w:val="bottom"/>
          </w:tcPr>
          <w:p w14:paraId="24EA581E" w14:textId="77777777" w:rsidR="00430876" w:rsidRPr="00B637CA" w:rsidRDefault="00430876" w:rsidP="00AC55B4">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w:t>
            </w:r>
            <w:r w:rsidRPr="00B637CA">
              <w:rPr>
                <w:rFonts w:ascii="Times New Roman" w:hAnsi="Times New Roman"/>
                <w:color w:val="000000"/>
                <w:sz w:val="20"/>
                <w:szCs w:val="20"/>
                <w:lang w:eastAsia="ru-RU"/>
              </w:rPr>
              <w:t>Центральная котельная</w:t>
            </w:r>
            <w:r>
              <w:rPr>
                <w:rFonts w:ascii="Times New Roman" w:hAnsi="Times New Roman"/>
                <w:color w:val="000000"/>
                <w:sz w:val="20"/>
                <w:szCs w:val="20"/>
                <w:lang w:eastAsia="ru-RU"/>
              </w:rPr>
              <w:t>»</w:t>
            </w:r>
            <w:r w:rsidRPr="00B637CA">
              <w:rPr>
                <w:rFonts w:ascii="Times New Roman" w:hAnsi="Times New Roman"/>
                <w:color w:val="000000"/>
                <w:sz w:val="20"/>
                <w:szCs w:val="20"/>
                <w:lang w:eastAsia="ru-RU"/>
              </w:rPr>
              <w:t xml:space="preserve"> №1, ул. Азина, 6</w:t>
            </w:r>
          </w:p>
        </w:tc>
        <w:tc>
          <w:tcPr>
            <w:tcW w:w="1980" w:type="dxa"/>
            <w:vAlign w:val="bottom"/>
          </w:tcPr>
          <w:p w14:paraId="4D433756" w14:textId="77777777" w:rsidR="00430876" w:rsidRPr="00B637CA" w:rsidRDefault="00430876" w:rsidP="00AC55B4">
            <w:pPr>
              <w:spacing w:after="0" w:line="240" w:lineRule="auto"/>
              <w:jc w:val="center"/>
              <w:rPr>
                <w:rFonts w:ascii="Times New Roman" w:hAnsi="Times New Roman"/>
                <w:color w:val="000000"/>
                <w:sz w:val="20"/>
                <w:szCs w:val="20"/>
                <w:lang w:eastAsia="ru-RU"/>
              </w:rPr>
            </w:pPr>
            <w:r w:rsidRPr="00B637CA">
              <w:rPr>
                <w:rFonts w:ascii="Times New Roman" w:hAnsi="Times New Roman"/>
                <w:color w:val="000000"/>
                <w:sz w:val="20"/>
                <w:szCs w:val="20"/>
                <w:lang w:eastAsia="ru-RU"/>
              </w:rPr>
              <w:t>22,</w:t>
            </w:r>
            <w:r>
              <w:rPr>
                <w:rFonts w:ascii="Times New Roman" w:hAnsi="Times New Roman"/>
                <w:color w:val="000000"/>
                <w:sz w:val="20"/>
                <w:szCs w:val="20"/>
                <w:lang w:eastAsia="ru-RU"/>
              </w:rPr>
              <w:t>271</w:t>
            </w:r>
          </w:p>
        </w:tc>
        <w:tc>
          <w:tcPr>
            <w:tcW w:w="3104" w:type="dxa"/>
            <w:vAlign w:val="bottom"/>
          </w:tcPr>
          <w:p w14:paraId="26AEC02D" w14:textId="77777777" w:rsidR="00430876" w:rsidRPr="00B637CA" w:rsidRDefault="00430876" w:rsidP="00AC55B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0,34/-0,2577</w:t>
            </w:r>
          </w:p>
        </w:tc>
      </w:tr>
      <w:tr w:rsidR="00430876" w:rsidRPr="00B637CA" w14:paraId="341E22FB" w14:textId="77777777" w:rsidTr="00AC55B4">
        <w:trPr>
          <w:trHeight w:val="358"/>
        </w:trPr>
        <w:tc>
          <w:tcPr>
            <w:tcW w:w="582" w:type="dxa"/>
            <w:vAlign w:val="bottom"/>
          </w:tcPr>
          <w:p w14:paraId="794A428D" w14:textId="77777777" w:rsidR="00430876" w:rsidRPr="00B637CA" w:rsidRDefault="00430876" w:rsidP="00AC55B4">
            <w:pPr>
              <w:spacing w:after="0" w:line="240" w:lineRule="auto"/>
              <w:rPr>
                <w:rFonts w:ascii="Times New Roman" w:hAnsi="Times New Roman"/>
                <w:color w:val="000000"/>
                <w:sz w:val="20"/>
                <w:szCs w:val="20"/>
                <w:lang w:eastAsia="ru-RU"/>
              </w:rPr>
            </w:pPr>
            <w:r w:rsidRPr="00B637CA">
              <w:rPr>
                <w:rFonts w:ascii="Times New Roman" w:hAnsi="Times New Roman"/>
                <w:color w:val="000000"/>
                <w:sz w:val="20"/>
                <w:szCs w:val="20"/>
                <w:lang w:eastAsia="ru-RU"/>
              </w:rPr>
              <w:t>1.2</w:t>
            </w:r>
          </w:p>
        </w:tc>
        <w:tc>
          <w:tcPr>
            <w:tcW w:w="4293" w:type="dxa"/>
            <w:vAlign w:val="bottom"/>
          </w:tcPr>
          <w:p w14:paraId="30E811E9" w14:textId="77777777" w:rsidR="00430876" w:rsidRPr="00B637CA" w:rsidRDefault="00430876" w:rsidP="00AC55B4">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w:t>
            </w:r>
            <w:r w:rsidRPr="00B637CA">
              <w:rPr>
                <w:rFonts w:ascii="Times New Roman" w:hAnsi="Times New Roman"/>
                <w:color w:val="000000"/>
                <w:sz w:val="20"/>
                <w:szCs w:val="20"/>
                <w:lang w:eastAsia="ru-RU"/>
              </w:rPr>
              <w:t>Центральная котельная</w:t>
            </w:r>
            <w:r>
              <w:rPr>
                <w:rFonts w:ascii="Times New Roman" w:hAnsi="Times New Roman"/>
                <w:color w:val="000000"/>
                <w:sz w:val="20"/>
                <w:szCs w:val="20"/>
                <w:lang w:eastAsia="ru-RU"/>
              </w:rPr>
              <w:t>»</w:t>
            </w:r>
            <w:r w:rsidRPr="00B637CA">
              <w:rPr>
                <w:rFonts w:ascii="Times New Roman" w:hAnsi="Times New Roman"/>
                <w:color w:val="000000"/>
                <w:sz w:val="20"/>
                <w:szCs w:val="20"/>
                <w:lang w:eastAsia="ru-RU"/>
              </w:rPr>
              <w:t xml:space="preserve"> №2, ул. Победы, 45</w:t>
            </w:r>
          </w:p>
        </w:tc>
        <w:tc>
          <w:tcPr>
            <w:tcW w:w="1980" w:type="dxa"/>
            <w:vAlign w:val="bottom"/>
          </w:tcPr>
          <w:p w14:paraId="5203E6B1" w14:textId="77777777" w:rsidR="00430876" w:rsidRPr="00B637CA" w:rsidRDefault="00430876" w:rsidP="00AC55B4">
            <w:pPr>
              <w:spacing w:after="0" w:line="240" w:lineRule="auto"/>
              <w:jc w:val="center"/>
              <w:rPr>
                <w:rFonts w:ascii="Times New Roman" w:hAnsi="Times New Roman"/>
                <w:color w:val="000000"/>
                <w:sz w:val="20"/>
                <w:szCs w:val="20"/>
                <w:lang w:eastAsia="ru-RU"/>
              </w:rPr>
            </w:pPr>
            <w:r w:rsidRPr="00B637CA">
              <w:rPr>
                <w:rFonts w:ascii="Times New Roman" w:hAnsi="Times New Roman"/>
                <w:color w:val="000000"/>
                <w:sz w:val="20"/>
                <w:szCs w:val="20"/>
                <w:lang w:eastAsia="ru-RU"/>
              </w:rPr>
              <w:t>2</w:t>
            </w:r>
            <w:r>
              <w:rPr>
                <w:rFonts w:ascii="Times New Roman" w:hAnsi="Times New Roman"/>
                <w:color w:val="000000"/>
                <w:sz w:val="20"/>
                <w:szCs w:val="20"/>
                <w:lang w:eastAsia="ru-RU"/>
              </w:rPr>
              <w:t>7,180</w:t>
            </w:r>
          </w:p>
        </w:tc>
        <w:tc>
          <w:tcPr>
            <w:tcW w:w="3104" w:type="dxa"/>
            <w:vAlign w:val="bottom"/>
          </w:tcPr>
          <w:p w14:paraId="7AB60657" w14:textId="77777777" w:rsidR="00430876" w:rsidRPr="00B637CA" w:rsidRDefault="00430876" w:rsidP="00AC55B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0,612/-0,1514</w:t>
            </w:r>
          </w:p>
        </w:tc>
      </w:tr>
      <w:tr w:rsidR="00430876" w:rsidRPr="00B637CA" w14:paraId="370A4B51" w14:textId="77777777" w:rsidTr="00AC55B4">
        <w:trPr>
          <w:trHeight w:val="358"/>
        </w:trPr>
        <w:tc>
          <w:tcPr>
            <w:tcW w:w="582" w:type="dxa"/>
            <w:vAlign w:val="bottom"/>
          </w:tcPr>
          <w:p w14:paraId="0330B5E7" w14:textId="77777777" w:rsidR="00430876" w:rsidRPr="00B637CA" w:rsidRDefault="00430876" w:rsidP="00AC55B4">
            <w:pPr>
              <w:spacing w:after="0" w:line="240" w:lineRule="auto"/>
              <w:rPr>
                <w:rFonts w:ascii="Times New Roman" w:hAnsi="Times New Roman"/>
                <w:color w:val="000000"/>
                <w:sz w:val="20"/>
                <w:szCs w:val="20"/>
                <w:lang w:eastAsia="ru-RU"/>
              </w:rPr>
            </w:pPr>
            <w:r w:rsidRPr="00B637CA">
              <w:rPr>
                <w:rFonts w:ascii="Times New Roman" w:hAnsi="Times New Roman"/>
                <w:color w:val="000000"/>
                <w:sz w:val="20"/>
                <w:szCs w:val="20"/>
                <w:lang w:eastAsia="ru-RU"/>
              </w:rPr>
              <w:t>1.3</w:t>
            </w:r>
          </w:p>
        </w:tc>
        <w:tc>
          <w:tcPr>
            <w:tcW w:w="4293" w:type="dxa"/>
            <w:vAlign w:val="bottom"/>
          </w:tcPr>
          <w:p w14:paraId="7EBF13AA" w14:textId="77777777" w:rsidR="00430876" w:rsidRPr="00B637CA" w:rsidRDefault="00430876" w:rsidP="00AC55B4">
            <w:pPr>
              <w:spacing w:after="0" w:line="240" w:lineRule="auto"/>
              <w:rPr>
                <w:rFonts w:ascii="Times New Roman" w:hAnsi="Times New Roman"/>
                <w:color w:val="000000"/>
                <w:sz w:val="20"/>
                <w:szCs w:val="20"/>
                <w:lang w:eastAsia="ru-RU"/>
              </w:rPr>
            </w:pPr>
            <w:r w:rsidRPr="00B637CA">
              <w:rPr>
                <w:rFonts w:ascii="Times New Roman" w:hAnsi="Times New Roman"/>
                <w:color w:val="000000"/>
                <w:sz w:val="20"/>
                <w:szCs w:val="20"/>
                <w:lang w:eastAsia="ru-RU"/>
              </w:rPr>
              <w:t>БКУ-1000, ул.Социалистическая, 44а</w:t>
            </w:r>
          </w:p>
        </w:tc>
        <w:tc>
          <w:tcPr>
            <w:tcW w:w="1980" w:type="dxa"/>
            <w:vAlign w:val="bottom"/>
          </w:tcPr>
          <w:p w14:paraId="03625C2C" w14:textId="77777777" w:rsidR="00430876" w:rsidRPr="00B637CA" w:rsidRDefault="00430876" w:rsidP="00AC55B4">
            <w:pPr>
              <w:spacing w:after="0" w:line="240" w:lineRule="auto"/>
              <w:jc w:val="center"/>
              <w:rPr>
                <w:rFonts w:ascii="Times New Roman" w:hAnsi="Times New Roman"/>
                <w:color w:val="000000"/>
                <w:sz w:val="20"/>
                <w:szCs w:val="20"/>
                <w:lang w:eastAsia="ru-RU"/>
              </w:rPr>
            </w:pPr>
            <w:r w:rsidRPr="00B637CA">
              <w:rPr>
                <w:rFonts w:ascii="Times New Roman" w:hAnsi="Times New Roman"/>
                <w:color w:val="000000"/>
                <w:sz w:val="20"/>
                <w:szCs w:val="20"/>
                <w:lang w:eastAsia="ru-RU"/>
              </w:rPr>
              <w:t>0,</w:t>
            </w:r>
            <w:r>
              <w:rPr>
                <w:rFonts w:ascii="Times New Roman" w:hAnsi="Times New Roman"/>
                <w:color w:val="000000"/>
                <w:sz w:val="20"/>
                <w:szCs w:val="20"/>
                <w:lang w:eastAsia="ru-RU"/>
              </w:rPr>
              <w:t>7636</w:t>
            </w:r>
          </w:p>
        </w:tc>
        <w:tc>
          <w:tcPr>
            <w:tcW w:w="3104" w:type="dxa"/>
            <w:vAlign w:val="bottom"/>
          </w:tcPr>
          <w:p w14:paraId="6F76AE51" w14:textId="77777777" w:rsidR="00430876" w:rsidRPr="00B637CA" w:rsidRDefault="00430876" w:rsidP="00AC55B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0,000</w:t>
            </w:r>
          </w:p>
        </w:tc>
      </w:tr>
      <w:tr w:rsidR="00430876" w:rsidRPr="00B637CA" w14:paraId="33E81FDF" w14:textId="77777777" w:rsidTr="00AC55B4">
        <w:trPr>
          <w:trHeight w:val="358"/>
        </w:trPr>
        <w:tc>
          <w:tcPr>
            <w:tcW w:w="582" w:type="dxa"/>
            <w:vAlign w:val="bottom"/>
          </w:tcPr>
          <w:p w14:paraId="20F83FDD" w14:textId="77777777" w:rsidR="00430876" w:rsidRPr="00B637CA" w:rsidRDefault="00430876" w:rsidP="00AC55B4">
            <w:pPr>
              <w:spacing w:after="0" w:line="240" w:lineRule="auto"/>
              <w:rPr>
                <w:rFonts w:ascii="Times New Roman" w:hAnsi="Times New Roman"/>
                <w:color w:val="000000"/>
                <w:sz w:val="20"/>
                <w:szCs w:val="20"/>
                <w:lang w:eastAsia="ru-RU"/>
              </w:rPr>
            </w:pPr>
            <w:r w:rsidRPr="00B637CA">
              <w:rPr>
                <w:rFonts w:ascii="Times New Roman" w:hAnsi="Times New Roman"/>
                <w:color w:val="000000"/>
                <w:sz w:val="20"/>
                <w:szCs w:val="20"/>
                <w:lang w:eastAsia="ru-RU"/>
              </w:rPr>
              <w:t>1.4</w:t>
            </w:r>
          </w:p>
        </w:tc>
        <w:tc>
          <w:tcPr>
            <w:tcW w:w="4293" w:type="dxa"/>
            <w:vAlign w:val="bottom"/>
          </w:tcPr>
          <w:p w14:paraId="6EB6C82A" w14:textId="77777777" w:rsidR="00430876" w:rsidRPr="00B637CA" w:rsidRDefault="00430876" w:rsidP="00AC55B4">
            <w:pPr>
              <w:spacing w:after="0" w:line="240" w:lineRule="auto"/>
              <w:rPr>
                <w:rFonts w:ascii="Times New Roman" w:hAnsi="Times New Roman"/>
                <w:color w:val="000000"/>
                <w:sz w:val="20"/>
                <w:szCs w:val="20"/>
                <w:lang w:eastAsia="ru-RU"/>
              </w:rPr>
            </w:pPr>
            <w:r w:rsidRPr="00B637CA">
              <w:rPr>
                <w:rFonts w:ascii="Times New Roman" w:hAnsi="Times New Roman"/>
                <w:color w:val="000000"/>
                <w:sz w:val="20"/>
                <w:szCs w:val="20"/>
                <w:lang w:eastAsia="ru-RU"/>
              </w:rPr>
              <w:t>ТКУ-1000, ул.Кирзаводская, 19а</w:t>
            </w:r>
          </w:p>
        </w:tc>
        <w:tc>
          <w:tcPr>
            <w:tcW w:w="1980" w:type="dxa"/>
            <w:vAlign w:val="bottom"/>
          </w:tcPr>
          <w:p w14:paraId="7529ED03" w14:textId="77777777" w:rsidR="00430876" w:rsidRPr="00B637CA" w:rsidRDefault="00430876" w:rsidP="00AC55B4">
            <w:pPr>
              <w:spacing w:after="0" w:line="240" w:lineRule="auto"/>
              <w:jc w:val="center"/>
              <w:rPr>
                <w:rFonts w:ascii="Times New Roman" w:hAnsi="Times New Roman"/>
                <w:color w:val="000000"/>
                <w:sz w:val="20"/>
                <w:szCs w:val="20"/>
                <w:lang w:eastAsia="ru-RU"/>
              </w:rPr>
            </w:pPr>
            <w:r w:rsidRPr="00B637CA">
              <w:rPr>
                <w:rFonts w:ascii="Times New Roman" w:hAnsi="Times New Roman"/>
                <w:color w:val="000000"/>
                <w:sz w:val="20"/>
                <w:szCs w:val="20"/>
                <w:lang w:eastAsia="ru-RU"/>
              </w:rPr>
              <w:t>0,</w:t>
            </w:r>
            <w:r>
              <w:rPr>
                <w:rFonts w:ascii="Times New Roman" w:hAnsi="Times New Roman"/>
                <w:color w:val="000000"/>
                <w:sz w:val="20"/>
                <w:szCs w:val="20"/>
                <w:lang w:eastAsia="ru-RU"/>
              </w:rPr>
              <w:t>781</w:t>
            </w:r>
          </w:p>
        </w:tc>
        <w:tc>
          <w:tcPr>
            <w:tcW w:w="3104" w:type="dxa"/>
            <w:vAlign w:val="bottom"/>
          </w:tcPr>
          <w:p w14:paraId="647692BC" w14:textId="77777777" w:rsidR="00430876" w:rsidRPr="00B637CA" w:rsidRDefault="00430876" w:rsidP="00AC55B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0,111/-0,1213</w:t>
            </w:r>
          </w:p>
        </w:tc>
      </w:tr>
      <w:tr w:rsidR="00430876" w:rsidRPr="00B637CA" w14:paraId="03FFE5A7" w14:textId="77777777" w:rsidTr="00AC55B4">
        <w:trPr>
          <w:trHeight w:val="179"/>
        </w:trPr>
        <w:tc>
          <w:tcPr>
            <w:tcW w:w="582" w:type="dxa"/>
            <w:vAlign w:val="bottom"/>
          </w:tcPr>
          <w:p w14:paraId="6B1B853A" w14:textId="77777777" w:rsidR="00430876" w:rsidRPr="00B637CA" w:rsidRDefault="00430876" w:rsidP="00AC55B4">
            <w:pPr>
              <w:spacing w:after="0" w:line="240" w:lineRule="auto"/>
              <w:rPr>
                <w:rFonts w:ascii="Times New Roman" w:hAnsi="Times New Roman"/>
                <w:color w:val="000000"/>
                <w:sz w:val="20"/>
                <w:szCs w:val="20"/>
                <w:lang w:eastAsia="ru-RU"/>
              </w:rPr>
            </w:pPr>
            <w:r w:rsidRPr="00B637CA">
              <w:rPr>
                <w:rFonts w:ascii="Times New Roman" w:hAnsi="Times New Roman"/>
                <w:color w:val="000000"/>
                <w:sz w:val="20"/>
                <w:szCs w:val="20"/>
                <w:lang w:eastAsia="ru-RU"/>
              </w:rPr>
              <w:t>1.5</w:t>
            </w:r>
          </w:p>
        </w:tc>
        <w:tc>
          <w:tcPr>
            <w:tcW w:w="4293" w:type="dxa"/>
            <w:vAlign w:val="bottom"/>
          </w:tcPr>
          <w:p w14:paraId="19D2EC65" w14:textId="77777777" w:rsidR="00430876" w:rsidRPr="00B637CA" w:rsidRDefault="00430876" w:rsidP="00AC55B4">
            <w:pPr>
              <w:spacing w:after="0" w:line="240" w:lineRule="auto"/>
              <w:rPr>
                <w:rFonts w:ascii="Times New Roman" w:hAnsi="Times New Roman"/>
                <w:color w:val="000000"/>
                <w:sz w:val="20"/>
                <w:szCs w:val="20"/>
                <w:lang w:eastAsia="ru-RU"/>
              </w:rPr>
            </w:pPr>
            <w:r w:rsidRPr="00B637CA">
              <w:rPr>
                <w:rFonts w:ascii="Times New Roman" w:hAnsi="Times New Roman"/>
                <w:color w:val="000000"/>
                <w:sz w:val="20"/>
                <w:szCs w:val="20"/>
                <w:lang w:eastAsia="ru-RU"/>
              </w:rPr>
              <w:t>ТКУ-3200, ул. Победы, 99</w:t>
            </w:r>
          </w:p>
        </w:tc>
        <w:tc>
          <w:tcPr>
            <w:tcW w:w="1980" w:type="dxa"/>
            <w:vAlign w:val="bottom"/>
          </w:tcPr>
          <w:p w14:paraId="4BC3AEF0" w14:textId="77777777" w:rsidR="00430876" w:rsidRPr="00B637CA" w:rsidRDefault="00430876" w:rsidP="00AC55B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1,246</w:t>
            </w:r>
          </w:p>
        </w:tc>
        <w:tc>
          <w:tcPr>
            <w:tcW w:w="3104" w:type="dxa"/>
            <w:vAlign w:val="bottom"/>
          </w:tcPr>
          <w:p w14:paraId="2D1B1BA2" w14:textId="77777777" w:rsidR="00430876" w:rsidRPr="00B637CA" w:rsidRDefault="00430876" w:rsidP="00AC55B4">
            <w:pPr>
              <w:spacing w:after="0" w:line="240" w:lineRule="auto"/>
              <w:jc w:val="center"/>
              <w:rPr>
                <w:rFonts w:ascii="Times New Roman" w:hAnsi="Times New Roman"/>
                <w:color w:val="000000"/>
                <w:sz w:val="20"/>
                <w:szCs w:val="20"/>
                <w:lang w:eastAsia="ru-RU"/>
              </w:rPr>
            </w:pPr>
            <w:r w:rsidRPr="00B637CA">
              <w:rPr>
                <w:rFonts w:ascii="Times New Roman" w:hAnsi="Times New Roman"/>
                <w:color w:val="000000"/>
                <w:sz w:val="20"/>
                <w:szCs w:val="20"/>
                <w:lang w:eastAsia="ru-RU"/>
              </w:rPr>
              <w:t>0,000</w:t>
            </w:r>
          </w:p>
        </w:tc>
      </w:tr>
      <w:tr w:rsidR="00430876" w:rsidRPr="00B637CA" w14:paraId="7B1F9238" w14:textId="77777777" w:rsidTr="00AC55B4">
        <w:trPr>
          <w:trHeight w:val="358"/>
        </w:trPr>
        <w:tc>
          <w:tcPr>
            <w:tcW w:w="582" w:type="dxa"/>
            <w:vAlign w:val="bottom"/>
          </w:tcPr>
          <w:p w14:paraId="0B19FC4E" w14:textId="77777777" w:rsidR="00430876" w:rsidRPr="00B637CA" w:rsidRDefault="00430876" w:rsidP="00AC55B4">
            <w:pPr>
              <w:spacing w:after="0" w:line="240" w:lineRule="auto"/>
              <w:rPr>
                <w:rFonts w:ascii="Times New Roman" w:hAnsi="Times New Roman"/>
                <w:color w:val="000000"/>
                <w:sz w:val="20"/>
                <w:szCs w:val="20"/>
                <w:lang w:eastAsia="ru-RU"/>
              </w:rPr>
            </w:pPr>
            <w:r w:rsidRPr="00B637CA">
              <w:rPr>
                <w:rFonts w:ascii="Times New Roman" w:hAnsi="Times New Roman"/>
                <w:color w:val="000000"/>
                <w:sz w:val="20"/>
                <w:szCs w:val="20"/>
                <w:lang w:eastAsia="ru-RU"/>
              </w:rPr>
              <w:t>1.6</w:t>
            </w:r>
          </w:p>
        </w:tc>
        <w:tc>
          <w:tcPr>
            <w:tcW w:w="4293" w:type="dxa"/>
            <w:vAlign w:val="bottom"/>
          </w:tcPr>
          <w:p w14:paraId="7EF0FE7E" w14:textId="77777777" w:rsidR="00430876" w:rsidRPr="00B637CA" w:rsidRDefault="00430876" w:rsidP="00AC55B4">
            <w:pPr>
              <w:spacing w:after="0" w:line="240" w:lineRule="auto"/>
              <w:rPr>
                <w:rFonts w:ascii="Times New Roman" w:hAnsi="Times New Roman"/>
                <w:color w:val="000000"/>
                <w:sz w:val="20"/>
                <w:szCs w:val="20"/>
                <w:lang w:eastAsia="ru-RU"/>
              </w:rPr>
            </w:pPr>
            <w:r w:rsidRPr="00B637CA">
              <w:rPr>
                <w:rFonts w:ascii="Times New Roman" w:hAnsi="Times New Roman"/>
                <w:color w:val="000000"/>
                <w:sz w:val="20"/>
                <w:szCs w:val="20"/>
                <w:lang w:eastAsia="ru-RU"/>
              </w:rPr>
              <w:t>Котельная «Аэропорт», ул. Победы 174</w:t>
            </w:r>
          </w:p>
        </w:tc>
        <w:tc>
          <w:tcPr>
            <w:tcW w:w="1980" w:type="dxa"/>
            <w:vAlign w:val="bottom"/>
          </w:tcPr>
          <w:p w14:paraId="7E6036E2" w14:textId="77777777" w:rsidR="00430876" w:rsidRPr="00B637CA" w:rsidRDefault="00430876" w:rsidP="00AC55B4">
            <w:pPr>
              <w:spacing w:after="0" w:line="240" w:lineRule="auto"/>
              <w:jc w:val="center"/>
              <w:rPr>
                <w:rFonts w:ascii="Times New Roman" w:hAnsi="Times New Roman"/>
                <w:color w:val="000000"/>
                <w:sz w:val="20"/>
                <w:szCs w:val="20"/>
                <w:lang w:eastAsia="ru-RU"/>
              </w:rPr>
            </w:pPr>
            <w:r w:rsidRPr="00B637CA">
              <w:rPr>
                <w:rFonts w:ascii="Times New Roman" w:hAnsi="Times New Roman"/>
                <w:color w:val="000000"/>
                <w:sz w:val="20"/>
                <w:szCs w:val="20"/>
                <w:lang w:eastAsia="ru-RU"/>
              </w:rPr>
              <w:t>0,049</w:t>
            </w:r>
          </w:p>
        </w:tc>
        <w:tc>
          <w:tcPr>
            <w:tcW w:w="3104" w:type="dxa"/>
            <w:vAlign w:val="bottom"/>
          </w:tcPr>
          <w:p w14:paraId="4C2679E8" w14:textId="77777777" w:rsidR="00430876" w:rsidRPr="00B637CA" w:rsidRDefault="00430876" w:rsidP="00AC55B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-0,049</w:t>
            </w:r>
          </w:p>
        </w:tc>
      </w:tr>
      <w:tr w:rsidR="00430876" w:rsidRPr="00B637CA" w14:paraId="09816A50" w14:textId="77777777" w:rsidTr="00AC55B4">
        <w:trPr>
          <w:trHeight w:val="358"/>
        </w:trPr>
        <w:tc>
          <w:tcPr>
            <w:tcW w:w="582" w:type="dxa"/>
            <w:vAlign w:val="bottom"/>
          </w:tcPr>
          <w:p w14:paraId="05395F7D" w14:textId="77777777" w:rsidR="00430876" w:rsidRPr="00B637CA" w:rsidRDefault="00430876" w:rsidP="00AC55B4">
            <w:pPr>
              <w:spacing w:after="0" w:line="240" w:lineRule="auto"/>
              <w:rPr>
                <w:rFonts w:ascii="Times New Roman" w:hAnsi="Times New Roman"/>
                <w:color w:val="000000"/>
                <w:sz w:val="20"/>
                <w:szCs w:val="20"/>
                <w:lang w:eastAsia="ru-RU"/>
              </w:rPr>
            </w:pPr>
            <w:r w:rsidRPr="00B637CA">
              <w:rPr>
                <w:rFonts w:ascii="Times New Roman" w:hAnsi="Times New Roman"/>
                <w:color w:val="000000"/>
                <w:sz w:val="20"/>
                <w:szCs w:val="20"/>
                <w:lang w:eastAsia="ru-RU"/>
              </w:rPr>
              <w:t>1.7</w:t>
            </w:r>
          </w:p>
        </w:tc>
        <w:tc>
          <w:tcPr>
            <w:tcW w:w="4293" w:type="dxa"/>
            <w:vAlign w:val="bottom"/>
          </w:tcPr>
          <w:p w14:paraId="0510FCAE" w14:textId="77777777" w:rsidR="00430876" w:rsidRPr="00B637CA" w:rsidRDefault="00430876" w:rsidP="00AC55B4">
            <w:pPr>
              <w:spacing w:after="0" w:line="240" w:lineRule="auto"/>
              <w:rPr>
                <w:rFonts w:ascii="Times New Roman" w:hAnsi="Times New Roman"/>
                <w:color w:val="000000"/>
                <w:sz w:val="20"/>
                <w:szCs w:val="20"/>
                <w:lang w:eastAsia="ru-RU"/>
              </w:rPr>
            </w:pPr>
            <w:r w:rsidRPr="00B637CA">
              <w:rPr>
                <w:rFonts w:ascii="Times New Roman" w:hAnsi="Times New Roman"/>
                <w:color w:val="000000"/>
                <w:sz w:val="20"/>
                <w:szCs w:val="20"/>
                <w:lang w:eastAsia="ru-RU"/>
              </w:rPr>
              <w:t>Котельная ж/д, ул.Социалистическая, 48</w:t>
            </w:r>
          </w:p>
        </w:tc>
        <w:tc>
          <w:tcPr>
            <w:tcW w:w="1980" w:type="dxa"/>
            <w:vAlign w:val="bottom"/>
          </w:tcPr>
          <w:p w14:paraId="77BA5083" w14:textId="77777777" w:rsidR="00430876" w:rsidRPr="00B637CA" w:rsidRDefault="00430876" w:rsidP="00AC55B4">
            <w:pPr>
              <w:spacing w:after="0" w:line="240" w:lineRule="auto"/>
              <w:jc w:val="center"/>
              <w:rPr>
                <w:rFonts w:ascii="Times New Roman" w:hAnsi="Times New Roman"/>
                <w:color w:val="000000"/>
                <w:sz w:val="20"/>
                <w:szCs w:val="20"/>
                <w:lang w:eastAsia="ru-RU"/>
              </w:rPr>
            </w:pPr>
            <w:r w:rsidRPr="00B637CA">
              <w:rPr>
                <w:rFonts w:ascii="Times New Roman" w:hAnsi="Times New Roman"/>
                <w:color w:val="000000"/>
                <w:sz w:val="20"/>
                <w:szCs w:val="20"/>
                <w:lang w:eastAsia="ru-RU"/>
              </w:rPr>
              <w:t>0,022</w:t>
            </w:r>
          </w:p>
        </w:tc>
        <w:tc>
          <w:tcPr>
            <w:tcW w:w="3104" w:type="dxa"/>
            <w:vAlign w:val="bottom"/>
          </w:tcPr>
          <w:p w14:paraId="41AF9F5C" w14:textId="77777777" w:rsidR="00430876" w:rsidRPr="00B637CA" w:rsidRDefault="00430876" w:rsidP="00AC55B4">
            <w:pPr>
              <w:spacing w:after="0" w:line="240" w:lineRule="auto"/>
              <w:jc w:val="center"/>
              <w:rPr>
                <w:rFonts w:ascii="Times New Roman" w:hAnsi="Times New Roman"/>
                <w:color w:val="000000"/>
                <w:sz w:val="20"/>
                <w:szCs w:val="20"/>
                <w:lang w:eastAsia="ru-RU"/>
              </w:rPr>
            </w:pPr>
            <w:r w:rsidRPr="00B637CA">
              <w:rPr>
                <w:rFonts w:ascii="Times New Roman" w:hAnsi="Times New Roman"/>
                <w:color w:val="000000"/>
                <w:sz w:val="20"/>
                <w:szCs w:val="20"/>
                <w:lang w:eastAsia="ru-RU"/>
              </w:rPr>
              <w:t>0,000</w:t>
            </w:r>
          </w:p>
        </w:tc>
      </w:tr>
      <w:tr w:rsidR="00430876" w:rsidRPr="00B637CA" w14:paraId="7B5CF1FA" w14:textId="77777777" w:rsidTr="00AC55B4">
        <w:trPr>
          <w:trHeight w:val="358"/>
        </w:trPr>
        <w:tc>
          <w:tcPr>
            <w:tcW w:w="582" w:type="dxa"/>
            <w:vAlign w:val="bottom"/>
          </w:tcPr>
          <w:p w14:paraId="44D82307" w14:textId="77777777" w:rsidR="00430876" w:rsidRPr="00B637CA" w:rsidRDefault="00430876" w:rsidP="00AC55B4">
            <w:pPr>
              <w:spacing w:after="0" w:line="240" w:lineRule="auto"/>
              <w:rPr>
                <w:rFonts w:ascii="Times New Roman" w:hAnsi="Times New Roman"/>
                <w:color w:val="000000"/>
                <w:sz w:val="20"/>
                <w:szCs w:val="20"/>
                <w:lang w:eastAsia="ru-RU"/>
              </w:rPr>
            </w:pPr>
            <w:r w:rsidRPr="00B637CA">
              <w:rPr>
                <w:rFonts w:ascii="Times New Roman" w:hAnsi="Times New Roman"/>
                <w:color w:val="000000"/>
                <w:sz w:val="20"/>
                <w:szCs w:val="20"/>
                <w:lang w:eastAsia="ru-RU"/>
              </w:rPr>
              <w:t>1.8</w:t>
            </w:r>
          </w:p>
        </w:tc>
        <w:tc>
          <w:tcPr>
            <w:tcW w:w="4293" w:type="dxa"/>
            <w:vAlign w:val="bottom"/>
          </w:tcPr>
          <w:p w14:paraId="32C4A494" w14:textId="77777777" w:rsidR="00430876" w:rsidRPr="00B637CA" w:rsidRDefault="00430876" w:rsidP="00AC55B4">
            <w:pPr>
              <w:spacing w:after="0" w:line="240" w:lineRule="auto"/>
              <w:rPr>
                <w:rFonts w:ascii="Times New Roman" w:hAnsi="Times New Roman"/>
                <w:color w:val="000000"/>
                <w:sz w:val="20"/>
                <w:szCs w:val="20"/>
                <w:lang w:eastAsia="ru-RU"/>
              </w:rPr>
            </w:pPr>
            <w:r w:rsidRPr="00B637CA">
              <w:rPr>
                <w:rFonts w:ascii="Times New Roman" w:hAnsi="Times New Roman"/>
                <w:color w:val="000000"/>
                <w:sz w:val="20"/>
                <w:szCs w:val="20"/>
                <w:lang w:eastAsia="ru-RU"/>
              </w:rPr>
              <w:t>Котельная ж/д, ул.Социалистическая, 45</w:t>
            </w:r>
          </w:p>
        </w:tc>
        <w:tc>
          <w:tcPr>
            <w:tcW w:w="1980" w:type="dxa"/>
            <w:vAlign w:val="bottom"/>
          </w:tcPr>
          <w:p w14:paraId="3CEA7DDC" w14:textId="77777777" w:rsidR="00430876" w:rsidRPr="00B637CA" w:rsidRDefault="00430876" w:rsidP="00AC55B4">
            <w:pPr>
              <w:spacing w:after="0" w:line="240" w:lineRule="auto"/>
              <w:jc w:val="center"/>
              <w:rPr>
                <w:rFonts w:ascii="Times New Roman" w:hAnsi="Times New Roman"/>
                <w:color w:val="000000"/>
                <w:sz w:val="20"/>
                <w:szCs w:val="20"/>
                <w:lang w:eastAsia="ru-RU"/>
              </w:rPr>
            </w:pPr>
            <w:r w:rsidRPr="00B637CA">
              <w:rPr>
                <w:rFonts w:ascii="Times New Roman" w:hAnsi="Times New Roman"/>
                <w:color w:val="000000"/>
                <w:sz w:val="20"/>
                <w:szCs w:val="20"/>
                <w:lang w:eastAsia="ru-RU"/>
              </w:rPr>
              <w:t>0,139</w:t>
            </w:r>
          </w:p>
        </w:tc>
        <w:tc>
          <w:tcPr>
            <w:tcW w:w="3104" w:type="dxa"/>
            <w:vAlign w:val="bottom"/>
          </w:tcPr>
          <w:p w14:paraId="0AEB2E54" w14:textId="77777777" w:rsidR="00430876" w:rsidRPr="00B637CA" w:rsidRDefault="00430876" w:rsidP="00AC55B4">
            <w:pPr>
              <w:spacing w:after="0" w:line="240" w:lineRule="auto"/>
              <w:jc w:val="center"/>
              <w:rPr>
                <w:rFonts w:ascii="Times New Roman" w:hAnsi="Times New Roman"/>
                <w:color w:val="000000"/>
                <w:sz w:val="20"/>
                <w:szCs w:val="20"/>
                <w:lang w:eastAsia="ru-RU"/>
              </w:rPr>
            </w:pPr>
            <w:r w:rsidRPr="00B637CA">
              <w:rPr>
                <w:rFonts w:ascii="Times New Roman" w:hAnsi="Times New Roman"/>
                <w:color w:val="000000"/>
                <w:sz w:val="20"/>
                <w:szCs w:val="20"/>
                <w:lang w:eastAsia="ru-RU"/>
              </w:rPr>
              <w:t>0,000</w:t>
            </w:r>
          </w:p>
        </w:tc>
      </w:tr>
      <w:tr w:rsidR="00430876" w:rsidRPr="00B637CA" w14:paraId="7BB0EBD9" w14:textId="77777777" w:rsidTr="00AC55B4">
        <w:trPr>
          <w:trHeight w:val="358"/>
        </w:trPr>
        <w:tc>
          <w:tcPr>
            <w:tcW w:w="582" w:type="dxa"/>
            <w:vAlign w:val="bottom"/>
          </w:tcPr>
          <w:p w14:paraId="37BBFD21" w14:textId="77777777" w:rsidR="00430876" w:rsidRPr="00B637CA" w:rsidRDefault="00430876" w:rsidP="00AC55B4">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1.9</w:t>
            </w:r>
          </w:p>
        </w:tc>
        <w:tc>
          <w:tcPr>
            <w:tcW w:w="4293" w:type="dxa"/>
            <w:vAlign w:val="bottom"/>
          </w:tcPr>
          <w:p w14:paraId="41EAB7D3" w14:textId="4FD6B6F1" w:rsidR="00430876" w:rsidRPr="00B637CA" w:rsidRDefault="00430876" w:rsidP="00AC55B4">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Котельная </w:t>
            </w:r>
            <w:r w:rsidR="003340B3">
              <w:rPr>
                <w:rFonts w:ascii="Times New Roman" w:hAnsi="Times New Roman"/>
                <w:color w:val="000000"/>
                <w:sz w:val="20"/>
                <w:szCs w:val="20"/>
                <w:lang w:eastAsia="ru-RU"/>
              </w:rPr>
              <w:t>наружного размещения</w:t>
            </w:r>
            <w:r>
              <w:rPr>
                <w:rFonts w:ascii="Times New Roman" w:hAnsi="Times New Roman"/>
                <w:color w:val="000000"/>
                <w:sz w:val="20"/>
                <w:szCs w:val="20"/>
                <w:lang w:eastAsia="ru-RU"/>
              </w:rPr>
              <w:t>, ул.Южная,2</w:t>
            </w:r>
          </w:p>
        </w:tc>
        <w:tc>
          <w:tcPr>
            <w:tcW w:w="1980" w:type="dxa"/>
            <w:vAlign w:val="bottom"/>
          </w:tcPr>
          <w:p w14:paraId="649AF583" w14:textId="77777777" w:rsidR="00430876" w:rsidRPr="00B637CA" w:rsidRDefault="00430876" w:rsidP="00AC55B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0,269</w:t>
            </w:r>
          </w:p>
        </w:tc>
        <w:tc>
          <w:tcPr>
            <w:tcW w:w="3104" w:type="dxa"/>
            <w:vAlign w:val="bottom"/>
          </w:tcPr>
          <w:p w14:paraId="27C996F5" w14:textId="77777777" w:rsidR="00430876" w:rsidRPr="00B637CA" w:rsidRDefault="00430876" w:rsidP="00AC55B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0,000</w:t>
            </w:r>
          </w:p>
        </w:tc>
      </w:tr>
      <w:tr w:rsidR="00430876" w:rsidRPr="00B637CA" w14:paraId="46BD95F1" w14:textId="77777777" w:rsidTr="00AC55B4">
        <w:trPr>
          <w:trHeight w:val="358"/>
        </w:trPr>
        <w:tc>
          <w:tcPr>
            <w:tcW w:w="582" w:type="dxa"/>
            <w:vAlign w:val="bottom"/>
          </w:tcPr>
          <w:p w14:paraId="4D54E289" w14:textId="77777777" w:rsidR="00430876" w:rsidRDefault="00430876" w:rsidP="00AC55B4">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1.10</w:t>
            </w:r>
          </w:p>
        </w:tc>
        <w:tc>
          <w:tcPr>
            <w:tcW w:w="4293" w:type="dxa"/>
            <w:vAlign w:val="bottom"/>
          </w:tcPr>
          <w:p w14:paraId="4C83819A" w14:textId="653FC807" w:rsidR="00430876" w:rsidRDefault="00430876" w:rsidP="00AC55B4">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Котельная </w:t>
            </w:r>
            <w:r w:rsidR="003340B3">
              <w:rPr>
                <w:rFonts w:ascii="Times New Roman" w:hAnsi="Times New Roman"/>
                <w:color w:val="000000"/>
                <w:sz w:val="20"/>
                <w:szCs w:val="20"/>
                <w:lang w:eastAsia="ru-RU"/>
              </w:rPr>
              <w:t>наружного размещения</w:t>
            </w:r>
            <w:r>
              <w:rPr>
                <w:rFonts w:ascii="Times New Roman" w:hAnsi="Times New Roman"/>
                <w:color w:val="000000"/>
                <w:sz w:val="20"/>
                <w:szCs w:val="20"/>
                <w:lang w:eastAsia="ru-RU"/>
              </w:rPr>
              <w:t>, ул.Южная,5</w:t>
            </w:r>
          </w:p>
        </w:tc>
        <w:tc>
          <w:tcPr>
            <w:tcW w:w="1980" w:type="dxa"/>
            <w:vAlign w:val="bottom"/>
          </w:tcPr>
          <w:p w14:paraId="6C0FD6FF" w14:textId="77777777" w:rsidR="00430876" w:rsidRDefault="00430876" w:rsidP="00AC55B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0,212</w:t>
            </w:r>
          </w:p>
        </w:tc>
        <w:tc>
          <w:tcPr>
            <w:tcW w:w="3104" w:type="dxa"/>
            <w:vAlign w:val="bottom"/>
          </w:tcPr>
          <w:p w14:paraId="36B7DD9D" w14:textId="77777777" w:rsidR="00430876" w:rsidRDefault="00430876" w:rsidP="00AC55B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0,000</w:t>
            </w:r>
          </w:p>
        </w:tc>
      </w:tr>
      <w:tr w:rsidR="00430876" w:rsidRPr="00B637CA" w14:paraId="2DFA7E1B" w14:textId="77777777" w:rsidTr="00AC55B4">
        <w:trPr>
          <w:trHeight w:val="358"/>
        </w:trPr>
        <w:tc>
          <w:tcPr>
            <w:tcW w:w="582" w:type="dxa"/>
            <w:vAlign w:val="bottom"/>
          </w:tcPr>
          <w:p w14:paraId="722E2A72" w14:textId="77777777" w:rsidR="00430876" w:rsidRDefault="00430876" w:rsidP="00AC55B4">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1.11</w:t>
            </w:r>
          </w:p>
        </w:tc>
        <w:tc>
          <w:tcPr>
            <w:tcW w:w="4293" w:type="dxa"/>
            <w:vAlign w:val="bottom"/>
          </w:tcPr>
          <w:p w14:paraId="701F46D4" w14:textId="6F20F471" w:rsidR="00430876" w:rsidRDefault="00430876" w:rsidP="00AC55B4">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Котельная </w:t>
            </w:r>
            <w:r w:rsidR="003340B3">
              <w:rPr>
                <w:rFonts w:ascii="Times New Roman" w:hAnsi="Times New Roman"/>
                <w:color w:val="000000"/>
                <w:sz w:val="20"/>
                <w:szCs w:val="20"/>
                <w:lang w:eastAsia="ru-RU"/>
              </w:rPr>
              <w:t>наружного размещения</w:t>
            </w:r>
            <w:r>
              <w:rPr>
                <w:rFonts w:ascii="Times New Roman" w:hAnsi="Times New Roman"/>
                <w:color w:val="000000"/>
                <w:sz w:val="20"/>
                <w:szCs w:val="20"/>
                <w:lang w:eastAsia="ru-RU"/>
              </w:rPr>
              <w:t>, ул.Южная,6</w:t>
            </w:r>
          </w:p>
        </w:tc>
        <w:tc>
          <w:tcPr>
            <w:tcW w:w="1980" w:type="dxa"/>
            <w:vAlign w:val="bottom"/>
          </w:tcPr>
          <w:p w14:paraId="7AED371C" w14:textId="77777777" w:rsidR="00430876" w:rsidRDefault="00430876" w:rsidP="00AC55B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0,188</w:t>
            </w:r>
          </w:p>
        </w:tc>
        <w:tc>
          <w:tcPr>
            <w:tcW w:w="3104" w:type="dxa"/>
            <w:vAlign w:val="bottom"/>
          </w:tcPr>
          <w:p w14:paraId="7968365D" w14:textId="77777777" w:rsidR="00430876" w:rsidRDefault="00430876" w:rsidP="00AC55B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0,000</w:t>
            </w:r>
          </w:p>
        </w:tc>
      </w:tr>
      <w:tr w:rsidR="00430876" w:rsidRPr="00B637CA" w14:paraId="1C0E5716" w14:textId="77777777" w:rsidTr="00AC55B4">
        <w:trPr>
          <w:trHeight w:val="358"/>
        </w:trPr>
        <w:tc>
          <w:tcPr>
            <w:tcW w:w="582" w:type="dxa"/>
            <w:vAlign w:val="bottom"/>
          </w:tcPr>
          <w:p w14:paraId="7DC49012" w14:textId="77777777" w:rsidR="00430876" w:rsidRDefault="00430876" w:rsidP="00AC55B4">
            <w:pPr>
              <w:spacing w:after="0" w:line="240" w:lineRule="auto"/>
              <w:rPr>
                <w:rFonts w:ascii="Times New Roman" w:hAnsi="Times New Roman"/>
                <w:color w:val="000000"/>
                <w:sz w:val="20"/>
                <w:szCs w:val="20"/>
                <w:lang w:eastAsia="ru-RU"/>
              </w:rPr>
            </w:pPr>
          </w:p>
        </w:tc>
        <w:tc>
          <w:tcPr>
            <w:tcW w:w="4293" w:type="dxa"/>
            <w:vAlign w:val="bottom"/>
          </w:tcPr>
          <w:p w14:paraId="78D80091" w14:textId="77777777" w:rsidR="00430876" w:rsidRPr="00BA08D2" w:rsidRDefault="00430876" w:rsidP="00AC55B4">
            <w:pPr>
              <w:spacing w:after="0" w:line="240" w:lineRule="auto"/>
              <w:rPr>
                <w:rFonts w:ascii="Times New Roman" w:hAnsi="Times New Roman"/>
                <w:b/>
                <w:bCs/>
                <w:color w:val="000000"/>
                <w:sz w:val="20"/>
                <w:szCs w:val="20"/>
                <w:lang w:eastAsia="ru-RU"/>
              </w:rPr>
            </w:pPr>
            <w:r w:rsidRPr="00BA08D2">
              <w:rPr>
                <w:rFonts w:ascii="Times New Roman" w:hAnsi="Times New Roman"/>
                <w:b/>
                <w:bCs/>
                <w:color w:val="000000"/>
                <w:sz w:val="20"/>
                <w:szCs w:val="20"/>
                <w:lang w:eastAsia="ru-RU"/>
              </w:rPr>
              <w:t>Всего</w:t>
            </w:r>
          </w:p>
        </w:tc>
        <w:tc>
          <w:tcPr>
            <w:tcW w:w="1980" w:type="dxa"/>
            <w:vAlign w:val="bottom"/>
          </w:tcPr>
          <w:p w14:paraId="119AA899" w14:textId="77777777" w:rsidR="00430876" w:rsidRPr="00BA08D2" w:rsidRDefault="00430876" w:rsidP="00AC55B4">
            <w:pPr>
              <w:spacing w:after="0" w:line="240" w:lineRule="auto"/>
              <w:jc w:val="center"/>
              <w:rPr>
                <w:rFonts w:ascii="Times New Roman" w:hAnsi="Times New Roman"/>
                <w:b/>
                <w:bCs/>
                <w:color w:val="000000"/>
                <w:sz w:val="20"/>
                <w:szCs w:val="20"/>
                <w:lang w:eastAsia="ru-RU"/>
              </w:rPr>
            </w:pPr>
            <w:r w:rsidRPr="00BA08D2">
              <w:rPr>
                <w:rFonts w:ascii="Times New Roman" w:hAnsi="Times New Roman"/>
                <w:b/>
                <w:bCs/>
                <w:color w:val="000000"/>
                <w:sz w:val="20"/>
                <w:szCs w:val="20"/>
                <w:lang w:eastAsia="ru-RU"/>
              </w:rPr>
              <w:t>53,122</w:t>
            </w:r>
          </w:p>
        </w:tc>
        <w:tc>
          <w:tcPr>
            <w:tcW w:w="3104" w:type="dxa"/>
            <w:vAlign w:val="bottom"/>
          </w:tcPr>
          <w:p w14:paraId="7542BB0A" w14:textId="77777777" w:rsidR="00430876" w:rsidRPr="00BA08D2" w:rsidRDefault="00430876" w:rsidP="00AC55B4">
            <w:pPr>
              <w:spacing w:after="0" w:line="240" w:lineRule="auto"/>
              <w:jc w:val="center"/>
              <w:rPr>
                <w:rFonts w:ascii="Times New Roman" w:hAnsi="Times New Roman"/>
                <w:b/>
                <w:bCs/>
                <w:color w:val="000000"/>
                <w:sz w:val="20"/>
                <w:szCs w:val="20"/>
                <w:lang w:eastAsia="ru-RU"/>
              </w:rPr>
            </w:pPr>
            <w:r w:rsidRPr="00BA08D2">
              <w:rPr>
                <w:rFonts w:ascii="Times New Roman" w:hAnsi="Times New Roman"/>
                <w:b/>
                <w:bCs/>
                <w:color w:val="000000"/>
                <w:sz w:val="20"/>
                <w:szCs w:val="20"/>
                <w:lang w:eastAsia="ru-RU"/>
              </w:rPr>
              <w:t>1,063/-0,579</w:t>
            </w:r>
            <w:r>
              <w:rPr>
                <w:rFonts w:ascii="Times New Roman" w:hAnsi="Times New Roman"/>
                <w:b/>
                <w:bCs/>
                <w:color w:val="000000"/>
                <w:sz w:val="20"/>
                <w:szCs w:val="20"/>
                <w:lang w:eastAsia="ru-RU"/>
              </w:rPr>
              <w:t>4</w:t>
            </w:r>
          </w:p>
        </w:tc>
      </w:tr>
      <w:tr w:rsidR="00430876" w:rsidRPr="00B637CA" w14:paraId="577C314C" w14:textId="77777777" w:rsidTr="00AC55B4">
        <w:trPr>
          <w:trHeight w:val="179"/>
        </w:trPr>
        <w:tc>
          <w:tcPr>
            <w:tcW w:w="9959" w:type="dxa"/>
            <w:gridSpan w:val="4"/>
            <w:vAlign w:val="bottom"/>
          </w:tcPr>
          <w:p w14:paraId="6D2FA28F" w14:textId="77777777" w:rsidR="00430876" w:rsidRPr="00B637CA" w:rsidRDefault="00430876" w:rsidP="00AC55B4">
            <w:pPr>
              <w:spacing w:after="0" w:line="240" w:lineRule="auto"/>
              <w:jc w:val="center"/>
              <w:rPr>
                <w:rFonts w:ascii="Times New Roman" w:hAnsi="Times New Roman"/>
                <w:b/>
                <w:bCs/>
                <w:color w:val="000000"/>
                <w:sz w:val="20"/>
                <w:szCs w:val="20"/>
                <w:lang w:eastAsia="ru-RU"/>
              </w:rPr>
            </w:pPr>
            <w:r w:rsidRPr="00B637CA">
              <w:rPr>
                <w:rFonts w:ascii="Times New Roman" w:hAnsi="Times New Roman"/>
                <w:b/>
                <w:bCs/>
                <w:color w:val="000000"/>
                <w:sz w:val="20"/>
                <w:szCs w:val="20"/>
                <w:lang w:eastAsia="ru-RU"/>
              </w:rPr>
              <w:t xml:space="preserve">2. Теплоисточники, планируемые к строительству </w:t>
            </w:r>
          </w:p>
        </w:tc>
      </w:tr>
      <w:tr w:rsidR="00430876" w:rsidRPr="00B637CA" w14:paraId="5D583D41" w14:textId="77777777" w:rsidTr="00AC55B4">
        <w:trPr>
          <w:trHeight w:val="179"/>
        </w:trPr>
        <w:tc>
          <w:tcPr>
            <w:tcW w:w="582" w:type="dxa"/>
            <w:vAlign w:val="bottom"/>
          </w:tcPr>
          <w:p w14:paraId="527C196F" w14:textId="77777777" w:rsidR="00430876" w:rsidRPr="00B637CA" w:rsidRDefault="00430876" w:rsidP="00AC55B4">
            <w:pPr>
              <w:spacing w:after="0" w:line="240" w:lineRule="auto"/>
              <w:rPr>
                <w:rFonts w:ascii="Times New Roman" w:hAnsi="Times New Roman"/>
                <w:color w:val="000000"/>
                <w:sz w:val="20"/>
                <w:szCs w:val="20"/>
                <w:lang w:eastAsia="ru-RU"/>
              </w:rPr>
            </w:pPr>
            <w:r w:rsidRPr="00B637CA">
              <w:rPr>
                <w:rFonts w:ascii="Times New Roman" w:hAnsi="Times New Roman"/>
                <w:color w:val="000000"/>
                <w:sz w:val="20"/>
                <w:szCs w:val="20"/>
                <w:lang w:eastAsia="ru-RU"/>
              </w:rPr>
              <w:t>2.1</w:t>
            </w:r>
          </w:p>
        </w:tc>
        <w:tc>
          <w:tcPr>
            <w:tcW w:w="4293" w:type="dxa"/>
            <w:vAlign w:val="bottom"/>
          </w:tcPr>
          <w:p w14:paraId="7DE89595" w14:textId="7325C466" w:rsidR="00430876" w:rsidRPr="00B637CA" w:rsidRDefault="00430876" w:rsidP="00AC55B4">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Котельная </w:t>
            </w:r>
            <w:r w:rsidR="003340B3">
              <w:rPr>
                <w:rFonts w:ascii="Times New Roman" w:hAnsi="Times New Roman"/>
                <w:color w:val="000000"/>
                <w:sz w:val="20"/>
                <w:szCs w:val="20"/>
                <w:lang w:eastAsia="ru-RU"/>
              </w:rPr>
              <w:t>наружного размещения</w:t>
            </w:r>
            <w:r>
              <w:rPr>
                <w:rFonts w:ascii="Times New Roman" w:hAnsi="Times New Roman"/>
                <w:color w:val="000000"/>
                <w:sz w:val="20"/>
                <w:szCs w:val="20"/>
                <w:lang w:eastAsia="ru-RU"/>
              </w:rPr>
              <w:t>, ул.Южная,8</w:t>
            </w:r>
          </w:p>
        </w:tc>
        <w:tc>
          <w:tcPr>
            <w:tcW w:w="1980" w:type="dxa"/>
            <w:vAlign w:val="bottom"/>
          </w:tcPr>
          <w:p w14:paraId="5EBF624C" w14:textId="77777777" w:rsidR="00430876" w:rsidRPr="00B637CA" w:rsidRDefault="00430876" w:rsidP="00AC55B4">
            <w:pPr>
              <w:spacing w:after="0" w:line="240" w:lineRule="auto"/>
              <w:jc w:val="center"/>
              <w:rPr>
                <w:rFonts w:ascii="Times New Roman" w:hAnsi="Times New Roman"/>
                <w:color w:val="000000"/>
                <w:sz w:val="20"/>
                <w:szCs w:val="20"/>
                <w:lang w:eastAsia="ru-RU"/>
              </w:rPr>
            </w:pPr>
            <w:r w:rsidRPr="00B637CA">
              <w:rPr>
                <w:rFonts w:ascii="Times New Roman" w:hAnsi="Times New Roman"/>
                <w:color w:val="000000"/>
                <w:sz w:val="20"/>
                <w:szCs w:val="20"/>
                <w:lang w:eastAsia="ru-RU"/>
              </w:rPr>
              <w:t>0</w:t>
            </w:r>
          </w:p>
        </w:tc>
        <w:tc>
          <w:tcPr>
            <w:tcW w:w="3104" w:type="dxa"/>
            <w:vAlign w:val="bottom"/>
          </w:tcPr>
          <w:p w14:paraId="6F2AF079" w14:textId="77777777" w:rsidR="00430876" w:rsidRPr="00B637CA" w:rsidRDefault="00430876" w:rsidP="00AC55B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0,298</w:t>
            </w:r>
          </w:p>
        </w:tc>
      </w:tr>
      <w:tr w:rsidR="00430876" w:rsidRPr="00B637CA" w14:paraId="7DE13610" w14:textId="77777777" w:rsidTr="00AC55B4">
        <w:trPr>
          <w:trHeight w:val="179"/>
        </w:trPr>
        <w:tc>
          <w:tcPr>
            <w:tcW w:w="582" w:type="dxa"/>
            <w:vAlign w:val="bottom"/>
          </w:tcPr>
          <w:p w14:paraId="1D32C4A7" w14:textId="77777777" w:rsidR="00430876" w:rsidRPr="00B637CA" w:rsidRDefault="00430876" w:rsidP="00AC55B4">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2.2</w:t>
            </w:r>
          </w:p>
        </w:tc>
        <w:tc>
          <w:tcPr>
            <w:tcW w:w="4293" w:type="dxa"/>
            <w:vAlign w:val="bottom"/>
          </w:tcPr>
          <w:p w14:paraId="3FAEEC92" w14:textId="6568900C" w:rsidR="00430876" w:rsidRDefault="00430876" w:rsidP="00AC55B4">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Котельная </w:t>
            </w:r>
            <w:r w:rsidR="003340B3">
              <w:rPr>
                <w:rFonts w:ascii="Times New Roman" w:hAnsi="Times New Roman"/>
                <w:color w:val="000000"/>
                <w:sz w:val="20"/>
                <w:szCs w:val="20"/>
                <w:lang w:eastAsia="ru-RU"/>
              </w:rPr>
              <w:t>наружного размещения</w:t>
            </w:r>
            <w:r>
              <w:rPr>
                <w:rFonts w:ascii="Times New Roman" w:hAnsi="Times New Roman"/>
                <w:color w:val="000000"/>
                <w:sz w:val="20"/>
                <w:szCs w:val="20"/>
                <w:lang w:eastAsia="ru-RU"/>
              </w:rPr>
              <w:t>, ул.Южная,9</w:t>
            </w:r>
          </w:p>
        </w:tc>
        <w:tc>
          <w:tcPr>
            <w:tcW w:w="1980" w:type="dxa"/>
            <w:vAlign w:val="bottom"/>
          </w:tcPr>
          <w:p w14:paraId="34B675D5" w14:textId="77777777" w:rsidR="00430876" w:rsidRPr="00B637CA" w:rsidRDefault="00430876" w:rsidP="00AC55B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w:t>
            </w:r>
          </w:p>
        </w:tc>
        <w:tc>
          <w:tcPr>
            <w:tcW w:w="3104" w:type="dxa"/>
            <w:vAlign w:val="bottom"/>
          </w:tcPr>
          <w:p w14:paraId="56D32938" w14:textId="77777777" w:rsidR="00430876" w:rsidRDefault="00430876" w:rsidP="00AC55B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0,298</w:t>
            </w:r>
          </w:p>
        </w:tc>
      </w:tr>
      <w:tr w:rsidR="00430876" w:rsidRPr="00B637CA" w14:paraId="60D48858" w14:textId="77777777" w:rsidTr="00AC55B4">
        <w:trPr>
          <w:trHeight w:val="179"/>
        </w:trPr>
        <w:tc>
          <w:tcPr>
            <w:tcW w:w="582" w:type="dxa"/>
            <w:vAlign w:val="bottom"/>
          </w:tcPr>
          <w:p w14:paraId="43E3F328" w14:textId="77777777" w:rsidR="00430876" w:rsidRDefault="00430876" w:rsidP="00AC55B4">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2.3</w:t>
            </w:r>
          </w:p>
        </w:tc>
        <w:tc>
          <w:tcPr>
            <w:tcW w:w="4293" w:type="dxa"/>
            <w:vAlign w:val="bottom"/>
          </w:tcPr>
          <w:p w14:paraId="1AF41C60" w14:textId="5C3E7BC0" w:rsidR="00430876" w:rsidRDefault="00430876" w:rsidP="00AC55B4">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Котельная </w:t>
            </w:r>
            <w:r w:rsidR="005702EC">
              <w:rPr>
                <w:rFonts w:ascii="Times New Roman" w:hAnsi="Times New Roman"/>
                <w:color w:val="000000"/>
                <w:sz w:val="20"/>
                <w:szCs w:val="20"/>
                <w:lang w:eastAsia="ru-RU"/>
              </w:rPr>
              <w:t>наружного размещения</w:t>
            </w:r>
            <w:r>
              <w:rPr>
                <w:rFonts w:ascii="Times New Roman" w:hAnsi="Times New Roman"/>
                <w:color w:val="000000"/>
                <w:sz w:val="20"/>
                <w:szCs w:val="20"/>
                <w:lang w:eastAsia="ru-RU"/>
              </w:rPr>
              <w:t xml:space="preserve"> «Аэропорт»</w:t>
            </w:r>
          </w:p>
        </w:tc>
        <w:tc>
          <w:tcPr>
            <w:tcW w:w="1980" w:type="dxa"/>
            <w:vAlign w:val="bottom"/>
          </w:tcPr>
          <w:p w14:paraId="21F1565C" w14:textId="77777777" w:rsidR="00430876" w:rsidRDefault="00430876" w:rsidP="00AC55B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w:t>
            </w:r>
          </w:p>
        </w:tc>
        <w:tc>
          <w:tcPr>
            <w:tcW w:w="3104" w:type="dxa"/>
            <w:vAlign w:val="bottom"/>
          </w:tcPr>
          <w:p w14:paraId="428AC5D6" w14:textId="77777777" w:rsidR="00430876" w:rsidRDefault="00430876" w:rsidP="00AC55B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0,129</w:t>
            </w:r>
          </w:p>
        </w:tc>
      </w:tr>
      <w:tr w:rsidR="00430876" w:rsidRPr="00B637CA" w14:paraId="768DBF41" w14:textId="77777777" w:rsidTr="00AC55B4">
        <w:trPr>
          <w:trHeight w:val="179"/>
        </w:trPr>
        <w:tc>
          <w:tcPr>
            <w:tcW w:w="582" w:type="dxa"/>
            <w:vAlign w:val="bottom"/>
          </w:tcPr>
          <w:p w14:paraId="547F7D7F" w14:textId="77777777" w:rsidR="00430876" w:rsidRDefault="00430876" w:rsidP="00AC55B4">
            <w:pPr>
              <w:spacing w:after="0" w:line="240" w:lineRule="auto"/>
              <w:rPr>
                <w:rFonts w:ascii="Times New Roman" w:hAnsi="Times New Roman"/>
                <w:color w:val="000000"/>
                <w:sz w:val="20"/>
                <w:szCs w:val="20"/>
                <w:lang w:eastAsia="ru-RU"/>
              </w:rPr>
            </w:pPr>
          </w:p>
        </w:tc>
        <w:tc>
          <w:tcPr>
            <w:tcW w:w="4293" w:type="dxa"/>
            <w:vAlign w:val="bottom"/>
          </w:tcPr>
          <w:p w14:paraId="39FE4FB2" w14:textId="77777777" w:rsidR="00430876" w:rsidRPr="00BA08D2" w:rsidRDefault="00430876" w:rsidP="00AC55B4">
            <w:pPr>
              <w:spacing w:after="0" w:line="240" w:lineRule="auto"/>
              <w:rPr>
                <w:rFonts w:ascii="Times New Roman" w:hAnsi="Times New Roman"/>
                <w:b/>
                <w:bCs/>
                <w:color w:val="000000"/>
                <w:sz w:val="20"/>
                <w:szCs w:val="20"/>
                <w:lang w:eastAsia="ru-RU"/>
              </w:rPr>
            </w:pPr>
            <w:r w:rsidRPr="00BA08D2">
              <w:rPr>
                <w:rFonts w:ascii="Times New Roman" w:hAnsi="Times New Roman"/>
                <w:b/>
                <w:bCs/>
                <w:color w:val="000000"/>
                <w:sz w:val="20"/>
                <w:szCs w:val="20"/>
                <w:lang w:eastAsia="ru-RU"/>
              </w:rPr>
              <w:t>Всего</w:t>
            </w:r>
          </w:p>
        </w:tc>
        <w:tc>
          <w:tcPr>
            <w:tcW w:w="1980" w:type="dxa"/>
            <w:vAlign w:val="bottom"/>
          </w:tcPr>
          <w:p w14:paraId="6C444258" w14:textId="77777777" w:rsidR="00430876" w:rsidRDefault="00430876" w:rsidP="00AC55B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w:t>
            </w:r>
          </w:p>
        </w:tc>
        <w:tc>
          <w:tcPr>
            <w:tcW w:w="3104" w:type="dxa"/>
            <w:vAlign w:val="bottom"/>
          </w:tcPr>
          <w:p w14:paraId="11B20C47" w14:textId="77777777" w:rsidR="00430876" w:rsidRPr="00BA08D2" w:rsidRDefault="00430876" w:rsidP="00AC55B4">
            <w:pPr>
              <w:spacing w:after="0" w:line="240" w:lineRule="auto"/>
              <w:jc w:val="center"/>
              <w:rPr>
                <w:rFonts w:ascii="Times New Roman" w:hAnsi="Times New Roman"/>
                <w:b/>
                <w:bCs/>
                <w:color w:val="000000"/>
                <w:sz w:val="20"/>
                <w:szCs w:val="20"/>
                <w:lang w:eastAsia="ru-RU"/>
              </w:rPr>
            </w:pPr>
            <w:r w:rsidRPr="00BA08D2">
              <w:rPr>
                <w:rFonts w:ascii="Times New Roman" w:hAnsi="Times New Roman"/>
                <w:b/>
                <w:bCs/>
                <w:color w:val="000000"/>
                <w:sz w:val="20"/>
                <w:szCs w:val="20"/>
                <w:lang w:eastAsia="ru-RU"/>
              </w:rPr>
              <w:t>0,725</w:t>
            </w:r>
          </w:p>
        </w:tc>
      </w:tr>
      <w:bookmarkEnd w:id="23"/>
    </w:tbl>
    <w:p w14:paraId="10BDE20B" w14:textId="77777777" w:rsidR="00FD7322" w:rsidRDefault="00FD7322" w:rsidP="00FD7322">
      <w:pPr>
        <w:autoSpaceDE w:val="0"/>
        <w:autoSpaceDN w:val="0"/>
        <w:adjustRightInd w:val="0"/>
        <w:spacing w:after="0" w:line="360" w:lineRule="auto"/>
        <w:ind w:firstLine="540"/>
        <w:jc w:val="both"/>
        <w:rPr>
          <w:rFonts w:ascii="Times New Roman" w:hAnsi="Times New Roman"/>
          <w:sz w:val="24"/>
          <w:szCs w:val="24"/>
        </w:rPr>
      </w:pPr>
    </w:p>
    <w:p w14:paraId="36EF1B0C" w14:textId="377AD4C6" w:rsidR="00430876" w:rsidRPr="00FD7322" w:rsidRDefault="00FD7322" w:rsidP="00FD7322">
      <w:pPr>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Как видно из приведённых данных</w:t>
      </w:r>
      <w:r w:rsidRPr="00E33A85">
        <w:rPr>
          <w:rFonts w:ascii="Times New Roman" w:hAnsi="Times New Roman"/>
          <w:sz w:val="24"/>
          <w:szCs w:val="24"/>
        </w:rPr>
        <w:t>:</w:t>
      </w:r>
    </w:p>
    <w:p w14:paraId="26CF90C6" w14:textId="039817F6" w:rsidR="00FD7322" w:rsidRPr="002656F7" w:rsidRDefault="00FD7322" w:rsidP="00FD7322">
      <w:pPr>
        <w:pStyle w:val="a4"/>
        <w:tabs>
          <w:tab w:val="left" w:pos="900"/>
        </w:tabs>
        <w:autoSpaceDE w:val="0"/>
        <w:autoSpaceDN w:val="0"/>
        <w:adjustRightInd w:val="0"/>
        <w:spacing w:line="360" w:lineRule="auto"/>
        <w:ind w:left="540"/>
        <w:jc w:val="both"/>
      </w:pPr>
      <w:r>
        <w:t xml:space="preserve">- </w:t>
      </w:r>
      <w:r w:rsidRPr="002656F7">
        <w:t>к 202</w:t>
      </w:r>
      <w:r>
        <w:t>4</w:t>
      </w:r>
      <w:r w:rsidRPr="002656F7">
        <w:t xml:space="preserve"> г</w:t>
      </w:r>
      <w:r>
        <w:t xml:space="preserve">оду </w:t>
      </w:r>
      <w:r w:rsidRPr="002656F7">
        <w:t xml:space="preserve">расчетная присоединенная тепловая нагрузка увеличится на </w:t>
      </w:r>
      <w:r>
        <w:t>1,788</w:t>
      </w:r>
      <w:r w:rsidRPr="002656F7">
        <w:t xml:space="preserve"> Гкал/ч или </w:t>
      </w:r>
      <w:r>
        <w:t>3</w:t>
      </w:r>
      <w:r w:rsidRPr="002656F7">
        <w:t>,</w:t>
      </w:r>
      <w:r>
        <w:t>4</w:t>
      </w:r>
      <w:r w:rsidRPr="002656F7">
        <w:t>% по отношению к уровню 202</w:t>
      </w:r>
      <w:r>
        <w:t>0</w:t>
      </w:r>
      <w:r w:rsidRPr="002656F7">
        <w:t xml:space="preserve"> г</w:t>
      </w:r>
      <w:r>
        <w:t xml:space="preserve">ода </w:t>
      </w:r>
      <w:r w:rsidRPr="002656F7">
        <w:t>и составит 5</w:t>
      </w:r>
      <w:r>
        <w:t>4</w:t>
      </w:r>
      <w:r w:rsidRPr="002656F7">
        <w:t>,</w:t>
      </w:r>
      <w:r>
        <w:t>91</w:t>
      </w:r>
      <w:r w:rsidRPr="002656F7">
        <w:t xml:space="preserve"> Гкал/ч;</w:t>
      </w:r>
    </w:p>
    <w:p w14:paraId="03F1C6C9" w14:textId="45F6AE01" w:rsidR="00FD7322" w:rsidRPr="002656F7" w:rsidRDefault="00FD7322" w:rsidP="00FD7322">
      <w:pPr>
        <w:pStyle w:val="a4"/>
        <w:tabs>
          <w:tab w:val="left" w:pos="900"/>
        </w:tabs>
        <w:autoSpaceDE w:val="0"/>
        <w:autoSpaceDN w:val="0"/>
        <w:adjustRightInd w:val="0"/>
        <w:spacing w:line="360" w:lineRule="auto"/>
        <w:ind w:left="540"/>
        <w:jc w:val="both"/>
      </w:pPr>
      <w:r>
        <w:t>- тепловая нагрузка</w:t>
      </w:r>
      <w:r w:rsidRPr="002656F7">
        <w:t xml:space="preserve"> </w:t>
      </w:r>
      <w:r>
        <w:t xml:space="preserve">потребителей будет </w:t>
      </w:r>
      <w:r w:rsidRPr="002656F7">
        <w:t>обеспечиват</w:t>
      </w:r>
      <w:r>
        <w:t>ь</w:t>
      </w:r>
      <w:r w:rsidRPr="002656F7">
        <w:t xml:space="preserve">ся тепловыми мощностями </w:t>
      </w:r>
      <w:r>
        <w:t xml:space="preserve">как </w:t>
      </w:r>
      <w:r w:rsidRPr="002656F7">
        <w:t>существующих</w:t>
      </w:r>
      <w:r>
        <w:t xml:space="preserve">, так </w:t>
      </w:r>
      <w:r w:rsidRPr="002656F7">
        <w:t xml:space="preserve">и вновь </w:t>
      </w:r>
      <w:r>
        <w:t>вводимых в эксплуатацию и</w:t>
      </w:r>
      <w:r w:rsidRPr="002656F7">
        <w:t>сточников</w:t>
      </w:r>
      <w:r>
        <w:t xml:space="preserve"> тепла</w:t>
      </w:r>
      <w:r w:rsidRPr="002656F7">
        <w:t xml:space="preserve">. </w:t>
      </w:r>
    </w:p>
    <w:p w14:paraId="5BF9475B" w14:textId="77777777" w:rsidR="00F571BC" w:rsidRPr="00F571BC" w:rsidRDefault="00F571BC" w:rsidP="00F571BC">
      <w:pPr>
        <w:keepNext/>
        <w:spacing w:before="240" w:after="120"/>
        <w:ind w:firstLine="540"/>
        <w:jc w:val="both"/>
        <w:outlineLvl w:val="1"/>
        <w:rPr>
          <w:rFonts w:ascii="Times New Roman" w:hAnsi="Times New Roman" w:cs="Arial"/>
          <w:b/>
          <w:bCs/>
          <w:iCs/>
          <w:sz w:val="24"/>
          <w:szCs w:val="28"/>
        </w:rPr>
      </w:pPr>
      <w:bookmarkStart w:id="24" w:name="_Toc362362331"/>
      <w:bookmarkStart w:id="25" w:name="_Toc362849808"/>
      <w:bookmarkStart w:id="26" w:name="_Hlk68189633"/>
      <w:r w:rsidRPr="00F571BC">
        <w:rPr>
          <w:rFonts w:ascii="Times New Roman" w:hAnsi="Times New Roman" w:cs="Arial"/>
          <w:b/>
          <w:bCs/>
          <w:iCs/>
          <w:sz w:val="24"/>
          <w:szCs w:val="28"/>
        </w:rPr>
        <w:t>3.2. Гидравлический расчет транспорта теплоносителя с целью определения возможности (невозможности) обеспечения существующих и перспективных потребителей, присоединенных к тепловой сети от каждого магистрального вывода, тепловой энергией.</w:t>
      </w:r>
      <w:bookmarkEnd w:id="24"/>
      <w:bookmarkEnd w:id="25"/>
    </w:p>
    <w:bookmarkEnd w:id="26"/>
    <w:p w14:paraId="75FB0A61" w14:textId="54FB1774" w:rsidR="00141C7F" w:rsidRPr="001043E3" w:rsidRDefault="001043E3">
      <w:pPr>
        <w:rPr>
          <w:rFonts w:ascii="Times New Roman" w:hAnsi="Times New Roman"/>
          <w:sz w:val="24"/>
          <w:szCs w:val="24"/>
        </w:rPr>
      </w:pPr>
      <w:r>
        <w:rPr>
          <w:rFonts w:ascii="Times New Roman" w:hAnsi="Times New Roman"/>
          <w:b/>
          <w:bCs/>
          <w:sz w:val="24"/>
          <w:szCs w:val="24"/>
        </w:rPr>
        <w:tab/>
      </w:r>
      <w:r w:rsidRPr="001043E3">
        <w:rPr>
          <w:rFonts w:ascii="Times New Roman" w:hAnsi="Times New Roman"/>
          <w:sz w:val="24"/>
          <w:szCs w:val="24"/>
        </w:rPr>
        <w:t>Гидравлический</w:t>
      </w:r>
      <w:r>
        <w:rPr>
          <w:rFonts w:ascii="Times New Roman" w:hAnsi="Times New Roman"/>
          <w:sz w:val="24"/>
          <w:szCs w:val="24"/>
        </w:rPr>
        <w:t xml:space="preserve"> расчет </w:t>
      </w:r>
      <w:r w:rsidR="001247EA">
        <w:rPr>
          <w:rFonts w:ascii="Times New Roman" w:hAnsi="Times New Roman"/>
          <w:sz w:val="24"/>
          <w:szCs w:val="24"/>
        </w:rPr>
        <w:t>по центральным источникам теплоснабжения</w:t>
      </w:r>
      <w:r w:rsidR="008777EE">
        <w:rPr>
          <w:rFonts w:ascii="Times New Roman" w:hAnsi="Times New Roman"/>
          <w:sz w:val="24"/>
          <w:szCs w:val="24"/>
        </w:rPr>
        <w:t xml:space="preserve"> от котельной «Центральная №1» и «Центральная №2»</w:t>
      </w:r>
      <w:r w:rsidR="001247EA">
        <w:rPr>
          <w:rFonts w:ascii="Times New Roman" w:hAnsi="Times New Roman"/>
          <w:sz w:val="24"/>
          <w:szCs w:val="24"/>
        </w:rPr>
        <w:t xml:space="preserve"> пр</w:t>
      </w:r>
      <w:r w:rsidR="008777EE">
        <w:rPr>
          <w:rFonts w:ascii="Times New Roman" w:hAnsi="Times New Roman"/>
          <w:sz w:val="24"/>
          <w:szCs w:val="24"/>
        </w:rPr>
        <w:t>едставлен</w:t>
      </w:r>
      <w:r w:rsidR="001247EA">
        <w:rPr>
          <w:rFonts w:ascii="Times New Roman" w:hAnsi="Times New Roman"/>
          <w:sz w:val="24"/>
          <w:szCs w:val="24"/>
        </w:rPr>
        <w:t xml:space="preserve"> в таблицах </w:t>
      </w:r>
      <w:r w:rsidR="008777EE">
        <w:rPr>
          <w:rFonts w:ascii="Times New Roman" w:hAnsi="Times New Roman"/>
          <w:sz w:val="24"/>
          <w:szCs w:val="24"/>
        </w:rPr>
        <w:t>3.</w:t>
      </w:r>
      <w:r w:rsidR="00FA1C7B">
        <w:rPr>
          <w:rFonts w:ascii="Times New Roman" w:hAnsi="Times New Roman"/>
          <w:sz w:val="24"/>
          <w:szCs w:val="24"/>
        </w:rPr>
        <w:t>1</w:t>
      </w:r>
      <w:r w:rsidR="008777EE">
        <w:rPr>
          <w:rFonts w:ascii="Times New Roman" w:hAnsi="Times New Roman"/>
          <w:sz w:val="24"/>
          <w:szCs w:val="24"/>
        </w:rPr>
        <w:t>и 3.</w:t>
      </w:r>
      <w:r w:rsidR="00FA1C7B">
        <w:rPr>
          <w:rFonts w:ascii="Times New Roman" w:hAnsi="Times New Roman"/>
          <w:sz w:val="24"/>
          <w:szCs w:val="24"/>
        </w:rPr>
        <w:t>2.</w:t>
      </w:r>
      <w:r w:rsidR="001247EA">
        <w:rPr>
          <w:rFonts w:ascii="Times New Roman" w:hAnsi="Times New Roman"/>
          <w:sz w:val="24"/>
          <w:szCs w:val="24"/>
        </w:rPr>
        <w:t xml:space="preserve"> </w:t>
      </w:r>
    </w:p>
    <w:p w14:paraId="2095DC09" w14:textId="021E500F" w:rsidR="00F571BC" w:rsidRDefault="00F571BC">
      <w:pPr>
        <w:rPr>
          <w:rFonts w:ascii="Times New Roman" w:hAnsi="Times New Roman"/>
          <w:b/>
          <w:bCs/>
          <w:sz w:val="24"/>
          <w:szCs w:val="24"/>
        </w:rPr>
      </w:pPr>
    </w:p>
    <w:p w14:paraId="61C0F990" w14:textId="4332E579" w:rsidR="008777EE" w:rsidRDefault="008777EE">
      <w:pPr>
        <w:rPr>
          <w:rFonts w:ascii="Times New Roman" w:hAnsi="Times New Roman"/>
          <w:b/>
          <w:bCs/>
          <w:sz w:val="24"/>
          <w:szCs w:val="24"/>
        </w:rPr>
      </w:pPr>
    </w:p>
    <w:p w14:paraId="129A3CD5" w14:textId="35F0C771" w:rsidR="008777EE" w:rsidRDefault="008777EE">
      <w:pPr>
        <w:rPr>
          <w:rFonts w:ascii="Times New Roman" w:hAnsi="Times New Roman"/>
          <w:b/>
          <w:bCs/>
          <w:sz w:val="24"/>
          <w:szCs w:val="24"/>
        </w:rPr>
      </w:pPr>
    </w:p>
    <w:p w14:paraId="712009FF" w14:textId="752C7491" w:rsidR="008777EE" w:rsidRDefault="008777EE">
      <w:pPr>
        <w:rPr>
          <w:rFonts w:ascii="Times New Roman" w:hAnsi="Times New Roman"/>
          <w:b/>
          <w:bCs/>
          <w:sz w:val="24"/>
          <w:szCs w:val="24"/>
        </w:rPr>
      </w:pPr>
    </w:p>
    <w:p w14:paraId="4580E579" w14:textId="2FC659E1" w:rsidR="008777EE" w:rsidRDefault="008777EE">
      <w:pPr>
        <w:rPr>
          <w:rFonts w:ascii="Times New Roman" w:hAnsi="Times New Roman"/>
          <w:b/>
          <w:bCs/>
          <w:sz w:val="24"/>
          <w:szCs w:val="24"/>
        </w:rPr>
      </w:pPr>
    </w:p>
    <w:p w14:paraId="6772E3CE" w14:textId="6A42498A" w:rsidR="008777EE" w:rsidRDefault="008777EE">
      <w:pPr>
        <w:rPr>
          <w:rFonts w:ascii="Times New Roman" w:hAnsi="Times New Roman"/>
          <w:b/>
          <w:bCs/>
          <w:sz w:val="24"/>
          <w:szCs w:val="24"/>
        </w:rPr>
      </w:pPr>
    </w:p>
    <w:p w14:paraId="0C0C34B0" w14:textId="77777777" w:rsidR="008777EE" w:rsidRDefault="008777EE">
      <w:pPr>
        <w:rPr>
          <w:rFonts w:ascii="Times New Roman" w:hAnsi="Times New Roman"/>
          <w:b/>
          <w:bCs/>
          <w:sz w:val="24"/>
          <w:szCs w:val="24"/>
        </w:rPr>
      </w:pPr>
    </w:p>
    <w:p w14:paraId="5728F8DF" w14:textId="77777777" w:rsidR="008777EE" w:rsidRDefault="008777EE">
      <w:pPr>
        <w:rPr>
          <w:rFonts w:ascii="Times New Roman" w:hAnsi="Times New Roman"/>
          <w:b/>
          <w:bCs/>
          <w:sz w:val="24"/>
          <w:szCs w:val="24"/>
        </w:rPr>
      </w:pPr>
    </w:p>
    <w:p w14:paraId="7FE170FB" w14:textId="073B95A8" w:rsidR="008777EE" w:rsidRDefault="008777EE">
      <w:pPr>
        <w:rPr>
          <w:rFonts w:ascii="Times New Roman" w:hAnsi="Times New Roman"/>
          <w:b/>
          <w:bCs/>
          <w:sz w:val="24"/>
          <w:szCs w:val="24"/>
        </w:rPr>
      </w:pPr>
    </w:p>
    <w:p w14:paraId="13E91571" w14:textId="06592927" w:rsidR="008777EE" w:rsidRDefault="008777EE">
      <w:pPr>
        <w:rPr>
          <w:rFonts w:ascii="Times New Roman" w:hAnsi="Times New Roman"/>
          <w:b/>
          <w:bCs/>
          <w:sz w:val="24"/>
          <w:szCs w:val="24"/>
        </w:rPr>
      </w:pPr>
    </w:p>
    <w:p w14:paraId="258C7FDB" w14:textId="7B6EEFFB" w:rsidR="008777EE" w:rsidRDefault="008777EE">
      <w:pPr>
        <w:rPr>
          <w:rFonts w:ascii="Times New Roman" w:hAnsi="Times New Roman"/>
          <w:b/>
          <w:bCs/>
          <w:sz w:val="24"/>
          <w:szCs w:val="24"/>
        </w:rPr>
      </w:pPr>
    </w:p>
    <w:p w14:paraId="69F9704F" w14:textId="66B3491C" w:rsidR="008777EE" w:rsidRDefault="008777EE">
      <w:pPr>
        <w:rPr>
          <w:rFonts w:ascii="Times New Roman" w:hAnsi="Times New Roman"/>
          <w:b/>
          <w:bCs/>
          <w:sz w:val="24"/>
          <w:szCs w:val="24"/>
        </w:rPr>
      </w:pPr>
    </w:p>
    <w:p w14:paraId="0708AD90" w14:textId="3CAEC610" w:rsidR="008777EE" w:rsidRDefault="008777EE">
      <w:pPr>
        <w:rPr>
          <w:rFonts w:ascii="Times New Roman" w:hAnsi="Times New Roman"/>
          <w:b/>
          <w:bCs/>
          <w:sz w:val="24"/>
          <w:szCs w:val="24"/>
        </w:rPr>
      </w:pPr>
    </w:p>
    <w:p w14:paraId="17F12E7A" w14:textId="527A0A17" w:rsidR="008777EE" w:rsidRDefault="008777EE">
      <w:pPr>
        <w:rPr>
          <w:rFonts w:ascii="Times New Roman" w:hAnsi="Times New Roman"/>
          <w:b/>
          <w:bCs/>
          <w:sz w:val="24"/>
          <w:szCs w:val="24"/>
        </w:rPr>
      </w:pPr>
    </w:p>
    <w:p w14:paraId="2EE20619" w14:textId="09FBE343" w:rsidR="008777EE" w:rsidRDefault="008777EE">
      <w:pPr>
        <w:rPr>
          <w:rFonts w:ascii="Times New Roman" w:hAnsi="Times New Roman"/>
          <w:b/>
          <w:bCs/>
          <w:sz w:val="24"/>
          <w:szCs w:val="24"/>
        </w:rPr>
      </w:pPr>
    </w:p>
    <w:p w14:paraId="1F4A423B" w14:textId="0E829FFB" w:rsidR="008777EE" w:rsidRDefault="008777EE">
      <w:pPr>
        <w:rPr>
          <w:rFonts w:ascii="Times New Roman" w:hAnsi="Times New Roman"/>
          <w:b/>
          <w:bCs/>
          <w:sz w:val="24"/>
          <w:szCs w:val="24"/>
        </w:rPr>
      </w:pPr>
    </w:p>
    <w:p w14:paraId="44401B61" w14:textId="2EC8EACA" w:rsidR="008777EE" w:rsidRDefault="008777EE">
      <w:pPr>
        <w:rPr>
          <w:rFonts w:ascii="Times New Roman" w:hAnsi="Times New Roman"/>
          <w:b/>
          <w:bCs/>
          <w:sz w:val="24"/>
          <w:szCs w:val="24"/>
        </w:rPr>
      </w:pPr>
    </w:p>
    <w:p w14:paraId="6CE401AD" w14:textId="52146439" w:rsidR="008777EE" w:rsidRDefault="008777EE">
      <w:pPr>
        <w:rPr>
          <w:rFonts w:ascii="Times New Roman" w:hAnsi="Times New Roman"/>
          <w:b/>
          <w:bCs/>
          <w:sz w:val="24"/>
          <w:szCs w:val="24"/>
        </w:rPr>
      </w:pPr>
    </w:p>
    <w:p w14:paraId="7355AFC7" w14:textId="388D6E7B" w:rsidR="008777EE" w:rsidRDefault="008777EE">
      <w:pPr>
        <w:rPr>
          <w:rFonts w:ascii="Times New Roman" w:hAnsi="Times New Roman"/>
          <w:b/>
          <w:bCs/>
          <w:sz w:val="24"/>
          <w:szCs w:val="24"/>
        </w:rPr>
      </w:pPr>
    </w:p>
    <w:p w14:paraId="4BB32F8B" w14:textId="1122D983" w:rsidR="008777EE" w:rsidRDefault="008777EE">
      <w:pPr>
        <w:rPr>
          <w:rFonts w:ascii="Times New Roman" w:hAnsi="Times New Roman"/>
          <w:b/>
          <w:bCs/>
          <w:sz w:val="24"/>
          <w:szCs w:val="24"/>
        </w:rPr>
        <w:sectPr w:rsidR="008777EE" w:rsidSect="00141C7F">
          <w:pgSz w:w="11906" w:h="16838"/>
          <w:pgMar w:top="1134" w:right="851" w:bottom="1134" w:left="1247" w:header="709" w:footer="709" w:gutter="0"/>
          <w:cols w:space="708"/>
          <w:docGrid w:linePitch="360"/>
        </w:sectPr>
      </w:pPr>
    </w:p>
    <w:p w14:paraId="28903F3E" w14:textId="40D6FFB8" w:rsidR="008777EE" w:rsidRDefault="008777EE" w:rsidP="008777EE">
      <w:pPr>
        <w:tabs>
          <w:tab w:val="left" w:pos="7875"/>
        </w:tabs>
        <w:suppressAutoHyphens/>
        <w:spacing w:after="120" w:line="240" w:lineRule="auto"/>
        <w:jc w:val="right"/>
        <w:rPr>
          <w:rFonts w:ascii="Times New Roman" w:eastAsia="Times New Roman" w:hAnsi="Times New Roman"/>
          <w:b/>
          <w:sz w:val="24"/>
          <w:szCs w:val="24"/>
          <w:lang w:eastAsia="ar-SA"/>
        </w:rPr>
      </w:pPr>
      <w:r>
        <w:rPr>
          <w:rFonts w:ascii="Times New Roman" w:eastAsia="Times New Roman" w:hAnsi="Times New Roman"/>
          <w:b/>
          <w:sz w:val="24"/>
          <w:szCs w:val="24"/>
          <w:lang w:eastAsia="ar-SA"/>
        </w:rPr>
        <w:lastRenderedPageBreak/>
        <w:t>Таблица 3.1</w:t>
      </w:r>
    </w:p>
    <w:p w14:paraId="41579931" w14:textId="77777777" w:rsidR="005B220B" w:rsidRPr="005B220B" w:rsidRDefault="005B220B" w:rsidP="005B220B">
      <w:pPr>
        <w:tabs>
          <w:tab w:val="left" w:pos="7875"/>
        </w:tabs>
        <w:suppressAutoHyphens/>
        <w:spacing w:after="120" w:line="240" w:lineRule="auto"/>
        <w:jc w:val="center"/>
        <w:rPr>
          <w:rFonts w:ascii="Times New Roman" w:eastAsia="Times New Roman" w:hAnsi="Times New Roman"/>
          <w:b/>
          <w:sz w:val="24"/>
          <w:szCs w:val="24"/>
          <w:lang w:eastAsia="ar-SA"/>
        </w:rPr>
      </w:pPr>
      <w:r w:rsidRPr="005B220B">
        <w:rPr>
          <w:rFonts w:ascii="Times New Roman" w:eastAsia="Times New Roman" w:hAnsi="Times New Roman"/>
          <w:b/>
          <w:sz w:val="24"/>
          <w:szCs w:val="24"/>
          <w:lang w:eastAsia="ar-SA"/>
        </w:rPr>
        <w:t>Гидравлический расчет тепловых сетей от центральной котельной №1 при температурном графике 95/70 °</w:t>
      </w:r>
      <w:r w:rsidRPr="005B220B">
        <w:rPr>
          <w:rFonts w:ascii="Times New Roman" w:eastAsia="Times New Roman" w:hAnsi="Times New Roman"/>
          <w:b/>
          <w:sz w:val="24"/>
          <w:szCs w:val="24"/>
          <w:lang w:val="en-US" w:eastAsia="ar-SA"/>
        </w:rPr>
        <w:t>C</w:t>
      </w:r>
    </w:p>
    <w:tbl>
      <w:tblPr>
        <w:tblW w:w="14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1590"/>
        <w:gridCol w:w="2552"/>
        <w:gridCol w:w="876"/>
        <w:gridCol w:w="790"/>
        <w:gridCol w:w="790"/>
        <w:gridCol w:w="996"/>
        <w:gridCol w:w="900"/>
        <w:gridCol w:w="996"/>
        <w:gridCol w:w="960"/>
        <w:gridCol w:w="1074"/>
        <w:gridCol w:w="960"/>
        <w:gridCol w:w="1285"/>
      </w:tblGrid>
      <w:tr w:rsidR="005B220B" w:rsidRPr="005B220B" w14:paraId="0DF6F74B" w14:textId="77777777" w:rsidTr="005B220B">
        <w:trPr>
          <w:cantSplit/>
          <w:trHeight w:val="3146"/>
          <w:jc w:val="center"/>
        </w:trPr>
        <w:tc>
          <w:tcPr>
            <w:tcW w:w="699" w:type="dxa"/>
            <w:shd w:val="clear" w:color="auto" w:fill="auto"/>
            <w:textDirection w:val="btLr"/>
            <w:vAlign w:val="center"/>
            <w:hideMark/>
          </w:tcPr>
          <w:p w14:paraId="589CBCD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ru-RU"/>
              </w:rPr>
            </w:pPr>
            <w:r w:rsidRPr="005B220B">
              <w:rPr>
                <w:rFonts w:ascii="Times New Roman" w:eastAsia="Times New Roman" w:hAnsi="Times New Roman"/>
                <w:sz w:val="24"/>
                <w:szCs w:val="24"/>
                <w:lang w:eastAsia="ru-RU"/>
              </w:rPr>
              <w:t>№ расчетного участка</w:t>
            </w:r>
          </w:p>
        </w:tc>
        <w:tc>
          <w:tcPr>
            <w:tcW w:w="1590" w:type="dxa"/>
            <w:shd w:val="clear" w:color="auto" w:fill="auto"/>
            <w:textDirection w:val="btLr"/>
            <w:vAlign w:val="center"/>
            <w:hideMark/>
          </w:tcPr>
          <w:p w14:paraId="1004DB3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ru-RU"/>
              </w:rPr>
            </w:pPr>
            <w:r w:rsidRPr="005B220B">
              <w:rPr>
                <w:rFonts w:ascii="Times New Roman" w:eastAsia="Times New Roman" w:hAnsi="Times New Roman"/>
                <w:sz w:val="24"/>
                <w:szCs w:val="24"/>
                <w:lang w:eastAsia="ru-RU"/>
              </w:rPr>
              <w:t xml:space="preserve">№ потребителя расположенного </w:t>
            </w:r>
          </w:p>
          <w:p w14:paraId="2559E04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ru-RU"/>
              </w:rPr>
            </w:pPr>
            <w:r w:rsidRPr="005B220B">
              <w:rPr>
                <w:rFonts w:ascii="Times New Roman" w:eastAsia="Times New Roman" w:hAnsi="Times New Roman"/>
                <w:sz w:val="24"/>
                <w:szCs w:val="24"/>
                <w:lang w:eastAsia="ru-RU"/>
              </w:rPr>
              <w:t>на данном участке</w:t>
            </w:r>
          </w:p>
        </w:tc>
        <w:tc>
          <w:tcPr>
            <w:tcW w:w="2552" w:type="dxa"/>
            <w:shd w:val="clear" w:color="auto" w:fill="auto"/>
            <w:vAlign w:val="center"/>
            <w:hideMark/>
          </w:tcPr>
          <w:p w14:paraId="03FD2EA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ru-RU"/>
              </w:rPr>
            </w:pPr>
            <w:r w:rsidRPr="005B220B">
              <w:rPr>
                <w:rFonts w:ascii="Times New Roman" w:eastAsia="Times New Roman" w:hAnsi="Times New Roman"/>
                <w:sz w:val="24"/>
                <w:szCs w:val="24"/>
                <w:lang w:eastAsia="ru-RU"/>
              </w:rPr>
              <w:t>№ ответвлений (последующих участков в соответствии со схемой ТС)</w:t>
            </w:r>
          </w:p>
        </w:tc>
        <w:tc>
          <w:tcPr>
            <w:tcW w:w="876" w:type="dxa"/>
            <w:shd w:val="clear" w:color="auto" w:fill="auto"/>
            <w:textDirection w:val="btLr"/>
            <w:vAlign w:val="center"/>
            <w:hideMark/>
          </w:tcPr>
          <w:p w14:paraId="22F46F8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ru-RU"/>
              </w:rPr>
            </w:pPr>
            <w:r w:rsidRPr="005B220B">
              <w:rPr>
                <w:rFonts w:ascii="Times New Roman" w:eastAsia="Times New Roman" w:hAnsi="Times New Roman"/>
                <w:sz w:val="24"/>
                <w:szCs w:val="24"/>
                <w:lang w:eastAsia="ru-RU"/>
              </w:rPr>
              <w:t>Расход теплоносителя на участке G, т/ч</w:t>
            </w:r>
          </w:p>
        </w:tc>
        <w:tc>
          <w:tcPr>
            <w:tcW w:w="790" w:type="dxa"/>
            <w:shd w:val="clear" w:color="auto" w:fill="auto"/>
            <w:textDirection w:val="btLr"/>
            <w:vAlign w:val="center"/>
            <w:hideMark/>
          </w:tcPr>
          <w:p w14:paraId="1666546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ru-RU"/>
              </w:rPr>
            </w:pPr>
            <w:r w:rsidRPr="005B220B">
              <w:rPr>
                <w:rFonts w:ascii="Times New Roman" w:eastAsia="Times New Roman" w:hAnsi="Times New Roman"/>
                <w:sz w:val="24"/>
                <w:szCs w:val="24"/>
                <w:lang w:eastAsia="ru-RU"/>
              </w:rPr>
              <w:t xml:space="preserve">Протяженность участка </w:t>
            </w:r>
          </w:p>
          <w:p w14:paraId="6EBF964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ru-RU"/>
              </w:rPr>
            </w:pPr>
            <w:r w:rsidRPr="005B220B">
              <w:rPr>
                <w:rFonts w:ascii="Times New Roman" w:eastAsia="Times New Roman" w:hAnsi="Times New Roman"/>
                <w:sz w:val="24"/>
                <w:szCs w:val="24"/>
                <w:lang w:eastAsia="ru-RU"/>
              </w:rPr>
              <w:t>L, м</w:t>
            </w:r>
          </w:p>
        </w:tc>
        <w:tc>
          <w:tcPr>
            <w:tcW w:w="790" w:type="dxa"/>
            <w:shd w:val="clear" w:color="auto" w:fill="auto"/>
            <w:textDirection w:val="btLr"/>
            <w:vAlign w:val="center"/>
            <w:hideMark/>
          </w:tcPr>
          <w:p w14:paraId="46F6075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ru-RU"/>
              </w:rPr>
            </w:pPr>
            <w:r w:rsidRPr="005B220B">
              <w:rPr>
                <w:rFonts w:ascii="Times New Roman" w:eastAsia="Times New Roman" w:hAnsi="Times New Roman"/>
                <w:sz w:val="24"/>
                <w:szCs w:val="24"/>
                <w:lang w:eastAsia="ru-RU"/>
              </w:rPr>
              <w:t xml:space="preserve">Фактический внутренний </w:t>
            </w:r>
          </w:p>
          <w:p w14:paraId="6784D97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ru-RU"/>
              </w:rPr>
            </w:pPr>
            <w:r w:rsidRPr="005B220B">
              <w:rPr>
                <w:rFonts w:ascii="Times New Roman" w:eastAsia="Times New Roman" w:hAnsi="Times New Roman"/>
                <w:sz w:val="24"/>
                <w:szCs w:val="24"/>
                <w:lang w:eastAsia="ru-RU"/>
              </w:rPr>
              <w:t>диаметр D</w:t>
            </w:r>
            <w:r w:rsidRPr="005B220B">
              <w:rPr>
                <w:rFonts w:ascii="Times New Roman" w:eastAsia="Times New Roman" w:hAnsi="Times New Roman"/>
                <w:sz w:val="24"/>
                <w:szCs w:val="24"/>
                <w:lang w:val="en-US" w:eastAsia="ru-RU"/>
              </w:rPr>
              <w:t>y</w:t>
            </w:r>
            <w:r w:rsidRPr="005B220B">
              <w:rPr>
                <w:rFonts w:ascii="Times New Roman" w:eastAsia="Times New Roman" w:hAnsi="Times New Roman"/>
                <w:sz w:val="24"/>
                <w:szCs w:val="24"/>
                <w:lang w:eastAsia="ru-RU"/>
              </w:rPr>
              <w:t>, мм</w:t>
            </w:r>
          </w:p>
        </w:tc>
        <w:tc>
          <w:tcPr>
            <w:tcW w:w="996" w:type="dxa"/>
            <w:shd w:val="clear" w:color="auto" w:fill="auto"/>
            <w:textDirection w:val="btLr"/>
            <w:vAlign w:val="center"/>
            <w:hideMark/>
          </w:tcPr>
          <w:p w14:paraId="6E96A46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ru-RU"/>
              </w:rPr>
            </w:pPr>
            <w:r w:rsidRPr="005B220B">
              <w:rPr>
                <w:rFonts w:ascii="Times New Roman" w:eastAsia="Times New Roman" w:hAnsi="Times New Roman"/>
                <w:sz w:val="24"/>
                <w:szCs w:val="24"/>
                <w:lang w:eastAsia="ru-RU"/>
              </w:rPr>
              <w:t>Фактический диаметр трубопровода D, мм</w:t>
            </w:r>
          </w:p>
        </w:tc>
        <w:tc>
          <w:tcPr>
            <w:tcW w:w="900" w:type="dxa"/>
            <w:shd w:val="clear" w:color="auto" w:fill="auto"/>
            <w:textDirection w:val="btLr"/>
            <w:vAlign w:val="center"/>
            <w:hideMark/>
          </w:tcPr>
          <w:p w14:paraId="242E1A4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ru-RU"/>
              </w:rPr>
            </w:pPr>
            <w:r w:rsidRPr="005B220B">
              <w:rPr>
                <w:rFonts w:ascii="Times New Roman" w:eastAsia="Times New Roman" w:hAnsi="Times New Roman"/>
                <w:sz w:val="24"/>
                <w:szCs w:val="24"/>
                <w:lang w:eastAsia="ru-RU"/>
              </w:rPr>
              <w:t xml:space="preserve">Скорость теплоносителя </w:t>
            </w:r>
          </w:p>
          <w:p w14:paraId="17B1D57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ru-RU"/>
              </w:rPr>
            </w:pPr>
            <w:r w:rsidRPr="005B220B">
              <w:rPr>
                <w:rFonts w:ascii="Times New Roman" w:eastAsia="Times New Roman" w:hAnsi="Times New Roman"/>
                <w:sz w:val="24"/>
                <w:szCs w:val="24"/>
                <w:lang w:eastAsia="ru-RU"/>
              </w:rPr>
              <w:t>на участке Vуч, м/с</w:t>
            </w:r>
          </w:p>
        </w:tc>
        <w:tc>
          <w:tcPr>
            <w:tcW w:w="996" w:type="dxa"/>
            <w:shd w:val="clear" w:color="auto" w:fill="auto"/>
            <w:textDirection w:val="btLr"/>
            <w:vAlign w:val="center"/>
            <w:hideMark/>
          </w:tcPr>
          <w:p w14:paraId="1C56929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ru-RU"/>
              </w:rPr>
            </w:pPr>
            <w:r w:rsidRPr="005B220B">
              <w:rPr>
                <w:rFonts w:ascii="Times New Roman" w:eastAsia="Times New Roman" w:hAnsi="Times New Roman"/>
                <w:sz w:val="24"/>
                <w:szCs w:val="24"/>
                <w:lang w:eastAsia="ru-RU"/>
              </w:rPr>
              <w:t>Удельное падение давления на участке, Па/м</w:t>
            </w:r>
          </w:p>
        </w:tc>
        <w:tc>
          <w:tcPr>
            <w:tcW w:w="960" w:type="dxa"/>
            <w:shd w:val="clear" w:color="auto" w:fill="auto"/>
            <w:textDirection w:val="btLr"/>
            <w:vAlign w:val="center"/>
            <w:hideMark/>
          </w:tcPr>
          <w:p w14:paraId="40418CD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ru-RU"/>
              </w:rPr>
            </w:pPr>
            <w:r w:rsidRPr="005B220B">
              <w:rPr>
                <w:rFonts w:ascii="Times New Roman" w:eastAsia="Times New Roman" w:hAnsi="Times New Roman"/>
                <w:sz w:val="24"/>
                <w:szCs w:val="24"/>
                <w:lang w:eastAsia="ru-RU"/>
              </w:rPr>
              <w:t>Суммарные потери давления на участке, м.вод.ст</w:t>
            </w:r>
          </w:p>
        </w:tc>
        <w:tc>
          <w:tcPr>
            <w:tcW w:w="1074" w:type="dxa"/>
            <w:shd w:val="clear" w:color="auto" w:fill="auto"/>
            <w:textDirection w:val="btLr"/>
            <w:vAlign w:val="center"/>
            <w:hideMark/>
          </w:tcPr>
          <w:p w14:paraId="2DC49E2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ru-RU"/>
              </w:rPr>
            </w:pPr>
            <w:r w:rsidRPr="005B220B">
              <w:rPr>
                <w:rFonts w:ascii="Times New Roman" w:eastAsia="Times New Roman" w:hAnsi="Times New Roman"/>
                <w:sz w:val="24"/>
                <w:szCs w:val="24"/>
                <w:lang w:eastAsia="ru-RU"/>
              </w:rPr>
              <w:t xml:space="preserve">Суммарная величина Потерь на трение по </w:t>
            </w:r>
          </w:p>
          <w:p w14:paraId="6AF3D85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ru-RU"/>
              </w:rPr>
            </w:pPr>
            <w:r w:rsidRPr="005B220B">
              <w:rPr>
                <w:rFonts w:ascii="Times New Roman" w:eastAsia="Times New Roman" w:hAnsi="Times New Roman"/>
                <w:sz w:val="24"/>
                <w:szCs w:val="24"/>
                <w:lang w:eastAsia="ru-RU"/>
              </w:rPr>
              <w:t xml:space="preserve">трассе, м м.вод.ст  </w:t>
            </w:r>
          </w:p>
        </w:tc>
        <w:tc>
          <w:tcPr>
            <w:tcW w:w="960" w:type="dxa"/>
            <w:shd w:val="clear" w:color="auto" w:fill="auto"/>
            <w:textDirection w:val="btLr"/>
            <w:vAlign w:val="center"/>
            <w:hideMark/>
          </w:tcPr>
          <w:p w14:paraId="27BE845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ru-RU"/>
              </w:rPr>
            </w:pPr>
            <w:r w:rsidRPr="005B220B">
              <w:rPr>
                <w:rFonts w:ascii="Times New Roman" w:eastAsia="Times New Roman" w:hAnsi="Times New Roman"/>
                <w:sz w:val="24"/>
                <w:szCs w:val="24"/>
                <w:lang w:eastAsia="ru-RU"/>
              </w:rPr>
              <w:t>Протяженность трассы от котельной, м</w:t>
            </w:r>
          </w:p>
        </w:tc>
        <w:tc>
          <w:tcPr>
            <w:tcW w:w="1285" w:type="dxa"/>
            <w:shd w:val="clear" w:color="auto" w:fill="auto"/>
            <w:textDirection w:val="btLr"/>
            <w:vAlign w:val="center"/>
            <w:hideMark/>
          </w:tcPr>
          <w:p w14:paraId="52E74961" w14:textId="77777777" w:rsidR="005B220B" w:rsidRPr="005B220B" w:rsidRDefault="005B220B" w:rsidP="005B220B">
            <w:pPr>
              <w:suppressAutoHyphens/>
              <w:spacing w:after="0" w:line="240" w:lineRule="auto"/>
              <w:ind w:left="113" w:right="113"/>
              <w:jc w:val="center"/>
              <w:rPr>
                <w:rFonts w:ascii="Times New Roman" w:eastAsia="Times New Roman" w:hAnsi="Times New Roman"/>
                <w:sz w:val="24"/>
                <w:szCs w:val="24"/>
                <w:lang w:eastAsia="ru-RU"/>
              </w:rPr>
            </w:pPr>
            <w:r w:rsidRPr="005B220B">
              <w:rPr>
                <w:rFonts w:ascii="Times New Roman" w:eastAsia="Times New Roman" w:hAnsi="Times New Roman"/>
                <w:sz w:val="24"/>
                <w:szCs w:val="24"/>
                <w:lang w:eastAsia="ru-RU"/>
              </w:rPr>
              <w:t>Примечание (указывается для участка, на котором рекомендуется изменить диаметр трубопровода)*</w:t>
            </w:r>
          </w:p>
        </w:tc>
      </w:tr>
      <w:tr w:rsidR="005B220B" w:rsidRPr="005B220B" w14:paraId="3B11C8D5" w14:textId="77777777" w:rsidTr="005B220B">
        <w:trPr>
          <w:trHeight w:val="124"/>
          <w:jc w:val="center"/>
        </w:trPr>
        <w:tc>
          <w:tcPr>
            <w:tcW w:w="699" w:type="dxa"/>
            <w:shd w:val="clear" w:color="auto" w:fill="auto"/>
            <w:vAlign w:val="center"/>
          </w:tcPr>
          <w:p w14:paraId="56799EAF" w14:textId="77777777" w:rsidR="005B220B" w:rsidRPr="005B220B" w:rsidRDefault="005B220B" w:rsidP="005B220B">
            <w:pPr>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 </w:t>
            </w:r>
            <w:r w:rsidRPr="005B220B">
              <w:rPr>
                <w:rFonts w:ascii="Times New Roman" w:eastAsia="Times New Roman" w:hAnsi="Times New Roman"/>
                <w:sz w:val="24"/>
                <w:szCs w:val="24"/>
                <w:lang w:val="en-US" w:eastAsia="ar-SA"/>
              </w:rPr>
              <w:t>1</w:t>
            </w:r>
            <w:r w:rsidRPr="005B220B">
              <w:rPr>
                <w:rFonts w:ascii="Times New Roman" w:eastAsia="Times New Roman" w:hAnsi="Times New Roman"/>
                <w:sz w:val="24"/>
                <w:szCs w:val="24"/>
                <w:lang w:eastAsia="ar-SA"/>
              </w:rPr>
              <w:t xml:space="preserve"> -</w:t>
            </w:r>
          </w:p>
        </w:tc>
        <w:tc>
          <w:tcPr>
            <w:tcW w:w="1590" w:type="dxa"/>
            <w:shd w:val="clear" w:color="auto" w:fill="auto"/>
            <w:vAlign w:val="center"/>
          </w:tcPr>
          <w:p w14:paraId="12C98062" w14:textId="77777777" w:rsidR="005B220B" w:rsidRPr="005B220B" w:rsidRDefault="005B220B" w:rsidP="005B220B">
            <w:pPr>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 </w:t>
            </w:r>
            <w:r w:rsidRPr="005B220B">
              <w:rPr>
                <w:rFonts w:ascii="Times New Roman" w:eastAsia="Times New Roman" w:hAnsi="Times New Roman"/>
                <w:sz w:val="24"/>
                <w:szCs w:val="24"/>
                <w:lang w:val="en-US" w:eastAsia="ar-SA"/>
              </w:rPr>
              <w:t>2</w:t>
            </w:r>
            <w:r w:rsidRPr="005B220B">
              <w:rPr>
                <w:rFonts w:ascii="Times New Roman" w:eastAsia="Times New Roman" w:hAnsi="Times New Roman"/>
                <w:sz w:val="24"/>
                <w:szCs w:val="24"/>
                <w:lang w:eastAsia="ar-SA"/>
              </w:rPr>
              <w:t xml:space="preserve"> -</w:t>
            </w:r>
          </w:p>
        </w:tc>
        <w:tc>
          <w:tcPr>
            <w:tcW w:w="2552" w:type="dxa"/>
            <w:shd w:val="clear" w:color="auto" w:fill="auto"/>
            <w:vAlign w:val="center"/>
          </w:tcPr>
          <w:p w14:paraId="574EFD27" w14:textId="77777777" w:rsidR="005B220B" w:rsidRPr="005B220B" w:rsidRDefault="005B220B" w:rsidP="005B220B">
            <w:pPr>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 </w:t>
            </w:r>
            <w:r w:rsidRPr="005B220B">
              <w:rPr>
                <w:rFonts w:ascii="Times New Roman" w:eastAsia="Times New Roman" w:hAnsi="Times New Roman"/>
                <w:sz w:val="24"/>
                <w:szCs w:val="24"/>
                <w:lang w:val="en-US" w:eastAsia="ar-SA"/>
              </w:rPr>
              <w:t>3</w:t>
            </w:r>
            <w:r w:rsidRPr="005B220B">
              <w:rPr>
                <w:rFonts w:ascii="Times New Roman" w:eastAsia="Times New Roman" w:hAnsi="Times New Roman"/>
                <w:sz w:val="24"/>
                <w:szCs w:val="24"/>
                <w:lang w:eastAsia="ar-SA"/>
              </w:rPr>
              <w:t xml:space="preserve"> -</w:t>
            </w:r>
          </w:p>
        </w:tc>
        <w:tc>
          <w:tcPr>
            <w:tcW w:w="876" w:type="dxa"/>
            <w:shd w:val="clear" w:color="auto" w:fill="auto"/>
            <w:vAlign w:val="center"/>
          </w:tcPr>
          <w:p w14:paraId="0C529AEF" w14:textId="77777777" w:rsidR="005B220B" w:rsidRPr="005B220B" w:rsidRDefault="005B220B" w:rsidP="005B220B">
            <w:pPr>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 </w:t>
            </w:r>
            <w:r w:rsidRPr="005B220B">
              <w:rPr>
                <w:rFonts w:ascii="Times New Roman" w:eastAsia="Times New Roman" w:hAnsi="Times New Roman"/>
                <w:sz w:val="24"/>
                <w:szCs w:val="24"/>
                <w:lang w:val="en-US" w:eastAsia="ar-SA"/>
              </w:rPr>
              <w:t>4</w:t>
            </w:r>
            <w:r w:rsidRPr="005B220B">
              <w:rPr>
                <w:rFonts w:ascii="Times New Roman" w:eastAsia="Times New Roman" w:hAnsi="Times New Roman"/>
                <w:sz w:val="24"/>
                <w:szCs w:val="24"/>
                <w:lang w:eastAsia="ar-SA"/>
              </w:rPr>
              <w:t xml:space="preserve"> -</w:t>
            </w:r>
          </w:p>
        </w:tc>
        <w:tc>
          <w:tcPr>
            <w:tcW w:w="790" w:type="dxa"/>
            <w:shd w:val="clear" w:color="auto" w:fill="auto"/>
            <w:vAlign w:val="center"/>
          </w:tcPr>
          <w:p w14:paraId="580E8D87" w14:textId="77777777" w:rsidR="005B220B" w:rsidRPr="005B220B" w:rsidRDefault="005B220B" w:rsidP="005B220B">
            <w:pPr>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 </w:t>
            </w:r>
            <w:r w:rsidRPr="005B220B">
              <w:rPr>
                <w:rFonts w:ascii="Times New Roman" w:eastAsia="Times New Roman" w:hAnsi="Times New Roman"/>
                <w:sz w:val="24"/>
                <w:szCs w:val="24"/>
                <w:lang w:val="en-US" w:eastAsia="ar-SA"/>
              </w:rPr>
              <w:t>5</w:t>
            </w:r>
            <w:r w:rsidRPr="005B220B">
              <w:rPr>
                <w:rFonts w:ascii="Times New Roman" w:eastAsia="Times New Roman" w:hAnsi="Times New Roman"/>
                <w:sz w:val="24"/>
                <w:szCs w:val="24"/>
                <w:lang w:eastAsia="ar-SA"/>
              </w:rPr>
              <w:t xml:space="preserve"> -</w:t>
            </w:r>
          </w:p>
        </w:tc>
        <w:tc>
          <w:tcPr>
            <w:tcW w:w="790" w:type="dxa"/>
            <w:shd w:val="clear" w:color="auto" w:fill="auto"/>
            <w:vAlign w:val="center"/>
          </w:tcPr>
          <w:p w14:paraId="4158518E" w14:textId="77777777" w:rsidR="005B220B" w:rsidRPr="005B220B" w:rsidRDefault="005B220B" w:rsidP="005B220B">
            <w:pPr>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 </w:t>
            </w:r>
            <w:r w:rsidRPr="005B220B">
              <w:rPr>
                <w:rFonts w:ascii="Times New Roman" w:eastAsia="Times New Roman" w:hAnsi="Times New Roman"/>
                <w:sz w:val="24"/>
                <w:szCs w:val="24"/>
                <w:lang w:val="en-US" w:eastAsia="ar-SA"/>
              </w:rPr>
              <w:t>6</w:t>
            </w:r>
            <w:r w:rsidRPr="005B220B">
              <w:rPr>
                <w:rFonts w:ascii="Times New Roman" w:eastAsia="Times New Roman" w:hAnsi="Times New Roman"/>
                <w:sz w:val="24"/>
                <w:szCs w:val="24"/>
                <w:lang w:eastAsia="ar-SA"/>
              </w:rPr>
              <w:t xml:space="preserve"> -</w:t>
            </w:r>
          </w:p>
        </w:tc>
        <w:tc>
          <w:tcPr>
            <w:tcW w:w="996" w:type="dxa"/>
            <w:shd w:val="clear" w:color="auto" w:fill="auto"/>
            <w:vAlign w:val="center"/>
          </w:tcPr>
          <w:p w14:paraId="743D826F" w14:textId="77777777" w:rsidR="005B220B" w:rsidRPr="005B220B" w:rsidRDefault="005B220B" w:rsidP="005B220B">
            <w:pPr>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 </w:t>
            </w:r>
            <w:r w:rsidRPr="005B220B">
              <w:rPr>
                <w:rFonts w:ascii="Times New Roman" w:eastAsia="Times New Roman" w:hAnsi="Times New Roman"/>
                <w:sz w:val="24"/>
                <w:szCs w:val="24"/>
                <w:lang w:val="en-US" w:eastAsia="ar-SA"/>
              </w:rPr>
              <w:t>7</w:t>
            </w:r>
            <w:r w:rsidRPr="005B220B">
              <w:rPr>
                <w:rFonts w:ascii="Times New Roman" w:eastAsia="Times New Roman" w:hAnsi="Times New Roman"/>
                <w:sz w:val="24"/>
                <w:szCs w:val="24"/>
                <w:lang w:eastAsia="ar-SA"/>
              </w:rPr>
              <w:t xml:space="preserve"> -</w:t>
            </w:r>
          </w:p>
        </w:tc>
        <w:tc>
          <w:tcPr>
            <w:tcW w:w="900" w:type="dxa"/>
            <w:shd w:val="clear" w:color="auto" w:fill="auto"/>
            <w:vAlign w:val="center"/>
          </w:tcPr>
          <w:p w14:paraId="76C1D1F5" w14:textId="77777777" w:rsidR="005B220B" w:rsidRPr="005B220B" w:rsidRDefault="005B220B" w:rsidP="005B220B">
            <w:pPr>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 </w:t>
            </w:r>
            <w:r w:rsidRPr="005B220B">
              <w:rPr>
                <w:rFonts w:ascii="Times New Roman" w:eastAsia="Times New Roman" w:hAnsi="Times New Roman"/>
                <w:sz w:val="24"/>
                <w:szCs w:val="24"/>
                <w:lang w:val="en-US" w:eastAsia="ar-SA"/>
              </w:rPr>
              <w:t>8</w:t>
            </w:r>
            <w:r w:rsidRPr="005B220B">
              <w:rPr>
                <w:rFonts w:ascii="Times New Roman" w:eastAsia="Times New Roman" w:hAnsi="Times New Roman"/>
                <w:sz w:val="24"/>
                <w:szCs w:val="24"/>
                <w:lang w:eastAsia="ar-SA"/>
              </w:rPr>
              <w:t xml:space="preserve"> -</w:t>
            </w:r>
          </w:p>
        </w:tc>
        <w:tc>
          <w:tcPr>
            <w:tcW w:w="996" w:type="dxa"/>
            <w:shd w:val="clear" w:color="auto" w:fill="auto"/>
            <w:vAlign w:val="center"/>
          </w:tcPr>
          <w:p w14:paraId="04A0AB1B" w14:textId="77777777" w:rsidR="005B220B" w:rsidRPr="005B220B" w:rsidRDefault="005B220B" w:rsidP="005B220B">
            <w:pPr>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 </w:t>
            </w:r>
            <w:r w:rsidRPr="005B220B">
              <w:rPr>
                <w:rFonts w:ascii="Times New Roman" w:eastAsia="Times New Roman" w:hAnsi="Times New Roman"/>
                <w:sz w:val="24"/>
                <w:szCs w:val="24"/>
                <w:lang w:val="en-US" w:eastAsia="ar-SA"/>
              </w:rPr>
              <w:t>9</w:t>
            </w:r>
            <w:r w:rsidRPr="005B220B">
              <w:rPr>
                <w:rFonts w:ascii="Times New Roman" w:eastAsia="Times New Roman" w:hAnsi="Times New Roman"/>
                <w:sz w:val="24"/>
                <w:szCs w:val="24"/>
                <w:lang w:eastAsia="ar-SA"/>
              </w:rPr>
              <w:t xml:space="preserve"> -</w:t>
            </w:r>
          </w:p>
        </w:tc>
        <w:tc>
          <w:tcPr>
            <w:tcW w:w="960" w:type="dxa"/>
            <w:shd w:val="clear" w:color="auto" w:fill="auto"/>
            <w:vAlign w:val="center"/>
          </w:tcPr>
          <w:p w14:paraId="22D0CB1B" w14:textId="77777777" w:rsidR="005B220B" w:rsidRPr="005B220B" w:rsidRDefault="005B220B" w:rsidP="005B220B">
            <w:pPr>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 </w:t>
            </w:r>
            <w:r w:rsidRPr="005B220B">
              <w:rPr>
                <w:rFonts w:ascii="Times New Roman" w:eastAsia="Times New Roman" w:hAnsi="Times New Roman"/>
                <w:sz w:val="24"/>
                <w:szCs w:val="24"/>
                <w:lang w:val="en-US" w:eastAsia="ar-SA"/>
              </w:rPr>
              <w:t>10</w:t>
            </w:r>
            <w:r w:rsidRPr="005B220B">
              <w:rPr>
                <w:rFonts w:ascii="Times New Roman" w:eastAsia="Times New Roman" w:hAnsi="Times New Roman"/>
                <w:sz w:val="24"/>
                <w:szCs w:val="24"/>
                <w:lang w:eastAsia="ar-SA"/>
              </w:rPr>
              <w:t xml:space="preserve"> -</w:t>
            </w:r>
          </w:p>
        </w:tc>
        <w:tc>
          <w:tcPr>
            <w:tcW w:w="1074" w:type="dxa"/>
            <w:shd w:val="clear" w:color="auto" w:fill="auto"/>
            <w:vAlign w:val="center"/>
          </w:tcPr>
          <w:p w14:paraId="3F0C894D" w14:textId="77777777" w:rsidR="005B220B" w:rsidRPr="005B220B" w:rsidRDefault="005B220B" w:rsidP="005B220B">
            <w:pPr>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 </w:t>
            </w:r>
            <w:r w:rsidRPr="005B220B">
              <w:rPr>
                <w:rFonts w:ascii="Times New Roman" w:eastAsia="Times New Roman" w:hAnsi="Times New Roman"/>
                <w:sz w:val="24"/>
                <w:szCs w:val="24"/>
                <w:lang w:val="en-US" w:eastAsia="ar-SA"/>
              </w:rPr>
              <w:t>11</w:t>
            </w:r>
            <w:r w:rsidRPr="005B220B">
              <w:rPr>
                <w:rFonts w:ascii="Times New Roman" w:eastAsia="Times New Roman" w:hAnsi="Times New Roman"/>
                <w:sz w:val="24"/>
                <w:szCs w:val="24"/>
                <w:lang w:eastAsia="ar-SA"/>
              </w:rPr>
              <w:t xml:space="preserve"> -</w:t>
            </w:r>
          </w:p>
        </w:tc>
        <w:tc>
          <w:tcPr>
            <w:tcW w:w="960" w:type="dxa"/>
            <w:shd w:val="clear" w:color="auto" w:fill="auto"/>
            <w:vAlign w:val="center"/>
          </w:tcPr>
          <w:p w14:paraId="5EFC152E" w14:textId="77777777" w:rsidR="005B220B" w:rsidRPr="005B220B" w:rsidRDefault="005B220B" w:rsidP="005B220B">
            <w:pPr>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 </w:t>
            </w:r>
            <w:r w:rsidRPr="005B220B">
              <w:rPr>
                <w:rFonts w:ascii="Times New Roman" w:eastAsia="Times New Roman" w:hAnsi="Times New Roman"/>
                <w:sz w:val="24"/>
                <w:szCs w:val="24"/>
                <w:lang w:val="en-US" w:eastAsia="ar-SA"/>
              </w:rPr>
              <w:t>12</w:t>
            </w:r>
            <w:r w:rsidRPr="005B220B">
              <w:rPr>
                <w:rFonts w:ascii="Times New Roman" w:eastAsia="Times New Roman" w:hAnsi="Times New Roman"/>
                <w:sz w:val="24"/>
                <w:szCs w:val="24"/>
                <w:lang w:eastAsia="ar-SA"/>
              </w:rPr>
              <w:t xml:space="preserve"> -</w:t>
            </w:r>
          </w:p>
        </w:tc>
        <w:tc>
          <w:tcPr>
            <w:tcW w:w="1285" w:type="dxa"/>
            <w:shd w:val="clear" w:color="auto" w:fill="auto"/>
            <w:vAlign w:val="center"/>
          </w:tcPr>
          <w:p w14:paraId="07C5671F" w14:textId="77777777" w:rsidR="005B220B" w:rsidRPr="005B220B" w:rsidRDefault="005B220B" w:rsidP="005B220B">
            <w:pPr>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 </w:t>
            </w:r>
            <w:r w:rsidRPr="005B220B">
              <w:rPr>
                <w:rFonts w:ascii="Times New Roman" w:eastAsia="Times New Roman" w:hAnsi="Times New Roman"/>
                <w:sz w:val="24"/>
                <w:szCs w:val="24"/>
                <w:lang w:val="en-US" w:eastAsia="ar-SA"/>
              </w:rPr>
              <w:t>13</w:t>
            </w:r>
            <w:r w:rsidRPr="005B220B">
              <w:rPr>
                <w:rFonts w:ascii="Times New Roman" w:eastAsia="Times New Roman" w:hAnsi="Times New Roman"/>
                <w:sz w:val="24"/>
                <w:szCs w:val="24"/>
                <w:lang w:eastAsia="ar-SA"/>
              </w:rPr>
              <w:t xml:space="preserve"> -</w:t>
            </w:r>
          </w:p>
        </w:tc>
      </w:tr>
      <w:tr w:rsidR="005B220B" w:rsidRPr="005B220B" w14:paraId="51AF7313" w14:textId="77777777" w:rsidTr="005B220B">
        <w:trPr>
          <w:trHeight w:val="255"/>
          <w:jc w:val="center"/>
        </w:trPr>
        <w:tc>
          <w:tcPr>
            <w:tcW w:w="699" w:type="dxa"/>
            <w:shd w:val="clear" w:color="auto" w:fill="auto"/>
            <w:noWrap/>
            <w:vAlign w:val="center"/>
          </w:tcPr>
          <w:p w14:paraId="3452728A" w14:textId="77777777" w:rsidR="005B220B" w:rsidRPr="005B220B" w:rsidRDefault="005B220B" w:rsidP="005B220B">
            <w:pPr>
              <w:spacing w:after="0" w:line="240" w:lineRule="auto"/>
              <w:jc w:val="center"/>
              <w:rPr>
                <w:rFonts w:ascii="Times New Roman" w:eastAsia="Times New Roman" w:hAnsi="Times New Roman"/>
                <w:sz w:val="24"/>
                <w:szCs w:val="24"/>
                <w:lang w:val="en-US" w:eastAsia="ru-RU"/>
              </w:rPr>
            </w:pPr>
            <w:r w:rsidRPr="005B220B">
              <w:rPr>
                <w:rFonts w:ascii="Arial" w:eastAsia="Times New Roman" w:hAnsi="Arial" w:cs="Arial"/>
                <w:sz w:val="20"/>
                <w:szCs w:val="20"/>
                <w:lang w:eastAsia="ar-SA"/>
              </w:rPr>
              <w:t>1</w:t>
            </w:r>
          </w:p>
        </w:tc>
        <w:tc>
          <w:tcPr>
            <w:tcW w:w="1590" w:type="dxa"/>
            <w:shd w:val="clear" w:color="auto" w:fill="auto"/>
            <w:noWrap/>
            <w:vAlign w:val="center"/>
          </w:tcPr>
          <w:p w14:paraId="5A00E5D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6F7E041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2, 161, 171</w:t>
            </w:r>
          </w:p>
        </w:tc>
        <w:tc>
          <w:tcPr>
            <w:tcW w:w="876" w:type="dxa"/>
            <w:shd w:val="clear" w:color="auto" w:fill="auto"/>
            <w:noWrap/>
            <w:vAlign w:val="center"/>
          </w:tcPr>
          <w:p w14:paraId="506F5C1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982,31</w:t>
            </w:r>
          </w:p>
        </w:tc>
        <w:tc>
          <w:tcPr>
            <w:tcW w:w="790" w:type="dxa"/>
            <w:shd w:val="clear" w:color="auto" w:fill="auto"/>
            <w:noWrap/>
            <w:vAlign w:val="center"/>
          </w:tcPr>
          <w:p w14:paraId="5B2CBCB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40,0</w:t>
            </w:r>
          </w:p>
        </w:tc>
        <w:tc>
          <w:tcPr>
            <w:tcW w:w="790" w:type="dxa"/>
            <w:shd w:val="clear" w:color="auto" w:fill="auto"/>
            <w:noWrap/>
            <w:vAlign w:val="center"/>
          </w:tcPr>
          <w:p w14:paraId="5E4FA01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400</w:t>
            </w:r>
          </w:p>
        </w:tc>
        <w:tc>
          <w:tcPr>
            <w:tcW w:w="996" w:type="dxa"/>
            <w:shd w:val="clear" w:color="auto" w:fill="auto"/>
            <w:noWrap/>
            <w:vAlign w:val="center"/>
          </w:tcPr>
          <w:p w14:paraId="2FBCE79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426х7</w:t>
            </w:r>
          </w:p>
        </w:tc>
        <w:tc>
          <w:tcPr>
            <w:tcW w:w="900" w:type="dxa"/>
            <w:shd w:val="clear" w:color="auto" w:fill="auto"/>
            <w:noWrap/>
            <w:vAlign w:val="center"/>
          </w:tcPr>
          <w:p w14:paraId="7D0CB0B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2,24</w:t>
            </w:r>
          </w:p>
        </w:tc>
        <w:tc>
          <w:tcPr>
            <w:tcW w:w="996" w:type="dxa"/>
            <w:shd w:val="clear" w:color="auto" w:fill="auto"/>
            <w:noWrap/>
            <w:vAlign w:val="center"/>
          </w:tcPr>
          <w:p w14:paraId="6AE547A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151,30</w:t>
            </w:r>
          </w:p>
        </w:tc>
        <w:tc>
          <w:tcPr>
            <w:tcW w:w="960" w:type="dxa"/>
            <w:shd w:val="clear" w:color="auto" w:fill="auto"/>
            <w:noWrap/>
            <w:vAlign w:val="center"/>
          </w:tcPr>
          <w:p w14:paraId="78FAE1C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2,18</w:t>
            </w:r>
          </w:p>
        </w:tc>
        <w:tc>
          <w:tcPr>
            <w:tcW w:w="1074" w:type="dxa"/>
            <w:shd w:val="clear" w:color="auto" w:fill="auto"/>
            <w:noWrap/>
            <w:vAlign w:val="center"/>
          </w:tcPr>
          <w:p w14:paraId="4BB38E5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2,18</w:t>
            </w:r>
          </w:p>
        </w:tc>
        <w:tc>
          <w:tcPr>
            <w:tcW w:w="960" w:type="dxa"/>
            <w:shd w:val="clear" w:color="auto" w:fill="auto"/>
            <w:noWrap/>
            <w:vAlign w:val="center"/>
          </w:tcPr>
          <w:p w14:paraId="426888B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40</w:t>
            </w:r>
          </w:p>
        </w:tc>
        <w:tc>
          <w:tcPr>
            <w:tcW w:w="1285" w:type="dxa"/>
            <w:shd w:val="clear" w:color="auto" w:fill="auto"/>
            <w:noWrap/>
            <w:vAlign w:val="center"/>
          </w:tcPr>
          <w:p w14:paraId="3F5241B4" w14:textId="77777777" w:rsidR="005B220B" w:rsidRPr="005B220B" w:rsidRDefault="005B220B" w:rsidP="005B220B">
            <w:pPr>
              <w:spacing w:after="0" w:line="240" w:lineRule="auto"/>
              <w:jc w:val="center"/>
              <w:rPr>
                <w:rFonts w:ascii="Times New Roman" w:eastAsia="Times New Roman" w:hAnsi="Times New Roman"/>
                <w:sz w:val="24"/>
                <w:szCs w:val="24"/>
                <w:lang w:eastAsia="ru-RU"/>
              </w:rPr>
            </w:pPr>
            <w:r w:rsidRPr="005B220B">
              <w:rPr>
                <w:rFonts w:ascii="Arial" w:eastAsia="Times New Roman" w:hAnsi="Arial" w:cs="Arial"/>
                <w:sz w:val="20"/>
                <w:szCs w:val="20"/>
                <w:lang w:eastAsia="ar-SA"/>
              </w:rPr>
              <w:t>478х7</w:t>
            </w:r>
          </w:p>
        </w:tc>
      </w:tr>
      <w:tr w:rsidR="005B220B" w:rsidRPr="005B220B" w14:paraId="0DAF7F63" w14:textId="77777777" w:rsidTr="005B220B">
        <w:trPr>
          <w:trHeight w:val="255"/>
          <w:jc w:val="center"/>
        </w:trPr>
        <w:tc>
          <w:tcPr>
            <w:tcW w:w="699" w:type="dxa"/>
            <w:shd w:val="clear" w:color="auto" w:fill="auto"/>
            <w:noWrap/>
            <w:vAlign w:val="center"/>
          </w:tcPr>
          <w:p w14:paraId="52DE943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w:t>
            </w:r>
          </w:p>
        </w:tc>
        <w:tc>
          <w:tcPr>
            <w:tcW w:w="1590" w:type="dxa"/>
            <w:shd w:val="clear" w:color="auto" w:fill="auto"/>
            <w:noWrap/>
            <w:vAlign w:val="center"/>
          </w:tcPr>
          <w:p w14:paraId="3FE7F20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403D6C7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3, 158 </w:t>
            </w:r>
          </w:p>
        </w:tc>
        <w:tc>
          <w:tcPr>
            <w:tcW w:w="876" w:type="dxa"/>
            <w:shd w:val="clear" w:color="auto" w:fill="auto"/>
            <w:noWrap/>
            <w:vAlign w:val="center"/>
          </w:tcPr>
          <w:p w14:paraId="0F76A3E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721,89</w:t>
            </w:r>
          </w:p>
        </w:tc>
        <w:tc>
          <w:tcPr>
            <w:tcW w:w="790" w:type="dxa"/>
            <w:shd w:val="clear" w:color="auto" w:fill="auto"/>
            <w:noWrap/>
            <w:vAlign w:val="center"/>
          </w:tcPr>
          <w:p w14:paraId="557A1E1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14,0</w:t>
            </w:r>
          </w:p>
        </w:tc>
        <w:tc>
          <w:tcPr>
            <w:tcW w:w="790" w:type="dxa"/>
            <w:shd w:val="clear" w:color="auto" w:fill="auto"/>
            <w:noWrap/>
            <w:vAlign w:val="center"/>
          </w:tcPr>
          <w:p w14:paraId="48E073E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400</w:t>
            </w:r>
          </w:p>
        </w:tc>
        <w:tc>
          <w:tcPr>
            <w:tcW w:w="996" w:type="dxa"/>
            <w:shd w:val="clear" w:color="auto" w:fill="auto"/>
            <w:noWrap/>
            <w:vAlign w:val="center"/>
          </w:tcPr>
          <w:p w14:paraId="65CA425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426х7</w:t>
            </w:r>
          </w:p>
        </w:tc>
        <w:tc>
          <w:tcPr>
            <w:tcW w:w="900" w:type="dxa"/>
            <w:shd w:val="clear" w:color="auto" w:fill="auto"/>
            <w:noWrap/>
            <w:vAlign w:val="center"/>
          </w:tcPr>
          <w:p w14:paraId="1B5F3DD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1,65</w:t>
            </w:r>
          </w:p>
        </w:tc>
        <w:tc>
          <w:tcPr>
            <w:tcW w:w="996" w:type="dxa"/>
            <w:shd w:val="clear" w:color="auto" w:fill="auto"/>
            <w:noWrap/>
            <w:vAlign w:val="center"/>
          </w:tcPr>
          <w:p w14:paraId="2FD4838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81,71</w:t>
            </w:r>
          </w:p>
        </w:tc>
        <w:tc>
          <w:tcPr>
            <w:tcW w:w="960" w:type="dxa"/>
            <w:shd w:val="clear" w:color="auto" w:fill="auto"/>
            <w:noWrap/>
            <w:vAlign w:val="center"/>
          </w:tcPr>
          <w:p w14:paraId="06C78A4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0,41</w:t>
            </w:r>
          </w:p>
        </w:tc>
        <w:tc>
          <w:tcPr>
            <w:tcW w:w="1074" w:type="dxa"/>
            <w:shd w:val="clear" w:color="auto" w:fill="auto"/>
            <w:noWrap/>
            <w:vAlign w:val="center"/>
          </w:tcPr>
          <w:p w14:paraId="30104EE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2,59</w:t>
            </w:r>
          </w:p>
        </w:tc>
        <w:tc>
          <w:tcPr>
            <w:tcW w:w="960" w:type="dxa"/>
            <w:shd w:val="clear" w:color="auto" w:fill="auto"/>
            <w:noWrap/>
            <w:vAlign w:val="center"/>
          </w:tcPr>
          <w:p w14:paraId="7CB106C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54</w:t>
            </w:r>
          </w:p>
        </w:tc>
        <w:tc>
          <w:tcPr>
            <w:tcW w:w="1285" w:type="dxa"/>
            <w:shd w:val="clear" w:color="auto" w:fill="auto"/>
            <w:noWrap/>
            <w:vAlign w:val="center"/>
          </w:tcPr>
          <w:p w14:paraId="2E5F00D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0E313FCD" w14:textId="77777777" w:rsidTr="005B220B">
        <w:trPr>
          <w:trHeight w:val="255"/>
          <w:jc w:val="center"/>
        </w:trPr>
        <w:tc>
          <w:tcPr>
            <w:tcW w:w="699" w:type="dxa"/>
            <w:shd w:val="clear" w:color="auto" w:fill="auto"/>
            <w:noWrap/>
            <w:vAlign w:val="center"/>
          </w:tcPr>
          <w:p w14:paraId="20B6BF8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w:t>
            </w:r>
          </w:p>
        </w:tc>
        <w:tc>
          <w:tcPr>
            <w:tcW w:w="1590" w:type="dxa"/>
            <w:shd w:val="clear" w:color="auto" w:fill="auto"/>
            <w:noWrap/>
            <w:vAlign w:val="center"/>
          </w:tcPr>
          <w:p w14:paraId="1DDF3BB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1803D8B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4, 157 </w:t>
            </w:r>
          </w:p>
        </w:tc>
        <w:tc>
          <w:tcPr>
            <w:tcW w:w="876" w:type="dxa"/>
            <w:shd w:val="clear" w:color="auto" w:fill="auto"/>
            <w:noWrap/>
            <w:vAlign w:val="center"/>
          </w:tcPr>
          <w:p w14:paraId="669DC58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715,73</w:t>
            </w:r>
          </w:p>
        </w:tc>
        <w:tc>
          <w:tcPr>
            <w:tcW w:w="790" w:type="dxa"/>
            <w:shd w:val="clear" w:color="auto" w:fill="auto"/>
            <w:noWrap/>
            <w:vAlign w:val="center"/>
          </w:tcPr>
          <w:p w14:paraId="4DAF150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129,0</w:t>
            </w:r>
          </w:p>
        </w:tc>
        <w:tc>
          <w:tcPr>
            <w:tcW w:w="790" w:type="dxa"/>
            <w:shd w:val="clear" w:color="auto" w:fill="auto"/>
            <w:noWrap/>
            <w:vAlign w:val="center"/>
          </w:tcPr>
          <w:p w14:paraId="50C73AC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400</w:t>
            </w:r>
          </w:p>
        </w:tc>
        <w:tc>
          <w:tcPr>
            <w:tcW w:w="996" w:type="dxa"/>
            <w:shd w:val="clear" w:color="auto" w:fill="auto"/>
            <w:noWrap/>
            <w:vAlign w:val="center"/>
          </w:tcPr>
          <w:p w14:paraId="062616A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426х7</w:t>
            </w:r>
          </w:p>
        </w:tc>
        <w:tc>
          <w:tcPr>
            <w:tcW w:w="900" w:type="dxa"/>
            <w:shd w:val="clear" w:color="auto" w:fill="auto"/>
            <w:noWrap/>
            <w:vAlign w:val="center"/>
          </w:tcPr>
          <w:p w14:paraId="7E40711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1,63</w:t>
            </w:r>
          </w:p>
        </w:tc>
        <w:tc>
          <w:tcPr>
            <w:tcW w:w="996" w:type="dxa"/>
            <w:shd w:val="clear" w:color="auto" w:fill="auto"/>
            <w:noWrap/>
            <w:vAlign w:val="center"/>
          </w:tcPr>
          <w:p w14:paraId="093E75F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80,32</w:t>
            </w:r>
          </w:p>
        </w:tc>
        <w:tc>
          <w:tcPr>
            <w:tcW w:w="960" w:type="dxa"/>
            <w:shd w:val="clear" w:color="auto" w:fill="auto"/>
            <w:noWrap/>
            <w:vAlign w:val="center"/>
          </w:tcPr>
          <w:p w14:paraId="3C3F4D3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3,73</w:t>
            </w:r>
          </w:p>
        </w:tc>
        <w:tc>
          <w:tcPr>
            <w:tcW w:w="1074" w:type="dxa"/>
            <w:shd w:val="clear" w:color="auto" w:fill="auto"/>
            <w:noWrap/>
            <w:vAlign w:val="center"/>
          </w:tcPr>
          <w:p w14:paraId="6382B07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6,32</w:t>
            </w:r>
          </w:p>
        </w:tc>
        <w:tc>
          <w:tcPr>
            <w:tcW w:w="960" w:type="dxa"/>
            <w:shd w:val="clear" w:color="auto" w:fill="auto"/>
            <w:noWrap/>
            <w:vAlign w:val="center"/>
          </w:tcPr>
          <w:p w14:paraId="27B9A65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183</w:t>
            </w:r>
          </w:p>
        </w:tc>
        <w:tc>
          <w:tcPr>
            <w:tcW w:w="1285" w:type="dxa"/>
            <w:shd w:val="clear" w:color="auto" w:fill="auto"/>
            <w:noWrap/>
            <w:vAlign w:val="center"/>
          </w:tcPr>
          <w:p w14:paraId="183040C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2E629FAC" w14:textId="77777777" w:rsidTr="005B220B">
        <w:trPr>
          <w:trHeight w:val="255"/>
          <w:jc w:val="center"/>
        </w:trPr>
        <w:tc>
          <w:tcPr>
            <w:tcW w:w="699" w:type="dxa"/>
            <w:shd w:val="clear" w:color="auto" w:fill="auto"/>
            <w:noWrap/>
            <w:vAlign w:val="center"/>
          </w:tcPr>
          <w:p w14:paraId="12694F7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w:t>
            </w:r>
          </w:p>
        </w:tc>
        <w:tc>
          <w:tcPr>
            <w:tcW w:w="1590" w:type="dxa"/>
            <w:shd w:val="clear" w:color="auto" w:fill="auto"/>
            <w:noWrap/>
            <w:vAlign w:val="center"/>
          </w:tcPr>
          <w:p w14:paraId="6D1AB10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3406D5E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5 </w:t>
            </w:r>
          </w:p>
        </w:tc>
        <w:tc>
          <w:tcPr>
            <w:tcW w:w="876" w:type="dxa"/>
            <w:shd w:val="clear" w:color="auto" w:fill="auto"/>
            <w:noWrap/>
            <w:vAlign w:val="center"/>
          </w:tcPr>
          <w:p w14:paraId="0548CFC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713,57</w:t>
            </w:r>
          </w:p>
        </w:tc>
        <w:tc>
          <w:tcPr>
            <w:tcW w:w="790" w:type="dxa"/>
            <w:shd w:val="clear" w:color="auto" w:fill="auto"/>
            <w:noWrap/>
            <w:vAlign w:val="center"/>
          </w:tcPr>
          <w:p w14:paraId="55576BA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153,0</w:t>
            </w:r>
          </w:p>
        </w:tc>
        <w:tc>
          <w:tcPr>
            <w:tcW w:w="790" w:type="dxa"/>
            <w:shd w:val="clear" w:color="auto" w:fill="auto"/>
            <w:noWrap/>
            <w:vAlign w:val="center"/>
          </w:tcPr>
          <w:p w14:paraId="15CA545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400</w:t>
            </w:r>
          </w:p>
        </w:tc>
        <w:tc>
          <w:tcPr>
            <w:tcW w:w="996" w:type="dxa"/>
            <w:shd w:val="clear" w:color="auto" w:fill="auto"/>
            <w:noWrap/>
            <w:vAlign w:val="center"/>
          </w:tcPr>
          <w:p w14:paraId="0E116F1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426х7</w:t>
            </w:r>
          </w:p>
        </w:tc>
        <w:tc>
          <w:tcPr>
            <w:tcW w:w="900" w:type="dxa"/>
            <w:shd w:val="clear" w:color="auto" w:fill="auto"/>
            <w:noWrap/>
            <w:vAlign w:val="center"/>
          </w:tcPr>
          <w:p w14:paraId="4DDE5EC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1,63</w:t>
            </w:r>
          </w:p>
        </w:tc>
        <w:tc>
          <w:tcPr>
            <w:tcW w:w="996" w:type="dxa"/>
            <w:shd w:val="clear" w:color="auto" w:fill="auto"/>
            <w:noWrap/>
            <w:vAlign w:val="center"/>
          </w:tcPr>
          <w:p w14:paraId="66E7BBD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79,84</w:t>
            </w:r>
          </w:p>
        </w:tc>
        <w:tc>
          <w:tcPr>
            <w:tcW w:w="960" w:type="dxa"/>
            <w:shd w:val="clear" w:color="auto" w:fill="auto"/>
            <w:noWrap/>
            <w:vAlign w:val="center"/>
          </w:tcPr>
          <w:p w14:paraId="631DC0A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4,40</w:t>
            </w:r>
          </w:p>
        </w:tc>
        <w:tc>
          <w:tcPr>
            <w:tcW w:w="1074" w:type="dxa"/>
            <w:shd w:val="clear" w:color="auto" w:fill="auto"/>
            <w:noWrap/>
            <w:vAlign w:val="center"/>
          </w:tcPr>
          <w:p w14:paraId="0774C48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10,72</w:t>
            </w:r>
          </w:p>
        </w:tc>
        <w:tc>
          <w:tcPr>
            <w:tcW w:w="960" w:type="dxa"/>
            <w:shd w:val="clear" w:color="auto" w:fill="auto"/>
            <w:noWrap/>
            <w:vAlign w:val="center"/>
          </w:tcPr>
          <w:p w14:paraId="25A50EB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336</w:t>
            </w:r>
          </w:p>
        </w:tc>
        <w:tc>
          <w:tcPr>
            <w:tcW w:w="1285" w:type="dxa"/>
            <w:shd w:val="clear" w:color="auto" w:fill="auto"/>
            <w:noWrap/>
            <w:vAlign w:val="center"/>
          </w:tcPr>
          <w:p w14:paraId="4831825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07FA7543" w14:textId="77777777" w:rsidTr="005B220B">
        <w:trPr>
          <w:trHeight w:val="255"/>
          <w:jc w:val="center"/>
        </w:trPr>
        <w:tc>
          <w:tcPr>
            <w:tcW w:w="699" w:type="dxa"/>
            <w:shd w:val="clear" w:color="auto" w:fill="auto"/>
            <w:noWrap/>
            <w:vAlign w:val="center"/>
          </w:tcPr>
          <w:p w14:paraId="18944F5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w:t>
            </w:r>
          </w:p>
        </w:tc>
        <w:tc>
          <w:tcPr>
            <w:tcW w:w="1590" w:type="dxa"/>
            <w:shd w:val="clear" w:color="auto" w:fill="auto"/>
            <w:noWrap/>
            <w:vAlign w:val="center"/>
          </w:tcPr>
          <w:p w14:paraId="0CB3BB5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66275F3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6, 105 </w:t>
            </w:r>
          </w:p>
        </w:tc>
        <w:tc>
          <w:tcPr>
            <w:tcW w:w="876" w:type="dxa"/>
            <w:shd w:val="clear" w:color="auto" w:fill="auto"/>
            <w:noWrap/>
            <w:vAlign w:val="center"/>
          </w:tcPr>
          <w:p w14:paraId="0F7D5E1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713,57</w:t>
            </w:r>
          </w:p>
        </w:tc>
        <w:tc>
          <w:tcPr>
            <w:tcW w:w="790" w:type="dxa"/>
            <w:shd w:val="clear" w:color="auto" w:fill="auto"/>
            <w:noWrap/>
            <w:vAlign w:val="center"/>
          </w:tcPr>
          <w:p w14:paraId="578F2AF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120,0</w:t>
            </w:r>
          </w:p>
        </w:tc>
        <w:tc>
          <w:tcPr>
            <w:tcW w:w="790" w:type="dxa"/>
            <w:shd w:val="clear" w:color="auto" w:fill="auto"/>
            <w:noWrap/>
            <w:vAlign w:val="center"/>
          </w:tcPr>
          <w:p w14:paraId="2A6F14D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400</w:t>
            </w:r>
          </w:p>
        </w:tc>
        <w:tc>
          <w:tcPr>
            <w:tcW w:w="996" w:type="dxa"/>
            <w:shd w:val="clear" w:color="auto" w:fill="auto"/>
            <w:noWrap/>
            <w:vAlign w:val="center"/>
          </w:tcPr>
          <w:p w14:paraId="027EC21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426х7</w:t>
            </w:r>
          </w:p>
        </w:tc>
        <w:tc>
          <w:tcPr>
            <w:tcW w:w="900" w:type="dxa"/>
            <w:shd w:val="clear" w:color="auto" w:fill="auto"/>
            <w:noWrap/>
            <w:vAlign w:val="center"/>
          </w:tcPr>
          <w:p w14:paraId="53E995B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1,63</w:t>
            </w:r>
          </w:p>
        </w:tc>
        <w:tc>
          <w:tcPr>
            <w:tcW w:w="996" w:type="dxa"/>
            <w:shd w:val="clear" w:color="auto" w:fill="auto"/>
            <w:noWrap/>
            <w:vAlign w:val="center"/>
          </w:tcPr>
          <w:p w14:paraId="4322979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79,84</w:t>
            </w:r>
          </w:p>
        </w:tc>
        <w:tc>
          <w:tcPr>
            <w:tcW w:w="960" w:type="dxa"/>
            <w:shd w:val="clear" w:color="auto" w:fill="auto"/>
            <w:noWrap/>
            <w:vAlign w:val="center"/>
          </w:tcPr>
          <w:p w14:paraId="211EF04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3,45</w:t>
            </w:r>
          </w:p>
        </w:tc>
        <w:tc>
          <w:tcPr>
            <w:tcW w:w="1074" w:type="dxa"/>
            <w:shd w:val="clear" w:color="auto" w:fill="auto"/>
            <w:noWrap/>
            <w:vAlign w:val="center"/>
          </w:tcPr>
          <w:p w14:paraId="3AF4748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14,17</w:t>
            </w:r>
          </w:p>
        </w:tc>
        <w:tc>
          <w:tcPr>
            <w:tcW w:w="960" w:type="dxa"/>
            <w:shd w:val="clear" w:color="auto" w:fill="auto"/>
            <w:noWrap/>
            <w:vAlign w:val="center"/>
          </w:tcPr>
          <w:p w14:paraId="4F27941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456</w:t>
            </w:r>
          </w:p>
        </w:tc>
        <w:tc>
          <w:tcPr>
            <w:tcW w:w="1285" w:type="dxa"/>
            <w:shd w:val="clear" w:color="auto" w:fill="auto"/>
            <w:noWrap/>
            <w:vAlign w:val="center"/>
          </w:tcPr>
          <w:p w14:paraId="3C684A6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7FAD24E3" w14:textId="77777777" w:rsidTr="005B220B">
        <w:trPr>
          <w:trHeight w:val="255"/>
          <w:jc w:val="center"/>
        </w:trPr>
        <w:tc>
          <w:tcPr>
            <w:tcW w:w="699" w:type="dxa"/>
            <w:shd w:val="clear" w:color="auto" w:fill="auto"/>
            <w:noWrap/>
            <w:vAlign w:val="center"/>
          </w:tcPr>
          <w:p w14:paraId="2E712EC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w:t>
            </w:r>
          </w:p>
        </w:tc>
        <w:tc>
          <w:tcPr>
            <w:tcW w:w="1590" w:type="dxa"/>
            <w:shd w:val="clear" w:color="auto" w:fill="auto"/>
            <w:noWrap/>
            <w:vAlign w:val="center"/>
          </w:tcPr>
          <w:p w14:paraId="471C854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2C31A75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7, 102 </w:t>
            </w:r>
          </w:p>
        </w:tc>
        <w:tc>
          <w:tcPr>
            <w:tcW w:w="876" w:type="dxa"/>
            <w:shd w:val="clear" w:color="auto" w:fill="auto"/>
            <w:noWrap/>
            <w:vAlign w:val="center"/>
          </w:tcPr>
          <w:p w14:paraId="07EEB24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417,61</w:t>
            </w:r>
          </w:p>
        </w:tc>
        <w:tc>
          <w:tcPr>
            <w:tcW w:w="790" w:type="dxa"/>
            <w:shd w:val="clear" w:color="auto" w:fill="auto"/>
            <w:noWrap/>
            <w:vAlign w:val="center"/>
          </w:tcPr>
          <w:p w14:paraId="6B3AA55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35,0</w:t>
            </w:r>
          </w:p>
        </w:tc>
        <w:tc>
          <w:tcPr>
            <w:tcW w:w="790" w:type="dxa"/>
            <w:shd w:val="clear" w:color="auto" w:fill="auto"/>
            <w:noWrap/>
            <w:vAlign w:val="center"/>
          </w:tcPr>
          <w:p w14:paraId="43E6AA8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300</w:t>
            </w:r>
          </w:p>
        </w:tc>
        <w:tc>
          <w:tcPr>
            <w:tcW w:w="996" w:type="dxa"/>
            <w:shd w:val="clear" w:color="auto" w:fill="auto"/>
            <w:noWrap/>
            <w:vAlign w:val="center"/>
          </w:tcPr>
          <w:p w14:paraId="0328599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325х8</w:t>
            </w:r>
          </w:p>
        </w:tc>
        <w:tc>
          <w:tcPr>
            <w:tcW w:w="900" w:type="dxa"/>
            <w:shd w:val="clear" w:color="auto" w:fill="auto"/>
            <w:noWrap/>
            <w:vAlign w:val="center"/>
          </w:tcPr>
          <w:p w14:paraId="3E02460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1,69</w:t>
            </w:r>
          </w:p>
        </w:tc>
        <w:tc>
          <w:tcPr>
            <w:tcW w:w="996" w:type="dxa"/>
            <w:shd w:val="clear" w:color="auto" w:fill="auto"/>
            <w:noWrap/>
            <w:vAlign w:val="center"/>
          </w:tcPr>
          <w:p w14:paraId="7844852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124,88</w:t>
            </w:r>
          </w:p>
        </w:tc>
        <w:tc>
          <w:tcPr>
            <w:tcW w:w="960" w:type="dxa"/>
            <w:shd w:val="clear" w:color="auto" w:fill="auto"/>
            <w:noWrap/>
            <w:vAlign w:val="center"/>
          </w:tcPr>
          <w:p w14:paraId="77B441F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1,57</w:t>
            </w:r>
          </w:p>
        </w:tc>
        <w:tc>
          <w:tcPr>
            <w:tcW w:w="1074" w:type="dxa"/>
            <w:shd w:val="clear" w:color="auto" w:fill="auto"/>
            <w:noWrap/>
            <w:vAlign w:val="center"/>
          </w:tcPr>
          <w:p w14:paraId="5954829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15,74</w:t>
            </w:r>
          </w:p>
        </w:tc>
        <w:tc>
          <w:tcPr>
            <w:tcW w:w="960" w:type="dxa"/>
            <w:shd w:val="clear" w:color="auto" w:fill="auto"/>
            <w:noWrap/>
            <w:vAlign w:val="center"/>
          </w:tcPr>
          <w:p w14:paraId="1A23BD0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491</w:t>
            </w:r>
          </w:p>
        </w:tc>
        <w:tc>
          <w:tcPr>
            <w:tcW w:w="1285" w:type="dxa"/>
            <w:shd w:val="clear" w:color="auto" w:fill="auto"/>
            <w:noWrap/>
            <w:vAlign w:val="center"/>
          </w:tcPr>
          <w:p w14:paraId="68181A1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35E6CB8C" w14:textId="77777777" w:rsidTr="005B220B">
        <w:trPr>
          <w:trHeight w:val="255"/>
          <w:jc w:val="center"/>
        </w:trPr>
        <w:tc>
          <w:tcPr>
            <w:tcW w:w="699" w:type="dxa"/>
            <w:shd w:val="clear" w:color="auto" w:fill="auto"/>
            <w:noWrap/>
            <w:vAlign w:val="center"/>
          </w:tcPr>
          <w:p w14:paraId="306D1E7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w:t>
            </w:r>
          </w:p>
        </w:tc>
        <w:tc>
          <w:tcPr>
            <w:tcW w:w="1590" w:type="dxa"/>
            <w:shd w:val="clear" w:color="auto" w:fill="auto"/>
            <w:noWrap/>
            <w:vAlign w:val="center"/>
          </w:tcPr>
          <w:p w14:paraId="65357FD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507603B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8, 93 </w:t>
            </w:r>
          </w:p>
        </w:tc>
        <w:tc>
          <w:tcPr>
            <w:tcW w:w="876" w:type="dxa"/>
            <w:shd w:val="clear" w:color="auto" w:fill="auto"/>
            <w:noWrap/>
            <w:vAlign w:val="center"/>
          </w:tcPr>
          <w:p w14:paraId="5A796E8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393,49</w:t>
            </w:r>
          </w:p>
        </w:tc>
        <w:tc>
          <w:tcPr>
            <w:tcW w:w="790" w:type="dxa"/>
            <w:shd w:val="clear" w:color="auto" w:fill="auto"/>
            <w:noWrap/>
            <w:vAlign w:val="center"/>
          </w:tcPr>
          <w:p w14:paraId="7F9306B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100,0</w:t>
            </w:r>
          </w:p>
        </w:tc>
        <w:tc>
          <w:tcPr>
            <w:tcW w:w="790" w:type="dxa"/>
            <w:shd w:val="clear" w:color="auto" w:fill="auto"/>
            <w:noWrap/>
            <w:vAlign w:val="center"/>
          </w:tcPr>
          <w:p w14:paraId="46757F1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250</w:t>
            </w:r>
          </w:p>
        </w:tc>
        <w:tc>
          <w:tcPr>
            <w:tcW w:w="996" w:type="dxa"/>
            <w:shd w:val="clear" w:color="auto" w:fill="auto"/>
            <w:noWrap/>
            <w:vAlign w:val="center"/>
          </w:tcPr>
          <w:p w14:paraId="249A2CE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273х7</w:t>
            </w:r>
          </w:p>
        </w:tc>
        <w:tc>
          <w:tcPr>
            <w:tcW w:w="900" w:type="dxa"/>
            <w:shd w:val="clear" w:color="auto" w:fill="auto"/>
            <w:noWrap/>
            <w:vAlign w:val="center"/>
          </w:tcPr>
          <w:p w14:paraId="49B9DB6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2,30</w:t>
            </w:r>
          </w:p>
        </w:tc>
        <w:tc>
          <w:tcPr>
            <w:tcW w:w="996" w:type="dxa"/>
            <w:shd w:val="clear" w:color="auto" w:fill="auto"/>
            <w:noWrap/>
            <w:vAlign w:val="center"/>
          </w:tcPr>
          <w:p w14:paraId="7A22184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290,79</w:t>
            </w:r>
          </w:p>
        </w:tc>
        <w:tc>
          <w:tcPr>
            <w:tcW w:w="960" w:type="dxa"/>
            <w:shd w:val="clear" w:color="auto" w:fill="auto"/>
            <w:noWrap/>
            <w:vAlign w:val="center"/>
          </w:tcPr>
          <w:p w14:paraId="090AB8F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9,31</w:t>
            </w:r>
          </w:p>
        </w:tc>
        <w:tc>
          <w:tcPr>
            <w:tcW w:w="1074" w:type="dxa"/>
            <w:shd w:val="clear" w:color="auto" w:fill="auto"/>
            <w:noWrap/>
            <w:vAlign w:val="center"/>
          </w:tcPr>
          <w:p w14:paraId="7B6756D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25,05</w:t>
            </w:r>
          </w:p>
        </w:tc>
        <w:tc>
          <w:tcPr>
            <w:tcW w:w="960" w:type="dxa"/>
            <w:shd w:val="clear" w:color="auto" w:fill="auto"/>
            <w:noWrap/>
            <w:vAlign w:val="center"/>
          </w:tcPr>
          <w:p w14:paraId="467A5D6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591</w:t>
            </w:r>
          </w:p>
        </w:tc>
        <w:tc>
          <w:tcPr>
            <w:tcW w:w="1285" w:type="dxa"/>
            <w:shd w:val="clear" w:color="auto" w:fill="auto"/>
            <w:noWrap/>
            <w:vAlign w:val="center"/>
          </w:tcPr>
          <w:p w14:paraId="5F5E0B5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49C06FC1" w14:textId="77777777" w:rsidTr="005B220B">
        <w:trPr>
          <w:trHeight w:val="255"/>
          <w:jc w:val="center"/>
        </w:trPr>
        <w:tc>
          <w:tcPr>
            <w:tcW w:w="699" w:type="dxa"/>
            <w:shd w:val="clear" w:color="auto" w:fill="auto"/>
            <w:noWrap/>
            <w:vAlign w:val="center"/>
          </w:tcPr>
          <w:p w14:paraId="721B8EC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w:t>
            </w:r>
          </w:p>
        </w:tc>
        <w:tc>
          <w:tcPr>
            <w:tcW w:w="1590" w:type="dxa"/>
            <w:shd w:val="clear" w:color="auto" w:fill="auto"/>
            <w:noWrap/>
            <w:vAlign w:val="center"/>
          </w:tcPr>
          <w:p w14:paraId="2640543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0CEC5EA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9, 50, 75</w:t>
            </w:r>
          </w:p>
        </w:tc>
        <w:tc>
          <w:tcPr>
            <w:tcW w:w="876" w:type="dxa"/>
            <w:shd w:val="clear" w:color="auto" w:fill="auto"/>
            <w:noWrap/>
            <w:vAlign w:val="center"/>
          </w:tcPr>
          <w:p w14:paraId="62F748B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352,79</w:t>
            </w:r>
          </w:p>
        </w:tc>
        <w:tc>
          <w:tcPr>
            <w:tcW w:w="790" w:type="dxa"/>
            <w:shd w:val="clear" w:color="auto" w:fill="auto"/>
            <w:noWrap/>
            <w:vAlign w:val="center"/>
          </w:tcPr>
          <w:p w14:paraId="43AD627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55,0</w:t>
            </w:r>
          </w:p>
        </w:tc>
        <w:tc>
          <w:tcPr>
            <w:tcW w:w="790" w:type="dxa"/>
            <w:shd w:val="clear" w:color="auto" w:fill="auto"/>
            <w:noWrap/>
            <w:vAlign w:val="center"/>
          </w:tcPr>
          <w:p w14:paraId="6DA7E5E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250</w:t>
            </w:r>
          </w:p>
        </w:tc>
        <w:tc>
          <w:tcPr>
            <w:tcW w:w="996" w:type="dxa"/>
            <w:shd w:val="clear" w:color="auto" w:fill="auto"/>
            <w:noWrap/>
            <w:vAlign w:val="center"/>
          </w:tcPr>
          <w:p w14:paraId="5D2B5A8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273х7</w:t>
            </w:r>
          </w:p>
        </w:tc>
        <w:tc>
          <w:tcPr>
            <w:tcW w:w="900" w:type="dxa"/>
            <w:shd w:val="clear" w:color="auto" w:fill="auto"/>
            <w:noWrap/>
            <w:vAlign w:val="center"/>
          </w:tcPr>
          <w:p w14:paraId="633CF33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2,06</w:t>
            </w:r>
          </w:p>
        </w:tc>
        <w:tc>
          <w:tcPr>
            <w:tcW w:w="996" w:type="dxa"/>
            <w:shd w:val="clear" w:color="auto" w:fill="auto"/>
            <w:noWrap/>
            <w:vAlign w:val="center"/>
          </w:tcPr>
          <w:p w14:paraId="344C513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233,75</w:t>
            </w:r>
          </w:p>
        </w:tc>
        <w:tc>
          <w:tcPr>
            <w:tcW w:w="960" w:type="dxa"/>
            <w:shd w:val="clear" w:color="auto" w:fill="auto"/>
            <w:noWrap/>
            <w:vAlign w:val="center"/>
          </w:tcPr>
          <w:p w14:paraId="6ED46D9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4,11</w:t>
            </w:r>
          </w:p>
        </w:tc>
        <w:tc>
          <w:tcPr>
            <w:tcW w:w="1074" w:type="dxa"/>
            <w:shd w:val="clear" w:color="auto" w:fill="auto"/>
            <w:noWrap/>
            <w:vAlign w:val="center"/>
          </w:tcPr>
          <w:p w14:paraId="667D260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29,16</w:t>
            </w:r>
          </w:p>
        </w:tc>
        <w:tc>
          <w:tcPr>
            <w:tcW w:w="960" w:type="dxa"/>
            <w:shd w:val="clear" w:color="auto" w:fill="auto"/>
            <w:noWrap/>
            <w:vAlign w:val="center"/>
          </w:tcPr>
          <w:p w14:paraId="6A29A5A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646</w:t>
            </w:r>
          </w:p>
        </w:tc>
        <w:tc>
          <w:tcPr>
            <w:tcW w:w="1285" w:type="dxa"/>
            <w:shd w:val="clear" w:color="auto" w:fill="auto"/>
            <w:noWrap/>
            <w:vAlign w:val="center"/>
          </w:tcPr>
          <w:p w14:paraId="5AC4C4D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5F58C1FA" w14:textId="77777777" w:rsidTr="005B220B">
        <w:trPr>
          <w:trHeight w:val="255"/>
          <w:jc w:val="center"/>
        </w:trPr>
        <w:tc>
          <w:tcPr>
            <w:tcW w:w="699" w:type="dxa"/>
            <w:shd w:val="clear" w:color="auto" w:fill="auto"/>
            <w:noWrap/>
            <w:vAlign w:val="center"/>
          </w:tcPr>
          <w:p w14:paraId="768C1E6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w:t>
            </w:r>
          </w:p>
        </w:tc>
        <w:tc>
          <w:tcPr>
            <w:tcW w:w="1590" w:type="dxa"/>
            <w:shd w:val="clear" w:color="auto" w:fill="auto"/>
            <w:noWrap/>
            <w:vAlign w:val="center"/>
          </w:tcPr>
          <w:p w14:paraId="7877F0D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2C607A8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10 </w:t>
            </w:r>
          </w:p>
        </w:tc>
        <w:tc>
          <w:tcPr>
            <w:tcW w:w="876" w:type="dxa"/>
            <w:shd w:val="clear" w:color="auto" w:fill="auto"/>
            <w:noWrap/>
            <w:vAlign w:val="center"/>
          </w:tcPr>
          <w:p w14:paraId="0C4A171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187,47</w:t>
            </w:r>
          </w:p>
        </w:tc>
        <w:tc>
          <w:tcPr>
            <w:tcW w:w="790" w:type="dxa"/>
            <w:shd w:val="clear" w:color="auto" w:fill="auto"/>
            <w:noWrap/>
            <w:vAlign w:val="center"/>
          </w:tcPr>
          <w:p w14:paraId="11658D9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120,0</w:t>
            </w:r>
          </w:p>
        </w:tc>
        <w:tc>
          <w:tcPr>
            <w:tcW w:w="790" w:type="dxa"/>
            <w:shd w:val="clear" w:color="auto" w:fill="auto"/>
            <w:noWrap/>
            <w:vAlign w:val="center"/>
          </w:tcPr>
          <w:p w14:paraId="7FF60D2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200</w:t>
            </w:r>
          </w:p>
        </w:tc>
        <w:tc>
          <w:tcPr>
            <w:tcW w:w="996" w:type="dxa"/>
            <w:shd w:val="clear" w:color="auto" w:fill="auto"/>
            <w:noWrap/>
            <w:vAlign w:val="center"/>
          </w:tcPr>
          <w:p w14:paraId="1D63AAE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219х6</w:t>
            </w:r>
          </w:p>
        </w:tc>
        <w:tc>
          <w:tcPr>
            <w:tcW w:w="900" w:type="dxa"/>
            <w:shd w:val="clear" w:color="auto" w:fill="auto"/>
            <w:noWrap/>
            <w:vAlign w:val="center"/>
          </w:tcPr>
          <w:p w14:paraId="13A0EF1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1,71</w:t>
            </w:r>
          </w:p>
        </w:tc>
        <w:tc>
          <w:tcPr>
            <w:tcW w:w="996" w:type="dxa"/>
            <w:shd w:val="clear" w:color="auto" w:fill="auto"/>
            <w:noWrap/>
            <w:vAlign w:val="center"/>
          </w:tcPr>
          <w:p w14:paraId="2000E02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215,26</w:t>
            </w:r>
          </w:p>
        </w:tc>
        <w:tc>
          <w:tcPr>
            <w:tcW w:w="960" w:type="dxa"/>
            <w:shd w:val="clear" w:color="auto" w:fill="auto"/>
            <w:noWrap/>
            <w:vAlign w:val="center"/>
          </w:tcPr>
          <w:p w14:paraId="5CA51F9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8,27</w:t>
            </w:r>
          </w:p>
        </w:tc>
        <w:tc>
          <w:tcPr>
            <w:tcW w:w="1074" w:type="dxa"/>
            <w:shd w:val="clear" w:color="auto" w:fill="auto"/>
            <w:noWrap/>
            <w:vAlign w:val="center"/>
          </w:tcPr>
          <w:p w14:paraId="45BA171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37,43</w:t>
            </w:r>
          </w:p>
        </w:tc>
        <w:tc>
          <w:tcPr>
            <w:tcW w:w="960" w:type="dxa"/>
            <w:shd w:val="clear" w:color="auto" w:fill="auto"/>
            <w:noWrap/>
            <w:vAlign w:val="center"/>
          </w:tcPr>
          <w:p w14:paraId="0F146D0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766</w:t>
            </w:r>
          </w:p>
        </w:tc>
        <w:tc>
          <w:tcPr>
            <w:tcW w:w="1285" w:type="dxa"/>
            <w:shd w:val="clear" w:color="auto" w:fill="auto"/>
            <w:noWrap/>
            <w:vAlign w:val="center"/>
          </w:tcPr>
          <w:p w14:paraId="1DA85F3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3C6BFF19" w14:textId="77777777" w:rsidTr="005B220B">
        <w:trPr>
          <w:trHeight w:val="255"/>
          <w:jc w:val="center"/>
        </w:trPr>
        <w:tc>
          <w:tcPr>
            <w:tcW w:w="699" w:type="dxa"/>
            <w:shd w:val="clear" w:color="auto" w:fill="auto"/>
            <w:noWrap/>
            <w:vAlign w:val="center"/>
          </w:tcPr>
          <w:p w14:paraId="6B16723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w:t>
            </w:r>
          </w:p>
        </w:tc>
        <w:tc>
          <w:tcPr>
            <w:tcW w:w="1590" w:type="dxa"/>
            <w:shd w:val="clear" w:color="auto" w:fill="auto"/>
            <w:noWrap/>
            <w:vAlign w:val="center"/>
          </w:tcPr>
          <w:p w14:paraId="5729162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5E44A6F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11, 15 </w:t>
            </w:r>
          </w:p>
        </w:tc>
        <w:tc>
          <w:tcPr>
            <w:tcW w:w="876" w:type="dxa"/>
            <w:shd w:val="clear" w:color="auto" w:fill="auto"/>
            <w:noWrap/>
            <w:vAlign w:val="center"/>
          </w:tcPr>
          <w:p w14:paraId="0AC6642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187,47</w:t>
            </w:r>
          </w:p>
        </w:tc>
        <w:tc>
          <w:tcPr>
            <w:tcW w:w="790" w:type="dxa"/>
            <w:shd w:val="clear" w:color="auto" w:fill="auto"/>
            <w:noWrap/>
            <w:vAlign w:val="center"/>
          </w:tcPr>
          <w:p w14:paraId="77FC901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38,0</w:t>
            </w:r>
          </w:p>
        </w:tc>
        <w:tc>
          <w:tcPr>
            <w:tcW w:w="790" w:type="dxa"/>
            <w:shd w:val="clear" w:color="auto" w:fill="auto"/>
            <w:noWrap/>
            <w:vAlign w:val="center"/>
          </w:tcPr>
          <w:p w14:paraId="2F2FD7F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250</w:t>
            </w:r>
          </w:p>
        </w:tc>
        <w:tc>
          <w:tcPr>
            <w:tcW w:w="996" w:type="dxa"/>
            <w:shd w:val="clear" w:color="auto" w:fill="auto"/>
            <w:noWrap/>
            <w:vAlign w:val="center"/>
          </w:tcPr>
          <w:p w14:paraId="597CAE8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273х7</w:t>
            </w:r>
          </w:p>
        </w:tc>
        <w:tc>
          <w:tcPr>
            <w:tcW w:w="900" w:type="dxa"/>
            <w:shd w:val="clear" w:color="auto" w:fill="auto"/>
            <w:noWrap/>
            <w:vAlign w:val="center"/>
          </w:tcPr>
          <w:p w14:paraId="1F40CA7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1,09</w:t>
            </w:r>
          </w:p>
        </w:tc>
        <w:tc>
          <w:tcPr>
            <w:tcW w:w="996" w:type="dxa"/>
            <w:shd w:val="clear" w:color="auto" w:fill="auto"/>
            <w:noWrap/>
            <w:vAlign w:val="center"/>
          </w:tcPr>
          <w:p w14:paraId="13A4D58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66,01</w:t>
            </w:r>
          </w:p>
        </w:tc>
        <w:tc>
          <w:tcPr>
            <w:tcW w:w="960" w:type="dxa"/>
            <w:shd w:val="clear" w:color="auto" w:fill="auto"/>
            <w:noWrap/>
            <w:vAlign w:val="center"/>
          </w:tcPr>
          <w:p w14:paraId="35A09E1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0,80</w:t>
            </w:r>
          </w:p>
        </w:tc>
        <w:tc>
          <w:tcPr>
            <w:tcW w:w="1074" w:type="dxa"/>
            <w:shd w:val="clear" w:color="auto" w:fill="auto"/>
            <w:noWrap/>
            <w:vAlign w:val="center"/>
          </w:tcPr>
          <w:p w14:paraId="6DDECB5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38,23</w:t>
            </w:r>
          </w:p>
        </w:tc>
        <w:tc>
          <w:tcPr>
            <w:tcW w:w="960" w:type="dxa"/>
            <w:shd w:val="clear" w:color="auto" w:fill="auto"/>
            <w:noWrap/>
            <w:vAlign w:val="center"/>
          </w:tcPr>
          <w:p w14:paraId="172B149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804</w:t>
            </w:r>
          </w:p>
        </w:tc>
        <w:tc>
          <w:tcPr>
            <w:tcW w:w="1285" w:type="dxa"/>
            <w:shd w:val="clear" w:color="auto" w:fill="auto"/>
            <w:noWrap/>
            <w:vAlign w:val="center"/>
          </w:tcPr>
          <w:p w14:paraId="6AC2560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22E8245A" w14:textId="77777777" w:rsidTr="005B220B">
        <w:trPr>
          <w:trHeight w:val="255"/>
          <w:jc w:val="center"/>
        </w:trPr>
        <w:tc>
          <w:tcPr>
            <w:tcW w:w="699" w:type="dxa"/>
            <w:shd w:val="clear" w:color="auto" w:fill="auto"/>
            <w:noWrap/>
            <w:vAlign w:val="center"/>
          </w:tcPr>
          <w:p w14:paraId="16263BC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w:t>
            </w:r>
          </w:p>
        </w:tc>
        <w:tc>
          <w:tcPr>
            <w:tcW w:w="1590" w:type="dxa"/>
            <w:shd w:val="clear" w:color="auto" w:fill="auto"/>
            <w:noWrap/>
            <w:vAlign w:val="center"/>
          </w:tcPr>
          <w:p w14:paraId="53CFDEA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689E016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11а, 12 </w:t>
            </w:r>
          </w:p>
        </w:tc>
        <w:tc>
          <w:tcPr>
            <w:tcW w:w="876" w:type="dxa"/>
            <w:shd w:val="clear" w:color="auto" w:fill="auto"/>
            <w:noWrap/>
            <w:vAlign w:val="center"/>
          </w:tcPr>
          <w:p w14:paraId="10A826C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41,62</w:t>
            </w:r>
          </w:p>
        </w:tc>
        <w:tc>
          <w:tcPr>
            <w:tcW w:w="790" w:type="dxa"/>
            <w:shd w:val="clear" w:color="auto" w:fill="auto"/>
            <w:noWrap/>
            <w:vAlign w:val="center"/>
          </w:tcPr>
          <w:p w14:paraId="1DE57FA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49,0</w:t>
            </w:r>
          </w:p>
        </w:tc>
        <w:tc>
          <w:tcPr>
            <w:tcW w:w="790" w:type="dxa"/>
            <w:shd w:val="clear" w:color="auto" w:fill="auto"/>
            <w:noWrap/>
            <w:vAlign w:val="center"/>
          </w:tcPr>
          <w:p w14:paraId="085E38A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150</w:t>
            </w:r>
          </w:p>
        </w:tc>
        <w:tc>
          <w:tcPr>
            <w:tcW w:w="996" w:type="dxa"/>
            <w:shd w:val="clear" w:color="auto" w:fill="auto"/>
            <w:noWrap/>
            <w:vAlign w:val="center"/>
          </w:tcPr>
          <w:p w14:paraId="21B121F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159х4,5</w:t>
            </w:r>
          </w:p>
        </w:tc>
        <w:tc>
          <w:tcPr>
            <w:tcW w:w="900" w:type="dxa"/>
            <w:shd w:val="clear" w:color="auto" w:fill="auto"/>
            <w:noWrap/>
            <w:vAlign w:val="center"/>
          </w:tcPr>
          <w:p w14:paraId="237191E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0,67</w:t>
            </w:r>
          </w:p>
        </w:tc>
        <w:tc>
          <w:tcPr>
            <w:tcW w:w="996" w:type="dxa"/>
            <w:shd w:val="clear" w:color="auto" w:fill="auto"/>
            <w:noWrap/>
            <w:vAlign w:val="center"/>
          </w:tcPr>
          <w:p w14:paraId="56F7C84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48,87</w:t>
            </w:r>
          </w:p>
        </w:tc>
        <w:tc>
          <w:tcPr>
            <w:tcW w:w="960" w:type="dxa"/>
            <w:shd w:val="clear" w:color="auto" w:fill="auto"/>
            <w:noWrap/>
            <w:vAlign w:val="center"/>
          </w:tcPr>
          <w:p w14:paraId="7ACA1DF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0,62</w:t>
            </w:r>
          </w:p>
        </w:tc>
        <w:tc>
          <w:tcPr>
            <w:tcW w:w="1074" w:type="dxa"/>
            <w:shd w:val="clear" w:color="auto" w:fill="auto"/>
            <w:noWrap/>
            <w:vAlign w:val="center"/>
          </w:tcPr>
          <w:p w14:paraId="36EC309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38,85</w:t>
            </w:r>
          </w:p>
        </w:tc>
        <w:tc>
          <w:tcPr>
            <w:tcW w:w="960" w:type="dxa"/>
            <w:shd w:val="clear" w:color="auto" w:fill="auto"/>
            <w:noWrap/>
            <w:vAlign w:val="center"/>
          </w:tcPr>
          <w:p w14:paraId="1E121DE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853</w:t>
            </w:r>
          </w:p>
        </w:tc>
        <w:tc>
          <w:tcPr>
            <w:tcW w:w="1285" w:type="dxa"/>
            <w:shd w:val="clear" w:color="auto" w:fill="auto"/>
            <w:noWrap/>
            <w:vAlign w:val="center"/>
          </w:tcPr>
          <w:p w14:paraId="3811EE1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120442B1" w14:textId="77777777" w:rsidTr="005B220B">
        <w:trPr>
          <w:trHeight w:val="255"/>
          <w:jc w:val="center"/>
        </w:trPr>
        <w:tc>
          <w:tcPr>
            <w:tcW w:w="699" w:type="dxa"/>
            <w:shd w:val="clear" w:color="auto" w:fill="auto"/>
            <w:noWrap/>
            <w:vAlign w:val="center"/>
          </w:tcPr>
          <w:p w14:paraId="3EC7606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11а</w:t>
            </w:r>
          </w:p>
        </w:tc>
        <w:tc>
          <w:tcPr>
            <w:tcW w:w="1590" w:type="dxa"/>
            <w:shd w:val="clear" w:color="auto" w:fill="auto"/>
            <w:noWrap/>
            <w:vAlign w:val="center"/>
          </w:tcPr>
          <w:p w14:paraId="01CACCE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5C23803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13, 14 </w:t>
            </w:r>
          </w:p>
        </w:tc>
        <w:tc>
          <w:tcPr>
            <w:tcW w:w="876" w:type="dxa"/>
            <w:shd w:val="clear" w:color="auto" w:fill="auto"/>
            <w:noWrap/>
            <w:vAlign w:val="center"/>
          </w:tcPr>
          <w:p w14:paraId="58FA0CE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28,11</w:t>
            </w:r>
          </w:p>
        </w:tc>
        <w:tc>
          <w:tcPr>
            <w:tcW w:w="790" w:type="dxa"/>
            <w:shd w:val="clear" w:color="auto" w:fill="auto"/>
            <w:noWrap/>
            <w:vAlign w:val="center"/>
          </w:tcPr>
          <w:p w14:paraId="0BCDEBB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6,0</w:t>
            </w:r>
          </w:p>
        </w:tc>
        <w:tc>
          <w:tcPr>
            <w:tcW w:w="790" w:type="dxa"/>
            <w:shd w:val="clear" w:color="auto" w:fill="auto"/>
            <w:noWrap/>
            <w:vAlign w:val="center"/>
          </w:tcPr>
          <w:p w14:paraId="75D961C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150</w:t>
            </w:r>
          </w:p>
        </w:tc>
        <w:tc>
          <w:tcPr>
            <w:tcW w:w="996" w:type="dxa"/>
            <w:shd w:val="clear" w:color="auto" w:fill="auto"/>
            <w:noWrap/>
            <w:vAlign w:val="center"/>
          </w:tcPr>
          <w:p w14:paraId="2F88673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159х4,5</w:t>
            </w:r>
          </w:p>
        </w:tc>
        <w:tc>
          <w:tcPr>
            <w:tcW w:w="900" w:type="dxa"/>
            <w:shd w:val="clear" w:color="auto" w:fill="auto"/>
            <w:noWrap/>
            <w:vAlign w:val="center"/>
          </w:tcPr>
          <w:p w14:paraId="1EEC2F5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0,46</w:t>
            </w:r>
          </w:p>
        </w:tc>
        <w:tc>
          <w:tcPr>
            <w:tcW w:w="996" w:type="dxa"/>
            <w:shd w:val="clear" w:color="auto" w:fill="auto"/>
            <w:noWrap/>
            <w:vAlign w:val="center"/>
          </w:tcPr>
          <w:p w14:paraId="65E1540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22,29</w:t>
            </w:r>
          </w:p>
        </w:tc>
        <w:tc>
          <w:tcPr>
            <w:tcW w:w="960" w:type="dxa"/>
            <w:shd w:val="clear" w:color="auto" w:fill="auto"/>
            <w:noWrap/>
            <w:vAlign w:val="center"/>
          </w:tcPr>
          <w:p w14:paraId="1061839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0,03</w:t>
            </w:r>
          </w:p>
        </w:tc>
        <w:tc>
          <w:tcPr>
            <w:tcW w:w="1074" w:type="dxa"/>
            <w:shd w:val="clear" w:color="auto" w:fill="auto"/>
            <w:noWrap/>
            <w:vAlign w:val="center"/>
          </w:tcPr>
          <w:p w14:paraId="0800D7D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38,88</w:t>
            </w:r>
          </w:p>
        </w:tc>
        <w:tc>
          <w:tcPr>
            <w:tcW w:w="960" w:type="dxa"/>
            <w:shd w:val="clear" w:color="auto" w:fill="auto"/>
            <w:noWrap/>
            <w:vAlign w:val="center"/>
          </w:tcPr>
          <w:p w14:paraId="2364691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859</w:t>
            </w:r>
          </w:p>
        </w:tc>
        <w:tc>
          <w:tcPr>
            <w:tcW w:w="1285" w:type="dxa"/>
            <w:shd w:val="clear" w:color="auto" w:fill="auto"/>
            <w:noWrap/>
            <w:vAlign w:val="center"/>
          </w:tcPr>
          <w:p w14:paraId="5E2023A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7CE6E124" w14:textId="77777777" w:rsidTr="005B220B">
        <w:trPr>
          <w:trHeight w:val="255"/>
          <w:jc w:val="center"/>
        </w:trPr>
        <w:tc>
          <w:tcPr>
            <w:tcW w:w="699" w:type="dxa"/>
            <w:shd w:val="clear" w:color="auto" w:fill="auto"/>
            <w:noWrap/>
            <w:vAlign w:val="center"/>
          </w:tcPr>
          <w:p w14:paraId="487F3A4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w:t>
            </w:r>
          </w:p>
        </w:tc>
        <w:tc>
          <w:tcPr>
            <w:tcW w:w="1590" w:type="dxa"/>
            <w:shd w:val="clear" w:color="auto" w:fill="auto"/>
            <w:noWrap/>
            <w:vAlign w:val="center"/>
          </w:tcPr>
          <w:p w14:paraId="53EC3FB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46</w:t>
            </w:r>
          </w:p>
        </w:tc>
        <w:tc>
          <w:tcPr>
            <w:tcW w:w="2552" w:type="dxa"/>
            <w:shd w:val="clear" w:color="auto" w:fill="auto"/>
            <w:noWrap/>
            <w:vAlign w:val="center"/>
          </w:tcPr>
          <w:p w14:paraId="29551B9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4110F82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13,51</w:t>
            </w:r>
          </w:p>
        </w:tc>
        <w:tc>
          <w:tcPr>
            <w:tcW w:w="790" w:type="dxa"/>
            <w:shd w:val="clear" w:color="auto" w:fill="auto"/>
            <w:noWrap/>
            <w:vAlign w:val="center"/>
          </w:tcPr>
          <w:p w14:paraId="430BD64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26,0</w:t>
            </w:r>
          </w:p>
        </w:tc>
        <w:tc>
          <w:tcPr>
            <w:tcW w:w="790" w:type="dxa"/>
            <w:shd w:val="clear" w:color="auto" w:fill="auto"/>
            <w:noWrap/>
            <w:vAlign w:val="center"/>
          </w:tcPr>
          <w:p w14:paraId="3827C51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w:t>
            </w:r>
          </w:p>
        </w:tc>
        <w:tc>
          <w:tcPr>
            <w:tcW w:w="996" w:type="dxa"/>
            <w:shd w:val="clear" w:color="auto" w:fill="auto"/>
            <w:noWrap/>
            <w:vAlign w:val="center"/>
          </w:tcPr>
          <w:p w14:paraId="68C1141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108х4</w:t>
            </w:r>
          </w:p>
        </w:tc>
        <w:tc>
          <w:tcPr>
            <w:tcW w:w="900" w:type="dxa"/>
            <w:shd w:val="clear" w:color="auto" w:fill="auto"/>
            <w:noWrap/>
            <w:vAlign w:val="center"/>
          </w:tcPr>
          <w:p w14:paraId="522D9A0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0,49</w:t>
            </w:r>
          </w:p>
        </w:tc>
        <w:tc>
          <w:tcPr>
            <w:tcW w:w="996" w:type="dxa"/>
            <w:shd w:val="clear" w:color="auto" w:fill="auto"/>
            <w:noWrap/>
            <w:vAlign w:val="center"/>
          </w:tcPr>
          <w:p w14:paraId="3A7B54F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44,64</w:t>
            </w:r>
          </w:p>
        </w:tc>
        <w:tc>
          <w:tcPr>
            <w:tcW w:w="960" w:type="dxa"/>
            <w:shd w:val="clear" w:color="auto" w:fill="auto"/>
            <w:noWrap/>
            <w:vAlign w:val="center"/>
          </w:tcPr>
          <w:p w14:paraId="2878423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0,30</w:t>
            </w:r>
          </w:p>
        </w:tc>
        <w:tc>
          <w:tcPr>
            <w:tcW w:w="1074" w:type="dxa"/>
            <w:shd w:val="clear" w:color="auto" w:fill="auto"/>
            <w:noWrap/>
            <w:vAlign w:val="center"/>
          </w:tcPr>
          <w:p w14:paraId="2890ABF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39,15</w:t>
            </w:r>
          </w:p>
        </w:tc>
        <w:tc>
          <w:tcPr>
            <w:tcW w:w="960" w:type="dxa"/>
            <w:shd w:val="clear" w:color="auto" w:fill="auto"/>
            <w:noWrap/>
            <w:vAlign w:val="center"/>
          </w:tcPr>
          <w:p w14:paraId="512306B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879</w:t>
            </w:r>
          </w:p>
        </w:tc>
        <w:tc>
          <w:tcPr>
            <w:tcW w:w="1285" w:type="dxa"/>
            <w:shd w:val="clear" w:color="auto" w:fill="auto"/>
            <w:noWrap/>
            <w:vAlign w:val="center"/>
          </w:tcPr>
          <w:p w14:paraId="47C5735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02FBFF24" w14:textId="77777777" w:rsidTr="005B220B">
        <w:trPr>
          <w:trHeight w:val="255"/>
          <w:jc w:val="center"/>
        </w:trPr>
        <w:tc>
          <w:tcPr>
            <w:tcW w:w="699" w:type="dxa"/>
            <w:shd w:val="clear" w:color="auto" w:fill="auto"/>
            <w:noWrap/>
            <w:vAlign w:val="center"/>
          </w:tcPr>
          <w:p w14:paraId="40580AA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13</w:t>
            </w:r>
          </w:p>
        </w:tc>
        <w:tc>
          <w:tcPr>
            <w:tcW w:w="1590" w:type="dxa"/>
            <w:shd w:val="clear" w:color="auto" w:fill="auto"/>
            <w:noWrap/>
            <w:vAlign w:val="center"/>
          </w:tcPr>
          <w:p w14:paraId="0C9E7E9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47</w:t>
            </w:r>
          </w:p>
        </w:tc>
        <w:tc>
          <w:tcPr>
            <w:tcW w:w="2552" w:type="dxa"/>
            <w:shd w:val="clear" w:color="auto" w:fill="auto"/>
            <w:noWrap/>
            <w:vAlign w:val="center"/>
          </w:tcPr>
          <w:p w14:paraId="376A53D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051F772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7,15</w:t>
            </w:r>
          </w:p>
        </w:tc>
        <w:tc>
          <w:tcPr>
            <w:tcW w:w="790" w:type="dxa"/>
            <w:shd w:val="clear" w:color="auto" w:fill="auto"/>
            <w:noWrap/>
            <w:vAlign w:val="center"/>
          </w:tcPr>
          <w:p w14:paraId="232A423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40,0</w:t>
            </w:r>
          </w:p>
        </w:tc>
        <w:tc>
          <w:tcPr>
            <w:tcW w:w="790" w:type="dxa"/>
            <w:shd w:val="clear" w:color="auto" w:fill="auto"/>
            <w:noWrap/>
            <w:vAlign w:val="center"/>
          </w:tcPr>
          <w:p w14:paraId="273C3E2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50</w:t>
            </w:r>
          </w:p>
        </w:tc>
        <w:tc>
          <w:tcPr>
            <w:tcW w:w="996" w:type="dxa"/>
            <w:shd w:val="clear" w:color="auto" w:fill="auto"/>
            <w:noWrap/>
            <w:vAlign w:val="center"/>
          </w:tcPr>
          <w:p w14:paraId="4D28709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57х3</w:t>
            </w:r>
          </w:p>
        </w:tc>
        <w:tc>
          <w:tcPr>
            <w:tcW w:w="900" w:type="dxa"/>
            <w:shd w:val="clear" w:color="auto" w:fill="auto"/>
            <w:noWrap/>
            <w:vAlign w:val="center"/>
          </w:tcPr>
          <w:p w14:paraId="23756E8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1,04</w:t>
            </w:r>
          </w:p>
        </w:tc>
        <w:tc>
          <w:tcPr>
            <w:tcW w:w="996" w:type="dxa"/>
            <w:shd w:val="clear" w:color="auto" w:fill="auto"/>
            <w:noWrap/>
            <w:vAlign w:val="center"/>
          </w:tcPr>
          <w:p w14:paraId="6B1E516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513,37</w:t>
            </w:r>
          </w:p>
        </w:tc>
        <w:tc>
          <w:tcPr>
            <w:tcW w:w="960" w:type="dxa"/>
            <w:shd w:val="clear" w:color="auto" w:fill="auto"/>
            <w:noWrap/>
            <w:vAlign w:val="center"/>
          </w:tcPr>
          <w:p w14:paraId="0525381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5,34</w:t>
            </w:r>
          </w:p>
        </w:tc>
        <w:tc>
          <w:tcPr>
            <w:tcW w:w="1074" w:type="dxa"/>
            <w:shd w:val="clear" w:color="auto" w:fill="auto"/>
            <w:noWrap/>
            <w:vAlign w:val="center"/>
          </w:tcPr>
          <w:p w14:paraId="7FE52D8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44,22</w:t>
            </w:r>
          </w:p>
        </w:tc>
        <w:tc>
          <w:tcPr>
            <w:tcW w:w="960" w:type="dxa"/>
            <w:shd w:val="clear" w:color="auto" w:fill="auto"/>
            <w:noWrap/>
            <w:vAlign w:val="center"/>
          </w:tcPr>
          <w:p w14:paraId="160FB0B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899</w:t>
            </w:r>
          </w:p>
        </w:tc>
        <w:tc>
          <w:tcPr>
            <w:tcW w:w="1285" w:type="dxa"/>
            <w:shd w:val="clear" w:color="auto" w:fill="auto"/>
            <w:noWrap/>
            <w:vAlign w:val="center"/>
          </w:tcPr>
          <w:p w14:paraId="72FA2F7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42D94F5A" w14:textId="77777777" w:rsidTr="005B220B">
        <w:trPr>
          <w:trHeight w:val="255"/>
          <w:jc w:val="center"/>
        </w:trPr>
        <w:tc>
          <w:tcPr>
            <w:tcW w:w="699" w:type="dxa"/>
            <w:shd w:val="clear" w:color="auto" w:fill="auto"/>
            <w:noWrap/>
            <w:vAlign w:val="center"/>
          </w:tcPr>
          <w:p w14:paraId="1877B4F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14</w:t>
            </w:r>
          </w:p>
        </w:tc>
        <w:tc>
          <w:tcPr>
            <w:tcW w:w="1590" w:type="dxa"/>
            <w:shd w:val="clear" w:color="auto" w:fill="auto"/>
            <w:noWrap/>
            <w:vAlign w:val="center"/>
          </w:tcPr>
          <w:p w14:paraId="436613A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25</w:t>
            </w:r>
          </w:p>
        </w:tc>
        <w:tc>
          <w:tcPr>
            <w:tcW w:w="2552" w:type="dxa"/>
            <w:shd w:val="clear" w:color="auto" w:fill="auto"/>
            <w:noWrap/>
            <w:vAlign w:val="center"/>
          </w:tcPr>
          <w:p w14:paraId="3E0C55F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7A4BBBD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20,96</w:t>
            </w:r>
          </w:p>
        </w:tc>
        <w:tc>
          <w:tcPr>
            <w:tcW w:w="790" w:type="dxa"/>
            <w:shd w:val="clear" w:color="auto" w:fill="auto"/>
            <w:noWrap/>
            <w:vAlign w:val="center"/>
          </w:tcPr>
          <w:p w14:paraId="4671839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101,0</w:t>
            </w:r>
          </w:p>
        </w:tc>
        <w:tc>
          <w:tcPr>
            <w:tcW w:w="790" w:type="dxa"/>
            <w:shd w:val="clear" w:color="auto" w:fill="auto"/>
            <w:noWrap/>
            <w:vAlign w:val="center"/>
          </w:tcPr>
          <w:p w14:paraId="0BD20E1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w:t>
            </w:r>
          </w:p>
        </w:tc>
        <w:tc>
          <w:tcPr>
            <w:tcW w:w="996" w:type="dxa"/>
            <w:shd w:val="clear" w:color="auto" w:fill="auto"/>
            <w:noWrap/>
            <w:vAlign w:val="center"/>
          </w:tcPr>
          <w:p w14:paraId="1473B18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108х4</w:t>
            </w:r>
          </w:p>
        </w:tc>
        <w:tc>
          <w:tcPr>
            <w:tcW w:w="900" w:type="dxa"/>
            <w:shd w:val="clear" w:color="auto" w:fill="auto"/>
            <w:noWrap/>
            <w:vAlign w:val="center"/>
          </w:tcPr>
          <w:p w14:paraId="356F00E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0,76</w:t>
            </w:r>
          </w:p>
        </w:tc>
        <w:tc>
          <w:tcPr>
            <w:tcW w:w="996" w:type="dxa"/>
            <w:shd w:val="clear" w:color="auto" w:fill="auto"/>
            <w:noWrap/>
            <w:vAlign w:val="center"/>
          </w:tcPr>
          <w:p w14:paraId="7E819A5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107,46</w:t>
            </w:r>
          </w:p>
        </w:tc>
        <w:tc>
          <w:tcPr>
            <w:tcW w:w="960" w:type="dxa"/>
            <w:shd w:val="clear" w:color="auto" w:fill="auto"/>
            <w:noWrap/>
            <w:vAlign w:val="center"/>
          </w:tcPr>
          <w:p w14:paraId="4D0AFD4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2,82</w:t>
            </w:r>
          </w:p>
        </w:tc>
        <w:tc>
          <w:tcPr>
            <w:tcW w:w="1074" w:type="dxa"/>
            <w:shd w:val="clear" w:color="auto" w:fill="auto"/>
            <w:noWrap/>
            <w:vAlign w:val="center"/>
          </w:tcPr>
          <w:p w14:paraId="39A4835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41,70</w:t>
            </w:r>
          </w:p>
        </w:tc>
        <w:tc>
          <w:tcPr>
            <w:tcW w:w="960" w:type="dxa"/>
            <w:shd w:val="clear" w:color="auto" w:fill="auto"/>
            <w:noWrap/>
            <w:vAlign w:val="center"/>
          </w:tcPr>
          <w:p w14:paraId="77503B1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960</w:t>
            </w:r>
          </w:p>
        </w:tc>
        <w:tc>
          <w:tcPr>
            <w:tcW w:w="1285" w:type="dxa"/>
            <w:shd w:val="clear" w:color="auto" w:fill="auto"/>
            <w:noWrap/>
            <w:vAlign w:val="center"/>
          </w:tcPr>
          <w:p w14:paraId="5BF78C9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2998D2B2" w14:textId="77777777" w:rsidTr="005B220B">
        <w:trPr>
          <w:trHeight w:val="255"/>
          <w:jc w:val="center"/>
        </w:trPr>
        <w:tc>
          <w:tcPr>
            <w:tcW w:w="699" w:type="dxa"/>
            <w:shd w:val="clear" w:color="auto" w:fill="auto"/>
            <w:noWrap/>
            <w:vAlign w:val="center"/>
          </w:tcPr>
          <w:p w14:paraId="25C6090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w:t>
            </w:r>
          </w:p>
        </w:tc>
        <w:tc>
          <w:tcPr>
            <w:tcW w:w="1590" w:type="dxa"/>
            <w:shd w:val="clear" w:color="auto" w:fill="auto"/>
            <w:noWrap/>
            <w:vAlign w:val="center"/>
          </w:tcPr>
          <w:p w14:paraId="39547F5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79A6493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16, 17 </w:t>
            </w:r>
          </w:p>
        </w:tc>
        <w:tc>
          <w:tcPr>
            <w:tcW w:w="876" w:type="dxa"/>
            <w:shd w:val="clear" w:color="auto" w:fill="auto"/>
            <w:noWrap/>
            <w:vAlign w:val="center"/>
          </w:tcPr>
          <w:p w14:paraId="7B5341D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145,85</w:t>
            </w:r>
          </w:p>
        </w:tc>
        <w:tc>
          <w:tcPr>
            <w:tcW w:w="790" w:type="dxa"/>
            <w:shd w:val="clear" w:color="auto" w:fill="auto"/>
            <w:noWrap/>
            <w:vAlign w:val="center"/>
          </w:tcPr>
          <w:p w14:paraId="4412530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29,0</w:t>
            </w:r>
          </w:p>
        </w:tc>
        <w:tc>
          <w:tcPr>
            <w:tcW w:w="790" w:type="dxa"/>
            <w:shd w:val="clear" w:color="auto" w:fill="auto"/>
            <w:noWrap/>
            <w:vAlign w:val="center"/>
          </w:tcPr>
          <w:p w14:paraId="0E08707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200</w:t>
            </w:r>
          </w:p>
        </w:tc>
        <w:tc>
          <w:tcPr>
            <w:tcW w:w="996" w:type="dxa"/>
            <w:shd w:val="clear" w:color="auto" w:fill="auto"/>
            <w:noWrap/>
            <w:vAlign w:val="center"/>
          </w:tcPr>
          <w:p w14:paraId="74CE4F4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219х6</w:t>
            </w:r>
          </w:p>
        </w:tc>
        <w:tc>
          <w:tcPr>
            <w:tcW w:w="900" w:type="dxa"/>
            <w:shd w:val="clear" w:color="auto" w:fill="auto"/>
            <w:noWrap/>
            <w:vAlign w:val="center"/>
          </w:tcPr>
          <w:p w14:paraId="29C53C4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1,33</w:t>
            </w:r>
          </w:p>
        </w:tc>
        <w:tc>
          <w:tcPr>
            <w:tcW w:w="996" w:type="dxa"/>
            <w:shd w:val="clear" w:color="auto" w:fill="auto"/>
            <w:noWrap/>
            <w:vAlign w:val="center"/>
          </w:tcPr>
          <w:p w14:paraId="0EA63AA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130,29</w:t>
            </w:r>
          </w:p>
        </w:tc>
        <w:tc>
          <w:tcPr>
            <w:tcW w:w="960" w:type="dxa"/>
            <w:shd w:val="clear" w:color="auto" w:fill="auto"/>
            <w:noWrap/>
            <w:vAlign w:val="center"/>
          </w:tcPr>
          <w:p w14:paraId="1A24B76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1,21</w:t>
            </w:r>
          </w:p>
        </w:tc>
        <w:tc>
          <w:tcPr>
            <w:tcW w:w="1074" w:type="dxa"/>
            <w:shd w:val="clear" w:color="auto" w:fill="auto"/>
            <w:noWrap/>
            <w:vAlign w:val="center"/>
          </w:tcPr>
          <w:p w14:paraId="0D9C3CF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39,44</w:t>
            </w:r>
          </w:p>
        </w:tc>
        <w:tc>
          <w:tcPr>
            <w:tcW w:w="960" w:type="dxa"/>
            <w:shd w:val="clear" w:color="auto" w:fill="auto"/>
            <w:noWrap/>
            <w:vAlign w:val="center"/>
          </w:tcPr>
          <w:p w14:paraId="3DDA933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833</w:t>
            </w:r>
          </w:p>
        </w:tc>
        <w:tc>
          <w:tcPr>
            <w:tcW w:w="1285" w:type="dxa"/>
            <w:shd w:val="clear" w:color="auto" w:fill="auto"/>
            <w:noWrap/>
            <w:vAlign w:val="center"/>
          </w:tcPr>
          <w:p w14:paraId="054E582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55421598" w14:textId="77777777" w:rsidTr="005B220B">
        <w:trPr>
          <w:trHeight w:val="255"/>
          <w:jc w:val="center"/>
        </w:trPr>
        <w:tc>
          <w:tcPr>
            <w:tcW w:w="699" w:type="dxa"/>
            <w:shd w:val="clear" w:color="auto" w:fill="auto"/>
            <w:noWrap/>
            <w:vAlign w:val="center"/>
          </w:tcPr>
          <w:p w14:paraId="66D7BA2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16</w:t>
            </w:r>
          </w:p>
        </w:tc>
        <w:tc>
          <w:tcPr>
            <w:tcW w:w="1590" w:type="dxa"/>
            <w:shd w:val="clear" w:color="auto" w:fill="auto"/>
            <w:noWrap/>
            <w:vAlign w:val="center"/>
          </w:tcPr>
          <w:p w14:paraId="7D0E1D1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w:t>
            </w:r>
          </w:p>
        </w:tc>
        <w:tc>
          <w:tcPr>
            <w:tcW w:w="2552" w:type="dxa"/>
            <w:shd w:val="clear" w:color="auto" w:fill="auto"/>
            <w:noWrap/>
            <w:vAlign w:val="center"/>
          </w:tcPr>
          <w:p w14:paraId="217E3BB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02C6B9C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19,39</w:t>
            </w:r>
          </w:p>
        </w:tc>
        <w:tc>
          <w:tcPr>
            <w:tcW w:w="790" w:type="dxa"/>
            <w:shd w:val="clear" w:color="auto" w:fill="auto"/>
            <w:noWrap/>
            <w:vAlign w:val="center"/>
          </w:tcPr>
          <w:p w14:paraId="1CD19AE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45,0</w:t>
            </w:r>
          </w:p>
        </w:tc>
        <w:tc>
          <w:tcPr>
            <w:tcW w:w="790" w:type="dxa"/>
            <w:shd w:val="clear" w:color="auto" w:fill="auto"/>
            <w:noWrap/>
            <w:vAlign w:val="center"/>
          </w:tcPr>
          <w:p w14:paraId="3031403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w:t>
            </w:r>
          </w:p>
        </w:tc>
        <w:tc>
          <w:tcPr>
            <w:tcW w:w="996" w:type="dxa"/>
            <w:shd w:val="clear" w:color="auto" w:fill="auto"/>
            <w:noWrap/>
            <w:vAlign w:val="center"/>
          </w:tcPr>
          <w:p w14:paraId="6C78EE0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108х4</w:t>
            </w:r>
          </w:p>
        </w:tc>
        <w:tc>
          <w:tcPr>
            <w:tcW w:w="900" w:type="dxa"/>
            <w:shd w:val="clear" w:color="auto" w:fill="auto"/>
            <w:noWrap/>
            <w:vAlign w:val="center"/>
          </w:tcPr>
          <w:p w14:paraId="76501B9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0,71</w:t>
            </w:r>
          </w:p>
        </w:tc>
        <w:tc>
          <w:tcPr>
            <w:tcW w:w="996" w:type="dxa"/>
            <w:shd w:val="clear" w:color="auto" w:fill="auto"/>
            <w:noWrap/>
            <w:vAlign w:val="center"/>
          </w:tcPr>
          <w:p w14:paraId="7A3E7D4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91,96</w:t>
            </w:r>
          </w:p>
        </w:tc>
        <w:tc>
          <w:tcPr>
            <w:tcW w:w="960" w:type="dxa"/>
            <w:shd w:val="clear" w:color="auto" w:fill="auto"/>
            <w:noWrap/>
            <w:vAlign w:val="center"/>
          </w:tcPr>
          <w:p w14:paraId="4A59643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1,08</w:t>
            </w:r>
          </w:p>
        </w:tc>
        <w:tc>
          <w:tcPr>
            <w:tcW w:w="1074" w:type="dxa"/>
            <w:shd w:val="clear" w:color="auto" w:fill="auto"/>
            <w:noWrap/>
            <w:vAlign w:val="center"/>
          </w:tcPr>
          <w:p w14:paraId="62664DD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40,52</w:t>
            </w:r>
          </w:p>
        </w:tc>
        <w:tc>
          <w:tcPr>
            <w:tcW w:w="960" w:type="dxa"/>
            <w:shd w:val="clear" w:color="auto" w:fill="auto"/>
            <w:noWrap/>
            <w:vAlign w:val="center"/>
          </w:tcPr>
          <w:p w14:paraId="09C55CB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878</w:t>
            </w:r>
          </w:p>
        </w:tc>
        <w:tc>
          <w:tcPr>
            <w:tcW w:w="1285" w:type="dxa"/>
            <w:shd w:val="clear" w:color="auto" w:fill="auto"/>
            <w:noWrap/>
            <w:vAlign w:val="center"/>
          </w:tcPr>
          <w:p w14:paraId="7381CA7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62075388" w14:textId="77777777" w:rsidTr="005B220B">
        <w:trPr>
          <w:trHeight w:val="255"/>
          <w:jc w:val="center"/>
        </w:trPr>
        <w:tc>
          <w:tcPr>
            <w:tcW w:w="699" w:type="dxa"/>
            <w:shd w:val="clear" w:color="auto" w:fill="auto"/>
            <w:noWrap/>
            <w:vAlign w:val="center"/>
          </w:tcPr>
          <w:p w14:paraId="63434F8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17</w:t>
            </w:r>
          </w:p>
        </w:tc>
        <w:tc>
          <w:tcPr>
            <w:tcW w:w="1590" w:type="dxa"/>
            <w:shd w:val="clear" w:color="auto" w:fill="auto"/>
            <w:noWrap/>
            <w:vAlign w:val="center"/>
          </w:tcPr>
          <w:p w14:paraId="284F73D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0B1BF1F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18, 19 </w:t>
            </w:r>
          </w:p>
        </w:tc>
        <w:tc>
          <w:tcPr>
            <w:tcW w:w="876" w:type="dxa"/>
            <w:shd w:val="clear" w:color="auto" w:fill="auto"/>
            <w:noWrap/>
            <w:vAlign w:val="center"/>
          </w:tcPr>
          <w:p w14:paraId="4A1EA26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126,46</w:t>
            </w:r>
          </w:p>
        </w:tc>
        <w:tc>
          <w:tcPr>
            <w:tcW w:w="790" w:type="dxa"/>
            <w:shd w:val="clear" w:color="auto" w:fill="auto"/>
            <w:noWrap/>
            <w:vAlign w:val="center"/>
          </w:tcPr>
          <w:p w14:paraId="1448B45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114,0</w:t>
            </w:r>
          </w:p>
        </w:tc>
        <w:tc>
          <w:tcPr>
            <w:tcW w:w="790" w:type="dxa"/>
            <w:shd w:val="clear" w:color="auto" w:fill="auto"/>
            <w:noWrap/>
            <w:vAlign w:val="center"/>
          </w:tcPr>
          <w:p w14:paraId="443C2C0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200</w:t>
            </w:r>
          </w:p>
        </w:tc>
        <w:tc>
          <w:tcPr>
            <w:tcW w:w="996" w:type="dxa"/>
            <w:shd w:val="clear" w:color="auto" w:fill="auto"/>
            <w:noWrap/>
            <w:vAlign w:val="center"/>
          </w:tcPr>
          <w:p w14:paraId="5372C78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219х6</w:t>
            </w:r>
          </w:p>
        </w:tc>
        <w:tc>
          <w:tcPr>
            <w:tcW w:w="900" w:type="dxa"/>
            <w:shd w:val="clear" w:color="auto" w:fill="auto"/>
            <w:noWrap/>
            <w:vAlign w:val="center"/>
          </w:tcPr>
          <w:p w14:paraId="755CCFC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1,15</w:t>
            </w:r>
          </w:p>
        </w:tc>
        <w:tc>
          <w:tcPr>
            <w:tcW w:w="996" w:type="dxa"/>
            <w:shd w:val="clear" w:color="auto" w:fill="auto"/>
            <w:noWrap/>
            <w:vAlign w:val="center"/>
          </w:tcPr>
          <w:p w14:paraId="049C8B7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97,95</w:t>
            </w:r>
          </w:p>
        </w:tc>
        <w:tc>
          <w:tcPr>
            <w:tcW w:w="960" w:type="dxa"/>
            <w:shd w:val="clear" w:color="auto" w:fill="auto"/>
            <w:noWrap/>
            <w:vAlign w:val="center"/>
          </w:tcPr>
          <w:p w14:paraId="049F43A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3,57</w:t>
            </w:r>
          </w:p>
        </w:tc>
        <w:tc>
          <w:tcPr>
            <w:tcW w:w="1074" w:type="dxa"/>
            <w:shd w:val="clear" w:color="auto" w:fill="auto"/>
            <w:noWrap/>
            <w:vAlign w:val="center"/>
          </w:tcPr>
          <w:p w14:paraId="6CF314F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43,01</w:t>
            </w:r>
          </w:p>
        </w:tc>
        <w:tc>
          <w:tcPr>
            <w:tcW w:w="960" w:type="dxa"/>
            <w:shd w:val="clear" w:color="auto" w:fill="auto"/>
            <w:noWrap/>
            <w:vAlign w:val="center"/>
          </w:tcPr>
          <w:p w14:paraId="4478238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947</w:t>
            </w:r>
          </w:p>
        </w:tc>
        <w:tc>
          <w:tcPr>
            <w:tcW w:w="1285" w:type="dxa"/>
            <w:shd w:val="clear" w:color="auto" w:fill="auto"/>
            <w:noWrap/>
            <w:vAlign w:val="center"/>
          </w:tcPr>
          <w:p w14:paraId="4FF76C6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42DCCED0" w14:textId="77777777" w:rsidTr="005B220B">
        <w:trPr>
          <w:trHeight w:val="255"/>
          <w:jc w:val="center"/>
        </w:trPr>
        <w:tc>
          <w:tcPr>
            <w:tcW w:w="699" w:type="dxa"/>
            <w:shd w:val="clear" w:color="auto" w:fill="auto"/>
            <w:noWrap/>
            <w:vAlign w:val="center"/>
          </w:tcPr>
          <w:p w14:paraId="4E1C829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18</w:t>
            </w:r>
          </w:p>
        </w:tc>
        <w:tc>
          <w:tcPr>
            <w:tcW w:w="1590" w:type="dxa"/>
            <w:shd w:val="clear" w:color="auto" w:fill="auto"/>
            <w:noWrap/>
            <w:vAlign w:val="center"/>
          </w:tcPr>
          <w:p w14:paraId="36CBA4B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26</w:t>
            </w:r>
          </w:p>
        </w:tc>
        <w:tc>
          <w:tcPr>
            <w:tcW w:w="2552" w:type="dxa"/>
            <w:shd w:val="clear" w:color="auto" w:fill="auto"/>
            <w:noWrap/>
            <w:vAlign w:val="center"/>
          </w:tcPr>
          <w:p w14:paraId="3D79E41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0830B66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12,43</w:t>
            </w:r>
          </w:p>
        </w:tc>
        <w:tc>
          <w:tcPr>
            <w:tcW w:w="790" w:type="dxa"/>
            <w:shd w:val="clear" w:color="auto" w:fill="auto"/>
            <w:noWrap/>
            <w:vAlign w:val="center"/>
          </w:tcPr>
          <w:p w14:paraId="4FD34C8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24,0</w:t>
            </w:r>
          </w:p>
        </w:tc>
        <w:tc>
          <w:tcPr>
            <w:tcW w:w="790" w:type="dxa"/>
            <w:shd w:val="clear" w:color="auto" w:fill="auto"/>
            <w:noWrap/>
            <w:vAlign w:val="center"/>
          </w:tcPr>
          <w:p w14:paraId="782C14E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65</w:t>
            </w:r>
          </w:p>
        </w:tc>
        <w:tc>
          <w:tcPr>
            <w:tcW w:w="996" w:type="dxa"/>
            <w:shd w:val="clear" w:color="auto" w:fill="auto"/>
            <w:noWrap/>
            <w:vAlign w:val="center"/>
          </w:tcPr>
          <w:p w14:paraId="4E2B131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76х3,5</w:t>
            </w:r>
          </w:p>
        </w:tc>
        <w:tc>
          <w:tcPr>
            <w:tcW w:w="900" w:type="dxa"/>
            <w:shd w:val="clear" w:color="auto" w:fill="auto"/>
            <w:noWrap/>
            <w:vAlign w:val="center"/>
          </w:tcPr>
          <w:p w14:paraId="65897C6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1,07</w:t>
            </w:r>
          </w:p>
        </w:tc>
        <w:tc>
          <w:tcPr>
            <w:tcW w:w="996" w:type="dxa"/>
            <w:shd w:val="clear" w:color="auto" w:fill="auto"/>
            <w:noWrap/>
            <w:vAlign w:val="center"/>
          </w:tcPr>
          <w:p w14:paraId="66775E9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378,87</w:t>
            </w:r>
          </w:p>
        </w:tc>
        <w:tc>
          <w:tcPr>
            <w:tcW w:w="960" w:type="dxa"/>
            <w:shd w:val="clear" w:color="auto" w:fill="auto"/>
            <w:noWrap/>
            <w:vAlign w:val="center"/>
          </w:tcPr>
          <w:p w14:paraId="0C742CB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2,36</w:t>
            </w:r>
          </w:p>
        </w:tc>
        <w:tc>
          <w:tcPr>
            <w:tcW w:w="1074" w:type="dxa"/>
            <w:shd w:val="clear" w:color="auto" w:fill="auto"/>
            <w:noWrap/>
            <w:vAlign w:val="center"/>
          </w:tcPr>
          <w:p w14:paraId="5FE3E68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45,37</w:t>
            </w:r>
          </w:p>
        </w:tc>
        <w:tc>
          <w:tcPr>
            <w:tcW w:w="960" w:type="dxa"/>
            <w:shd w:val="clear" w:color="auto" w:fill="auto"/>
            <w:noWrap/>
            <w:vAlign w:val="center"/>
          </w:tcPr>
          <w:p w14:paraId="450FD3E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971</w:t>
            </w:r>
          </w:p>
        </w:tc>
        <w:tc>
          <w:tcPr>
            <w:tcW w:w="1285" w:type="dxa"/>
            <w:shd w:val="clear" w:color="auto" w:fill="auto"/>
            <w:noWrap/>
            <w:vAlign w:val="center"/>
          </w:tcPr>
          <w:p w14:paraId="0B40753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51953FB7" w14:textId="77777777" w:rsidTr="005B220B">
        <w:trPr>
          <w:trHeight w:val="255"/>
          <w:jc w:val="center"/>
        </w:trPr>
        <w:tc>
          <w:tcPr>
            <w:tcW w:w="699" w:type="dxa"/>
            <w:shd w:val="clear" w:color="auto" w:fill="auto"/>
            <w:noWrap/>
            <w:vAlign w:val="center"/>
          </w:tcPr>
          <w:p w14:paraId="2BF6DEA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19</w:t>
            </w:r>
          </w:p>
        </w:tc>
        <w:tc>
          <w:tcPr>
            <w:tcW w:w="1590" w:type="dxa"/>
            <w:shd w:val="clear" w:color="auto" w:fill="auto"/>
            <w:noWrap/>
            <w:vAlign w:val="center"/>
          </w:tcPr>
          <w:p w14:paraId="38C76A8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554EA50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20, 23 </w:t>
            </w:r>
          </w:p>
        </w:tc>
        <w:tc>
          <w:tcPr>
            <w:tcW w:w="876" w:type="dxa"/>
            <w:shd w:val="clear" w:color="auto" w:fill="auto"/>
            <w:noWrap/>
            <w:vAlign w:val="center"/>
          </w:tcPr>
          <w:p w14:paraId="451E755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114,03</w:t>
            </w:r>
          </w:p>
        </w:tc>
        <w:tc>
          <w:tcPr>
            <w:tcW w:w="790" w:type="dxa"/>
            <w:shd w:val="clear" w:color="auto" w:fill="auto"/>
            <w:noWrap/>
            <w:vAlign w:val="center"/>
          </w:tcPr>
          <w:p w14:paraId="3C880BA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39,0</w:t>
            </w:r>
          </w:p>
        </w:tc>
        <w:tc>
          <w:tcPr>
            <w:tcW w:w="790" w:type="dxa"/>
            <w:shd w:val="clear" w:color="auto" w:fill="auto"/>
            <w:noWrap/>
            <w:vAlign w:val="center"/>
          </w:tcPr>
          <w:p w14:paraId="4A33F45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200</w:t>
            </w:r>
          </w:p>
        </w:tc>
        <w:tc>
          <w:tcPr>
            <w:tcW w:w="996" w:type="dxa"/>
            <w:shd w:val="clear" w:color="auto" w:fill="auto"/>
            <w:noWrap/>
            <w:vAlign w:val="center"/>
          </w:tcPr>
          <w:p w14:paraId="46316BF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219х6</w:t>
            </w:r>
          </w:p>
        </w:tc>
        <w:tc>
          <w:tcPr>
            <w:tcW w:w="900" w:type="dxa"/>
            <w:shd w:val="clear" w:color="auto" w:fill="auto"/>
            <w:noWrap/>
            <w:vAlign w:val="center"/>
          </w:tcPr>
          <w:p w14:paraId="7107018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1,04</w:t>
            </w:r>
          </w:p>
        </w:tc>
        <w:tc>
          <w:tcPr>
            <w:tcW w:w="996" w:type="dxa"/>
            <w:shd w:val="clear" w:color="auto" w:fill="auto"/>
            <w:noWrap/>
            <w:vAlign w:val="center"/>
          </w:tcPr>
          <w:p w14:paraId="34D3418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79,64</w:t>
            </w:r>
          </w:p>
        </w:tc>
        <w:tc>
          <w:tcPr>
            <w:tcW w:w="960" w:type="dxa"/>
            <w:shd w:val="clear" w:color="auto" w:fill="auto"/>
            <w:noWrap/>
            <w:vAlign w:val="center"/>
          </w:tcPr>
          <w:p w14:paraId="2784F69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0,99</w:t>
            </w:r>
          </w:p>
        </w:tc>
        <w:tc>
          <w:tcPr>
            <w:tcW w:w="1074" w:type="dxa"/>
            <w:shd w:val="clear" w:color="auto" w:fill="auto"/>
            <w:noWrap/>
            <w:vAlign w:val="center"/>
          </w:tcPr>
          <w:p w14:paraId="32F3C01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44,00</w:t>
            </w:r>
          </w:p>
        </w:tc>
        <w:tc>
          <w:tcPr>
            <w:tcW w:w="960" w:type="dxa"/>
            <w:shd w:val="clear" w:color="auto" w:fill="auto"/>
            <w:noWrap/>
            <w:vAlign w:val="center"/>
          </w:tcPr>
          <w:p w14:paraId="4C1CFAA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986</w:t>
            </w:r>
          </w:p>
        </w:tc>
        <w:tc>
          <w:tcPr>
            <w:tcW w:w="1285" w:type="dxa"/>
            <w:shd w:val="clear" w:color="auto" w:fill="auto"/>
            <w:noWrap/>
            <w:vAlign w:val="center"/>
          </w:tcPr>
          <w:p w14:paraId="0EC90A1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7BB2EAAB" w14:textId="77777777" w:rsidTr="005B220B">
        <w:trPr>
          <w:trHeight w:val="255"/>
          <w:jc w:val="center"/>
        </w:trPr>
        <w:tc>
          <w:tcPr>
            <w:tcW w:w="699" w:type="dxa"/>
            <w:shd w:val="clear" w:color="auto" w:fill="auto"/>
            <w:noWrap/>
            <w:vAlign w:val="center"/>
          </w:tcPr>
          <w:p w14:paraId="65BA392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lastRenderedPageBreak/>
              <w:t>20</w:t>
            </w:r>
          </w:p>
        </w:tc>
        <w:tc>
          <w:tcPr>
            <w:tcW w:w="1590" w:type="dxa"/>
            <w:shd w:val="clear" w:color="auto" w:fill="auto"/>
            <w:noWrap/>
            <w:vAlign w:val="center"/>
          </w:tcPr>
          <w:p w14:paraId="342E852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77B7CF2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21, 22 </w:t>
            </w:r>
          </w:p>
        </w:tc>
        <w:tc>
          <w:tcPr>
            <w:tcW w:w="876" w:type="dxa"/>
            <w:shd w:val="clear" w:color="auto" w:fill="auto"/>
            <w:noWrap/>
            <w:vAlign w:val="center"/>
          </w:tcPr>
          <w:p w14:paraId="619434F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7,34</w:t>
            </w:r>
          </w:p>
        </w:tc>
        <w:tc>
          <w:tcPr>
            <w:tcW w:w="790" w:type="dxa"/>
            <w:shd w:val="clear" w:color="auto" w:fill="auto"/>
            <w:noWrap/>
            <w:vAlign w:val="center"/>
          </w:tcPr>
          <w:p w14:paraId="0DC18B9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13,0</w:t>
            </w:r>
          </w:p>
        </w:tc>
        <w:tc>
          <w:tcPr>
            <w:tcW w:w="790" w:type="dxa"/>
            <w:shd w:val="clear" w:color="auto" w:fill="auto"/>
            <w:noWrap/>
            <w:vAlign w:val="center"/>
          </w:tcPr>
          <w:p w14:paraId="5514730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65</w:t>
            </w:r>
          </w:p>
        </w:tc>
        <w:tc>
          <w:tcPr>
            <w:tcW w:w="996" w:type="dxa"/>
            <w:shd w:val="clear" w:color="auto" w:fill="auto"/>
            <w:noWrap/>
            <w:vAlign w:val="center"/>
          </w:tcPr>
          <w:p w14:paraId="0C8E7BB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76х3,5</w:t>
            </w:r>
          </w:p>
        </w:tc>
        <w:tc>
          <w:tcPr>
            <w:tcW w:w="900" w:type="dxa"/>
            <w:shd w:val="clear" w:color="auto" w:fill="auto"/>
            <w:noWrap/>
            <w:vAlign w:val="center"/>
          </w:tcPr>
          <w:p w14:paraId="512DB61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0,63</w:t>
            </w:r>
          </w:p>
        </w:tc>
        <w:tc>
          <w:tcPr>
            <w:tcW w:w="996" w:type="dxa"/>
            <w:shd w:val="clear" w:color="auto" w:fill="auto"/>
            <w:noWrap/>
            <w:vAlign w:val="center"/>
          </w:tcPr>
          <w:p w14:paraId="61B02FB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132,11</w:t>
            </w:r>
          </w:p>
        </w:tc>
        <w:tc>
          <w:tcPr>
            <w:tcW w:w="960" w:type="dxa"/>
            <w:shd w:val="clear" w:color="auto" w:fill="auto"/>
            <w:noWrap/>
            <w:vAlign w:val="center"/>
          </w:tcPr>
          <w:p w14:paraId="3F22FCE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0,45</w:t>
            </w:r>
          </w:p>
        </w:tc>
        <w:tc>
          <w:tcPr>
            <w:tcW w:w="1074" w:type="dxa"/>
            <w:shd w:val="clear" w:color="auto" w:fill="auto"/>
            <w:noWrap/>
            <w:vAlign w:val="center"/>
          </w:tcPr>
          <w:p w14:paraId="3C4E2FE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44,45</w:t>
            </w:r>
          </w:p>
        </w:tc>
        <w:tc>
          <w:tcPr>
            <w:tcW w:w="960" w:type="dxa"/>
            <w:shd w:val="clear" w:color="auto" w:fill="auto"/>
            <w:noWrap/>
            <w:vAlign w:val="center"/>
          </w:tcPr>
          <w:p w14:paraId="1E91351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999</w:t>
            </w:r>
          </w:p>
        </w:tc>
        <w:tc>
          <w:tcPr>
            <w:tcW w:w="1285" w:type="dxa"/>
            <w:shd w:val="clear" w:color="auto" w:fill="auto"/>
            <w:noWrap/>
            <w:vAlign w:val="center"/>
          </w:tcPr>
          <w:p w14:paraId="43ADC03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71527A6C" w14:textId="77777777" w:rsidTr="005B220B">
        <w:trPr>
          <w:trHeight w:val="255"/>
          <w:jc w:val="center"/>
        </w:trPr>
        <w:tc>
          <w:tcPr>
            <w:tcW w:w="699" w:type="dxa"/>
            <w:shd w:val="clear" w:color="auto" w:fill="auto"/>
            <w:noWrap/>
            <w:vAlign w:val="center"/>
          </w:tcPr>
          <w:p w14:paraId="19E19E4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21</w:t>
            </w:r>
          </w:p>
        </w:tc>
        <w:tc>
          <w:tcPr>
            <w:tcW w:w="1590" w:type="dxa"/>
            <w:shd w:val="clear" w:color="auto" w:fill="auto"/>
            <w:noWrap/>
            <w:vAlign w:val="center"/>
          </w:tcPr>
          <w:p w14:paraId="7F81E2E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w:t>
            </w:r>
          </w:p>
        </w:tc>
        <w:tc>
          <w:tcPr>
            <w:tcW w:w="2552" w:type="dxa"/>
            <w:shd w:val="clear" w:color="auto" w:fill="auto"/>
            <w:noWrap/>
            <w:vAlign w:val="center"/>
          </w:tcPr>
          <w:p w14:paraId="34E9D0D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08FCBE2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3,54</w:t>
            </w:r>
          </w:p>
        </w:tc>
        <w:tc>
          <w:tcPr>
            <w:tcW w:w="790" w:type="dxa"/>
            <w:shd w:val="clear" w:color="auto" w:fill="auto"/>
            <w:noWrap/>
            <w:vAlign w:val="center"/>
          </w:tcPr>
          <w:p w14:paraId="63181BB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w:t>
            </w:r>
          </w:p>
        </w:tc>
        <w:tc>
          <w:tcPr>
            <w:tcW w:w="790" w:type="dxa"/>
            <w:shd w:val="clear" w:color="auto" w:fill="auto"/>
            <w:noWrap/>
            <w:vAlign w:val="center"/>
          </w:tcPr>
          <w:p w14:paraId="2EECEA4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50</w:t>
            </w:r>
          </w:p>
        </w:tc>
        <w:tc>
          <w:tcPr>
            <w:tcW w:w="996" w:type="dxa"/>
            <w:shd w:val="clear" w:color="auto" w:fill="auto"/>
            <w:noWrap/>
            <w:vAlign w:val="center"/>
          </w:tcPr>
          <w:p w14:paraId="51E40CE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57х3</w:t>
            </w:r>
          </w:p>
        </w:tc>
        <w:tc>
          <w:tcPr>
            <w:tcW w:w="900" w:type="dxa"/>
            <w:shd w:val="clear" w:color="auto" w:fill="auto"/>
            <w:noWrap/>
            <w:vAlign w:val="center"/>
          </w:tcPr>
          <w:p w14:paraId="34D0618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0,52</w:t>
            </w:r>
          </w:p>
        </w:tc>
        <w:tc>
          <w:tcPr>
            <w:tcW w:w="996" w:type="dxa"/>
            <w:shd w:val="clear" w:color="auto" w:fill="auto"/>
            <w:noWrap/>
            <w:vAlign w:val="center"/>
          </w:tcPr>
          <w:p w14:paraId="393A167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125,84</w:t>
            </w:r>
          </w:p>
        </w:tc>
        <w:tc>
          <w:tcPr>
            <w:tcW w:w="960" w:type="dxa"/>
            <w:shd w:val="clear" w:color="auto" w:fill="auto"/>
            <w:noWrap/>
            <w:vAlign w:val="center"/>
          </w:tcPr>
          <w:p w14:paraId="047CA35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0,33</w:t>
            </w:r>
          </w:p>
        </w:tc>
        <w:tc>
          <w:tcPr>
            <w:tcW w:w="1074" w:type="dxa"/>
            <w:shd w:val="clear" w:color="auto" w:fill="auto"/>
            <w:noWrap/>
            <w:vAlign w:val="center"/>
          </w:tcPr>
          <w:p w14:paraId="3C92AE0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44,78</w:t>
            </w:r>
          </w:p>
        </w:tc>
        <w:tc>
          <w:tcPr>
            <w:tcW w:w="960" w:type="dxa"/>
            <w:shd w:val="clear" w:color="auto" w:fill="auto"/>
            <w:noWrap/>
            <w:vAlign w:val="center"/>
          </w:tcPr>
          <w:p w14:paraId="622AF43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1009</w:t>
            </w:r>
          </w:p>
        </w:tc>
        <w:tc>
          <w:tcPr>
            <w:tcW w:w="1285" w:type="dxa"/>
            <w:shd w:val="clear" w:color="auto" w:fill="auto"/>
            <w:noWrap/>
            <w:vAlign w:val="center"/>
          </w:tcPr>
          <w:p w14:paraId="24E7F29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1B6A6C0C" w14:textId="77777777" w:rsidTr="005B220B">
        <w:trPr>
          <w:trHeight w:val="255"/>
          <w:jc w:val="center"/>
        </w:trPr>
        <w:tc>
          <w:tcPr>
            <w:tcW w:w="699" w:type="dxa"/>
            <w:shd w:val="clear" w:color="auto" w:fill="auto"/>
            <w:noWrap/>
            <w:vAlign w:val="center"/>
          </w:tcPr>
          <w:p w14:paraId="042F6CD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22</w:t>
            </w:r>
          </w:p>
        </w:tc>
        <w:tc>
          <w:tcPr>
            <w:tcW w:w="1590" w:type="dxa"/>
            <w:shd w:val="clear" w:color="auto" w:fill="auto"/>
            <w:noWrap/>
            <w:vAlign w:val="center"/>
          </w:tcPr>
          <w:p w14:paraId="2A6EFAE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7E9D1DE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22а </w:t>
            </w:r>
          </w:p>
        </w:tc>
        <w:tc>
          <w:tcPr>
            <w:tcW w:w="876" w:type="dxa"/>
            <w:shd w:val="clear" w:color="auto" w:fill="auto"/>
            <w:noWrap/>
            <w:vAlign w:val="center"/>
          </w:tcPr>
          <w:p w14:paraId="6C901B0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3,80</w:t>
            </w:r>
          </w:p>
        </w:tc>
        <w:tc>
          <w:tcPr>
            <w:tcW w:w="790" w:type="dxa"/>
            <w:shd w:val="clear" w:color="auto" w:fill="auto"/>
            <w:noWrap/>
            <w:vAlign w:val="center"/>
          </w:tcPr>
          <w:p w14:paraId="6F69B0B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56,0</w:t>
            </w:r>
          </w:p>
        </w:tc>
        <w:tc>
          <w:tcPr>
            <w:tcW w:w="790" w:type="dxa"/>
            <w:shd w:val="clear" w:color="auto" w:fill="auto"/>
            <w:noWrap/>
            <w:vAlign w:val="center"/>
          </w:tcPr>
          <w:p w14:paraId="44AE0A5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65</w:t>
            </w:r>
          </w:p>
        </w:tc>
        <w:tc>
          <w:tcPr>
            <w:tcW w:w="996" w:type="dxa"/>
            <w:shd w:val="clear" w:color="auto" w:fill="auto"/>
            <w:noWrap/>
            <w:vAlign w:val="center"/>
          </w:tcPr>
          <w:p w14:paraId="63D08B8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76х3,5</w:t>
            </w:r>
          </w:p>
        </w:tc>
        <w:tc>
          <w:tcPr>
            <w:tcW w:w="900" w:type="dxa"/>
            <w:shd w:val="clear" w:color="auto" w:fill="auto"/>
            <w:noWrap/>
            <w:vAlign w:val="center"/>
          </w:tcPr>
          <w:p w14:paraId="528633B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0,33</w:t>
            </w:r>
          </w:p>
        </w:tc>
        <w:tc>
          <w:tcPr>
            <w:tcW w:w="996" w:type="dxa"/>
            <w:shd w:val="clear" w:color="auto" w:fill="auto"/>
            <w:noWrap/>
            <w:vAlign w:val="center"/>
          </w:tcPr>
          <w:p w14:paraId="017A62E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35,41</w:t>
            </w:r>
          </w:p>
        </w:tc>
        <w:tc>
          <w:tcPr>
            <w:tcW w:w="960" w:type="dxa"/>
            <w:shd w:val="clear" w:color="auto" w:fill="auto"/>
            <w:noWrap/>
            <w:vAlign w:val="center"/>
          </w:tcPr>
          <w:p w14:paraId="4F31CC1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0,52</w:t>
            </w:r>
          </w:p>
        </w:tc>
        <w:tc>
          <w:tcPr>
            <w:tcW w:w="1074" w:type="dxa"/>
            <w:shd w:val="clear" w:color="auto" w:fill="auto"/>
            <w:noWrap/>
            <w:vAlign w:val="center"/>
          </w:tcPr>
          <w:p w14:paraId="446FEF8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44,97</w:t>
            </w:r>
          </w:p>
        </w:tc>
        <w:tc>
          <w:tcPr>
            <w:tcW w:w="960" w:type="dxa"/>
            <w:shd w:val="clear" w:color="auto" w:fill="auto"/>
            <w:noWrap/>
            <w:vAlign w:val="center"/>
          </w:tcPr>
          <w:p w14:paraId="154479B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1055</w:t>
            </w:r>
          </w:p>
        </w:tc>
        <w:tc>
          <w:tcPr>
            <w:tcW w:w="1285" w:type="dxa"/>
            <w:shd w:val="clear" w:color="auto" w:fill="auto"/>
            <w:noWrap/>
            <w:vAlign w:val="center"/>
          </w:tcPr>
          <w:p w14:paraId="7EFF18E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353F4C9F" w14:textId="77777777" w:rsidTr="005B220B">
        <w:trPr>
          <w:trHeight w:val="255"/>
          <w:jc w:val="center"/>
        </w:trPr>
        <w:tc>
          <w:tcPr>
            <w:tcW w:w="699" w:type="dxa"/>
            <w:shd w:val="clear" w:color="auto" w:fill="auto"/>
            <w:noWrap/>
            <w:vAlign w:val="center"/>
          </w:tcPr>
          <w:p w14:paraId="5CBFC90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22а</w:t>
            </w:r>
          </w:p>
        </w:tc>
        <w:tc>
          <w:tcPr>
            <w:tcW w:w="1590" w:type="dxa"/>
            <w:shd w:val="clear" w:color="auto" w:fill="auto"/>
            <w:noWrap/>
            <w:vAlign w:val="center"/>
          </w:tcPr>
          <w:p w14:paraId="448FBBA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w:t>
            </w:r>
          </w:p>
        </w:tc>
        <w:tc>
          <w:tcPr>
            <w:tcW w:w="2552" w:type="dxa"/>
            <w:shd w:val="clear" w:color="auto" w:fill="auto"/>
            <w:noWrap/>
            <w:vAlign w:val="center"/>
          </w:tcPr>
          <w:p w14:paraId="591ED2A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0E843A7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3,80</w:t>
            </w:r>
          </w:p>
        </w:tc>
        <w:tc>
          <w:tcPr>
            <w:tcW w:w="790" w:type="dxa"/>
            <w:shd w:val="clear" w:color="auto" w:fill="auto"/>
            <w:noWrap/>
            <w:vAlign w:val="center"/>
          </w:tcPr>
          <w:p w14:paraId="01C3D35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w:t>
            </w:r>
          </w:p>
        </w:tc>
        <w:tc>
          <w:tcPr>
            <w:tcW w:w="790" w:type="dxa"/>
            <w:shd w:val="clear" w:color="auto" w:fill="auto"/>
            <w:noWrap/>
            <w:vAlign w:val="center"/>
          </w:tcPr>
          <w:p w14:paraId="509001A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50</w:t>
            </w:r>
          </w:p>
        </w:tc>
        <w:tc>
          <w:tcPr>
            <w:tcW w:w="996" w:type="dxa"/>
            <w:shd w:val="clear" w:color="auto" w:fill="auto"/>
            <w:noWrap/>
            <w:vAlign w:val="center"/>
          </w:tcPr>
          <w:p w14:paraId="3F9C5B5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57х3</w:t>
            </w:r>
          </w:p>
        </w:tc>
        <w:tc>
          <w:tcPr>
            <w:tcW w:w="900" w:type="dxa"/>
            <w:shd w:val="clear" w:color="auto" w:fill="auto"/>
            <w:noWrap/>
            <w:vAlign w:val="center"/>
          </w:tcPr>
          <w:p w14:paraId="6C68996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0,55</w:t>
            </w:r>
          </w:p>
        </w:tc>
        <w:tc>
          <w:tcPr>
            <w:tcW w:w="996" w:type="dxa"/>
            <w:shd w:val="clear" w:color="auto" w:fill="auto"/>
            <w:noWrap/>
            <w:vAlign w:val="center"/>
          </w:tcPr>
          <w:p w14:paraId="03D2EAB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145,01</w:t>
            </w:r>
          </w:p>
        </w:tc>
        <w:tc>
          <w:tcPr>
            <w:tcW w:w="960" w:type="dxa"/>
            <w:shd w:val="clear" w:color="auto" w:fill="auto"/>
            <w:noWrap/>
            <w:vAlign w:val="center"/>
          </w:tcPr>
          <w:p w14:paraId="4D83AC6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0,38</w:t>
            </w:r>
          </w:p>
        </w:tc>
        <w:tc>
          <w:tcPr>
            <w:tcW w:w="1074" w:type="dxa"/>
            <w:shd w:val="clear" w:color="auto" w:fill="auto"/>
            <w:noWrap/>
            <w:vAlign w:val="center"/>
          </w:tcPr>
          <w:p w14:paraId="4F7A96A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45,35</w:t>
            </w:r>
          </w:p>
        </w:tc>
        <w:tc>
          <w:tcPr>
            <w:tcW w:w="960" w:type="dxa"/>
            <w:shd w:val="clear" w:color="auto" w:fill="auto"/>
            <w:noWrap/>
            <w:vAlign w:val="center"/>
          </w:tcPr>
          <w:p w14:paraId="2CF37D2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1065</w:t>
            </w:r>
          </w:p>
        </w:tc>
        <w:tc>
          <w:tcPr>
            <w:tcW w:w="1285" w:type="dxa"/>
            <w:shd w:val="clear" w:color="auto" w:fill="auto"/>
            <w:noWrap/>
            <w:vAlign w:val="center"/>
          </w:tcPr>
          <w:p w14:paraId="1416441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4F99AF26" w14:textId="77777777" w:rsidTr="005B220B">
        <w:trPr>
          <w:trHeight w:val="255"/>
          <w:jc w:val="center"/>
        </w:trPr>
        <w:tc>
          <w:tcPr>
            <w:tcW w:w="699" w:type="dxa"/>
            <w:shd w:val="clear" w:color="auto" w:fill="auto"/>
            <w:noWrap/>
            <w:vAlign w:val="center"/>
          </w:tcPr>
          <w:p w14:paraId="586B4BE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23</w:t>
            </w:r>
          </w:p>
        </w:tc>
        <w:tc>
          <w:tcPr>
            <w:tcW w:w="1590" w:type="dxa"/>
            <w:shd w:val="clear" w:color="auto" w:fill="auto"/>
            <w:noWrap/>
            <w:vAlign w:val="center"/>
          </w:tcPr>
          <w:p w14:paraId="274C869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3DD4DB6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24, 25, 26, 27</w:t>
            </w:r>
          </w:p>
        </w:tc>
        <w:tc>
          <w:tcPr>
            <w:tcW w:w="876" w:type="dxa"/>
            <w:shd w:val="clear" w:color="auto" w:fill="auto"/>
            <w:noWrap/>
            <w:vAlign w:val="center"/>
          </w:tcPr>
          <w:p w14:paraId="29F1B1E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106,69</w:t>
            </w:r>
          </w:p>
        </w:tc>
        <w:tc>
          <w:tcPr>
            <w:tcW w:w="790" w:type="dxa"/>
            <w:shd w:val="clear" w:color="auto" w:fill="auto"/>
            <w:noWrap/>
            <w:vAlign w:val="center"/>
          </w:tcPr>
          <w:p w14:paraId="38426FD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36,0</w:t>
            </w:r>
          </w:p>
        </w:tc>
        <w:tc>
          <w:tcPr>
            <w:tcW w:w="790" w:type="dxa"/>
            <w:shd w:val="clear" w:color="auto" w:fill="auto"/>
            <w:noWrap/>
            <w:vAlign w:val="center"/>
          </w:tcPr>
          <w:p w14:paraId="67CA4AA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200</w:t>
            </w:r>
          </w:p>
        </w:tc>
        <w:tc>
          <w:tcPr>
            <w:tcW w:w="996" w:type="dxa"/>
            <w:shd w:val="clear" w:color="auto" w:fill="auto"/>
            <w:noWrap/>
            <w:vAlign w:val="center"/>
          </w:tcPr>
          <w:p w14:paraId="569F9D1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219х6</w:t>
            </w:r>
          </w:p>
        </w:tc>
        <w:tc>
          <w:tcPr>
            <w:tcW w:w="900" w:type="dxa"/>
            <w:shd w:val="clear" w:color="auto" w:fill="auto"/>
            <w:noWrap/>
            <w:vAlign w:val="center"/>
          </w:tcPr>
          <w:p w14:paraId="4459ADA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0,97</w:t>
            </w:r>
          </w:p>
        </w:tc>
        <w:tc>
          <w:tcPr>
            <w:tcW w:w="996" w:type="dxa"/>
            <w:shd w:val="clear" w:color="auto" w:fill="auto"/>
            <w:noWrap/>
            <w:vAlign w:val="center"/>
          </w:tcPr>
          <w:p w14:paraId="3F67D20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69,72</w:t>
            </w:r>
          </w:p>
        </w:tc>
        <w:tc>
          <w:tcPr>
            <w:tcW w:w="960" w:type="dxa"/>
            <w:shd w:val="clear" w:color="auto" w:fill="auto"/>
            <w:noWrap/>
            <w:vAlign w:val="center"/>
          </w:tcPr>
          <w:p w14:paraId="0CF0779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0,80</w:t>
            </w:r>
          </w:p>
        </w:tc>
        <w:tc>
          <w:tcPr>
            <w:tcW w:w="1074" w:type="dxa"/>
            <w:shd w:val="clear" w:color="auto" w:fill="auto"/>
            <w:noWrap/>
            <w:vAlign w:val="center"/>
          </w:tcPr>
          <w:p w14:paraId="0029703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44,80</w:t>
            </w:r>
          </w:p>
        </w:tc>
        <w:tc>
          <w:tcPr>
            <w:tcW w:w="960" w:type="dxa"/>
            <w:shd w:val="clear" w:color="auto" w:fill="auto"/>
            <w:noWrap/>
            <w:vAlign w:val="center"/>
          </w:tcPr>
          <w:p w14:paraId="50C1DD7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1022</w:t>
            </w:r>
          </w:p>
        </w:tc>
        <w:tc>
          <w:tcPr>
            <w:tcW w:w="1285" w:type="dxa"/>
            <w:shd w:val="clear" w:color="auto" w:fill="auto"/>
            <w:noWrap/>
            <w:vAlign w:val="center"/>
          </w:tcPr>
          <w:p w14:paraId="3859297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5553379C" w14:textId="77777777" w:rsidTr="005B220B">
        <w:trPr>
          <w:trHeight w:val="255"/>
          <w:jc w:val="center"/>
        </w:trPr>
        <w:tc>
          <w:tcPr>
            <w:tcW w:w="699" w:type="dxa"/>
            <w:shd w:val="clear" w:color="auto" w:fill="auto"/>
            <w:noWrap/>
            <w:vAlign w:val="center"/>
          </w:tcPr>
          <w:p w14:paraId="55E11F9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24</w:t>
            </w:r>
          </w:p>
        </w:tc>
        <w:tc>
          <w:tcPr>
            <w:tcW w:w="1590" w:type="dxa"/>
            <w:shd w:val="clear" w:color="auto" w:fill="auto"/>
            <w:noWrap/>
            <w:vAlign w:val="center"/>
          </w:tcPr>
          <w:p w14:paraId="3886CFE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63</w:t>
            </w:r>
          </w:p>
        </w:tc>
        <w:tc>
          <w:tcPr>
            <w:tcW w:w="2552" w:type="dxa"/>
            <w:shd w:val="clear" w:color="auto" w:fill="auto"/>
            <w:noWrap/>
            <w:vAlign w:val="center"/>
          </w:tcPr>
          <w:p w14:paraId="26E3CE0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0C62CF7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2,33</w:t>
            </w:r>
          </w:p>
        </w:tc>
        <w:tc>
          <w:tcPr>
            <w:tcW w:w="790" w:type="dxa"/>
            <w:shd w:val="clear" w:color="auto" w:fill="auto"/>
            <w:noWrap/>
            <w:vAlign w:val="center"/>
          </w:tcPr>
          <w:p w14:paraId="45BDA63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138,0</w:t>
            </w:r>
          </w:p>
        </w:tc>
        <w:tc>
          <w:tcPr>
            <w:tcW w:w="790" w:type="dxa"/>
            <w:shd w:val="clear" w:color="auto" w:fill="auto"/>
            <w:noWrap/>
            <w:vAlign w:val="center"/>
          </w:tcPr>
          <w:p w14:paraId="179DE58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50</w:t>
            </w:r>
          </w:p>
        </w:tc>
        <w:tc>
          <w:tcPr>
            <w:tcW w:w="996" w:type="dxa"/>
            <w:shd w:val="clear" w:color="auto" w:fill="auto"/>
            <w:noWrap/>
            <w:vAlign w:val="center"/>
          </w:tcPr>
          <w:p w14:paraId="1F7BD85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57х3</w:t>
            </w:r>
          </w:p>
        </w:tc>
        <w:tc>
          <w:tcPr>
            <w:tcW w:w="900" w:type="dxa"/>
            <w:shd w:val="clear" w:color="auto" w:fill="auto"/>
            <w:noWrap/>
            <w:vAlign w:val="center"/>
          </w:tcPr>
          <w:p w14:paraId="6D2863F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0,34</w:t>
            </w:r>
          </w:p>
        </w:tc>
        <w:tc>
          <w:tcPr>
            <w:tcW w:w="996" w:type="dxa"/>
            <w:shd w:val="clear" w:color="auto" w:fill="auto"/>
            <w:noWrap/>
            <w:vAlign w:val="center"/>
          </w:tcPr>
          <w:p w14:paraId="418EED9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54,52</w:t>
            </w:r>
          </w:p>
        </w:tc>
        <w:tc>
          <w:tcPr>
            <w:tcW w:w="960" w:type="dxa"/>
            <w:shd w:val="clear" w:color="auto" w:fill="auto"/>
            <w:noWrap/>
            <w:vAlign w:val="center"/>
          </w:tcPr>
          <w:p w14:paraId="233CA56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1,96</w:t>
            </w:r>
          </w:p>
        </w:tc>
        <w:tc>
          <w:tcPr>
            <w:tcW w:w="1074" w:type="dxa"/>
            <w:shd w:val="clear" w:color="auto" w:fill="auto"/>
            <w:noWrap/>
            <w:vAlign w:val="center"/>
          </w:tcPr>
          <w:p w14:paraId="68A3009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46,76</w:t>
            </w:r>
          </w:p>
        </w:tc>
        <w:tc>
          <w:tcPr>
            <w:tcW w:w="960" w:type="dxa"/>
            <w:shd w:val="clear" w:color="auto" w:fill="auto"/>
            <w:noWrap/>
            <w:vAlign w:val="center"/>
          </w:tcPr>
          <w:p w14:paraId="505A915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1160</w:t>
            </w:r>
          </w:p>
        </w:tc>
        <w:tc>
          <w:tcPr>
            <w:tcW w:w="1285" w:type="dxa"/>
            <w:shd w:val="clear" w:color="auto" w:fill="auto"/>
            <w:noWrap/>
            <w:vAlign w:val="center"/>
          </w:tcPr>
          <w:p w14:paraId="3D85E94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63822D77" w14:textId="77777777" w:rsidTr="005B220B">
        <w:trPr>
          <w:trHeight w:val="255"/>
          <w:jc w:val="center"/>
        </w:trPr>
        <w:tc>
          <w:tcPr>
            <w:tcW w:w="699" w:type="dxa"/>
            <w:shd w:val="clear" w:color="auto" w:fill="auto"/>
            <w:noWrap/>
            <w:vAlign w:val="center"/>
          </w:tcPr>
          <w:p w14:paraId="74894E4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25</w:t>
            </w:r>
          </w:p>
        </w:tc>
        <w:tc>
          <w:tcPr>
            <w:tcW w:w="1590" w:type="dxa"/>
            <w:shd w:val="clear" w:color="auto" w:fill="auto"/>
            <w:noWrap/>
            <w:vAlign w:val="center"/>
          </w:tcPr>
          <w:p w14:paraId="528E297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62</w:t>
            </w:r>
          </w:p>
        </w:tc>
        <w:tc>
          <w:tcPr>
            <w:tcW w:w="2552" w:type="dxa"/>
            <w:shd w:val="clear" w:color="auto" w:fill="auto"/>
            <w:noWrap/>
            <w:vAlign w:val="center"/>
          </w:tcPr>
          <w:p w14:paraId="32D9319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5151322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3,81</w:t>
            </w:r>
          </w:p>
        </w:tc>
        <w:tc>
          <w:tcPr>
            <w:tcW w:w="790" w:type="dxa"/>
            <w:shd w:val="clear" w:color="auto" w:fill="auto"/>
            <w:noWrap/>
            <w:vAlign w:val="center"/>
          </w:tcPr>
          <w:p w14:paraId="32FD94A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24,0</w:t>
            </w:r>
          </w:p>
        </w:tc>
        <w:tc>
          <w:tcPr>
            <w:tcW w:w="790" w:type="dxa"/>
            <w:shd w:val="clear" w:color="auto" w:fill="auto"/>
            <w:noWrap/>
            <w:vAlign w:val="center"/>
          </w:tcPr>
          <w:p w14:paraId="453D858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65</w:t>
            </w:r>
          </w:p>
        </w:tc>
        <w:tc>
          <w:tcPr>
            <w:tcW w:w="996" w:type="dxa"/>
            <w:shd w:val="clear" w:color="auto" w:fill="auto"/>
            <w:noWrap/>
            <w:vAlign w:val="center"/>
          </w:tcPr>
          <w:p w14:paraId="6437FC8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76х3,5</w:t>
            </w:r>
          </w:p>
        </w:tc>
        <w:tc>
          <w:tcPr>
            <w:tcW w:w="900" w:type="dxa"/>
            <w:shd w:val="clear" w:color="auto" w:fill="auto"/>
            <w:noWrap/>
            <w:vAlign w:val="center"/>
          </w:tcPr>
          <w:p w14:paraId="52DFD69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0,33</w:t>
            </w:r>
          </w:p>
        </w:tc>
        <w:tc>
          <w:tcPr>
            <w:tcW w:w="996" w:type="dxa"/>
            <w:shd w:val="clear" w:color="auto" w:fill="auto"/>
            <w:noWrap/>
            <w:vAlign w:val="center"/>
          </w:tcPr>
          <w:p w14:paraId="7038D30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35,60</w:t>
            </w:r>
          </w:p>
        </w:tc>
        <w:tc>
          <w:tcPr>
            <w:tcW w:w="960" w:type="dxa"/>
            <w:shd w:val="clear" w:color="auto" w:fill="auto"/>
            <w:noWrap/>
            <w:vAlign w:val="center"/>
          </w:tcPr>
          <w:p w14:paraId="4F054BE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0,22</w:t>
            </w:r>
          </w:p>
        </w:tc>
        <w:tc>
          <w:tcPr>
            <w:tcW w:w="1074" w:type="dxa"/>
            <w:shd w:val="clear" w:color="auto" w:fill="auto"/>
            <w:noWrap/>
            <w:vAlign w:val="center"/>
          </w:tcPr>
          <w:p w14:paraId="193E918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45,02</w:t>
            </w:r>
          </w:p>
        </w:tc>
        <w:tc>
          <w:tcPr>
            <w:tcW w:w="960" w:type="dxa"/>
            <w:shd w:val="clear" w:color="auto" w:fill="auto"/>
            <w:noWrap/>
            <w:vAlign w:val="center"/>
          </w:tcPr>
          <w:p w14:paraId="1062888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1046</w:t>
            </w:r>
          </w:p>
        </w:tc>
        <w:tc>
          <w:tcPr>
            <w:tcW w:w="1285" w:type="dxa"/>
            <w:shd w:val="clear" w:color="auto" w:fill="auto"/>
            <w:noWrap/>
            <w:vAlign w:val="center"/>
          </w:tcPr>
          <w:p w14:paraId="2F1C15E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628EA2E0" w14:textId="77777777" w:rsidTr="005B220B">
        <w:trPr>
          <w:trHeight w:val="255"/>
          <w:jc w:val="center"/>
        </w:trPr>
        <w:tc>
          <w:tcPr>
            <w:tcW w:w="699" w:type="dxa"/>
            <w:shd w:val="clear" w:color="auto" w:fill="auto"/>
            <w:noWrap/>
            <w:vAlign w:val="center"/>
          </w:tcPr>
          <w:p w14:paraId="14171E8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26</w:t>
            </w:r>
          </w:p>
        </w:tc>
        <w:tc>
          <w:tcPr>
            <w:tcW w:w="1590" w:type="dxa"/>
            <w:shd w:val="clear" w:color="auto" w:fill="auto"/>
            <w:noWrap/>
            <w:vAlign w:val="center"/>
          </w:tcPr>
          <w:p w14:paraId="55FBC56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w:t>
            </w:r>
          </w:p>
        </w:tc>
        <w:tc>
          <w:tcPr>
            <w:tcW w:w="2552" w:type="dxa"/>
            <w:shd w:val="clear" w:color="auto" w:fill="auto"/>
            <w:noWrap/>
            <w:vAlign w:val="center"/>
          </w:tcPr>
          <w:p w14:paraId="36D1443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153270C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3,53</w:t>
            </w:r>
          </w:p>
        </w:tc>
        <w:tc>
          <w:tcPr>
            <w:tcW w:w="790" w:type="dxa"/>
            <w:shd w:val="clear" w:color="auto" w:fill="auto"/>
            <w:noWrap/>
            <w:vAlign w:val="center"/>
          </w:tcPr>
          <w:p w14:paraId="4B1D861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40,0</w:t>
            </w:r>
          </w:p>
        </w:tc>
        <w:tc>
          <w:tcPr>
            <w:tcW w:w="790" w:type="dxa"/>
            <w:shd w:val="clear" w:color="auto" w:fill="auto"/>
            <w:noWrap/>
            <w:vAlign w:val="center"/>
          </w:tcPr>
          <w:p w14:paraId="46AE0D9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50</w:t>
            </w:r>
          </w:p>
        </w:tc>
        <w:tc>
          <w:tcPr>
            <w:tcW w:w="996" w:type="dxa"/>
            <w:shd w:val="clear" w:color="auto" w:fill="auto"/>
            <w:noWrap/>
            <w:vAlign w:val="center"/>
          </w:tcPr>
          <w:p w14:paraId="1E4CA05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57х3</w:t>
            </w:r>
          </w:p>
        </w:tc>
        <w:tc>
          <w:tcPr>
            <w:tcW w:w="900" w:type="dxa"/>
            <w:shd w:val="clear" w:color="auto" w:fill="auto"/>
            <w:noWrap/>
            <w:vAlign w:val="center"/>
          </w:tcPr>
          <w:p w14:paraId="7CB009C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0,52</w:t>
            </w:r>
          </w:p>
        </w:tc>
        <w:tc>
          <w:tcPr>
            <w:tcW w:w="996" w:type="dxa"/>
            <w:shd w:val="clear" w:color="auto" w:fill="auto"/>
            <w:noWrap/>
            <w:vAlign w:val="center"/>
          </w:tcPr>
          <w:p w14:paraId="0875531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125,13</w:t>
            </w:r>
          </w:p>
        </w:tc>
        <w:tc>
          <w:tcPr>
            <w:tcW w:w="960" w:type="dxa"/>
            <w:shd w:val="clear" w:color="auto" w:fill="auto"/>
            <w:noWrap/>
            <w:vAlign w:val="center"/>
          </w:tcPr>
          <w:p w14:paraId="1801942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1,30</w:t>
            </w:r>
          </w:p>
        </w:tc>
        <w:tc>
          <w:tcPr>
            <w:tcW w:w="1074" w:type="dxa"/>
            <w:shd w:val="clear" w:color="auto" w:fill="auto"/>
            <w:noWrap/>
            <w:vAlign w:val="center"/>
          </w:tcPr>
          <w:p w14:paraId="0F9DDDF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46,10</w:t>
            </w:r>
          </w:p>
        </w:tc>
        <w:tc>
          <w:tcPr>
            <w:tcW w:w="960" w:type="dxa"/>
            <w:shd w:val="clear" w:color="auto" w:fill="auto"/>
            <w:noWrap/>
            <w:vAlign w:val="center"/>
          </w:tcPr>
          <w:p w14:paraId="3657E90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1062</w:t>
            </w:r>
          </w:p>
        </w:tc>
        <w:tc>
          <w:tcPr>
            <w:tcW w:w="1285" w:type="dxa"/>
            <w:shd w:val="clear" w:color="auto" w:fill="auto"/>
            <w:noWrap/>
            <w:vAlign w:val="center"/>
          </w:tcPr>
          <w:p w14:paraId="659364C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74B30A89" w14:textId="77777777" w:rsidTr="005B220B">
        <w:trPr>
          <w:trHeight w:val="255"/>
          <w:jc w:val="center"/>
        </w:trPr>
        <w:tc>
          <w:tcPr>
            <w:tcW w:w="699" w:type="dxa"/>
            <w:shd w:val="clear" w:color="auto" w:fill="auto"/>
            <w:noWrap/>
            <w:vAlign w:val="center"/>
          </w:tcPr>
          <w:p w14:paraId="150B512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27</w:t>
            </w:r>
          </w:p>
        </w:tc>
        <w:tc>
          <w:tcPr>
            <w:tcW w:w="1590" w:type="dxa"/>
            <w:shd w:val="clear" w:color="auto" w:fill="auto"/>
            <w:noWrap/>
            <w:vAlign w:val="center"/>
          </w:tcPr>
          <w:p w14:paraId="6E342C1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628C44A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28, 29, 30</w:t>
            </w:r>
          </w:p>
        </w:tc>
        <w:tc>
          <w:tcPr>
            <w:tcW w:w="876" w:type="dxa"/>
            <w:shd w:val="clear" w:color="auto" w:fill="auto"/>
            <w:noWrap/>
            <w:vAlign w:val="center"/>
          </w:tcPr>
          <w:p w14:paraId="3A335DE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97,02</w:t>
            </w:r>
          </w:p>
        </w:tc>
        <w:tc>
          <w:tcPr>
            <w:tcW w:w="790" w:type="dxa"/>
            <w:shd w:val="clear" w:color="auto" w:fill="auto"/>
            <w:noWrap/>
            <w:vAlign w:val="center"/>
          </w:tcPr>
          <w:p w14:paraId="5FA6B54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32,0</w:t>
            </w:r>
          </w:p>
        </w:tc>
        <w:tc>
          <w:tcPr>
            <w:tcW w:w="790" w:type="dxa"/>
            <w:shd w:val="clear" w:color="auto" w:fill="auto"/>
            <w:noWrap/>
            <w:vAlign w:val="center"/>
          </w:tcPr>
          <w:p w14:paraId="1984FB0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200</w:t>
            </w:r>
          </w:p>
        </w:tc>
        <w:tc>
          <w:tcPr>
            <w:tcW w:w="996" w:type="dxa"/>
            <w:shd w:val="clear" w:color="auto" w:fill="auto"/>
            <w:noWrap/>
            <w:vAlign w:val="center"/>
          </w:tcPr>
          <w:p w14:paraId="1D9FD32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219х6</w:t>
            </w:r>
          </w:p>
        </w:tc>
        <w:tc>
          <w:tcPr>
            <w:tcW w:w="900" w:type="dxa"/>
            <w:shd w:val="clear" w:color="auto" w:fill="auto"/>
            <w:noWrap/>
            <w:vAlign w:val="center"/>
          </w:tcPr>
          <w:p w14:paraId="17753AB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0,88</w:t>
            </w:r>
          </w:p>
        </w:tc>
        <w:tc>
          <w:tcPr>
            <w:tcW w:w="996" w:type="dxa"/>
            <w:shd w:val="clear" w:color="auto" w:fill="auto"/>
            <w:noWrap/>
            <w:vAlign w:val="center"/>
          </w:tcPr>
          <w:p w14:paraId="07596DD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57,65</w:t>
            </w:r>
          </w:p>
        </w:tc>
        <w:tc>
          <w:tcPr>
            <w:tcW w:w="960" w:type="dxa"/>
            <w:shd w:val="clear" w:color="auto" w:fill="auto"/>
            <w:noWrap/>
            <w:vAlign w:val="center"/>
          </w:tcPr>
          <w:p w14:paraId="0CD8C82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0,59</w:t>
            </w:r>
          </w:p>
        </w:tc>
        <w:tc>
          <w:tcPr>
            <w:tcW w:w="1074" w:type="dxa"/>
            <w:shd w:val="clear" w:color="auto" w:fill="auto"/>
            <w:noWrap/>
            <w:vAlign w:val="center"/>
          </w:tcPr>
          <w:p w14:paraId="73822B5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45,39</w:t>
            </w:r>
          </w:p>
        </w:tc>
        <w:tc>
          <w:tcPr>
            <w:tcW w:w="960" w:type="dxa"/>
            <w:shd w:val="clear" w:color="auto" w:fill="auto"/>
            <w:noWrap/>
            <w:vAlign w:val="center"/>
          </w:tcPr>
          <w:p w14:paraId="63C6BAB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1054</w:t>
            </w:r>
          </w:p>
        </w:tc>
        <w:tc>
          <w:tcPr>
            <w:tcW w:w="1285" w:type="dxa"/>
            <w:shd w:val="clear" w:color="auto" w:fill="auto"/>
            <w:noWrap/>
            <w:vAlign w:val="center"/>
          </w:tcPr>
          <w:p w14:paraId="59F7062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73768CD4" w14:textId="77777777" w:rsidTr="005B220B">
        <w:trPr>
          <w:trHeight w:val="255"/>
          <w:jc w:val="center"/>
        </w:trPr>
        <w:tc>
          <w:tcPr>
            <w:tcW w:w="699" w:type="dxa"/>
            <w:shd w:val="clear" w:color="auto" w:fill="auto"/>
            <w:noWrap/>
            <w:vAlign w:val="center"/>
          </w:tcPr>
          <w:p w14:paraId="13A80ED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28</w:t>
            </w:r>
          </w:p>
        </w:tc>
        <w:tc>
          <w:tcPr>
            <w:tcW w:w="1590" w:type="dxa"/>
            <w:shd w:val="clear" w:color="auto" w:fill="auto"/>
            <w:noWrap/>
            <w:vAlign w:val="center"/>
          </w:tcPr>
          <w:p w14:paraId="314E760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106</w:t>
            </w:r>
          </w:p>
        </w:tc>
        <w:tc>
          <w:tcPr>
            <w:tcW w:w="2552" w:type="dxa"/>
            <w:shd w:val="clear" w:color="auto" w:fill="auto"/>
            <w:noWrap/>
            <w:vAlign w:val="center"/>
          </w:tcPr>
          <w:p w14:paraId="2A1279D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21D895F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1,80</w:t>
            </w:r>
          </w:p>
        </w:tc>
        <w:tc>
          <w:tcPr>
            <w:tcW w:w="790" w:type="dxa"/>
            <w:shd w:val="clear" w:color="auto" w:fill="auto"/>
            <w:noWrap/>
            <w:vAlign w:val="center"/>
          </w:tcPr>
          <w:p w14:paraId="0CFD869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100,0</w:t>
            </w:r>
          </w:p>
        </w:tc>
        <w:tc>
          <w:tcPr>
            <w:tcW w:w="790" w:type="dxa"/>
            <w:shd w:val="clear" w:color="auto" w:fill="auto"/>
            <w:noWrap/>
            <w:vAlign w:val="center"/>
          </w:tcPr>
          <w:p w14:paraId="7521E7C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50</w:t>
            </w:r>
          </w:p>
        </w:tc>
        <w:tc>
          <w:tcPr>
            <w:tcW w:w="996" w:type="dxa"/>
            <w:shd w:val="clear" w:color="auto" w:fill="auto"/>
            <w:noWrap/>
            <w:vAlign w:val="center"/>
          </w:tcPr>
          <w:p w14:paraId="30C4FC8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57х3</w:t>
            </w:r>
          </w:p>
        </w:tc>
        <w:tc>
          <w:tcPr>
            <w:tcW w:w="900" w:type="dxa"/>
            <w:shd w:val="clear" w:color="auto" w:fill="auto"/>
            <w:noWrap/>
            <w:vAlign w:val="center"/>
          </w:tcPr>
          <w:p w14:paraId="1019AFD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0,26</w:t>
            </w:r>
          </w:p>
        </w:tc>
        <w:tc>
          <w:tcPr>
            <w:tcW w:w="996" w:type="dxa"/>
            <w:shd w:val="clear" w:color="auto" w:fill="auto"/>
            <w:noWrap/>
            <w:vAlign w:val="center"/>
          </w:tcPr>
          <w:p w14:paraId="447AFC2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32,54</w:t>
            </w:r>
          </w:p>
        </w:tc>
        <w:tc>
          <w:tcPr>
            <w:tcW w:w="960" w:type="dxa"/>
            <w:shd w:val="clear" w:color="auto" w:fill="auto"/>
            <w:noWrap/>
            <w:vAlign w:val="center"/>
          </w:tcPr>
          <w:p w14:paraId="3D276CF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0,85</w:t>
            </w:r>
          </w:p>
        </w:tc>
        <w:tc>
          <w:tcPr>
            <w:tcW w:w="1074" w:type="dxa"/>
            <w:shd w:val="clear" w:color="auto" w:fill="auto"/>
            <w:noWrap/>
            <w:vAlign w:val="center"/>
          </w:tcPr>
          <w:p w14:paraId="2C8BCD3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46,24</w:t>
            </w:r>
          </w:p>
        </w:tc>
        <w:tc>
          <w:tcPr>
            <w:tcW w:w="960" w:type="dxa"/>
            <w:shd w:val="clear" w:color="auto" w:fill="auto"/>
            <w:noWrap/>
            <w:vAlign w:val="center"/>
          </w:tcPr>
          <w:p w14:paraId="0A4CAB7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1154</w:t>
            </w:r>
          </w:p>
        </w:tc>
        <w:tc>
          <w:tcPr>
            <w:tcW w:w="1285" w:type="dxa"/>
            <w:shd w:val="clear" w:color="auto" w:fill="auto"/>
            <w:noWrap/>
            <w:vAlign w:val="center"/>
          </w:tcPr>
          <w:p w14:paraId="3A5BEBE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22B096DA" w14:textId="77777777" w:rsidTr="005B220B">
        <w:trPr>
          <w:trHeight w:val="255"/>
          <w:jc w:val="center"/>
        </w:trPr>
        <w:tc>
          <w:tcPr>
            <w:tcW w:w="699" w:type="dxa"/>
            <w:shd w:val="clear" w:color="auto" w:fill="auto"/>
            <w:noWrap/>
            <w:vAlign w:val="center"/>
          </w:tcPr>
          <w:p w14:paraId="2605A7E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29</w:t>
            </w:r>
          </w:p>
        </w:tc>
        <w:tc>
          <w:tcPr>
            <w:tcW w:w="1590" w:type="dxa"/>
            <w:shd w:val="clear" w:color="auto" w:fill="auto"/>
            <w:noWrap/>
            <w:vAlign w:val="center"/>
          </w:tcPr>
          <w:p w14:paraId="4206878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w:t>
            </w:r>
          </w:p>
        </w:tc>
        <w:tc>
          <w:tcPr>
            <w:tcW w:w="2552" w:type="dxa"/>
            <w:shd w:val="clear" w:color="auto" w:fill="auto"/>
            <w:noWrap/>
            <w:vAlign w:val="center"/>
          </w:tcPr>
          <w:p w14:paraId="0F894A1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20ED03B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3,50</w:t>
            </w:r>
          </w:p>
        </w:tc>
        <w:tc>
          <w:tcPr>
            <w:tcW w:w="790" w:type="dxa"/>
            <w:shd w:val="clear" w:color="auto" w:fill="auto"/>
            <w:noWrap/>
            <w:vAlign w:val="center"/>
          </w:tcPr>
          <w:p w14:paraId="3FB5554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54,0</w:t>
            </w:r>
          </w:p>
        </w:tc>
        <w:tc>
          <w:tcPr>
            <w:tcW w:w="790" w:type="dxa"/>
            <w:shd w:val="clear" w:color="auto" w:fill="auto"/>
            <w:noWrap/>
            <w:vAlign w:val="center"/>
          </w:tcPr>
          <w:p w14:paraId="2A94988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50</w:t>
            </w:r>
          </w:p>
        </w:tc>
        <w:tc>
          <w:tcPr>
            <w:tcW w:w="996" w:type="dxa"/>
            <w:shd w:val="clear" w:color="auto" w:fill="auto"/>
            <w:noWrap/>
            <w:vAlign w:val="center"/>
          </w:tcPr>
          <w:p w14:paraId="21AC147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57х3</w:t>
            </w:r>
          </w:p>
        </w:tc>
        <w:tc>
          <w:tcPr>
            <w:tcW w:w="900" w:type="dxa"/>
            <w:shd w:val="clear" w:color="auto" w:fill="auto"/>
            <w:noWrap/>
            <w:vAlign w:val="center"/>
          </w:tcPr>
          <w:p w14:paraId="6199CD2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0,51</w:t>
            </w:r>
          </w:p>
        </w:tc>
        <w:tc>
          <w:tcPr>
            <w:tcW w:w="996" w:type="dxa"/>
            <w:shd w:val="clear" w:color="auto" w:fill="auto"/>
            <w:noWrap/>
            <w:vAlign w:val="center"/>
          </w:tcPr>
          <w:p w14:paraId="64604CA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123,01</w:t>
            </w:r>
          </w:p>
        </w:tc>
        <w:tc>
          <w:tcPr>
            <w:tcW w:w="960" w:type="dxa"/>
            <w:shd w:val="clear" w:color="auto" w:fill="auto"/>
            <w:noWrap/>
            <w:vAlign w:val="center"/>
          </w:tcPr>
          <w:p w14:paraId="5D69635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1,73</w:t>
            </w:r>
          </w:p>
        </w:tc>
        <w:tc>
          <w:tcPr>
            <w:tcW w:w="1074" w:type="dxa"/>
            <w:shd w:val="clear" w:color="auto" w:fill="auto"/>
            <w:noWrap/>
            <w:vAlign w:val="center"/>
          </w:tcPr>
          <w:p w14:paraId="2F14845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47,12</w:t>
            </w:r>
          </w:p>
        </w:tc>
        <w:tc>
          <w:tcPr>
            <w:tcW w:w="960" w:type="dxa"/>
            <w:shd w:val="clear" w:color="auto" w:fill="auto"/>
            <w:noWrap/>
            <w:vAlign w:val="center"/>
          </w:tcPr>
          <w:p w14:paraId="41264DA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1108</w:t>
            </w:r>
          </w:p>
        </w:tc>
        <w:tc>
          <w:tcPr>
            <w:tcW w:w="1285" w:type="dxa"/>
            <w:shd w:val="clear" w:color="auto" w:fill="auto"/>
            <w:noWrap/>
            <w:vAlign w:val="center"/>
          </w:tcPr>
          <w:p w14:paraId="757EF60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5E503BE8" w14:textId="77777777" w:rsidTr="005B220B">
        <w:trPr>
          <w:trHeight w:val="255"/>
          <w:jc w:val="center"/>
        </w:trPr>
        <w:tc>
          <w:tcPr>
            <w:tcW w:w="699" w:type="dxa"/>
            <w:shd w:val="clear" w:color="auto" w:fill="auto"/>
            <w:noWrap/>
            <w:vAlign w:val="center"/>
          </w:tcPr>
          <w:p w14:paraId="6B97E0D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30</w:t>
            </w:r>
          </w:p>
        </w:tc>
        <w:tc>
          <w:tcPr>
            <w:tcW w:w="1590" w:type="dxa"/>
            <w:shd w:val="clear" w:color="auto" w:fill="auto"/>
            <w:noWrap/>
            <w:vAlign w:val="center"/>
          </w:tcPr>
          <w:p w14:paraId="3C9A7CE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0DB6F5F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31, 32, 35, 36</w:t>
            </w:r>
          </w:p>
        </w:tc>
        <w:tc>
          <w:tcPr>
            <w:tcW w:w="876" w:type="dxa"/>
            <w:shd w:val="clear" w:color="auto" w:fill="auto"/>
            <w:noWrap/>
            <w:vAlign w:val="center"/>
          </w:tcPr>
          <w:p w14:paraId="3F06360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91,72</w:t>
            </w:r>
          </w:p>
        </w:tc>
        <w:tc>
          <w:tcPr>
            <w:tcW w:w="790" w:type="dxa"/>
            <w:shd w:val="clear" w:color="auto" w:fill="auto"/>
            <w:noWrap/>
            <w:vAlign w:val="center"/>
          </w:tcPr>
          <w:p w14:paraId="6C549B9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25,0</w:t>
            </w:r>
          </w:p>
        </w:tc>
        <w:tc>
          <w:tcPr>
            <w:tcW w:w="790" w:type="dxa"/>
            <w:shd w:val="clear" w:color="auto" w:fill="auto"/>
            <w:noWrap/>
            <w:vAlign w:val="center"/>
          </w:tcPr>
          <w:p w14:paraId="04E0D36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200</w:t>
            </w:r>
          </w:p>
        </w:tc>
        <w:tc>
          <w:tcPr>
            <w:tcW w:w="996" w:type="dxa"/>
            <w:shd w:val="clear" w:color="auto" w:fill="auto"/>
            <w:noWrap/>
            <w:vAlign w:val="center"/>
          </w:tcPr>
          <w:p w14:paraId="401B0C6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219х6</w:t>
            </w:r>
          </w:p>
        </w:tc>
        <w:tc>
          <w:tcPr>
            <w:tcW w:w="900" w:type="dxa"/>
            <w:shd w:val="clear" w:color="auto" w:fill="auto"/>
            <w:noWrap/>
            <w:vAlign w:val="center"/>
          </w:tcPr>
          <w:p w14:paraId="68B8B50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0,84</w:t>
            </w:r>
          </w:p>
        </w:tc>
        <w:tc>
          <w:tcPr>
            <w:tcW w:w="996" w:type="dxa"/>
            <w:shd w:val="clear" w:color="auto" w:fill="auto"/>
            <w:noWrap/>
            <w:vAlign w:val="center"/>
          </w:tcPr>
          <w:p w14:paraId="1105719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51,53</w:t>
            </w:r>
          </w:p>
        </w:tc>
        <w:tc>
          <w:tcPr>
            <w:tcW w:w="960" w:type="dxa"/>
            <w:shd w:val="clear" w:color="auto" w:fill="auto"/>
            <w:noWrap/>
            <w:vAlign w:val="center"/>
          </w:tcPr>
          <w:p w14:paraId="18E3492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0,41</w:t>
            </w:r>
          </w:p>
        </w:tc>
        <w:tc>
          <w:tcPr>
            <w:tcW w:w="1074" w:type="dxa"/>
            <w:shd w:val="clear" w:color="auto" w:fill="auto"/>
            <w:noWrap/>
            <w:vAlign w:val="center"/>
          </w:tcPr>
          <w:p w14:paraId="6279555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45,80</w:t>
            </w:r>
          </w:p>
        </w:tc>
        <w:tc>
          <w:tcPr>
            <w:tcW w:w="960" w:type="dxa"/>
            <w:shd w:val="clear" w:color="auto" w:fill="auto"/>
            <w:noWrap/>
            <w:vAlign w:val="center"/>
          </w:tcPr>
          <w:p w14:paraId="63CB1EE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1079</w:t>
            </w:r>
          </w:p>
        </w:tc>
        <w:tc>
          <w:tcPr>
            <w:tcW w:w="1285" w:type="dxa"/>
            <w:shd w:val="clear" w:color="auto" w:fill="auto"/>
            <w:noWrap/>
            <w:vAlign w:val="center"/>
          </w:tcPr>
          <w:p w14:paraId="026E58C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0D0DEB61" w14:textId="77777777" w:rsidTr="005B220B">
        <w:trPr>
          <w:trHeight w:val="255"/>
          <w:jc w:val="center"/>
        </w:trPr>
        <w:tc>
          <w:tcPr>
            <w:tcW w:w="699" w:type="dxa"/>
            <w:shd w:val="clear" w:color="auto" w:fill="auto"/>
            <w:noWrap/>
            <w:vAlign w:val="center"/>
          </w:tcPr>
          <w:p w14:paraId="471711E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31</w:t>
            </w:r>
          </w:p>
        </w:tc>
        <w:tc>
          <w:tcPr>
            <w:tcW w:w="1590" w:type="dxa"/>
            <w:shd w:val="clear" w:color="auto" w:fill="auto"/>
            <w:noWrap/>
            <w:vAlign w:val="center"/>
          </w:tcPr>
          <w:p w14:paraId="5B173EA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w:t>
            </w:r>
          </w:p>
        </w:tc>
        <w:tc>
          <w:tcPr>
            <w:tcW w:w="2552" w:type="dxa"/>
            <w:shd w:val="clear" w:color="auto" w:fill="auto"/>
            <w:noWrap/>
            <w:vAlign w:val="center"/>
          </w:tcPr>
          <w:p w14:paraId="25CBAE8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11F2BE9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4,76</w:t>
            </w:r>
          </w:p>
        </w:tc>
        <w:tc>
          <w:tcPr>
            <w:tcW w:w="790" w:type="dxa"/>
            <w:shd w:val="clear" w:color="auto" w:fill="auto"/>
            <w:noWrap/>
            <w:vAlign w:val="center"/>
          </w:tcPr>
          <w:p w14:paraId="288783E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18,0</w:t>
            </w:r>
          </w:p>
        </w:tc>
        <w:tc>
          <w:tcPr>
            <w:tcW w:w="790" w:type="dxa"/>
            <w:shd w:val="clear" w:color="auto" w:fill="auto"/>
            <w:noWrap/>
            <w:vAlign w:val="center"/>
          </w:tcPr>
          <w:p w14:paraId="71DADEF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50</w:t>
            </w:r>
          </w:p>
        </w:tc>
        <w:tc>
          <w:tcPr>
            <w:tcW w:w="996" w:type="dxa"/>
            <w:shd w:val="clear" w:color="auto" w:fill="auto"/>
            <w:noWrap/>
            <w:vAlign w:val="center"/>
          </w:tcPr>
          <w:p w14:paraId="74A9C66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57х3</w:t>
            </w:r>
          </w:p>
        </w:tc>
        <w:tc>
          <w:tcPr>
            <w:tcW w:w="900" w:type="dxa"/>
            <w:shd w:val="clear" w:color="auto" w:fill="auto"/>
            <w:noWrap/>
            <w:vAlign w:val="center"/>
          </w:tcPr>
          <w:p w14:paraId="302E7C7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0,69</w:t>
            </w:r>
          </w:p>
        </w:tc>
        <w:tc>
          <w:tcPr>
            <w:tcW w:w="996" w:type="dxa"/>
            <w:shd w:val="clear" w:color="auto" w:fill="auto"/>
            <w:noWrap/>
            <w:vAlign w:val="center"/>
          </w:tcPr>
          <w:p w14:paraId="0268FF7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227,53</w:t>
            </w:r>
          </w:p>
        </w:tc>
        <w:tc>
          <w:tcPr>
            <w:tcW w:w="960" w:type="dxa"/>
            <w:shd w:val="clear" w:color="auto" w:fill="auto"/>
            <w:noWrap/>
            <w:vAlign w:val="center"/>
          </w:tcPr>
          <w:p w14:paraId="111CB70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1,06</w:t>
            </w:r>
          </w:p>
        </w:tc>
        <w:tc>
          <w:tcPr>
            <w:tcW w:w="1074" w:type="dxa"/>
            <w:shd w:val="clear" w:color="auto" w:fill="auto"/>
            <w:noWrap/>
            <w:vAlign w:val="center"/>
          </w:tcPr>
          <w:p w14:paraId="15A6F9C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46,86</w:t>
            </w:r>
          </w:p>
        </w:tc>
        <w:tc>
          <w:tcPr>
            <w:tcW w:w="960" w:type="dxa"/>
            <w:shd w:val="clear" w:color="auto" w:fill="auto"/>
            <w:noWrap/>
            <w:vAlign w:val="center"/>
          </w:tcPr>
          <w:p w14:paraId="41C98E3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1097</w:t>
            </w:r>
          </w:p>
        </w:tc>
        <w:tc>
          <w:tcPr>
            <w:tcW w:w="1285" w:type="dxa"/>
            <w:shd w:val="clear" w:color="auto" w:fill="auto"/>
            <w:noWrap/>
            <w:vAlign w:val="center"/>
          </w:tcPr>
          <w:p w14:paraId="6C622AB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2BE03DD9" w14:textId="77777777" w:rsidTr="005B220B">
        <w:trPr>
          <w:trHeight w:val="255"/>
          <w:jc w:val="center"/>
        </w:trPr>
        <w:tc>
          <w:tcPr>
            <w:tcW w:w="699" w:type="dxa"/>
            <w:shd w:val="clear" w:color="auto" w:fill="auto"/>
            <w:noWrap/>
            <w:vAlign w:val="center"/>
          </w:tcPr>
          <w:p w14:paraId="6A0B989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32</w:t>
            </w:r>
          </w:p>
        </w:tc>
        <w:tc>
          <w:tcPr>
            <w:tcW w:w="1590" w:type="dxa"/>
            <w:shd w:val="clear" w:color="auto" w:fill="auto"/>
            <w:noWrap/>
            <w:vAlign w:val="center"/>
          </w:tcPr>
          <w:p w14:paraId="59E8D29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53E38B2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33, 34 </w:t>
            </w:r>
          </w:p>
        </w:tc>
        <w:tc>
          <w:tcPr>
            <w:tcW w:w="876" w:type="dxa"/>
            <w:shd w:val="clear" w:color="auto" w:fill="auto"/>
            <w:noWrap/>
            <w:vAlign w:val="center"/>
          </w:tcPr>
          <w:p w14:paraId="5B5E15A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19,02</w:t>
            </w:r>
          </w:p>
        </w:tc>
        <w:tc>
          <w:tcPr>
            <w:tcW w:w="790" w:type="dxa"/>
            <w:shd w:val="clear" w:color="auto" w:fill="auto"/>
            <w:noWrap/>
            <w:vAlign w:val="center"/>
          </w:tcPr>
          <w:p w14:paraId="4371BA9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64,0</w:t>
            </w:r>
          </w:p>
        </w:tc>
        <w:tc>
          <w:tcPr>
            <w:tcW w:w="790" w:type="dxa"/>
            <w:shd w:val="clear" w:color="auto" w:fill="auto"/>
            <w:noWrap/>
            <w:vAlign w:val="center"/>
          </w:tcPr>
          <w:p w14:paraId="7D10875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65</w:t>
            </w:r>
          </w:p>
        </w:tc>
        <w:tc>
          <w:tcPr>
            <w:tcW w:w="996" w:type="dxa"/>
            <w:shd w:val="clear" w:color="auto" w:fill="auto"/>
            <w:noWrap/>
            <w:vAlign w:val="center"/>
          </w:tcPr>
          <w:p w14:paraId="7E2566A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76х3,5</w:t>
            </w:r>
          </w:p>
        </w:tc>
        <w:tc>
          <w:tcPr>
            <w:tcW w:w="900" w:type="dxa"/>
            <w:shd w:val="clear" w:color="auto" w:fill="auto"/>
            <w:noWrap/>
            <w:vAlign w:val="center"/>
          </w:tcPr>
          <w:p w14:paraId="7BDF0DB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1,64</w:t>
            </w:r>
          </w:p>
        </w:tc>
        <w:tc>
          <w:tcPr>
            <w:tcW w:w="996" w:type="dxa"/>
            <w:shd w:val="clear" w:color="auto" w:fill="auto"/>
            <w:noWrap/>
            <w:vAlign w:val="center"/>
          </w:tcPr>
          <w:p w14:paraId="371E46F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887,08</w:t>
            </w:r>
          </w:p>
        </w:tc>
        <w:tc>
          <w:tcPr>
            <w:tcW w:w="960" w:type="dxa"/>
            <w:shd w:val="clear" w:color="auto" w:fill="auto"/>
            <w:noWrap/>
            <w:vAlign w:val="center"/>
          </w:tcPr>
          <w:p w14:paraId="1F94C2E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14,76</w:t>
            </w:r>
          </w:p>
        </w:tc>
        <w:tc>
          <w:tcPr>
            <w:tcW w:w="1074" w:type="dxa"/>
            <w:shd w:val="clear" w:color="auto" w:fill="auto"/>
            <w:noWrap/>
            <w:vAlign w:val="center"/>
          </w:tcPr>
          <w:p w14:paraId="2905DD9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60,56</w:t>
            </w:r>
          </w:p>
        </w:tc>
        <w:tc>
          <w:tcPr>
            <w:tcW w:w="960" w:type="dxa"/>
            <w:shd w:val="clear" w:color="auto" w:fill="auto"/>
            <w:noWrap/>
            <w:vAlign w:val="center"/>
          </w:tcPr>
          <w:p w14:paraId="611333E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1143</w:t>
            </w:r>
          </w:p>
        </w:tc>
        <w:tc>
          <w:tcPr>
            <w:tcW w:w="1285" w:type="dxa"/>
            <w:shd w:val="clear" w:color="auto" w:fill="auto"/>
            <w:noWrap/>
            <w:vAlign w:val="center"/>
          </w:tcPr>
          <w:p w14:paraId="38BC539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108х4</w:t>
            </w:r>
          </w:p>
        </w:tc>
      </w:tr>
      <w:tr w:rsidR="005B220B" w:rsidRPr="005B220B" w14:paraId="706427C1" w14:textId="77777777" w:rsidTr="005B220B">
        <w:trPr>
          <w:trHeight w:val="255"/>
          <w:jc w:val="center"/>
        </w:trPr>
        <w:tc>
          <w:tcPr>
            <w:tcW w:w="699" w:type="dxa"/>
            <w:shd w:val="clear" w:color="auto" w:fill="auto"/>
            <w:noWrap/>
            <w:vAlign w:val="center"/>
          </w:tcPr>
          <w:p w14:paraId="54B16DD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33</w:t>
            </w:r>
          </w:p>
        </w:tc>
        <w:tc>
          <w:tcPr>
            <w:tcW w:w="1590" w:type="dxa"/>
            <w:shd w:val="clear" w:color="auto" w:fill="auto"/>
            <w:noWrap/>
            <w:vAlign w:val="center"/>
          </w:tcPr>
          <w:p w14:paraId="35CEEFC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29</w:t>
            </w:r>
          </w:p>
        </w:tc>
        <w:tc>
          <w:tcPr>
            <w:tcW w:w="2552" w:type="dxa"/>
            <w:shd w:val="clear" w:color="auto" w:fill="auto"/>
            <w:noWrap/>
            <w:vAlign w:val="center"/>
          </w:tcPr>
          <w:p w14:paraId="5ED15AA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208F2C0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11,98</w:t>
            </w:r>
          </w:p>
        </w:tc>
        <w:tc>
          <w:tcPr>
            <w:tcW w:w="790" w:type="dxa"/>
            <w:shd w:val="clear" w:color="auto" w:fill="auto"/>
            <w:noWrap/>
            <w:vAlign w:val="center"/>
          </w:tcPr>
          <w:p w14:paraId="2F9807D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44,0</w:t>
            </w:r>
          </w:p>
        </w:tc>
        <w:tc>
          <w:tcPr>
            <w:tcW w:w="790" w:type="dxa"/>
            <w:shd w:val="clear" w:color="auto" w:fill="auto"/>
            <w:noWrap/>
            <w:vAlign w:val="center"/>
          </w:tcPr>
          <w:p w14:paraId="7670B48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65</w:t>
            </w:r>
          </w:p>
        </w:tc>
        <w:tc>
          <w:tcPr>
            <w:tcW w:w="996" w:type="dxa"/>
            <w:shd w:val="clear" w:color="auto" w:fill="auto"/>
            <w:noWrap/>
            <w:vAlign w:val="center"/>
          </w:tcPr>
          <w:p w14:paraId="5CCA12C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76х3,5</w:t>
            </w:r>
          </w:p>
        </w:tc>
        <w:tc>
          <w:tcPr>
            <w:tcW w:w="900" w:type="dxa"/>
            <w:shd w:val="clear" w:color="auto" w:fill="auto"/>
            <w:noWrap/>
            <w:vAlign w:val="center"/>
          </w:tcPr>
          <w:p w14:paraId="4F3E580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1,03</w:t>
            </w:r>
          </w:p>
        </w:tc>
        <w:tc>
          <w:tcPr>
            <w:tcW w:w="996" w:type="dxa"/>
            <w:shd w:val="clear" w:color="auto" w:fill="auto"/>
            <w:noWrap/>
            <w:vAlign w:val="center"/>
          </w:tcPr>
          <w:p w14:paraId="25C4875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351,93</w:t>
            </w:r>
          </w:p>
        </w:tc>
        <w:tc>
          <w:tcPr>
            <w:tcW w:w="960" w:type="dxa"/>
            <w:shd w:val="clear" w:color="auto" w:fill="auto"/>
            <w:noWrap/>
            <w:vAlign w:val="center"/>
          </w:tcPr>
          <w:p w14:paraId="7F8923A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4,03</w:t>
            </w:r>
          </w:p>
        </w:tc>
        <w:tc>
          <w:tcPr>
            <w:tcW w:w="1074" w:type="dxa"/>
            <w:shd w:val="clear" w:color="auto" w:fill="auto"/>
            <w:noWrap/>
            <w:vAlign w:val="center"/>
          </w:tcPr>
          <w:p w14:paraId="4B29414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64,59</w:t>
            </w:r>
          </w:p>
        </w:tc>
        <w:tc>
          <w:tcPr>
            <w:tcW w:w="960" w:type="dxa"/>
            <w:shd w:val="clear" w:color="auto" w:fill="auto"/>
            <w:noWrap/>
            <w:vAlign w:val="center"/>
          </w:tcPr>
          <w:p w14:paraId="08B99CC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1187</w:t>
            </w:r>
          </w:p>
        </w:tc>
        <w:tc>
          <w:tcPr>
            <w:tcW w:w="1285" w:type="dxa"/>
            <w:shd w:val="clear" w:color="auto" w:fill="auto"/>
            <w:noWrap/>
            <w:vAlign w:val="center"/>
          </w:tcPr>
          <w:p w14:paraId="53BF63C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89х3,5</w:t>
            </w:r>
          </w:p>
        </w:tc>
      </w:tr>
      <w:tr w:rsidR="005B220B" w:rsidRPr="005B220B" w14:paraId="119AA009" w14:textId="77777777" w:rsidTr="005B220B">
        <w:trPr>
          <w:trHeight w:val="255"/>
          <w:jc w:val="center"/>
        </w:trPr>
        <w:tc>
          <w:tcPr>
            <w:tcW w:w="699" w:type="dxa"/>
            <w:shd w:val="clear" w:color="auto" w:fill="auto"/>
            <w:noWrap/>
            <w:vAlign w:val="center"/>
          </w:tcPr>
          <w:p w14:paraId="4D55FC1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34</w:t>
            </w:r>
          </w:p>
        </w:tc>
        <w:tc>
          <w:tcPr>
            <w:tcW w:w="1590" w:type="dxa"/>
            <w:shd w:val="clear" w:color="auto" w:fill="auto"/>
            <w:noWrap/>
            <w:vAlign w:val="center"/>
          </w:tcPr>
          <w:p w14:paraId="76B5DF0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w:t>
            </w:r>
          </w:p>
        </w:tc>
        <w:tc>
          <w:tcPr>
            <w:tcW w:w="2552" w:type="dxa"/>
            <w:shd w:val="clear" w:color="auto" w:fill="auto"/>
            <w:noWrap/>
            <w:vAlign w:val="center"/>
          </w:tcPr>
          <w:p w14:paraId="3A3A822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71A03EB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7,04</w:t>
            </w:r>
          </w:p>
        </w:tc>
        <w:tc>
          <w:tcPr>
            <w:tcW w:w="790" w:type="dxa"/>
            <w:shd w:val="clear" w:color="auto" w:fill="auto"/>
            <w:noWrap/>
            <w:vAlign w:val="center"/>
          </w:tcPr>
          <w:p w14:paraId="2B934BA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4,0</w:t>
            </w:r>
          </w:p>
        </w:tc>
        <w:tc>
          <w:tcPr>
            <w:tcW w:w="790" w:type="dxa"/>
            <w:shd w:val="clear" w:color="auto" w:fill="auto"/>
            <w:noWrap/>
            <w:vAlign w:val="center"/>
          </w:tcPr>
          <w:p w14:paraId="4CC8FBE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50</w:t>
            </w:r>
          </w:p>
        </w:tc>
        <w:tc>
          <w:tcPr>
            <w:tcW w:w="996" w:type="dxa"/>
            <w:shd w:val="clear" w:color="auto" w:fill="auto"/>
            <w:noWrap/>
            <w:vAlign w:val="center"/>
          </w:tcPr>
          <w:p w14:paraId="5574073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57х3</w:t>
            </w:r>
          </w:p>
        </w:tc>
        <w:tc>
          <w:tcPr>
            <w:tcW w:w="900" w:type="dxa"/>
            <w:shd w:val="clear" w:color="auto" w:fill="auto"/>
            <w:noWrap/>
            <w:vAlign w:val="center"/>
          </w:tcPr>
          <w:p w14:paraId="5F46657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1,03</w:t>
            </w:r>
          </w:p>
        </w:tc>
        <w:tc>
          <w:tcPr>
            <w:tcW w:w="996" w:type="dxa"/>
            <w:shd w:val="clear" w:color="auto" w:fill="auto"/>
            <w:noWrap/>
            <w:vAlign w:val="center"/>
          </w:tcPr>
          <w:p w14:paraId="2AB013F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497,70</w:t>
            </w:r>
          </w:p>
        </w:tc>
        <w:tc>
          <w:tcPr>
            <w:tcW w:w="960" w:type="dxa"/>
            <w:shd w:val="clear" w:color="auto" w:fill="auto"/>
            <w:noWrap/>
            <w:vAlign w:val="center"/>
          </w:tcPr>
          <w:p w14:paraId="3FFB0DB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0,52</w:t>
            </w:r>
          </w:p>
        </w:tc>
        <w:tc>
          <w:tcPr>
            <w:tcW w:w="1074" w:type="dxa"/>
            <w:shd w:val="clear" w:color="auto" w:fill="auto"/>
            <w:noWrap/>
            <w:vAlign w:val="center"/>
          </w:tcPr>
          <w:p w14:paraId="1D49687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61,08</w:t>
            </w:r>
          </w:p>
        </w:tc>
        <w:tc>
          <w:tcPr>
            <w:tcW w:w="960" w:type="dxa"/>
            <w:shd w:val="clear" w:color="auto" w:fill="auto"/>
            <w:noWrap/>
            <w:vAlign w:val="center"/>
          </w:tcPr>
          <w:p w14:paraId="243A62C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1147</w:t>
            </w:r>
          </w:p>
        </w:tc>
        <w:tc>
          <w:tcPr>
            <w:tcW w:w="1285" w:type="dxa"/>
            <w:shd w:val="clear" w:color="auto" w:fill="auto"/>
            <w:noWrap/>
            <w:vAlign w:val="center"/>
          </w:tcPr>
          <w:p w14:paraId="6EECE85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26F9042E" w14:textId="77777777" w:rsidTr="005B220B">
        <w:trPr>
          <w:trHeight w:val="255"/>
          <w:jc w:val="center"/>
        </w:trPr>
        <w:tc>
          <w:tcPr>
            <w:tcW w:w="699" w:type="dxa"/>
            <w:shd w:val="clear" w:color="auto" w:fill="auto"/>
            <w:noWrap/>
            <w:vAlign w:val="center"/>
          </w:tcPr>
          <w:p w14:paraId="73FA3CE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35</w:t>
            </w:r>
          </w:p>
        </w:tc>
        <w:tc>
          <w:tcPr>
            <w:tcW w:w="1590" w:type="dxa"/>
            <w:shd w:val="clear" w:color="auto" w:fill="auto"/>
            <w:noWrap/>
            <w:vAlign w:val="center"/>
          </w:tcPr>
          <w:p w14:paraId="6200511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107</w:t>
            </w:r>
          </w:p>
        </w:tc>
        <w:tc>
          <w:tcPr>
            <w:tcW w:w="2552" w:type="dxa"/>
            <w:shd w:val="clear" w:color="auto" w:fill="auto"/>
            <w:noWrap/>
            <w:vAlign w:val="center"/>
          </w:tcPr>
          <w:p w14:paraId="41350A5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2ADBBED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1,31</w:t>
            </w:r>
          </w:p>
        </w:tc>
        <w:tc>
          <w:tcPr>
            <w:tcW w:w="790" w:type="dxa"/>
            <w:shd w:val="clear" w:color="auto" w:fill="auto"/>
            <w:noWrap/>
            <w:vAlign w:val="center"/>
          </w:tcPr>
          <w:p w14:paraId="4B363B1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114,0</w:t>
            </w:r>
          </w:p>
        </w:tc>
        <w:tc>
          <w:tcPr>
            <w:tcW w:w="790" w:type="dxa"/>
            <w:shd w:val="clear" w:color="auto" w:fill="auto"/>
            <w:noWrap/>
            <w:vAlign w:val="center"/>
          </w:tcPr>
          <w:p w14:paraId="7A86BA0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50</w:t>
            </w:r>
          </w:p>
        </w:tc>
        <w:tc>
          <w:tcPr>
            <w:tcW w:w="996" w:type="dxa"/>
            <w:shd w:val="clear" w:color="auto" w:fill="auto"/>
            <w:noWrap/>
            <w:vAlign w:val="center"/>
          </w:tcPr>
          <w:p w14:paraId="1D9B670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57х3</w:t>
            </w:r>
          </w:p>
        </w:tc>
        <w:tc>
          <w:tcPr>
            <w:tcW w:w="900" w:type="dxa"/>
            <w:shd w:val="clear" w:color="auto" w:fill="auto"/>
            <w:noWrap/>
            <w:vAlign w:val="center"/>
          </w:tcPr>
          <w:p w14:paraId="6DCB375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0,19</w:t>
            </w:r>
          </w:p>
        </w:tc>
        <w:tc>
          <w:tcPr>
            <w:tcW w:w="996" w:type="dxa"/>
            <w:shd w:val="clear" w:color="auto" w:fill="auto"/>
            <w:noWrap/>
            <w:vAlign w:val="center"/>
          </w:tcPr>
          <w:p w14:paraId="2817550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15,13</w:t>
            </w:r>
          </w:p>
        </w:tc>
        <w:tc>
          <w:tcPr>
            <w:tcW w:w="960" w:type="dxa"/>
            <w:shd w:val="clear" w:color="auto" w:fill="auto"/>
            <w:noWrap/>
            <w:vAlign w:val="center"/>
          </w:tcPr>
          <w:p w14:paraId="2226E08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0,45</w:t>
            </w:r>
          </w:p>
        </w:tc>
        <w:tc>
          <w:tcPr>
            <w:tcW w:w="1074" w:type="dxa"/>
            <w:shd w:val="clear" w:color="auto" w:fill="auto"/>
            <w:noWrap/>
            <w:vAlign w:val="center"/>
          </w:tcPr>
          <w:p w14:paraId="487FE70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46,25</w:t>
            </w:r>
          </w:p>
        </w:tc>
        <w:tc>
          <w:tcPr>
            <w:tcW w:w="960" w:type="dxa"/>
            <w:shd w:val="clear" w:color="auto" w:fill="auto"/>
            <w:noWrap/>
            <w:vAlign w:val="center"/>
          </w:tcPr>
          <w:p w14:paraId="6DCF689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1193</w:t>
            </w:r>
          </w:p>
        </w:tc>
        <w:tc>
          <w:tcPr>
            <w:tcW w:w="1285" w:type="dxa"/>
            <w:shd w:val="clear" w:color="auto" w:fill="auto"/>
            <w:noWrap/>
            <w:vAlign w:val="center"/>
          </w:tcPr>
          <w:p w14:paraId="48EC294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733965CF" w14:textId="77777777" w:rsidTr="005B220B">
        <w:trPr>
          <w:trHeight w:val="255"/>
          <w:jc w:val="center"/>
        </w:trPr>
        <w:tc>
          <w:tcPr>
            <w:tcW w:w="699" w:type="dxa"/>
            <w:shd w:val="clear" w:color="auto" w:fill="auto"/>
            <w:noWrap/>
            <w:vAlign w:val="center"/>
          </w:tcPr>
          <w:p w14:paraId="3A221BB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36</w:t>
            </w:r>
          </w:p>
        </w:tc>
        <w:tc>
          <w:tcPr>
            <w:tcW w:w="1590" w:type="dxa"/>
            <w:shd w:val="clear" w:color="auto" w:fill="auto"/>
            <w:noWrap/>
            <w:vAlign w:val="center"/>
          </w:tcPr>
          <w:p w14:paraId="498D645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504F2DE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37, 38 </w:t>
            </w:r>
          </w:p>
        </w:tc>
        <w:tc>
          <w:tcPr>
            <w:tcW w:w="876" w:type="dxa"/>
            <w:shd w:val="clear" w:color="auto" w:fill="auto"/>
            <w:noWrap/>
            <w:vAlign w:val="center"/>
          </w:tcPr>
          <w:p w14:paraId="08A1D28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66,63</w:t>
            </w:r>
          </w:p>
        </w:tc>
        <w:tc>
          <w:tcPr>
            <w:tcW w:w="790" w:type="dxa"/>
            <w:shd w:val="clear" w:color="auto" w:fill="auto"/>
            <w:noWrap/>
            <w:vAlign w:val="center"/>
          </w:tcPr>
          <w:p w14:paraId="4315B74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36,0</w:t>
            </w:r>
          </w:p>
        </w:tc>
        <w:tc>
          <w:tcPr>
            <w:tcW w:w="790" w:type="dxa"/>
            <w:shd w:val="clear" w:color="auto" w:fill="auto"/>
            <w:noWrap/>
            <w:vAlign w:val="center"/>
          </w:tcPr>
          <w:p w14:paraId="3324971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150</w:t>
            </w:r>
          </w:p>
        </w:tc>
        <w:tc>
          <w:tcPr>
            <w:tcW w:w="996" w:type="dxa"/>
            <w:shd w:val="clear" w:color="auto" w:fill="auto"/>
            <w:noWrap/>
            <w:vAlign w:val="center"/>
          </w:tcPr>
          <w:p w14:paraId="1DC498E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159х4,5</w:t>
            </w:r>
          </w:p>
        </w:tc>
        <w:tc>
          <w:tcPr>
            <w:tcW w:w="900" w:type="dxa"/>
            <w:shd w:val="clear" w:color="auto" w:fill="auto"/>
            <w:noWrap/>
            <w:vAlign w:val="center"/>
          </w:tcPr>
          <w:p w14:paraId="1A2AD06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1,08</w:t>
            </w:r>
          </w:p>
        </w:tc>
        <w:tc>
          <w:tcPr>
            <w:tcW w:w="996" w:type="dxa"/>
            <w:shd w:val="clear" w:color="auto" w:fill="auto"/>
            <w:noWrap/>
            <w:vAlign w:val="center"/>
          </w:tcPr>
          <w:p w14:paraId="778ABEC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125,25</w:t>
            </w:r>
          </w:p>
        </w:tc>
        <w:tc>
          <w:tcPr>
            <w:tcW w:w="960" w:type="dxa"/>
            <w:shd w:val="clear" w:color="auto" w:fill="auto"/>
            <w:noWrap/>
            <w:vAlign w:val="center"/>
          </w:tcPr>
          <w:p w14:paraId="20C51E8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1,17</w:t>
            </w:r>
          </w:p>
        </w:tc>
        <w:tc>
          <w:tcPr>
            <w:tcW w:w="1074" w:type="dxa"/>
            <w:shd w:val="clear" w:color="auto" w:fill="auto"/>
            <w:noWrap/>
            <w:vAlign w:val="center"/>
          </w:tcPr>
          <w:p w14:paraId="4530D2D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46,97</w:t>
            </w:r>
          </w:p>
        </w:tc>
        <w:tc>
          <w:tcPr>
            <w:tcW w:w="960" w:type="dxa"/>
            <w:shd w:val="clear" w:color="auto" w:fill="auto"/>
            <w:noWrap/>
            <w:vAlign w:val="center"/>
          </w:tcPr>
          <w:p w14:paraId="7D1686D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1115</w:t>
            </w:r>
          </w:p>
        </w:tc>
        <w:tc>
          <w:tcPr>
            <w:tcW w:w="1285" w:type="dxa"/>
            <w:shd w:val="clear" w:color="auto" w:fill="auto"/>
            <w:noWrap/>
            <w:vAlign w:val="center"/>
          </w:tcPr>
          <w:p w14:paraId="643F80B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194х5</w:t>
            </w:r>
          </w:p>
        </w:tc>
      </w:tr>
      <w:tr w:rsidR="005B220B" w:rsidRPr="005B220B" w14:paraId="495FBA02" w14:textId="77777777" w:rsidTr="005B220B">
        <w:trPr>
          <w:trHeight w:val="255"/>
          <w:jc w:val="center"/>
        </w:trPr>
        <w:tc>
          <w:tcPr>
            <w:tcW w:w="699" w:type="dxa"/>
            <w:shd w:val="clear" w:color="auto" w:fill="auto"/>
            <w:noWrap/>
            <w:vAlign w:val="center"/>
          </w:tcPr>
          <w:p w14:paraId="7C03B00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37</w:t>
            </w:r>
          </w:p>
        </w:tc>
        <w:tc>
          <w:tcPr>
            <w:tcW w:w="1590" w:type="dxa"/>
            <w:shd w:val="clear" w:color="auto" w:fill="auto"/>
            <w:noWrap/>
            <w:vAlign w:val="center"/>
          </w:tcPr>
          <w:p w14:paraId="34850A3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27</w:t>
            </w:r>
          </w:p>
        </w:tc>
        <w:tc>
          <w:tcPr>
            <w:tcW w:w="2552" w:type="dxa"/>
            <w:shd w:val="clear" w:color="auto" w:fill="auto"/>
            <w:noWrap/>
            <w:vAlign w:val="center"/>
          </w:tcPr>
          <w:p w14:paraId="6EE665D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17DE560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12,01</w:t>
            </w:r>
          </w:p>
        </w:tc>
        <w:tc>
          <w:tcPr>
            <w:tcW w:w="790" w:type="dxa"/>
            <w:shd w:val="clear" w:color="auto" w:fill="auto"/>
            <w:noWrap/>
            <w:vAlign w:val="center"/>
          </w:tcPr>
          <w:p w14:paraId="479731D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3,0</w:t>
            </w:r>
          </w:p>
        </w:tc>
        <w:tc>
          <w:tcPr>
            <w:tcW w:w="790" w:type="dxa"/>
            <w:shd w:val="clear" w:color="auto" w:fill="auto"/>
            <w:noWrap/>
            <w:vAlign w:val="center"/>
          </w:tcPr>
          <w:p w14:paraId="0E60FE0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80</w:t>
            </w:r>
          </w:p>
        </w:tc>
        <w:tc>
          <w:tcPr>
            <w:tcW w:w="996" w:type="dxa"/>
            <w:shd w:val="clear" w:color="auto" w:fill="auto"/>
            <w:noWrap/>
            <w:vAlign w:val="center"/>
          </w:tcPr>
          <w:p w14:paraId="39FCEC2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89х3,5</w:t>
            </w:r>
          </w:p>
        </w:tc>
        <w:tc>
          <w:tcPr>
            <w:tcW w:w="900" w:type="dxa"/>
            <w:shd w:val="clear" w:color="auto" w:fill="auto"/>
            <w:noWrap/>
            <w:vAlign w:val="center"/>
          </w:tcPr>
          <w:p w14:paraId="36FBE60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0,68</w:t>
            </w:r>
          </w:p>
        </w:tc>
        <w:tc>
          <w:tcPr>
            <w:tcW w:w="996" w:type="dxa"/>
            <w:shd w:val="clear" w:color="auto" w:fill="auto"/>
            <w:noWrap/>
            <w:vAlign w:val="center"/>
          </w:tcPr>
          <w:p w14:paraId="78B3DF1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116,27</w:t>
            </w:r>
          </w:p>
        </w:tc>
        <w:tc>
          <w:tcPr>
            <w:tcW w:w="960" w:type="dxa"/>
            <w:shd w:val="clear" w:color="auto" w:fill="auto"/>
            <w:noWrap/>
            <w:vAlign w:val="center"/>
          </w:tcPr>
          <w:p w14:paraId="2783A6E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0,09</w:t>
            </w:r>
          </w:p>
        </w:tc>
        <w:tc>
          <w:tcPr>
            <w:tcW w:w="1074" w:type="dxa"/>
            <w:shd w:val="clear" w:color="auto" w:fill="auto"/>
            <w:noWrap/>
            <w:vAlign w:val="center"/>
          </w:tcPr>
          <w:p w14:paraId="00A651C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47,06</w:t>
            </w:r>
          </w:p>
        </w:tc>
        <w:tc>
          <w:tcPr>
            <w:tcW w:w="960" w:type="dxa"/>
            <w:shd w:val="clear" w:color="auto" w:fill="auto"/>
            <w:noWrap/>
            <w:vAlign w:val="center"/>
          </w:tcPr>
          <w:p w14:paraId="079BBD5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1118</w:t>
            </w:r>
          </w:p>
        </w:tc>
        <w:tc>
          <w:tcPr>
            <w:tcW w:w="1285" w:type="dxa"/>
            <w:shd w:val="clear" w:color="auto" w:fill="auto"/>
            <w:noWrap/>
            <w:vAlign w:val="center"/>
          </w:tcPr>
          <w:p w14:paraId="7CBBBD7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6C4468A0" w14:textId="77777777" w:rsidTr="005B220B">
        <w:trPr>
          <w:trHeight w:val="255"/>
          <w:jc w:val="center"/>
        </w:trPr>
        <w:tc>
          <w:tcPr>
            <w:tcW w:w="699" w:type="dxa"/>
            <w:shd w:val="clear" w:color="auto" w:fill="auto"/>
            <w:noWrap/>
            <w:vAlign w:val="center"/>
          </w:tcPr>
          <w:p w14:paraId="786FBD0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38</w:t>
            </w:r>
          </w:p>
        </w:tc>
        <w:tc>
          <w:tcPr>
            <w:tcW w:w="1590" w:type="dxa"/>
            <w:shd w:val="clear" w:color="auto" w:fill="auto"/>
            <w:noWrap/>
            <w:vAlign w:val="center"/>
          </w:tcPr>
          <w:p w14:paraId="71B4DC9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427F555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39, 40 </w:t>
            </w:r>
          </w:p>
        </w:tc>
        <w:tc>
          <w:tcPr>
            <w:tcW w:w="876" w:type="dxa"/>
            <w:shd w:val="clear" w:color="auto" w:fill="auto"/>
            <w:noWrap/>
            <w:vAlign w:val="center"/>
          </w:tcPr>
          <w:p w14:paraId="29F8AA6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54,62</w:t>
            </w:r>
          </w:p>
        </w:tc>
        <w:tc>
          <w:tcPr>
            <w:tcW w:w="790" w:type="dxa"/>
            <w:shd w:val="clear" w:color="auto" w:fill="auto"/>
            <w:noWrap/>
            <w:vAlign w:val="center"/>
          </w:tcPr>
          <w:p w14:paraId="43AE81D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80,0</w:t>
            </w:r>
          </w:p>
        </w:tc>
        <w:tc>
          <w:tcPr>
            <w:tcW w:w="790" w:type="dxa"/>
            <w:shd w:val="clear" w:color="auto" w:fill="auto"/>
            <w:noWrap/>
            <w:vAlign w:val="center"/>
          </w:tcPr>
          <w:p w14:paraId="18B907E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150</w:t>
            </w:r>
          </w:p>
        </w:tc>
        <w:tc>
          <w:tcPr>
            <w:tcW w:w="996" w:type="dxa"/>
            <w:shd w:val="clear" w:color="auto" w:fill="auto"/>
            <w:noWrap/>
            <w:vAlign w:val="center"/>
          </w:tcPr>
          <w:p w14:paraId="0D71E69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159х4,5</w:t>
            </w:r>
          </w:p>
        </w:tc>
        <w:tc>
          <w:tcPr>
            <w:tcW w:w="900" w:type="dxa"/>
            <w:shd w:val="clear" w:color="auto" w:fill="auto"/>
            <w:noWrap/>
            <w:vAlign w:val="center"/>
          </w:tcPr>
          <w:p w14:paraId="65A8F4D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0,89</w:t>
            </w:r>
          </w:p>
        </w:tc>
        <w:tc>
          <w:tcPr>
            <w:tcW w:w="996" w:type="dxa"/>
            <w:shd w:val="clear" w:color="auto" w:fill="auto"/>
            <w:noWrap/>
            <w:vAlign w:val="center"/>
          </w:tcPr>
          <w:p w14:paraId="1DC6CEB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84,17</w:t>
            </w:r>
          </w:p>
        </w:tc>
        <w:tc>
          <w:tcPr>
            <w:tcW w:w="960" w:type="dxa"/>
            <w:shd w:val="clear" w:color="auto" w:fill="auto"/>
            <w:noWrap/>
            <w:vAlign w:val="center"/>
          </w:tcPr>
          <w:p w14:paraId="6EF4920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1,75</w:t>
            </w:r>
          </w:p>
        </w:tc>
        <w:tc>
          <w:tcPr>
            <w:tcW w:w="1074" w:type="dxa"/>
            <w:shd w:val="clear" w:color="auto" w:fill="auto"/>
            <w:noWrap/>
            <w:vAlign w:val="center"/>
          </w:tcPr>
          <w:p w14:paraId="3791F63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48,72</w:t>
            </w:r>
          </w:p>
        </w:tc>
        <w:tc>
          <w:tcPr>
            <w:tcW w:w="960" w:type="dxa"/>
            <w:shd w:val="clear" w:color="auto" w:fill="auto"/>
            <w:noWrap/>
            <w:vAlign w:val="center"/>
          </w:tcPr>
          <w:p w14:paraId="759EC11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1195</w:t>
            </w:r>
          </w:p>
        </w:tc>
        <w:tc>
          <w:tcPr>
            <w:tcW w:w="1285" w:type="dxa"/>
            <w:shd w:val="clear" w:color="auto" w:fill="auto"/>
            <w:noWrap/>
            <w:vAlign w:val="center"/>
          </w:tcPr>
          <w:p w14:paraId="666282E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194х5</w:t>
            </w:r>
          </w:p>
        </w:tc>
      </w:tr>
      <w:tr w:rsidR="005B220B" w:rsidRPr="005B220B" w14:paraId="6578525D" w14:textId="77777777" w:rsidTr="005B220B">
        <w:trPr>
          <w:trHeight w:val="255"/>
          <w:jc w:val="center"/>
        </w:trPr>
        <w:tc>
          <w:tcPr>
            <w:tcW w:w="699" w:type="dxa"/>
            <w:shd w:val="clear" w:color="auto" w:fill="auto"/>
            <w:noWrap/>
            <w:vAlign w:val="center"/>
          </w:tcPr>
          <w:p w14:paraId="176EAF6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39</w:t>
            </w:r>
          </w:p>
        </w:tc>
        <w:tc>
          <w:tcPr>
            <w:tcW w:w="1590" w:type="dxa"/>
            <w:shd w:val="clear" w:color="auto" w:fill="auto"/>
            <w:noWrap/>
            <w:vAlign w:val="center"/>
          </w:tcPr>
          <w:p w14:paraId="0C4AA30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28</w:t>
            </w:r>
          </w:p>
        </w:tc>
        <w:tc>
          <w:tcPr>
            <w:tcW w:w="2552" w:type="dxa"/>
            <w:shd w:val="clear" w:color="auto" w:fill="auto"/>
            <w:noWrap/>
            <w:vAlign w:val="center"/>
          </w:tcPr>
          <w:p w14:paraId="265E3E3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088637B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12,01</w:t>
            </w:r>
          </w:p>
        </w:tc>
        <w:tc>
          <w:tcPr>
            <w:tcW w:w="790" w:type="dxa"/>
            <w:shd w:val="clear" w:color="auto" w:fill="auto"/>
            <w:noWrap/>
            <w:vAlign w:val="center"/>
          </w:tcPr>
          <w:p w14:paraId="2014895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13,0</w:t>
            </w:r>
          </w:p>
        </w:tc>
        <w:tc>
          <w:tcPr>
            <w:tcW w:w="790" w:type="dxa"/>
            <w:shd w:val="clear" w:color="auto" w:fill="auto"/>
            <w:noWrap/>
            <w:vAlign w:val="center"/>
          </w:tcPr>
          <w:p w14:paraId="4EE51C2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80</w:t>
            </w:r>
          </w:p>
        </w:tc>
        <w:tc>
          <w:tcPr>
            <w:tcW w:w="996" w:type="dxa"/>
            <w:shd w:val="clear" w:color="auto" w:fill="auto"/>
            <w:noWrap/>
            <w:vAlign w:val="center"/>
          </w:tcPr>
          <w:p w14:paraId="4676E12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89х3,5</w:t>
            </w:r>
          </w:p>
        </w:tc>
        <w:tc>
          <w:tcPr>
            <w:tcW w:w="900" w:type="dxa"/>
            <w:shd w:val="clear" w:color="auto" w:fill="auto"/>
            <w:noWrap/>
            <w:vAlign w:val="center"/>
          </w:tcPr>
          <w:p w14:paraId="59A9A50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0,68</w:t>
            </w:r>
          </w:p>
        </w:tc>
        <w:tc>
          <w:tcPr>
            <w:tcW w:w="996" w:type="dxa"/>
            <w:shd w:val="clear" w:color="auto" w:fill="auto"/>
            <w:noWrap/>
            <w:vAlign w:val="center"/>
          </w:tcPr>
          <w:p w14:paraId="5C2E1A3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116,27</w:t>
            </w:r>
          </w:p>
        </w:tc>
        <w:tc>
          <w:tcPr>
            <w:tcW w:w="960" w:type="dxa"/>
            <w:shd w:val="clear" w:color="auto" w:fill="auto"/>
            <w:noWrap/>
            <w:vAlign w:val="center"/>
          </w:tcPr>
          <w:p w14:paraId="6FB1CF0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0,39</w:t>
            </w:r>
          </w:p>
        </w:tc>
        <w:tc>
          <w:tcPr>
            <w:tcW w:w="1074" w:type="dxa"/>
            <w:shd w:val="clear" w:color="auto" w:fill="auto"/>
            <w:noWrap/>
            <w:vAlign w:val="center"/>
          </w:tcPr>
          <w:p w14:paraId="135F5DB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49,11</w:t>
            </w:r>
          </w:p>
        </w:tc>
        <w:tc>
          <w:tcPr>
            <w:tcW w:w="960" w:type="dxa"/>
            <w:shd w:val="clear" w:color="auto" w:fill="auto"/>
            <w:noWrap/>
            <w:vAlign w:val="center"/>
          </w:tcPr>
          <w:p w14:paraId="4C99FA6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1208</w:t>
            </w:r>
          </w:p>
        </w:tc>
        <w:tc>
          <w:tcPr>
            <w:tcW w:w="1285" w:type="dxa"/>
            <w:shd w:val="clear" w:color="auto" w:fill="auto"/>
            <w:noWrap/>
            <w:vAlign w:val="center"/>
          </w:tcPr>
          <w:p w14:paraId="4A276C7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6BA6E8D8" w14:textId="77777777" w:rsidTr="005B220B">
        <w:trPr>
          <w:trHeight w:val="255"/>
          <w:jc w:val="center"/>
        </w:trPr>
        <w:tc>
          <w:tcPr>
            <w:tcW w:w="699" w:type="dxa"/>
            <w:shd w:val="clear" w:color="auto" w:fill="auto"/>
            <w:noWrap/>
            <w:vAlign w:val="center"/>
          </w:tcPr>
          <w:p w14:paraId="53FCAAC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40</w:t>
            </w:r>
          </w:p>
        </w:tc>
        <w:tc>
          <w:tcPr>
            <w:tcW w:w="1590" w:type="dxa"/>
            <w:shd w:val="clear" w:color="auto" w:fill="auto"/>
            <w:noWrap/>
            <w:vAlign w:val="center"/>
          </w:tcPr>
          <w:p w14:paraId="1F306AD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1F7F65B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41, 42 </w:t>
            </w:r>
          </w:p>
        </w:tc>
        <w:tc>
          <w:tcPr>
            <w:tcW w:w="876" w:type="dxa"/>
            <w:shd w:val="clear" w:color="auto" w:fill="auto"/>
            <w:noWrap/>
            <w:vAlign w:val="center"/>
          </w:tcPr>
          <w:p w14:paraId="756DEC6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42,61</w:t>
            </w:r>
          </w:p>
        </w:tc>
        <w:tc>
          <w:tcPr>
            <w:tcW w:w="790" w:type="dxa"/>
            <w:shd w:val="clear" w:color="auto" w:fill="auto"/>
            <w:noWrap/>
            <w:vAlign w:val="center"/>
          </w:tcPr>
          <w:p w14:paraId="1512295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78,0</w:t>
            </w:r>
          </w:p>
        </w:tc>
        <w:tc>
          <w:tcPr>
            <w:tcW w:w="790" w:type="dxa"/>
            <w:shd w:val="clear" w:color="auto" w:fill="auto"/>
            <w:noWrap/>
            <w:vAlign w:val="center"/>
          </w:tcPr>
          <w:p w14:paraId="74C8E23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150</w:t>
            </w:r>
          </w:p>
        </w:tc>
        <w:tc>
          <w:tcPr>
            <w:tcW w:w="996" w:type="dxa"/>
            <w:shd w:val="clear" w:color="auto" w:fill="auto"/>
            <w:noWrap/>
            <w:vAlign w:val="center"/>
          </w:tcPr>
          <w:p w14:paraId="599B629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159х4,5</w:t>
            </w:r>
          </w:p>
        </w:tc>
        <w:tc>
          <w:tcPr>
            <w:tcW w:w="900" w:type="dxa"/>
            <w:shd w:val="clear" w:color="auto" w:fill="auto"/>
            <w:noWrap/>
            <w:vAlign w:val="center"/>
          </w:tcPr>
          <w:p w14:paraId="392262E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0,69</w:t>
            </w:r>
          </w:p>
        </w:tc>
        <w:tc>
          <w:tcPr>
            <w:tcW w:w="996" w:type="dxa"/>
            <w:shd w:val="clear" w:color="auto" w:fill="auto"/>
            <w:noWrap/>
            <w:vAlign w:val="center"/>
          </w:tcPr>
          <w:p w14:paraId="7739BB5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51,22</w:t>
            </w:r>
          </w:p>
        </w:tc>
        <w:tc>
          <w:tcPr>
            <w:tcW w:w="960" w:type="dxa"/>
            <w:shd w:val="clear" w:color="auto" w:fill="auto"/>
            <w:noWrap/>
            <w:vAlign w:val="center"/>
          </w:tcPr>
          <w:p w14:paraId="7CD40C7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1,04</w:t>
            </w:r>
          </w:p>
        </w:tc>
        <w:tc>
          <w:tcPr>
            <w:tcW w:w="1074" w:type="dxa"/>
            <w:shd w:val="clear" w:color="auto" w:fill="auto"/>
            <w:noWrap/>
            <w:vAlign w:val="center"/>
          </w:tcPr>
          <w:p w14:paraId="6DEFC6D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49,76</w:t>
            </w:r>
          </w:p>
        </w:tc>
        <w:tc>
          <w:tcPr>
            <w:tcW w:w="960" w:type="dxa"/>
            <w:shd w:val="clear" w:color="auto" w:fill="auto"/>
            <w:noWrap/>
            <w:vAlign w:val="center"/>
          </w:tcPr>
          <w:p w14:paraId="22ABFF3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1273</w:t>
            </w:r>
          </w:p>
        </w:tc>
        <w:tc>
          <w:tcPr>
            <w:tcW w:w="1285" w:type="dxa"/>
            <w:shd w:val="clear" w:color="auto" w:fill="auto"/>
            <w:noWrap/>
            <w:vAlign w:val="center"/>
          </w:tcPr>
          <w:p w14:paraId="3B69F9F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7DD1A654" w14:textId="77777777" w:rsidTr="005B220B">
        <w:trPr>
          <w:trHeight w:val="255"/>
          <w:jc w:val="center"/>
        </w:trPr>
        <w:tc>
          <w:tcPr>
            <w:tcW w:w="699" w:type="dxa"/>
            <w:shd w:val="clear" w:color="auto" w:fill="auto"/>
            <w:noWrap/>
            <w:vAlign w:val="center"/>
          </w:tcPr>
          <w:p w14:paraId="7D3F933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41</w:t>
            </w:r>
          </w:p>
        </w:tc>
        <w:tc>
          <w:tcPr>
            <w:tcW w:w="1590" w:type="dxa"/>
            <w:shd w:val="clear" w:color="auto" w:fill="auto"/>
            <w:noWrap/>
            <w:vAlign w:val="center"/>
          </w:tcPr>
          <w:p w14:paraId="0AFE87D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108</w:t>
            </w:r>
          </w:p>
        </w:tc>
        <w:tc>
          <w:tcPr>
            <w:tcW w:w="2552" w:type="dxa"/>
            <w:shd w:val="clear" w:color="auto" w:fill="auto"/>
            <w:noWrap/>
            <w:vAlign w:val="center"/>
          </w:tcPr>
          <w:p w14:paraId="61AEBA4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072DB20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0,48</w:t>
            </w:r>
          </w:p>
        </w:tc>
        <w:tc>
          <w:tcPr>
            <w:tcW w:w="790" w:type="dxa"/>
            <w:shd w:val="clear" w:color="auto" w:fill="auto"/>
            <w:noWrap/>
            <w:vAlign w:val="center"/>
          </w:tcPr>
          <w:p w14:paraId="7F12934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48,0</w:t>
            </w:r>
          </w:p>
        </w:tc>
        <w:tc>
          <w:tcPr>
            <w:tcW w:w="790" w:type="dxa"/>
            <w:shd w:val="clear" w:color="auto" w:fill="auto"/>
            <w:noWrap/>
            <w:vAlign w:val="center"/>
          </w:tcPr>
          <w:p w14:paraId="06A8C62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50</w:t>
            </w:r>
          </w:p>
        </w:tc>
        <w:tc>
          <w:tcPr>
            <w:tcW w:w="996" w:type="dxa"/>
            <w:shd w:val="clear" w:color="auto" w:fill="auto"/>
            <w:noWrap/>
            <w:vAlign w:val="center"/>
          </w:tcPr>
          <w:p w14:paraId="13C6012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57х3</w:t>
            </w:r>
          </w:p>
        </w:tc>
        <w:tc>
          <w:tcPr>
            <w:tcW w:w="900" w:type="dxa"/>
            <w:shd w:val="clear" w:color="auto" w:fill="auto"/>
            <w:noWrap/>
            <w:vAlign w:val="center"/>
          </w:tcPr>
          <w:p w14:paraId="2E27509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0,07</w:t>
            </w:r>
          </w:p>
        </w:tc>
        <w:tc>
          <w:tcPr>
            <w:tcW w:w="996" w:type="dxa"/>
            <w:shd w:val="clear" w:color="auto" w:fill="auto"/>
            <w:noWrap/>
            <w:vAlign w:val="center"/>
          </w:tcPr>
          <w:p w14:paraId="354AC03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2,12</w:t>
            </w:r>
          </w:p>
        </w:tc>
        <w:tc>
          <w:tcPr>
            <w:tcW w:w="960" w:type="dxa"/>
            <w:shd w:val="clear" w:color="auto" w:fill="auto"/>
            <w:noWrap/>
            <w:vAlign w:val="center"/>
          </w:tcPr>
          <w:p w14:paraId="0FBDBDC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0,03</w:t>
            </w:r>
          </w:p>
        </w:tc>
        <w:tc>
          <w:tcPr>
            <w:tcW w:w="1074" w:type="dxa"/>
            <w:shd w:val="clear" w:color="auto" w:fill="auto"/>
            <w:noWrap/>
            <w:vAlign w:val="center"/>
          </w:tcPr>
          <w:p w14:paraId="7D26380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49,79</w:t>
            </w:r>
          </w:p>
        </w:tc>
        <w:tc>
          <w:tcPr>
            <w:tcW w:w="960" w:type="dxa"/>
            <w:shd w:val="clear" w:color="auto" w:fill="auto"/>
            <w:noWrap/>
            <w:vAlign w:val="center"/>
          </w:tcPr>
          <w:p w14:paraId="3E417D3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1321</w:t>
            </w:r>
          </w:p>
        </w:tc>
        <w:tc>
          <w:tcPr>
            <w:tcW w:w="1285" w:type="dxa"/>
            <w:shd w:val="clear" w:color="auto" w:fill="auto"/>
            <w:noWrap/>
            <w:vAlign w:val="center"/>
          </w:tcPr>
          <w:p w14:paraId="716D012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29F14024" w14:textId="77777777" w:rsidTr="005B220B">
        <w:trPr>
          <w:trHeight w:val="255"/>
          <w:jc w:val="center"/>
        </w:trPr>
        <w:tc>
          <w:tcPr>
            <w:tcW w:w="699" w:type="dxa"/>
            <w:shd w:val="clear" w:color="auto" w:fill="auto"/>
            <w:noWrap/>
            <w:vAlign w:val="center"/>
          </w:tcPr>
          <w:p w14:paraId="6EE6E63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42</w:t>
            </w:r>
          </w:p>
        </w:tc>
        <w:tc>
          <w:tcPr>
            <w:tcW w:w="1590" w:type="dxa"/>
            <w:shd w:val="clear" w:color="auto" w:fill="auto"/>
            <w:noWrap/>
            <w:vAlign w:val="center"/>
          </w:tcPr>
          <w:p w14:paraId="2B1AB60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3AC51F1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43, 44 </w:t>
            </w:r>
          </w:p>
        </w:tc>
        <w:tc>
          <w:tcPr>
            <w:tcW w:w="876" w:type="dxa"/>
            <w:shd w:val="clear" w:color="auto" w:fill="auto"/>
            <w:noWrap/>
            <w:vAlign w:val="center"/>
          </w:tcPr>
          <w:p w14:paraId="3747010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42,13</w:t>
            </w:r>
          </w:p>
        </w:tc>
        <w:tc>
          <w:tcPr>
            <w:tcW w:w="790" w:type="dxa"/>
            <w:shd w:val="clear" w:color="auto" w:fill="auto"/>
            <w:noWrap/>
            <w:vAlign w:val="center"/>
          </w:tcPr>
          <w:p w14:paraId="39FE9E6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9,0</w:t>
            </w:r>
          </w:p>
        </w:tc>
        <w:tc>
          <w:tcPr>
            <w:tcW w:w="790" w:type="dxa"/>
            <w:shd w:val="clear" w:color="auto" w:fill="auto"/>
            <w:noWrap/>
            <w:vAlign w:val="center"/>
          </w:tcPr>
          <w:p w14:paraId="780F350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150</w:t>
            </w:r>
          </w:p>
        </w:tc>
        <w:tc>
          <w:tcPr>
            <w:tcW w:w="996" w:type="dxa"/>
            <w:shd w:val="clear" w:color="auto" w:fill="auto"/>
            <w:noWrap/>
            <w:vAlign w:val="center"/>
          </w:tcPr>
          <w:p w14:paraId="7A72FB9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159х4,5</w:t>
            </w:r>
          </w:p>
        </w:tc>
        <w:tc>
          <w:tcPr>
            <w:tcW w:w="900" w:type="dxa"/>
            <w:shd w:val="clear" w:color="auto" w:fill="auto"/>
            <w:noWrap/>
            <w:vAlign w:val="center"/>
          </w:tcPr>
          <w:p w14:paraId="282A3E1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0,68</w:t>
            </w:r>
          </w:p>
        </w:tc>
        <w:tc>
          <w:tcPr>
            <w:tcW w:w="996" w:type="dxa"/>
            <w:shd w:val="clear" w:color="auto" w:fill="auto"/>
            <w:noWrap/>
            <w:vAlign w:val="center"/>
          </w:tcPr>
          <w:p w14:paraId="779D1D1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50,08</w:t>
            </w:r>
          </w:p>
        </w:tc>
        <w:tc>
          <w:tcPr>
            <w:tcW w:w="960" w:type="dxa"/>
            <w:shd w:val="clear" w:color="auto" w:fill="auto"/>
            <w:noWrap/>
            <w:vAlign w:val="center"/>
          </w:tcPr>
          <w:p w14:paraId="6173188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0,12</w:t>
            </w:r>
          </w:p>
        </w:tc>
        <w:tc>
          <w:tcPr>
            <w:tcW w:w="1074" w:type="dxa"/>
            <w:shd w:val="clear" w:color="auto" w:fill="auto"/>
            <w:noWrap/>
            <w:vAlign w:val="center"/>
          </w:tcPr>
          <w:p w14:paraId="178022F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49,88</w:t>
            </w:r>
          </w:p>
        </w:tc>
        <w:tc>
          <w:tcPr>
            <w:tcW w:w="960" w:type="dxa"/>
            <w:shd w:val="clear" w:color="auto" w:fill="auto"/>
            <w:noWrap/>
            <w:vAlign w:val="center"/>
          </w:tcPr>
          <w:p w14:paraId="29C9711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1282</w:t>
            </w:r>
          </w:p>
        </w:tc>
        <w:tc>
          <w:tcPr>
            <w:tcW w:w="1285" w:type="dxa"/>
            <w:shd w:val="clear" w:color="auto" w:fill="auto"/>
            <w:noWrap/>
            <w:vAlign w:val="center"/>
          </w:tcPr>
          <w:p w14:paraId="3004244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35B238CE" w14:textId="77777777" w:rsidTr="005B220B">
        <w:trPr>
          <w:trHeight w:val="255"/>
          <w:jc w:val="center"/>
        </w:trPr>
        <w:tc>
          <w:tcPr>
            <w:tcW w:w="699" w:type="dxa"/>
            <w:shd w:val="clear" w:color="auto" w:fill="auto"/>
            <w:noWrap/>
            <w:vAlign w:val="center"/>
          </w:tcPr>
          <w:p w14:paraId="2736785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43</w:t>
            </w:r>
          </w:p>
        </w:tc>
        <w:tc>
          <w:tcPr>
            <w:tcW w:w="1590" w:type="dxa"/>
            <w:shd w:val="clear" w:color="auto" w:fill="auto"/>
            <w:noWrap/>
            <w:vAlign w:val="center"/>
          </w:tcPr>
          <w:p w14:paraId="6FB2DA6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30</w:t>
            </w:r>
          </w:p>
        </w:tc>
        <w:tc>
          <w:tcPr>
            <w:tcW w:w="2552" w:type="dxa"/>
            <w:shd w:val="clear" w:color="auto" w:fill="auto"/>
            <w:noWrap/>
            <w:vAlign w:val="center"/>
          </w:tcPr>
          <w:p w14:paraId="3B724C0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2ADABC6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12,01</w:t>
            </w:r>
          </w:p>
        </w:tc>
        <w:tc>
          <w:tcPr>
            <w:tcW w:w="790" w:type="dxa"/>
            <w:shd w:val="clear" w:color="auto" w:fill="auto"/>
            <w:noWrap/>
            <w:vAlign w:val="center"/>
          </w:tcPr>
          <w:p w14:paraId="247B50F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14,0</w:t>
            </w:r>
          </w:p>
        </w:tc>
        <w:tc>
          <w:tcPr>
            <w:tcW w:w="790" w:type="dxa"/>
            <w:shd w:val="clear" w:color="auto" w:fill="auto"/>
            <w:noWrap/>
            <w:vAlign w:val="center"/>
          </w:tcPr>
          <w:p w14:paraId="29DD72B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65</w:t>
            </w:r>
          </w:p>
        </w:tc>
        <w:tc>
          <w:tcPr>
            <w:tcW w:w="996" w:type="dxa"/>
            <w:shd w:val="clear" w:color="auto" w:fill="auto"/>
            <w:noWrap/>
            <w:vAlign w:val="center"/>
          </w:tcPr>
          <w:p w14:paraId="2F859FC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76х3,5</w:t>
            </w:r>
          </w:p>
        </w:tc>
        <w:tc>
          <w:tcPr>
            <w:tcW w:w="900" w:type="dxa"/>
            <w:shd w:val="clear" w:color="auto" w:fill="auto"/>
            <w:noWrap/>
            <w:vAlign w:val="center"/>
          </w:tcPr>
          <w:p w14:paraId="345081D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1,04</w:t>
            </w:r>
          </w:p>
        </w:tc>
        <w:tc>
          <w:tcPr>
            <w:tcW w:w="996" w:type="dxa"/>
            <w:shd w:val="clear" w:color="auto" w:fill="auto"/>
            <w:noWrap/>
            <w:vAlign w:val="center"/>
          </w:tcPr>
          <w:p w14:paraId="0F9122E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353,69</w:t>
            </w:r>
          </w:p>
        </w:tc>
        <w:tc>
          <w:tcPr>
            <w:tcW w:w="960" w:type="dxa"/>
            <w:shd w:val="clear" w:color="auto" w:fill="auto"/>
            <w:noWrap/>
            <w:vAlign w:val="center"/>
          </w:tcPr>
          <w:p w14:paraId="4DF54BB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1,29</w:t>
            </w:r>
          </w:p>
        </w:tc>
        <w:tc>
          <w:tcPr>
            <w:tcW w:w="1074" w:type="dxa"/>
            <w:shd w:val="clear" w:color="auto" w:fill="auto"/>
            <w:noWrap/>
            <w:vAlign w:val="center"/>
          </w:tcPr>
          <w:p w14:paraId="56677E9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51,17</w:t>
            </w:r>
          </w:p>
        </w:tc>
        <w:tc>
          <w:tcPr>
            <w:tcW w:w="960" w:type="dxa"/>
            <w:shd w:val="clear" w:color="auto" w:fill="auto"/>
            <w:noWrap/>
            <w:vAlign w:val="center"/>
          </w:tcPr>
          <w:p w14:paraId="5B70DE3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1296</w:t>
            </w:r>
          </w:p>
        </w:tc>
        <w:tc>
          <w:tcPr>
            <w:tcW w:w="1285" w:type="dxa"/>
            <w:shd w:val="clear" w:color="auto" w:fill="auto"/>
            <w:noWrap/>
            <w:vAlign w:val="center"/>
          </w:tcPr>
          <w:p w14:paraId="1408EE7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89х3,5</w:t>
            </w:r>
          </w:p>
        </w:tc>
      </w:tr>
      <w:tr w:rsidR="005B220B" w:rsidRPr="005B220B" w14:paraId="78571B33" w14:textId="77777777" w:rsidTr="005B220B">
        <w:trPr>
          <w:trHeight w:val="255"/>
          <w:jc w:val="center"/>
        </w:trPr>
        <w:tc>
          <w:tcPr>
            <w:tcW w:w="699" w:type="dxa"/>
            <w:shd w:val="clear" w:color="auto" w:fill="auto"/>
            <w:noWrap/>
            <w:vAlign w:val="center"/>
          </w:tcPr>
          <w:p w14:paraId="113A194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44</w:t>
            </w:r>
          </w:p>
        </w:tc>
        <w:tc>
          <w:tcPr>
            <w:tcW w:w="1590" w:type="dxa"/>
            <w:shd w:val="clear" w:color="auto" w:fill="auto"/>
            <w:noWrap/>
            <w:vAlign w:val="center"/>
          </w:tcPr>
          <w:p w14:paraId="7CE91FA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166FEF2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45, 46 </w:t>
            </w:r>
          </w:p>
        </w:tc>
        <w:tc>
          <w:tcPr>
            <w:tcW w:w="876" w:type="dxa"/>
            <w:shd w:val="clear" w:color="auto" w:fill="auto"/>
            <w:noWrap/>
            <w:vAlign w:val="center"/>
          </w:tcPr>
          <w:p w14:paraId="5F35BE4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30,12</w:t>
            </w:r>
          </w:p>
        </w:tc>
        <w:tc>
          <w:tcPr>
            <w:tcW w:w="790" w:type="dxa"/>
            <w:shd w:val="clear" w:color="auto" w:fill="auto"/>
            <w:noWrap/>
            <w:vAlign w:val="center"/>
          </w:tcPr>
          <w:p w14:paraId="2BD2465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87,0</w:t>
            </w:r>
          </w:p>
        </w:tc>
        <w:tc>
          <w:tcPr>
            <w:tcW w:w="790" w:type="dxa"/>
            <w:shd w:val="clear" w:color="auto" w:fill="auto"/>
            <w:noWrap/>
            <w:vAlign w:val="center"/>
          </w:tcPr>
          <w:p w14:paraId="3CE27F6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150</w:t>
            </w:r>
          </w:p>
        </w:tc>
        <w:tc>
          <w:tcPr>
            <w:tcW w:w="996" w:type="dxa"/>
            <w:shd w:val="clear" w:color="auto" w:fill="auto"/>
            <w:noWrap/>
            <w:vAlign w:val="center"/>
          </w:tcPr>
          <w:p w14:paraId="583E8AE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159х4,5</w:t>
            </w:r>
          </w:p>
        </w:tc>
        <w:tc>
          <w:tcPr>
            <w:tcW w:w="900" w:type="dxa"/>
            <w:shd w:val="clear" w:color="auto" w:fill="auto"/>
            <w:noWrap/>
            <w:vAlign w:val="center"/>
          </w:tcPr>
          <w:p w14:paraId="72639CC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0,49</w:t>
            </w:r>
          </w:p>
        </w:tc>
        <w:tc>
          <w:tcPr>
            <w:tcW w:w="996" w:type="dxa"/>
            <w:shd w:val="clear" w:color="auto" w:fill="auto"/>
            <w:noWrap/>
            <w:vAlign w:val="center"/>
          </w:tcPr>
          <w:p w14:paraId="728173F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25,59</w:t>
            </w:r>
          </w:p>
        </w:tc>
        <w:tc>
          <w:tcPr>
            <w:tcW w:w="960" w:type="dxa"/>
            <w:shd w:val="clear" w:color="auto" w:fill="auto"/>
            <w:noWrap/>
            <w:vAlign w:val="center"/>
          </w:tcPr>
          <w:p w14:paraId="6B4B0BF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0,58</w:t>
            </w:r>
          </w:p>
        </w:tc>
        <w:tc>
          <w:tcPr>
            <w:tcW w:w="1074" w:type="dxa"/>
            <w:shd w:val="clear" w:color="auto" w:fill="auto"/>
            <w:noWrap/>
            <w:vAlign w:val="center"/>
          </w:tcPr>
          <w:p w14:paraId="3917145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50,46</w:t>
            </w:r>
          </w:p>
        </w:tc>
        <w:tc>
          <w:tcPr>
            <w:tcW w:w="960" w:type="dxa"/>
            <w:shd w:val="clear" w:color="auto" w:fill="auto"/>
            <w:noWrap/>
            <w:vAlign w:val="center"/>
          </w:tcPr>
          <w:p w14:paraId="45733E9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1369</w:t>
            </w:r>
          </w:p>
        </w:tc>
        <w:tc>
          <w:tcPr>
            <w:tcW w:w="1285" w:type="dxa"/>
            <w:shd w:val="clear" w:color="auto" w:fill="auto"/>
            <w:noWrap/>
            <w:vAlign w:val="center"/>
          </w:tcPr>
          <w:p w14:paraId="7134240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5E24A13B" w14:textId="77777777" w:rsidTr="005B220B">
        <w:trPr>
          <w:trHeight w:val="255"/>
          <w:jc w:val="center"/>
        </w:trPr>
        <w:tc>
          <w:tcPr>
            <w:tcW w:w="699" w:type="dxa"/>
            <w:shd w:val="clear" w:color="auto" w:fill="auto"/>
            <w:noWrap/>
            <w:vAlign w:val="center"/>
          </w:tcPr>
          <w:p w14:paraId="40BB5AB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45</w:t>
            </w:r>
          </w:p>
        </w:tc>
        <w:tc>
          <w:tcPr>
            <w:tcW w:w="1590" w:type="dxa"/>
            <w:shd w:val="clear" w:color="auto" w:fill="auto"/>
            <w:noWrap/>
            <w:vAlign w:val="center"/>
          </w:tcPr>
          <w:p w14:paraId="6E9389D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32</w:t>
            </w:r>
          </w:p>
        </w:tc>
        <w:tc>
          <w:tcPr>
            <w:tcW w:w="2552" w:type="dxa"/>
            <w:shd w:val="clear" w:color="auto" w:fill="auto"/>
            <w:noWrap/>
            <w:vAlign w:val="center"/>
          </w:tcPr>
          <w:p w14:paraId="2D1D321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54175C6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6,19</w:t>
            </w:r>
          </w:p>
        </w:tc>
        <w:tc>
          <w:tcPr>
            <w:tcW w:w="790" w:type="dxa"/>
            <w:shd w:val="clear" w:color="auto" w:fill="auto"/>
            <w:noWrap/>
            <w:vAlign w:val="center"/>
          </w:tcPr>
          <w:p w14:paraId="1F415A5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46,0</w:t>
            </w:r>
          </w:p>
        </w:tc>
        <w:tc>
          <w:tcPr>
            <w:tcW w:w="790" w:type="dxa"/>
            <w:shd w:val="clear" w:color="auto" w:fill="auto"/>
            <w:noWrap/>
            <w:vAlign w:val="center"/>
          </w:tcPr>
          <w:p w14:paraId="2932F9B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80</w:t>
            </w:r>
          </w:p>
        </w:tc>
        <w:tc>
          <w:tcPr>
            <w:tcW w:w="996" w:type="dxa"/>
            <w:shd w:val="clear" w:color="auto" w:fill="auto"/>
            <w:noWrap/>
            <w:vAlign w:val="center"/>
          </w:tcPr>
          <w:p w14:paraId="23A3D4D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89х3,5</w:t>
            </w:r>
          </w:p>
        </w:tc>
        <w:tc>
          <w:tcPr>
            <w:tcW w:w="900" w:type="dxa"/>
            <w:shd w:val="clear" w:color="auto" w:fill="auto"/>
            <w:noWrap/>
            <w:vAlign w:val="center"/>
          </w:tcPr>
          <w:p w14:paraId="5F28849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0,35</w:t>
            </w:r>
          </w:p>
        </w:tc>
        <w:tc>
          <w:tcPr>
            <w:tcW w:w="996" w:type="dxa"/>
            <w:shd w:val="clear" w:color="auto" w:fill="auto"/>
            <w:noWrap/>
            <w:vAlign w:val="center"/>
          </w:tcPr>
          <w:p w14:paraId="3073317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30,89</w:t>
            </w:r>
          </w:p>
        </w:tc>
        <w:tc>
          <w:tcPr>
            <w:tcW w:w="960" w:type="dxa"/>
            <w:shd w:val="clear" w:color="auto" w:fill="auto"/>
            <w:noWrap/>
            <w:vAlign w:val="center"/>
          </w:tcPr>
          <w:p w14:paraId="4E3DFDF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0,37</w:t>
            </w:r>
          </w:p>
        </w:tc>
        <w:tc>
          <w:tcPr>
            <w:tcW w:w="1074" w:type="dxa"/>
            <w:shd w:val="clear" w:color="auto" w:fill="auto"/>
            <w:noWrap/>
            <w:vAlign w:val="center"/>
          </w:tcPr>
          <w:p w14:paraId="3B45EFF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50,83</w:t>
            </w:r>
          </w:p>
        </w:tc>
        <w:tc>
          <w:tcPr>
            <w:tcW w:w="960" w:type="dxa"/>
            <w:shd w:val="clear" w:color="auto" w:fill="auto"/>
            <w:noWrap/>
            <w:vAlign w:val="center"/>
          </w:tcPr>
          <w:p w14:paraId="05137F6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1415</w:t>
            </w:r>
          </w:p>
        </w:tc>
        <w:tc>
          <w:tcPr>
            <w:tcW w:w="1285" w:type="dxa"/>
            <w:shd w:val="clear" w:color="auto" w:fill="auto"/>
            <w:noWrap/>
            <w:vAlign w:val="center"/>
          </w:tcPr>
          <w:p w14:paraId="580BF78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2F1EE492" w14:textId="77777777" w:rsidTr="005B220B">
        <w:trPr>
          <w:trHeight w:val="255"/>
          <w:jc w:val="center"/>
        </w:trPr>
        <w:tc>
          <w:tcPr>
            <w:tcW w:w="699" w:type="dxa"/>
            <w:shd w:val="clear" w:color="auto" w:fill="auto"/>
            <w:noWrap/>
            <w:vAlign w:val="center"/>
          </w:tcPr>
          <w:p w14:paraId="3E4A397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46</w:t>
            </w:r>
          </w:p>
        </w:tc>
        <w:tc>
          <w:tcPr>
            <w:tcW w:w="1590" w:type="dxa"/>
            <w:shd w:val="clear" w:color="auto" w:fill="auto"/>
            <w:noWrap/>
            <w:vAlign w:val="center"/>
          </w:tcPr>
          <w:p w14:paraId="408A51D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1572318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47, 48 </w:t>
            </w:r>
          </w:p>
        </w:tc>
        <w:tc>
          <w:tcPr>
            <w:tcW w:w="876" w:type="dxa"/>
            <w:shd w:val="clear" w:color="auto" w:fill="auto"/>
            <w:noWrap/>
            <w:vAlign w:val="center"/>
          </w:tcPr>
          <w:p w14:paraId="58E3812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23,93</w:t>
            </w:r>
          </w:p>
        </w:tc>
        <w:tc>
          <w:tcPr>
            <w:tcW w:w="790" w:type="dxa"/>
            <w:shd w:val="clear" w:color="auto" w:fill="auto"/>
            <w:noWrap/>
            <w:vAlign w:val="center"/>
          </w:tcPr>
          <w:p w14:paraId="2ADF99D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5,0</w:t>
            </w:r>
          </w:p>
        </w:tc>
        <w:tc>
          <w:tcPr>
            <w:tcW w:w="790" w:type="dxa"/>
            <w:shd w:val="clear" w:color="auto" w:fill="auto"/>
            <w:noWrap/>
            <w:vAlign w:val="center"/>
          </w:tcPr>
          <w:p w14:paraId="5F1D24D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150</w:t>
            </w:r>
          </w:p>
        </w:tc>
        <w:tc>
          <w:tcPr>
            <w:tcW w:w="996" w:type="dxa"/>
            <w:shd w:val="clear" w:color="auto" w:fill="auto"/>
            <w:noWrap/>
            <w:vAlign w:val="center"/>
          </w:tcPr>
          <w:p w14:paraId="7C1C441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159х4,5</w:t>
            </w:r>
          </w:p>
        </w:tc>
        <w:tc>
          <w:tcPr>
            <w:tcW w:w="900" w:type="dxa"/>
            <w:shd w:val="clear" w:color="auto" w:fill="auto"/>
            <w:noWrap/>
            <w:vAlign w:val="center"/>
          </w:tcPr>
          <w:p w14:paraId="636D38B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0,39</w:t>
            </w:r>
          </w:p>
        </w:tc>
        <w:tc>
          <w:tcPr>
            <w:tcW w:w="996" w:type="dxa"/>
            <w:shd w:val="clear" w:color="auto" w:fill="auto"/>
            <w:noWrap/>
            <w:vAlign w:val="center"/>
          </w:tcPr>
          <w:p w14:paraId="7024AE6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16,16</w:t>
            </w:r>
          </w:p>
        </w:tc>
        <w:tc>
          <w:tcPr>
            <w:tcW w:w="960" w:type="dxa"/>
            <w:shd w:val="clear" w:color="auto" w:fill="auto"/>
            <w:noWrap/>
            <w:vAlign w:val="center"/>
          </w:tcPr>
          <w:p w14:paraId="4A435F9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0,02</w:t>
            </w:r>
          </w:p>
        </w:tc>
        <w:tc>
          <w:tcPr>
            <w:tcW w:w="1074" w:type="dxa"/>
            <w:shd w:val="clear" w:color="auto" w:fill="auto"/>
            <w:noWrap/>
            <w:vAlign w:val="center"/>
          </w:tcPr>
          <w:p w14:paraId="15B5EF5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50,48</w:t>
            </w:r>
          </w:p>
        </w:tc>
        <w:tc>
          <w:tcPr>
            <w:tcW w:w="960" w:type="dxa"/>
            <w:shd w:val="clear" w:color="auto" w:fill="auto"/>
            <w:noWrap/>
            <w:vAlign w:val="center"/>
          </w:tcPr>
          <w:p w14:paraId="7FAC39F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1374</w:t>
            </w:r>
          </w:p>
        </w:tc>
        <w:tc>
          <w:tcPr>
            <w:tcW w:w="1285" w:type="dxa"/>
            <w:shd w:val="clear" w:color="auto" w:fill="auto"/>
            <w:noWrap/>
            <w:vAlign w:val="center"/>
          </w:tcPr>
          <w:p w14:paraId="0D37C21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3A2AF733" w14:textId="77777777" w:rsidTr="005B220B">
        <w:trPr>
          <w:trHeight w:val="255"/>
          <w:jc w:val="center"/>
        </w:trPr>
        <w:tc>
          <w:tcPr>
            <w:tcW w:w="699" w:type="dxa"/>
            <w:shd w:val="clear" w:color="auto" w:fill="auto"/>
            <w:noWrap/>
            <w:vAlign w:val="center"/>
          </w:tcPr>
          <w:p w14:paraId="4F338F8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47</w:t>
            </w:r>
          </w:p>
        </w:tc>
        <w:tc>
          <w:tcPr>
            <w:tcW w:w="1590" w:type="dxa"/>
            <w:shd w:val="clear" w:color="auto" w:fill="auto"/>
            <w:noWrap/>
            <w:vAlign w:val="center"/>
          </w:tcPr>
          <w:p w14:paraId="0816FE4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31</w:t>
            </w:r>
          </w:p>
        </w:tc>
        <w:tc>
          <w:tcPr>
            <w:tcW w:w="2552" w:type="dxa"/>
            <w:shd w:val="clear" w:color="auto" w:fill="auto"/>
            <w:noWrap/>
            <w:vAlign w:val="center"/>
          </w:tcPr>
          <w:p w14:paraId="7524918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16F09FD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11,98</w:t>
            </w:r>
          </w:p>
        </w:tc>
        <w:tc>
          <w:tcPr>
            <w:tcW w:w="790" w:type="dxa"/>
            <w:shd w:val="clear" w:color="auto" w:fill="auto"/>
            <w:noWrap/>
            <w:vAlign w:val="center"/>
          </w:tcPr>
          <w:p w14:paraId="28300DC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15,0</w:t>
            </w:r>
          </w:p>
        </w:tc>
        <w:tc>
          <w:tcPr>
            <w:tcW w:w="790" w:type="dxa"/>
            <w:shd w:val="clear" w:color="auto" w:fill="auto"/>
            <w:noWrap/>
            <w:vAlign w:val="center"/>
          </w:tcPr>
          <w:p w14:paraId="568DB15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80</w:t>
            </w:r>
          </w:p>
        </w:tc>
        <w:tc>
          <w:tcPr>
            <w:tcW w:w="996" w:type="dxa"/>
            <w:shd w:val="clear" w:color="auto" w:fill="auto"/>
            <w:noWrap/>
            <w:vAlign w:val="center"/>
          </w:tcPr>
          <w:p w14:paraId="14D8F78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89х3,5</w:t>
            </w:r>
          </w:p>
        </w:tc>
        <w:tc>
          <w:tcPr>
            <w:tcW w:w="900" w:type="dxa"/>
            <w:shd w:val="clear" w:color="auto" w:fill="auto"/>
            <w:noWrap/>
            <w:vAlign w:val="center"/>
          </w:tcPr>
          <w:p w14:paraId="629BB95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0,68</w:t>
            </w:r>
          </w:p>
        </w:tc>
        <w:tc>
          <w:tcPr>
            <w:tcW w:w="996" w:type="dxa"/>
            <w:shd w:val="clear" w:color="auto" w:fill="auto"/>
            <w:noWrap/>
            <w:vAlign w:val="center"/>
          </w:tcPr>
          <w:p w14:paraId="0B23637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115,69</w:t>
            </w:r>
          </w:p>
        </w:tc>
        <w:tc>
          <w:tcPr>
            <w:tcW w:w="960" w:type="dxa"/>
            <w:shd w:val="clear" w:color="auto" w:fill="auto"/>
            <w:noWrap/>
            <w:vAlign w:val="center"/>
          </w:tcPr>
          <w:p w14:paraId="67AC23B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0,45</w:t>
            </w:r>
          </w:p>
        </w:tc>
        <w:tc>
          <w:tcPr>
            <w:tcW w:w="1074" w:type="dxa"/>
            <w:shd w:val="clear" w:color="auto" w:fill="auto"/>
            <w:noWrap/>
            <w:vAlign w:val="center"/>
          </w:tcPr>
          <w:p w14:paraId="51E3595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50,93</w:t>
            </w:r>
          </w:p>
        </w:tc>
        <w:tc>
          <w:tcPr>
            <w:tcW w:w="960" w:type="dxa"/>
            <w:shd w:val="clear" w:color="auto" w:fill="auto"/>
            <w:noWrap/>
            <w:vAlign w:val="center"/>
          </w:tcPr>
          <w:p w14:paraId="19E6E5A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1389</w:t>
            </w:r>
          </w:p>
        </w:tc>
        <w:tc>
          <w:tcPr>
            <w:tcW w:w="1285" w:type="dxa"/>
            <w:shd w:val="clear" w:color="auto" w:fill="auto"/>
            <w:noWrap/>
            <w:vAlign w:val="center"/>
          </w:tcPr>
          <w:p w14:paraId="4A04EDF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510E62B2" w14:textId="77777777" w:rsidTr="005B220B">
        <w:trPr>
          <w:trHeight w:val="255"/>
          <w:jc w:val="center"/>
        </w:trPr>
        <w:tc>
          <w:tcPr>
            <w:tcW w:w="699" w:type="dxa"/>
            <w:shd w:val="clear" w:color="auto" w:fill="auto"/>
            <w:noWrap/>
            <w:vAlign w:val="center"/>
          </w:tcPr>
          <w:p w14:paraId="1D5A35C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48</w:t>
            </w:r>
          </w:p>
        </w:tc>
        <w:tc>
          <w:tcPr>
            <w:tcW w:w="1590" w:type="dxa"/>
            <w:shd w:val="clear" w:color="auto" w:fill="auto"/>
            <w:noWrap/>
            <w:vAlign w:val="center"/>
          </w:tcPr>
          <w:p w14:paraId="28CDA30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73F422E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49 </w:t>
            </w:r>
          </w:p>
        </w:tc>
        <w:tc>
          <w:tcPr>
            <w:tcW w:w="876" w:type="dxa"/>
            <w:shd w:val="clear" w:color="auto" w:fill="auto"/>
            <w:noWrap/>
            <w:vAlign w:val="center"/>
          </w:tcPr>
          <w:p w14:paraId="77ECC0B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11,95</w:t>
            </w:r>
          </w:p>
        </w:tc>
        <w:tc>
          <w:tcPr>
            <w:tcW w:w="790" w:type="dxa"/>
            <w:shd w:val="clear" w:color="auto" w:fill="auto"/>
            <w:noWrap/>
            <w:vAlign w:val="center"/>
          </w:tcPr>
          <w:p w14:paraId="50A994B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47,0</w:t>
            </w:r>
          </w:p>
        </w:tc>
        <w:tc>
          <w:tcPr>
            <w:tcW w:w="790" w:type="dxa"/>
            <w:shd w:val="clear" w:color="auto" w:fill="auto"/>
            <w:noWrap/>
            <w:vAlign w:val="center"/>
          </w:tcPr>
          <w:p w14:paraId="14BB8D9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150</w:t>
            </w:r>
          </w:p>
        </w:tc>
        <w:tc>
          <w:tcPr>
            <w:tcW w:w="996" w:type="dxa"/>
            <w:shd w:val="clear" w:color="auto" w:fill="auto"/>
            <w:noWrap/>
            <w:vAlign w:val="center"/>
          </w:tcPr>
          <w:p w14:paraId="7A33DAE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159х4,5</w:t>
            </w:r>
          </w:p>
        </w:tc>
        <w:tc>
          <w:tcPr>
            <w:tcW w:w="900" w:type="dxa"/>
            <w:shd w:val="clear" w:color="auto" w:fill="auto"/>
            <w:noWrap/>
            <w:vAlign w:val="center"/>
          </w:tcPr>
          <w:p w14:paraId="3260E1B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0,19</w:t>
            </w:r>
          </w:p>
        </w:tc>
        <w:tc>
          <w:tcPr>
            <w:tcW w:w="996" w:type="dxa"/>
            <w:shd w:val="clear" w:color="auto" w:fill="auto"/>
            <w:noWrap/>
            <w:vAlign w:val="center"/>
          </w:tcPr>
          <w:p w14:paraId="49BF628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3,94</w:t>
            </w:r>
          </w:p>
        </w:tc>
        <w:tc>
          <w:tcPr>
            <w:tcW w:w="960" w:type="dxa"/>
            <w:shd w:val="clear" w:color="auto" w:fill="auto"/>
            <w:noWrap/>
            <w:vAlign w:val="center"/>
          </w:tcPr>
          <w:p w14:paraId="4E3387F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0,05</w:t>
            </w:r>
          </w:p>
        </w:tc>
        <w:tc>
          <w:tcPr>
            <w:tcW w:w="1074" w:type="dxa"/>
            <w:shd w:val="clear" w:color="auto" w:fill="auto"/>
            <w:noWrap/>
            <w:vAlign w:val="center"/>
          </w:tcPr>
          <w:p w14:paraId="29F508E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50,53</w:t>
            </w:r>
          </w:p>
        </w:tc>
        <w:tc>
          <w:tcPr>
            <w:tcW w:w="960" w:type="dxa"/>
            <w:shd w:val="clear" w:color="auto" w:fill="auto"/>
            <w:noWrap/>
            <w:vAlign w:val="center"/>
          </w:tcPr>
          <w:p w14:paraId="3863091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1421</w:t>
            </w:r>
          </w:p>
        </w:tc>
        <w:tc>
          <w:tcPr>
            <w:tcW w:w="1285" w:type="dxa"/>
            <w:shd w:val="clear" w:color="auto" w:fill="auto"/>
            <w:noWrap/>
            <w:vAlign w:val="center"/>
          </w:tcPr>
          <w:p w14:paraId="4A5F9CC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43463196" w14:textId="77777777" w:rsidTr="005B220B">
        <w:trPr>
          <w:trHeight w:val="255"/>
          <w:jc w:val="center"/>
        </w:trPr>
        <w:tc>
          <w:tcPr>
            <w:tcW w:w="699" w:type="dxa"/>
            <w:shd w:val="clear" w:color="auto" w:fill="auto"/>
            <w:noWrap/>
            <w:vAlign w:val="center"/>
          </w:tcPr>
          <w:p w14:paraId="2FED2FC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49</w:t>
            </w:r>
          </w:p>
        </w:tc>
        <w:tc>
          <w:tcPr>
            <w:tcW w:w="1590" w:type="dxa"/>
            <w:shd w:val="clear" w:color="auto" w:fill="auto"/>
            <w:noWrap/>
            <w:vAlign w:val="center"/>
          </w:tcPr>
          <w:p w14:paraId="394F2C2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33</w:t>
            </w:r>
          </w:p>
        </w:tc>
        <w:tc>
          <w:tcPr>
            <w:tcW w:w="2552" w:type="dxa"/>
            <w:shd w:val="clear" w:color="auto" w:fill="auto"/>
            <w:noWrap/>
            <w:vAlign w:val="center"/>
          </w:tcPr>
          <w:p w14:paraId="2D5DB0D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7E568F7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11,95</w:t>
            </w:r>
          </w:p>
        </w:tc>
        <w:tc>
          <w:tcPr>
            <w:tcW w:w="790" w:type="dxa"/>
            <w:shd w:val="clear" w:color="auto" w:fill="auto"/>
            <w:noWrap/>
            <w:vAlign w:val="center"/>
          </w:tcPr>
          <w:p w14:paraId="59CB5E4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25,0</w:t>
            </w:r>
          </w:p>
        </w:tc>
        <w:tc>
          <w:tcPr>
            <w:tcW w:w="790" w:type="dxa"/>
            <w:shd w:val="clear" w:color="auto" w:fill="auto"/>
            <w:noWrap/>
            <w:vAlign w:val="center"/>
          </w:tcPr>
          <w:p w14:paraId="69ED196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80</w:t>
            </w:r>
          </w:p>
        </w:tc>
        <w:tc>
          <w:tcPr>
            <w:tcW w:w="996" w:type="dxa"/>
            <w:shd w:val="clear" w:color="auto" w:fill="auto"/>
            <w:noWrap/>
            <w:vAlign w:val="center"/>
          </w:tcPr>
          <w:p w14:paraId="47F5043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89х3,5</w:t>
            </w:r>
          </w:p>
        </w:tc>
        <w:tc>
          <w:tcPr>
            <w:tcW w:w="900" w:type="dxa"/>
            <w:shd w:val="clear" w:color="auto" w:fill="auto"/>
            <w:noWrap/>
            <w:vAlign w:val="center"/>
          </w:tcPr>
          <w:p w14:paraId="1DAFDD3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0,68</w:t>
            </w:r>
          </w:p>
        </w:tc>
        <w:tc>
          <w:tcPr>
            <w:tcW w:w="996" w:type="dxa"/>
            <w:shd w:val="clear" w:color="auto" w:fill="auto"/>
            <w:noWrap/>
            <w:vAlign w:val="center"/>
          </w:tcPr>
          <w:p w14:paraId="7EC57C8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115,12</w:t>
            </w:r>
          </w:p>
        </w:tc>
        <w:tc>
          <w:tcPr>
            <w:tcW w:w="960" w:type="dxa"/>
            <w:shd w:val="clear" w:color="auto" w:fill="auto"/>
            <w:noWrap/>
            <w:vAlign w:val="center"/>
          </w:tcPr>
          <w:p w14:paraId="7946940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0,75</w:t>
            </w:r>
          </w:p>
        </w:tc>
        <w:tc>
          <w:tcPr>
            <w:tcW w:w="1074" w:type="dxa"/>
            <w:shd w:val="clear" w:color="auto" w:fill="auto"/>
            <w:noWrap/>
            <w:vAlign w:val="center"/>
          </w:tcPr>
          <w:p w14:paraId="23A942F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51,28</w:t>
            </w:r>
          </w:p>
        </w:tc>
        <w:tc>
          <w:tcPr>
            <w:tcW w:w="960" w:type="dxa"/>
            <w:shd w:val="clear" w:color="auto" w:fill="auto"/>
            <w:noWrap/>
            <w:vAlign w:val="center"/>
          </w:tcPr>
          <w:p w14:paraId="2F7B75D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1446</w:t>
            </w:r>
          </w:p>
        </w:tc>
        <w:tc>
          <w:tcPr>
            <w:tcW w:w="1285" w:type="dxa"/>
            <w:shd w:val="clear" w:color="auto" w:fill="auto"/>
            <w:noWrap/>
            <w:vAlign w:val="center"/>
          </w:tcPr>
          <w:p w14:paraId="2E63BC9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781A0CAF" w14:textId="77777777" w:rsidTr="005B220B">
        <w:trPr>
          <w:trHeight w:val="255"/>
          <w:jc w:val="center"/>
        </w:trPr>
        <w:tc>
          <w:tcPr>
            <w:tcW w:w="699" w:type="dxa"/>
            <w:shd w:val="clear" w:color="auto" w:fill="auto"/>
            <w:noWrap/>
            <w:vAlign w:val="center"/>
          </w:tcPr>
          <w:p w14:paraId="76E92DB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50</w:t>
            </w:r>
          </w:p>
        </w:tc>
        <w:tc>
          <w:tcPr>
            <w:tcW w:w="1590" w:type="dxa"/>
            <w:shd w:val="clear" w:color="auto" w:fill="auto"/>
            <w:noWrap/>
            <w:vAlign w:val="center"/>
          </w:tcPr>
          <w:p w14:paraId="6A8AD63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102</w:t>
            </w:r>
          </w:p>
        </w:tc>
        <w:tc>
          <w:tcPr>
            <w:tcW w:w="2552" w:type="dxa"/>
            <w:shd w:val="clear" w:color="auto" w:fill="auto"/>
            <w:noWrap/>
            <w:vAlign w:val="center"/>
          </w:tcPr>
          <w:p w14:paraId="6B48B9A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51 </w:t>
            </w:r>
          </w:p>
        </w:tc>
        <w:tc>
          <w:tcPr>
            <w:tcW w:w="876" w:type="dxa"/>
            <w:shd w:val="clear" w:color="auto" w:fill="auto"/>
            <w:noWrap/>
            <w:vAlign w:val="center"/>
          </w:tcPr>
          <w:p w14:paraId="6006DB9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53,19</w:t>
            </w:r>
          </w:p>
        </w:tc>
        <w:tc>
          <w:tcPr>
            <w:tcW w:w="790" w:type="dxa"/>
            <w:shd w:val="clear" w:color="auto" w:fill="auto"/>
            <w:noWrap/>
            <w:vAlign w:val="center"/>
          </w:tcPr>
          <w:p w14:paraId="0222F20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25,0</w:t>
            </w:r>
          </w:p>
        </w:tc>
        <w:tc>
          <w:tcPr>
            <w:tcW w:w="790" w:type="dxa"/>
            <w:shd w:val="clear" w:color="auto" w:fill="auto"/>
            <w:noWrap/>
            <w:vAlign w:val="center"/>
          </w:tcPr>
          <w:p w14:paraId="11AB6C3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150</w:t>
            </w:r>
          </w:p>
        </w:tc>
        <w:tc>
          <w:tcPr>
            <w:tcW w:w="996" w:type="dxa"/>
            <w:shd w:val="clear" w:color="auto" w:fill="auto"/>
            <w:noWrap/>
            <w:vAlign w:val="center"/>
          </w:tcPr>
          <w:p w14:paraId="7862DE2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159х4,5</w:t>
            </w:r>
          </w:p>
        </w:tc>
        <w:tc>
          <w:tcPr>
            <w:tcW w:w="900" w:type="dxa"/>
            <w:shd w:val="clear" w:color="auto" w:fill="auto"/>
            <w:noWrap/>
            <w:vAlign w:val="center"/>
          </w:tcPr>
          <w:p w14:paraId="03F2930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0,86</w:t>
            </w:r>
          </w:p>
        </w:tc>
        <w:tc>
          <w:tcPr>
            <w:tcW w:w="996" w:type="dxa"/>
            <w:shd w:val="clear" w:color="auto" w:fill="auto"/>
            <w:noWrap/>
            <w:vAlign w:val="center"/>
          </w:tcPr>
          <w:p w14:paraId="0BFE76C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79,82</w:t>
            </w:r>
          </w:p>
        </w:tc>
        <w:tc>
          <w:tcPr>
            <w:tcW w:w="960" w:type="dxa"/>
            <w:shd w:val="clear" w:color="auto" w:fill="auto"/>
            <w:noWrap/>
            <w:vAlign w:val="center"/>
          </w:tcPr>
          <w:p w14:paraId="3C1FECA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0,52</w:t>
            </w:r>
          </w:p>
        </w:tc>
        <w:tc>
          <w:tcPr>
            <w:tcW w:w="1074" w:type="dxa"/>
            <w:shd w:val="clear" w:color="auto" w:fill="auto"/>
            <w:noWrap/>
            <w:vAlign w:val="center"/>
          </w:tcPr>
          <w:p w14:paraId="2FC701F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29,68</w:t>
            </w:r>
          </w:p>
        </w:tc>
        <w:tc>
          <w:tcPr>
            <w:tcW w:w="960" w:type="dxa"/>
            <w:shd w:val="clear" w:color="auto" w:fill="auto"/>
            <w:noWrap/>
            <w:vAlign w:val="center"/>
          </w:tcPr>
          <w:p w14:paraId="00A309C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671</w:t>
            </w:r>
          </w:p>
        </w:tc>
        <w:tc>
          <w:tcPr>
            <w:tcW w:w="1285" w:type="dxa"/>
            <w:shd w:val="clear" w:color="auto" w:fill="auto"/>
            <w:noWrap/>
            <w:vAlign w:val="center"/>
          </w:tcPr>
          <w:p w14:paraId="09BB78E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5C8B51AA" w14:textId="77777777" w:rsidTr="005B220B">
        <w:trPr>
          <w:trHeight w:val="255"/>
          <w:jc w:val="center"/>
        </w:trPr>
        <w:tc>
          <w:tcPr>
            <w:tcW w:w="699" w:type="dxa"/>
            <w:shd w:val="clear" w:color="auto" w:fill="auto"/>
            <w:noWrap/>
            <w:vAlign w:val="center"/>
          </w:tcPr>
          <w:p w14:paraId="1A6587F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51</w:t>
            </w:r>
          </w:p>
        </w:tc>
        <w:tc>
          <w:tcPr>
            <w:tcW w:w="1590" w:type="dxa"/>
            <w:shd w:val="clear" w:color="auto" w:fill="auto"/>
            <w:noWrap/>
            <w:vAlign w:val="center"/>
          </w:tcPr>
          <w:p w14:paraId="441D6CF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37E9101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52, 53 </w:t>
            </w:r>
          </w:p>
        </w:tc>
        <w:tc>
          <w:tcPr>
            <w:tcW w:w="876" w:type="dxa"/>
            <w:shd w:val="clear" w:color="auto" w:fill="auto"/>
            <w:noWrap/>
            <w:vAlign w:val="center"/>
          </w:tcPr>
          <w:p w14:paraId="031B71E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52,21</w:t>
            </w:r>
          </w:p>
        </w:tc>
        <w:tc>
          <w:tcPr>
            <w:tcW w:w="790" w:type="dxa"/>
            <w:shd w:val="clear" w:color="auto" w:fill="auto"/>
            <w:noWrap/>
            <w:vAlign w:val="center"/>
          </w:tcPr>
          <w:p w14:paraId="4EEDE7E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38,0</w:t>
            </w:r>
          </w:p>
        </w:tc>
        <w:tc>
          <w:tcPr>
            <w:tcW w:w="790" w:type="dxa"/>
            <w:shd w:val="clear" w:color="auto" w:fill="auto"/>
            <w:noWrap/>
            <w:vAlign w:val="center"/>
          </w:tcPr>
          <w:p w14:paraId="17E5CD0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150</w:t>
            </w:r>
          </w:p>
        </w:tc>
        <w:tc>
          <w:tcPr>
            <w:tcW w:w="996" w:type="dxa"/>
            <w:shd w:val="clear" w:color="auto" w:fill="auto"/>
            <w:noWrap/>
            <w:vAlign w:val="center"/>
          </w:tcPr>
          <w:p w14:paraId="65F8578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159х4,5</w:t>
            </w:r>
          </w:p>
        </w:tc>
        <w:tc>
          <w:tcPr>
            <w:tcW w:w="900" w:type="dxa"/>
            <w:shd w:val="clear" w:color="auto" w:fill="auto"/>
            <w:noWrap/>
            <w:vAlign w:val="center"/>
          </w:tcPr>
          <w:p w14:paraId="034357F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0,85</w:t>
            </w:r>
          </w:p>
        </w:tc>
        <w:tc>
          <w:tcPr>
            <w:tcW w:w="996" w:type="dxa"/>
            <w:shd w:val="clear" w:color="auto" w:fill="auto"/>
            <w:noWrap/>
            <w:vAlign w:val="center"/>
          </w:tcPr>
          <w:p w14:paraId="4991C0B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76,90</w:t>
            </w:r>
          </w:p>
        </w:tc>
        <w:tc>
          <w:tcPr>
            <w:tcW w:w="960" w:type="dxa"/>
            <w:shd w:val="clear" w:color="auto" w:fill="auto"/>
            <w:noWrap/>
            <w:vAlign w:val="center"/>
          </w:tcPr>
          <w:p w14:paraId="779A481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0,76</w:t>
            </w:r>
          </w:p>
        </w:tc>
        <w:tc>
          <w:tcPr>
            <w:tcW w:w="1074" w:type="dxa"/>
            <w:shd w:val="clear" w:color="auto" w:fill="auto"/>
            <w:noWrap/>
            <w:vAlign w:val="center"/>
          </w:tcPr>
          <w:p w14:paraId="74CC08D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30,44</w:t>
            </w:r>
          </w:p>
        </w:tc>
        <w:tc>
          <w:tcPr>
            <w:tcW w:w="960" w:type="dxa"/>
            <w:shd w:val="clear" w:color="auto" w:fill="auto"/>
            <w:noWrap/>
            <w:vAlign w:val="center"/>
          </w:tcPr>
          <w:p w14:paraId="527B4D4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709</w:t>
            </w:r>
          </w:p>
        </w:tc>
        <w:tc>
          <w:tcPr>
            <w:tcW w:w="1285" w:type="dxa"/>
            <w:shd w:val="clear" w:color="auto" w:fill="auto"/>
            <w:noWrap/>
            <w:vAlign w:val="center"/>
          </w:tcPr>
          <w:p w14:paraId="5F51B4A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205D9B79" w14:textId="77777777" w:rsidTr="005B220B">
        <w:trPr>
          <w:trHeight w:val="255"/>
          <w:jc w:val="center"/>
        </w:trPr>
        <w:tc>
          <w:tcPr>
            <w:tcW w:w="699" w:type="dxa"/>
            <w:shd w:val="clear" w:color="auto" w:fill="auto"/>
            <w:noWrap/>
            <w:vAlign w:val="center"/>
          </w:tcPr>
          <w:p w14:paraId="67C8C40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52</w:t>
            </w:r>
          </w:p>
        </w:tc>
        <w:tc>
          <w:tcPr>
            <w:tcW w:w="1590" w:type="dxa"/>
            <w:shd w:val="clear" w:color="auto" w:fill="auto"/>
            <w:noWrap/>
            <w:vAlign w:val="center"/>
          </w:tcPr>
          <w:p w14:paraId="1C15B94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101</w:t>
            </w:r>
          </w:p>
        </w:tc>
        <w:tc>
          <w:tcPr>
            <w:tcW w:w="2552" w:type="dxa"/>
            <w:shd w:val="clear" w:color="auto" w:fill="auto"/>
            <w:noWrap/>
            <w:vAlign w:val="center"/>
          </w:tcPr>
          <w:p w14:paraId="0872C0F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3561EFE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0,62</w:t>
            </w:r>
          </w:p>
        </w:tc>
        <w:tc>
          <w:tcPr>
            <w:tcW w:w="790" w:type="dxa"/>
            <w:shd w:val="clear" w:color="auto" w:fill="auto"/>
            <w:noWrap/>
            <w:vAlign w:val="center"/>
          </w:tcPr>
          <w:p w14:paraId="093DCD9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25,0</w:t>
            </w:r>
          </w:p>
        </w:tc>
        <w:tc>
          <w:tcPr>
            <w:tcW w:w="790" w:type="dxa"/>
            <w:shd w:val="clear" w:color="auto" w:fill="auto"/>
            <w:noWrap/>
            <w:vAlign w:val="center"/>
          </w:tcPr>
          <w:p w14:paraId="2304A45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50</w:t>
            </w:r>
          </w:p>
        </w:tc>
        <w:tc>
          <w:tcPr>
            <w:tcW w:w="996" w:type="dxa"/>
            <w:shd w:val="clear" w:color="auto" w:fill="auto"/>
            <w:noWrap/>
            <w:vAlign w:val="center"/>
          </w:tcPr>
          <w:p w14:paraId="0421AE4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57х3</w:t>
            </w:r>
          </w:p>
        </w:tc>
        <w:tc>
          <w:tcPr>
            <w:tcW w:w="900" w:type="dxa"/>
            <w:shd w:val="clear" w:color="auto" w:fill="auto"/>
            <w:noWrap/>
            <w:vAlign w:val="center"/>
          </w:tcPr>
          <w:p w14:paraId="1B28436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0,09</w:t>
            </w:r>
          </w:p>
        </w:tc>
        <w:tc>
          <w:tcPr>
            <w:tcW w:w="996" w:type="dxa"/>
            <w:shd w:val="clear" w:color="auto" w:fill="auto"/>
            <w:noWrap/>
            <w:vAlign w:val="center"/>
          </w:tcPr>
          <w:p w14:paraId="72AF475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3,49</w:t>
            </w:r>
          </w:p>
        </w:tc>
        <w:tc>
          <w:tcPr>
            <w:tcW w:w="960" w:type="dxa"/>
            <w:shd w:val="clear" w:color="auto" w:fill="auto"/>
            <w:noWrap/>
            <w:vAlign w:val="center"/>
          </w:tcPr>
          <w:p w14:paraId="4950F54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0,02</w:t>
            </w:r>
          </w:p>
        </w:tc>
        <w:tc>
          <w:tcPr>
            <w:tcW w:w="1074" w:type="dxa"/>
            <w:shd w:val="clear" w:color="auto" w:fill="auto"/>
            <w:noWrap/>
            <w:vAlign w:val="center"/>
          </w:tcPr>
          <w:p w14:paraId="41DD82E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30,46</w:t>
            </w:r>
          </w:p>
        </w:tc>
        <w:tc>
          <w:tcPr>
            <w:tcW w:w="960" w:type="dxa"/>
            <w:shd w:val="clear" w:color="auto" w:fill="auto"/>
            <w:noWrap/>
            <w:vAlign w:val="center"/>
          </w:tcPr>
          <w:p w14:paraId="69F2910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734</w:t>
            </w:r>
          </w:p>
        </w:tc>
        <w:tc>
          <w:tcPr>
            <w:tcW w:w="1285" w:type="dxa"/>
            <w:shd w:val="clear" w:color="auto" w:fill="auto"/>
            <w:noWrap/>
            <w:vAlign w:val="center"/>
          </w:tcPr>
          <w:p w14:paraId="19B3C37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32х2,5</w:t>
            </w:r>
          </w:p>
        </w:tc>
      </w:tr>
      <w:tr w:rsidR="005B220B" w:rsidRPr="005B220B" w14:paraId="296E8A1C" w14:textId="77777777" w:rsidTr="005B220B">
        <w:trPr>
          <w:trHeight w:val="255"/>
          <w:jc w:val="center"/>
        </w:trPr>
        <w:tc>
          <w:tcPr>
            <w:tcW w:w="699" w:type="dxa"/>
            <w:shd w:val="clear" w:color="auto" w:fill="auto"/>
            <w:noWrap/>
            <w:vAlign w:val="center"/>
          </w:tcPr>
          <w:p w14:paraId="4222272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53</w:t>
            </w:r>
          </w:p>
        </w:tc>
        <w:tc>
          <w:tcPr>
            <w:tcW w:w="1590" w:type="dxa"/>
            <w:shd w:val="clear" w:color="auto" w:fill="auto"/>
            <w:noWrap/>
            <w:vAlign w:val="center"/>
          </w:tcPr>
          <w:p w14:paraId="3344035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5340FF1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54, 58 </w:t>
            </w:r>
          </w:p>
        </w:tc>
        <w:tc>
          <w:tcPr>
            <w:tcW w:w="876" w:type="dxa"/>
            <w:shd w:val="clear" w:color="auto" w:fill="auto"/>
            <w:noWrap/>
            <w:vAlign w:val="center"/>
          </w:tcPr>
          <w:p w14:paraId="7F86F11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51,59</w:t>
            </w:r>
          </w:p>
        </w:tc>
        <w:tc>
          <w:tcPr>
            <w:tcW w:w="790" w:type="dxa"/>
            <w:shd w:val="clear" w:color="auto" w:fill="auto"/>
            <w:noWrap/>
            <w:vAlign w:val="center"/>
          </w:tcPr>
          <w:p w14:paraId="76DAFF9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164,0</w:t>
            </w:r>
          </w:p>
        </w:tc>
        <w:tc>
          <w:tcPr>
            <w:tcW w:w="790" w:type="dxa"/>
            <w:shd w:val="clear" w:color="auto" w:fill="auto"/>
            <w:noWrap/>
            <w:vAlign w:val="center"/>
          </w:tcPr>
          <w:p w14:paraId="4A8C9C7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150</w:t>
            </w:r>
          </w:p>
        </w:tc>
        <w:tc>
          <w:tcPr>
            <w:tcW w:w="996" w:type="dxa"/>
            <w:shd w:val="clear" w:color="auto" w:fill="auto"/>
            <w:noWrap/>
            <w:vAlign w:val="center"/>
          </w:tcPr>
          <w:p w14:paraId="0F5BAC9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159х4,5</w:t>
            </w:r>
          </w:p>
        </w:tc>
        <w:tc>
          <w:tcPr>
            <w:tcW w:w="900" w:type="dxa"/>
            <w:shd w:val="clear" w:color="auto" w:fill="auto"/>
            <w:noWrap/>
            <w:vAlign w:val="center"/>
          </w:tcPr>
          <w:p w14:paraId="4AF9068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0,84</w:t>
            </w:r>
          </w:p>
        </w:tc>
        <w:tc>
          <w:tcPr>
            <w:tcW w:w="996" w:type="dxa"/>
            <w:shd w:val="clear" w:color="auto" w:fill="auto"/>
            <w:noWrap/>
            <w:vAlign w:val="center"/>
          </w:tcPr>
          <w:p w14:paraId="4E7B610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75,09</w:t>
            </w:r>
          </w:p>
        </w:tc>
        <w:tc>
          <w:tcPr>
            <w:tcW w:w="960" w:type="dxa"/>
            <w:shd w:val="clear" w:color="auto" w:fill="auto"/>
            <w:noWrap/>
            <w:vAlign w:val="center"/>
          </w:tcPr>
          <w:p w14:paraId="6E46EF8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3,20</w:t>
            </w:r>
          </w:p>
        </w:tc>
        <w:tc>
          <w:tcPr>
            <w:tcW w:w="1074" w:type="dxa"/>
            <w:shd w:val="clear" w:color="auto" w:fill="auto"/>
            <w:noWrap/>
            <w:vAlign w:val="center"/>
          </w:tcPr>
          <w:p w14:paraId="326137D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33,64</w:t>
            </w:r>
          </w:p>
        </w:tc>
        <w:tc>
          <w:tcPr>
            <w:tcW w:w="960" w:type="dxa"/>
            <w:shd w:val="clear" w:color="auto" w:fill="auto"/>
            <w:noWrap/>
            <w:vAlign w:val="center"/>
          </w:tcPr>
          <w:p w14:paraId="56A8D6F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873</w:t>
            </w:r>
          </w:p>
        </w:tc>
        <w:tc>
          <w:tcPr>
            <w:tcW w:w="1285" w:type="dxa"/>
            <w:shd w:val="clear" w:color="auto" w:fill="auto"/>
            <w:noWrap/>
            <w:vAlign w:val="center"/>
          </w:tcPr>
          <w:p w14:paraId="264B14E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5426CD62" w14:textId="77777777" w:rsidTr="005B220B">
        <w:trPr>
          <w:trHeight w:val="255"/>
          <w:jc w:val="center"/>
        </w:trPr>
        <w:tc>
          <w:tcPr>
            <w:tcW w:w="699" w:type="dxa"/>
            <w:shd w:val="clear" w:color="auto" w:fill="auto"/>
            <w:noWrap/>
            <w:vAlign w:val="center"/>
          </w:tcPr>
          <w:p w14:paraId="10B52EF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54</w:t>
            </w:r>
          </w:p>
        </w:tc>
        <w:tc>
          <w:tcPr>
            <w:tcW w:w="1590" w:type="dxa"/>
            <w:shd w:val="clear" w:color="auto" w:fill="auto"/>
            <w:noWrap/>
            <w:vAlign w:val="center"/>
          </w:tcPr>
          <w:p w14:paraId="11D8591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33DE44C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55 </w:t>
            </w:r>
          </w:p>
        </w:tc>
        <w:tc>
          <w:tcPr>
            <w:tcW w:w="876" w:type="dxa"/>
            <w:shd w:val="clear" w:color="auto" w:fill="auto"/>
            <w:noWrap/>
            <w:vAlign w:val="center"/>
          </w:tcPr>
          <w:p w14:paraId="71028C4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7,35</w:t>
            </w:r>
          </w:p>
        </w:tc>
        <w:tc>
          <w:tcPr>
            <w:tcW w:w="790" w:type="dxa"/>
            <w:shd w:val="clear" w:color="auto" w:fill="auto"/>
            <w:noWrap/>
            <w:vAlign w:val="center"/>
          </w:tcPr>
          <w:p w14:paraId="09CD03F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3,0</w:t>
            </w:r>
          </w:p>
        </w:tc>
        <w:tc>
          <w:tcPr>
            <w:tcW w:w="790" w:type="dxa"/>
            <w:shd w:val="clear" w:color="auto" w:fill="auto"/>
            <w:noWrap/>
            <w:vAlign w:val="center"/>
          </w:tcPr>
          <w:p w14:paraId="191D279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150</w:t>
            </w:r>
          </w:p>
        </w:tc>
        <w:tc>
          <w:tcPr>
            <w:tcW w:w="996" w:type="dxa"/>
            <w:shd w:val="clear" w:color="auto" w:fill="auto"/>
            <w:noWrap/>
            <w:vAlign w:val="center"/>
          </w:tcPr>
          <w:p w14:paraId="0E83B88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159х4,5</w:t>
            </w:r>
          </w:p>
        </w:tc>
        <w:tc>
          <w:tcPr>
            <w:tcW w:w="900" w:type="dxa"/>
            <w:shd w:val="clear" w:color="auto" w:fill="auto"/>
            <w:noWrap/>
            <w:vAlign w:val="center"/>
          </w:tcPr>
          <w:p w14:paraId="6E4BA8A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0,12</w:t>
            </w:r>
          </w:p>
        </w:tc>
        <w:tc>
          <w:tcPr>
            <w:tcW w:w="996" w:type="dxa"/>
            <w:shd w:val="clear" w:color="auto" w:fill="auto"/>
            <w:noWrap/>
            <w:vAlign w:val="center"/>
          </w:tcPr>
          <w:p w14:paraId="6791E7A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1,51</w:t>
            </w:r>
          </w:p>
        </w:tc>
        <w:tc>
          <w:tcPr>
            <w:tcW w:w="960" w:type="dxa"/>
            <w:shd w:val="clear" w:color="auto" w:fill="auto"/>
            <w:noWrap/>
            <w:vAlign w:val="center"/>
          </w:tcPr>
          <w:p w14:paraId="6371F65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0,00</w:t>
            </w:r>
          </w:p>
        </w:tc>
        <w:tc>
          <w:tcPr>
            <w:tcW w:w="1074" w:type="dxa"/>
            <w:shd w:val="clear" w:color="auto" w:fill="auto"/>
            <w:noWrap/>
            <w:vAlign w:val="center"/>
          </w:tcPr>
          <w:p w14:paraId="2603882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33,64</w:t>
            </w:r>
          </w:p>
        </w:tc>
        <w:tc>
          <w:tcPr>
            <w:tcW w:w="960" w:type="dxa"/>
            <w:shd w:val="clear" w:color="auto" w:fill="auto"/>
            <w:noWrap/>
            <w:vAlign w:val="center"/>
          </w:tcPr>
          <w:p w14:paraId="708AE3E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876</w:t>
            </w:r>
          </w:p>
        </w:tc>
        <w:tc>
          <w:tcPr>
            <w:tcW w:w="1285" w:type="dxa"/>
            <w:shd w:val="clear" w:color="auto" w:fill="auto"/>
            <w:noWrap/>
            <w:vAlign w:val="center"/>
          </w:tcPr>
          <w:p w14:paraId="1B562DC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18A0D33A" w14:textId="77777777" w:rsidTr="005B220B">
        <w:trPr>
          <w:trHeight w:val="255"/>
          <w:jc w:val="center"/>
        </w:trPr>
        <w:tc>
          <w:tcPr>
            <w:tcW w:w="699" w:type="dxa"/>
            <w:shd w:val="clear" w:color="auto" w:fill="auto"/>
            <w:noWrap/>
            <w:vAlign w:val="center"/>
          </w:tcPr>
          <w:p w14:paraId="6FA21B3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lastRenderedPageBreak/>
              <w:t>55</w:t>
            </w:r>
          </w:p>
        </w:tc>
        <w:tc>
          <w:tcPr>
            <w:tcW w:w="1590" w:type="dxa"/>
            <w:shd w:val="clear" w:color="auto" w:fill="auto"/>
            <w:noWrap/>
            <w:vAlign w:val="center"/>
          </w:tcPr>
          <w:p w14:paraId="38FBEFE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342FCE7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56, 57 </w:t>
            </w:r>
          </w:p>
        </w:tc>
        <w:tc>
          <w:tcPr>
            <w:tcW w:w="876" w:type="dxa"/>
            <w:shd w:val="clear" w:color="auto" w:fill="auto"/>
            <w:noWrap/>
            <w:vAlign w:val="center"/>
          </w:tcPr>
          <w:p w14:paraId="291122C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7,35</w:t>
            </w:r>
          </w:p>
        </w:tc>
        <w:tc>
          <w:tcPr>
            <w:tcW w:w="790" w:type="dxa"/>
            <w:shd w:val="clear" w:color="auto" w:fill="auto"/>
            <w:noWrap/>
            <w:vAlign w:val="center"/>
          </w:tcPr>
          <w:p w14:paraId="1170A4F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32,0</w:t>
            </w:r>
          </w:p>
        </w:tc>
        <w:tc>
          <w:tcPr>
            <w:tcW w:w="790" w:type="dxa"/>
            <w:shd w:val="clear" w:color="auto" w:fill="auto"/>
            <w:noWrap/>
            <w:vAlign w:val="center"/>
          </w:tcPr>
          <w:p w14:paraId="297605D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80</w:t>
            </w:r>
          </w:p>
        </w:tc>
        <w:tc>
          <w:tcPr>
            <w:tcW w:w="996" w:type="dxa"/>
            <w:shd w:val="clear" w:color="auto" w:fill="auto"/>
            <w:noWrap/>
            <w:vAlign w:val="center"/>
          </w:tcPr>
          <w:p w14:paraId="2FCB5FC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89х3,5</w:t>
            </w:r>
          </w:p>
        </w:tc>
        <w:tc>
          <w:tcPr>
            <w:tcW w:w="900" w:type="dxa"/>
            <w:shd w:val="clear" w:color="auto" w:fill="auto"/>
            <w:noWrap/>
            <w:vAlign w:val="center"/>
          </w:tcPr>
          <w:p w14:paraId="2826182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0,42</w:t>
            </w:r>
          </w:p>
        </w:tc>
        <w:tc>
          <w:tcPr>
            <w:tcW w:w="996" w:type="dxa"/>
            <w:shd w:val="clear" w:color="auto" w:fill="auto"/>
            <w:noWrap/>
            <w:vAlign w:val="center"/>
          </w:tcPr>
          <w:p w14:paraId="587884B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43,55</w:t>
            </w:r>
          </w:p>
        </w:tc>
        <w:tc>
          <w:tcPr>
            <w:tcW w:w="960" w:type="dxa"/>
            <w:shd w:val="clear" w:color="auto" w:fill="auto"/>
            <w:noWrap/>
            <w:vAlign w:val="center"/>
          </w:tcPr>
          <w:p w14:paraId="2288AC2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0,36</w:t>
            </w:r>
          </w:p>
        </w:tc>
        <w:tc>
          <w:tcPr>
            <w:tcW w:w="1074" w:type="dxa"/>
            <w:shd w:val="clear" w:color="auto" w:fill="auto"/>
            <w:noWrap/>
            <w:vAlign w:val="center"/>
          </w:tcPr>
          <w:p w14:paraId="7040890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34,00</w:t>
            </w:r>
          </w:p>
        </w:tc>
        <w:tc>
          <w:tcPr>
            <w:tcW w:w="960" w:type="dxa"/>
            <w:shd w:val="clear" w:color="auto" w:fill="auto"/>
            <w:noWrap/>
            <w:vAlign w:val="center"/>
          </w:tcPr>
          <w:p w14:paraId="76D5312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908</w:t>
            </w:r>
          </w:p>
        </w:tc>
        <w:tc>
          <w:tcPr>
            <w:tcW w:w="1285" w:type="dxa"/>
            <w:shd w:val="clear" w:color="auto" w:fill="auto"/>
            <w:noWrap/>
            <w:vAlign w:val="center"/>
          </w:tcPr>
          <w:p w14:paraId="6BCC533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47860DBF" w14:textId="77777777" w:rsidTr="005B220B">
        <w:trPr>
          <w:trHeight w:val="255"/>
          <w:jc w:val="center"/>
        </w:trPr>
        <w:tc>
          <w:tcPr>
            <w:tcW w:w="699" w:type="dxa"/>
            <w:shd w:val="clear" w:color="auto" w:fill="auto"/>
            <w:noWrap/>
            <w:vAlign w:val="center"/>
          </w:tcPr>
          <w:p w14:paraId="6CD409B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56</w:t>
            </w:r>
          </w:p>
        </w:tc>
        <w:tc>
          <w:tcPr>
            <w:tcW w:w="1590" w:type="dxa"/>
            <w:shd w:val="clear" w:color="auto" w:fill="auto"/>
            <w:noWrap/>
            <w:vAlign w:val="center"/>
          </w:tcPr>
          <w:p w14:paraId="1D86CEA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w:t>
            </w:r>
          </w:p>
        </w:tc>
        <w:tc>
          <w:tcPr>
            <w:tcW w:w="2552" w:type="dxa"/>
            <w:shd w:val="clear" w:color="auto" w:fill="auto"/>
            <w:noWrap/>
            <w:vAlign w:val="center"/>
          </w:tcPr>
          <w:p w14:paraId="57B20C9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6499103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3,72</w:t>
            </w:r>
          </w:p>
        </w:tc>
        <w:tc>
          <w:tcPr>
            <w:tcW w:w="790" w:type="dxa"/>
            <w:shd w:val="clear" w:color="auto" w:fill="auto"/>
            <w:noWrap/>
            <w:vAlign w:val="center"/>
          </w:tcPr>
          <w:p w14:paraId="5F0FB2E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w:t>
            </w:r>
          </w:p>
        </w:tc>
        <w:tc>
          <w:tcPr>
            <w:tcW w:w="790" w:type="dxa"/>
            <w:shd w:val="clear" w:color="auto" w:fill="auto"/>
            <w:noWrap/>
            <w:vAlign w:val="center"/>
          </w:tcPr>
          <w:p w14:paraId="784FD04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50</w:t>
            </w:r>
          </w:p>
        </w:tc>
        <w:tc>
          <w:tcPr>
            <w:tcW w:w="996" w:type="dxa"/>
            <w:shd w:val="clear" w:color="auto" w:fill="auto"/>
            <w:noWrap/>
            <w:vAlign w:val="center"/>
          </w:tcPr>
          <w:p w14:paraId="28F593F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57х3</w:t>
            </w:r>
          </w:p>
        </w:tc>
        <w:tc>
          <w:tcPr>
            <w:tcW w:w="900" w:type="dxa"/>
            <w:shd w:val="clear" w:color="auto" w:fill="auto"/>
            <w:noWrap/>
            <w:vAlign w:val="center"/>
          </w:tcPr>
          <w:p w14:paraId="7039A39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0,54</w:t>
            </w:r>
          </w:p>
        </w:tc>
        <w:tc>
          <w:tcPr>
            <w:tcW w:w="996" w:type="dxa"/>
            <w:shd w:val="clear" w:color="auto" w:fill="auto"/>
            <w:noWrap/>
            <w:vAlign w:val="center"/>
          </w:tcPr>
          <w:p w14:paraId="6E46FC8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138,96</w:t>
            </w:r>
          </w:p>
        </w:tc>
        <w:tc>
          <w:tcPr>
            <w:tcW w:w="960" w:type="dxa"/>
            <w:shd w:val="clear" w:color="auto" w:fill="auto"/>
            <w:noWrap/>
            <w:vAlign w:val="center"/>
          </w:tcPr>
          <w:p w14:paraId="3451B08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0,36</w:t>
            </w:r>
          </w:p>
        </w:tc>
        <w:tc>
          <w:tcPr>
            <w:tcW w:w="1074" w:type="dxa"/>
            <w:shd w:val="clear" w:color="auto" w:fill="auto"/>
            <w:noWrap/>
            <w:vAlign w:val="center"/>
          </w:tcPr>
          <w:p w14:paraId="3CED6EB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34,36</w:t>
            </w:r>
          </w:p>
        </w:tc>
        <w:tc>
          <w:tcPr>
            <w:tcW w:w="960" w:type="dxa"/>
            <w:shd w:val="clear" w:color="auto" w:fill="auto"/>
            <w:noWrap/>
            <w:vAlign w:val="center"/>
          </w:tcPr>
          <w:p w14:paraId="7BBDA6F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918</w:t>
            </w:r>
          </w:p>
        </w:tc>
        <w:tc>
          <w:tcPr>
            <w:tcW w:w="1285" w:type="dxa"/>
            <w:shd w:val="clear" w:color="auto" w:fill="auto"/>
            <w:noWrap/>
            <w:vAlign w:val="center"/>
          </w:tcPr>
          <w:p w14:paraId="35BA4F6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45х2,5</w:t>
            </w:r>
          </w:p>
        </w:tc>
      </w:tr>
      <w:tr w:rsidR="005B220B" w:rsidRPr="005B220B" w14:paraId="7C054E4E" w14:textId="77777777" w:rsidTr="005B220B">
        <w:trPr>
          <w:trHeight w:val="255"/>
          <w:jc w:val="center"/>
        </w:trPr>
        <w:tc>
          <w:tcPr>
            <w:tcW w:w="699" w:type="dxa"/>
            <w:shd w:val="clear" w:color="auto" w:fill="auto"/>
            <w:noWrap/>
            <w:vAlign w:val="center"/>
          </w:tcPr>
          <w:p w14:paraId="7CCA299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57</w:t>
            </w:r>
          </w:p>
        </w:tc>
        <w:tc>
          <w:tcPr>
            <w:tcW w:w="1590" w:type="dxa"/>
            <w:shd w:val="clear" w:color="auto" w:fill="auto"/>
            <w:noWrap/>
            <w:vAlign w:val="center"/>
          </w:tcPr>
          <w:p w14:paraId="72AB1B9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w:t>
            </w:r>
          </w:p>
        </w:tc>
        <w:tc>
          <w:tcPr>
            <w:tcW w:w="2552" w:type="dxa"/>
            <w:shd w:val="clear" w:color="auto" w:fill="auto"/>
            <w:noWrap/>
            <w:vAlign w:val="center"/>
          </w:tcPr>
          <w:p w14:paraId="294F3D1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5FE65F5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3,63</w:t>
            </w:r>
          </w:p>
        </w:tc>
        <w:tc>
          <w:tcPr>
            <w:tcW w:w="790" w:type="dxa"/>
            <w:shd w:val="clear" w:color="auto" w:fill="auto"/>
            <w:noWrap/>
            <w:vAlign w:val="center"/>
          </w:tcPr>
          <w:p w14:paraId="23E5306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11,0</w:t>
            </w:r>
          </w:p>
        </w:tc>
        <w:tc>
          <w:tcPr>
            <w:tcW w:w="790" w:type="dxa"/>
            <w:shd w:val="clear" w:color="auto" w:fill="auto"/>
            <w:noWrap/>
            <w:vAlign w:val="center"/>
          </w:tcPr>
          <w:p w14:paraId="2A7DB88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50</w:t>
            </w:r>
          </w:p>
        </w:tc>
        <w:tc>
          <w:tcPr>
            <w:tcW w:w="996" w:type="dxa"/>
            <w:shd w:val="clear" w:color="auto" w:fill="auto"/>
            <w:noWrap/>
            <w:vAlign w:val="center"/>
          </w:tcPr>
          <w:p w14:paraId="341DE5B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57х3</w:t>
            </w:r>
          </w:p>
        </w:tc>
        <w:tc>
          <w:tcPr>
            <w:tcW w:w="900" w:type="dxa"/>
            <w:shd w:val="clear" w:color="auto" w:fill="auto"/>
            <w:noWrap/>
            <w:vAlign w:val="center"/>
          </w:tcPr>
          <w:p w14:paraId="7A029E4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0,53</w:t>
            </w:r>
          </w:p>
        </w:tc>
        <w:tc>
          <w:tcPr>
            <w:tcW w:w="996" w:type="dxa"/>
            <w:shd w:val="clear" w:color="auto" w:fill="auto"/>
            <w:noWrap/>
            <w:vAlign w:val="center"/>
          </w:tcPr>
          <w:p w14:paraId="517F133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132,32</w:t>
            </w:r>
          </w:p>
        </w:tc>
        <w:tc>
          <w:tcPr>
            <w:tcW w:w="960" w:type="dxa"/>
            <w:shd w:val="clear" w:color="auto" w:fill="auto"/>
            <w:noWrap/>
            <w:vAlign w:val="center"/>
          </w:tcPr>
          <w:p w14:paraId="1310DD8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0,38</w:t>
            </w:r>
          </w:p>
        </w:tc>
        <w:tc>
          <w:tcPr>
            <w:tcW w:w="1074" w:type="dxa"/>
            <w:shd w:val="clear" w:color="auto" w:fill="auto"/>
            <w:noWrap/>
            <w:vAlign w:val="center"/>
          </w:tcPr>
          <w:p w14:paraId="0910496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34,38</w:t>
            </w:r>
          </w:p>
        </w:tc>
        <w:tc>
          <w:tcPr>
            <w:tcW w:w="960" w:type="dxa"/>
            <w:shd w:val="clear" w:color="auto" w:fill="auto"/>
            <w:noWrap/>
            <w:vAlign w:val="center"/>
          </w:tcPr>
          <w:p w14:paraId="50DC024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919</w:t>
            </w:r>
          </w:p>
        </w:tc>
        <w:tc>
          <w:tcPr>
            <w:tcW w:w="1285" w:type="dxa"/>
            <w:shd w:val="clear" w:color="auto" w:fill="auto"/>
            <w:noWrap/>
            <w:vAlign w:val="center"/>
          </w:tcPr>
          <w:p w14:paraId="23512BA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45х2,5</w:t>
            </w:r>
          </w:p>
        </w:tc>
      </w:tr>
      <w:tr w:rsidR="005B220B" w:rsidRPr="005B220B" w14:paraId="23E7069B" w14:textId="77777777" w:rsidTr="005B220B">
        <w:trPr>
          <w:trHeight w:val="255"/>
          <w:jc w:val="center"/>
        </w:trPr>
        <w:tc>
          <w:tcPr>
            <w:tcW w:w="699" w:type="dxa"/>
            <w:shd w:val="clear" w:color="auto" w:fill="auto"/>
            <w:noWrap/>
            <w:vAlign w:val="center"/>
          </w:tcPr>
          <w:p w14:paraId="729A0AF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58</w:t>
            </w:r>
          </w:p>
        </w:tc>
        <w:tc>
          <w:tcPr>
            <w:tcW w:w="1590" w:type="dxa"/>
            <w:shd w:val="clear" w:color="auto" w:fill="auto"/>
            <w:noWrap/>
            <w:vAlign w:val="center"/>
          </w:tcPr>
          <w:p w14:paraId="1AA3465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04CDB89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58а, 58б </w:t>
            </w:r>
          </w:p>
        </w:tc>
        <w:tc>
          <w:tcPr>
            <w:tcW w:w="876" w:type="dxa"/>
            <w:shd w:val="clear" w:color="auto" w:fill="auto"/>
            <w:noWrap/>
            <w:vAlign w:val="center"/>
          </w:tcPr>
          <w:p w14:paraId="632F5BE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44,24</w:t>
            </w:r>
          </w:p>
        </w:tc>
        <w:tc>
          <w:tcPr>
            <w:tcW w:w="790" w:type="dxa"/>
            <w:shd w:val="clear" w:color="auto" w:fill="auto"/>
            <w:noWrap/>
            <w:vAlign w:val="center"/>
          </w:tcPr>
          <w:p w14:paraId="2AE5D86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92,0</w:t>
            </w:r>
          </w:p>
        </w:tc>
        <w:tc>
          <w:tcPr>
            <w:tcW w:w="790" w:type="dxa"/>
            <w:shd w:val="clear" w:color="auto" w:fill="auto"/>
            <w:noWrap/>
            <w:vAlign w:val="center"/>
          </w:tcPr>
          <w:p w14:paraId="4EACC52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150</w:t>
            </w:r>
          </w:p>
        </w:tc>
        <w:tc>
          <w:tcPr>
            <w:tcW w:w="996" w:type="dxa"/>
            <w:shd w:val="clear" w:color="auto" w:fill="auto"/>
            <w:noWrap/>
            <w:vAlign w:val="center"/>
          </w:tcPr>
          <w:p w14:paraId="5515720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159х4,5</w:t>
            </w:r>
          </w:p>
        </w:tc>
        <w:tc>
          <w:tcPr>
            <w:tcW w:w="900" w:type="dxa"/>
            <w:shd w:val="clear" w:color="auto" w:fill="auto"/>
            <w:noWrap/>
            <w:vAlign w:val="center"/>
          </w:tcPr>
          <w:p w14:paraId="32C3EA6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0,72</w:t>
            </w:r>
          </w:p>
        </w:tc>
        <w:tc>
          <w:tcPr>
            <w:tcW w:w="996" w:type="dxa"/>
            <w:shd w:val="clear" w:color="auto" w:fill="auto"/>
            <w:noWrap/>
            <w:vAlign w:val="center"/>
          </w:tcPr>
          <w:p w14:paraId="2104614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55,22</w:t>
            </w:r>
          </w:p>
        </w:tc>
        <w:tc>
          <w:tcPr>
            <w:tcW w:w="960" w:type="dxa"/>
            <w:shd w:val="clear" w:color="auto" w:fill="auto"/>
            <w:noWrap/>
            <w:vAlign w:val="center"/>
          </w:tcPr>
          <w:p w14:paraId="40150EA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1,32</w:t>
            </w:r>
          </w:p>
        </w:tc>
        <w:tc>
          <w:tcPr>
            <w:tcW w:w="1074" w:type="dxa"/>
            <w:shd w:val="clear" w:color="auto" w:fill="auto"/>
            <w:noWrap/>
            <w:vAlign w:val="center"/>
          </w:tcPr>
          <w:p w14:paraId="02DEF98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34,96</w:t>
            </w:r>
          </w:p>
        </w:tc>
        <w:tc>
          <w:tcPr>
            <w:tcW w:w="960" w:type="dxa"/>
            <w:shd w:val="clear" w:color="auto" w:fill="auto"/>
            <w:noWrap/>
            <w:vAlign w:val="center"/>
          </w:tcPr>
          <w:p w14:paraId="3F185F8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965</w:t>
            </w:r>
          </w:p>
        </w:tc>
        <w:tc>
          <w:tcPr>
            <w:tcW w:w="1285" w:type="dxa"/>
            <w:shd w:val="clear" w:color="auto" w:fill="auto"/>
            <w:noWrap/>
            <w:vAlign w:val="center"/>
          </w:tcPr>
          <w:p w14:paraId="2514A41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505CAA2D" w14:textId="77777777" w:rsidTr="005B220B">
        <w:trPr>
          <w:trHeight w:val="255"/>
          <w:jc w:val="center"/>
        </w:trPr>
        <w:tc>
          <w:tcPr>
            <w:tcW w:w="699" w:type="dxa"/>
            <w:shd w:val="clear" w:color="auto" w:fill="auto"/>
            <w:noWrap/>
            <w:vAlign w:val="center"/>
          </w:tcPr>
          <w:p w14:paraId="70F5276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58а</w:t>
            </w:r>
          </w:p>
        </w:tc>
        <w:tc>
          <w:tcPr>
            <w:tcW w:w="1590" w:type="dxa"/>
            <w:shd w:val="clear" w:color="auto" w:fill="auto"/>
            <w:noWrap/>
            <w:vAlign w:val="center"/>
          </w:tcPr>
          <w:p w14:paraId="07F54BA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w:t>
            </w:r>
          </w:p>
        </w:tc>
        <w:tc>
          <w:tcPr>
            <w:tcW w:w="2552" w:type="dxa"/>
            <w:shd w:val="clear" w:color="auto" w:fill="auto"/>
            <w:noWrap/>
            <w:vAlign w:val="center"/>
          </w:tcPr>
          <w:p w14:paraId="6863DFD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5A8E3DD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3,72</w:t>
            </w:r>
          </w:p>
        </w:tc>
        <w:tc>
          <w:tcPr>
            <w:tcW w:w="790" w:type="dxa"/>
            <w:shd w:val="clear" w:color="auto" w:fill="auto"/>
            <w:noWrap/>
            <w:vAlign w:val="center"/>
          </w:tcPr>
          <w:p w14:paraId="1DE6ACE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60,0</w:t>
            </w:r>
          </w:p>
        </w:tc>
        <w:tc>
          <w:tcPr>
            <w:tcW w:w="790" w:type="dxa"/>
            <w:shd w:val="clear" w:color="auto" w:fill="auto"/>
            <w:noWrap/>
            <w:vAlign w:val="center"/>
          </w:tcPr>
          <w:p w14:paraId="35831CC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50</w:t>
            </w:r>
          </w:p>
        </w:tc>
        <w:tc>
          <w:tcPr>
            <w:tcW w:w="996" w:type="dxa"/>
            <w:shd w:val="clear" w:color="auto" w:fill="auto"/>
            <w:noWrap/>
            <w:vAlign w:val="center"/>
          </w:tcPr>
          <w:p w14:paraId="01F43E3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57х3</w:t>
            </w:r>
          </w:p>
        </w:tc>
        <w:tc>
          <w:tcPr>
            <w:tcW w:w="900" w:type="dxa"/>
            <w:shd w:val="clear" w:color="auto" w:fill="auto"/>
            <w:noWrap/>
            <w:vAlign w:val="center"/>
          </w:tcPr>
          <w:p w14:paraId="120271E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0,54</w:t>
            </w:r>
          </w:p>
        </w:tc>
        <w:tc>
          <w:tcPr>
            <w:tcW w:w="996" w:type="dxa"/>
            <w:shd w:val="clear" w:color="auto" w:fill="auto"/>
            <w:noWrap/>
            <w:vAlign w:val="center"/>
          </w:tcPr>
          <w:p w14:paraId="02D7B8A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138,96</w:t>
            </w:r>
          </w:p>
        </w:tc>
        <w:tc>
          <w:tcPr>
            <w:tcW w:w="960" w:type="dxa"/>
            <w:shd w:val="clear" w:color="auto" w:fill="auto"/>
            <w:noWrap/>
            <w:vAlign w:val="center"/>
          </w:tcPr>
          <w:p w14:paraId="28D3CF7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2,17</w:t>
            </w:r>
          </w:p>
        </w:tc>
        <w:tc>
          <w:tcPr>
            <w:tcW w:w="1074" w:type="dxa"/>
            <w:shd w:val="clear" w:color="auto" w:fill="auto"/>
            <w:noWrap/>
            <w:vAlign w:val="center"/>
          </w:tcPr>
          <w:p w14:paraId="60C9BD5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37,13</w:t>
            </w:r>
          </w:p>
        </w:tc>
        <w:tc>
          <w:tcPr>
            <w:tcW w:w="960" w:type="dxa"/>
            <w:shd w:val="clear" w:color="auto" w:fill="auto"/>
            <w:noWrap/>
            <w:vAlign w:val="center"/>
          </w:tcPr>
          <w:p w14:paraId="36710E7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1025</w:t>
            </w:r>
          </w:p>
        </w:tc>
        <w:tc>
          <w:tcPr>
            <w:tcW w:w="1285" w:type="dxa"/>
            <w:shd w:val="clear" w:color="auto" w:fill="auto"/>
            <w:noWrap/>
            <w:vAlign w:val="center"/>
          </w:tcPr>
          <w:p w14:paraId="2A45BC7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45х2,5</w:t>
            </w:r>
          </w:p>
        </w:tc>
      </w:tr>
      <w:tr w:rsidR="005B220B" w:rsidRPr="005B220B" w14:paraId="39398E5D" w14:textId="77777777" w:rsidTr="005B220B">
        <w:trPr>
          <w:trHeight w:val="255"/>
          <w:jc w:val="center"/>
        </w:trPr>
        <w:tc>
          <w:tcPr>
            <w:tcW w:w="699" w:type="dxa"/>
            <w:shd w:val="clear" w:color="auto" w:fill="auto"/>
            <w:noWrap/>
            <w:vAlign w:val="center"/>
          </w:tcPr>
          <w:p w14:paraId="0DF964F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58б</w:t>
            </w:r>
          </w:p>
        </w:tc>
        <w:tc>
          <w:tcPr>
            <w:tcW w:w="1590" w:type="dxa"/>
            <w:shd w:val="clear" w:color="auto" w:fill="auto"/>
            <w:noWrap/>
            <w:vAlign w:val="center"/>
          </w:tcPr>
          <w:p w14:paraId="33A3A27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279D5CD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59, 60 </w:t>
            </w:r>
          </w:p>
        </w:tc>
        <w:tc>
          <w:tcPr>
            <w:tcW w:w="876" w:type="dxa"/>
            <w:shd w:val="clear" w:color="auto" w:fill="auto"/>
            <w:noWrap/>
            <w:vAlign w:val="center"/>
          </w:tcPr>
          <w:p w14:paraId="5AFE9BB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40,52</w:t>
            </w:r>
          </w:p>
        </w:tc>
        <w:tc>
          <w:tcPr>
            <w:tcW w:w="790" w:type="dxa"/>
            <w:shd w:val="clear" w:color="auto" w:fill="auto"/>
            <w:noWrap/>
            <w:vAlign w:val="center"/>
          </w:tcPr>
          <w:p w14:paraId="74A9650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19,0</w:t>
            </w:r>
          </w:p>
        </w:tc>
        <w:tc>
          <w:tcPr>
            <w:tcW w:w="790" w:type="dxa"/>
            <w:shd w:val="clear" w:color="auto" w:fill="auto"/>
            <w:noWrap/>
            <w:vAlign w:val="center"/>
          </w:tcPr>
          <w:p w14:paraId="219555F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150</w:t>
            </w:r>
          </w:p>
        </w:tc>
        <w:tc>
          <w:tcPr>
            <w:tcW w:w="996" w:type="dxa"/>
            <w:shd w:val="clear" w:color="auto" w:fill="auto"/>
            <w:noWrap/>
            <w:vAlign w:val="center"/>
          </w:tcPr>
          <w:p w14:paraId="790FED5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159х4,5</w:t>
            </w:r>
          </w:p>
        </w:tc>
        <w:tc>
          <w:tcPr>
            <w:tcW w:w="900" w:type="dxa"/>
            <w:shd w:val="clear" w:color="auto" w:fill="auto"/>
            <w:noWrap/>
            <w:vAlign w:val="center"/>
          </w:tcPr>
          <w:p w14:paraId="7310680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0,66</w:t>
            </w:r>
          </w:p>
        </w:tc>
        <w:tc>
          <w:tcPr>
            <w:tcW w:w="996" w:type="dxa"/>
            <w:shd w:val="clear" w:color="auto" w:fill="auto"/>
            <w:noWrap/>
            <w:vAlign w:val="center"/>
          </w:tcPr>
          <w:p w14:paraId="5773136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46,32</w:t>
            </w:r>
          </w:p>
        </w:tc>
        <w:tc>
          <w:tcPr>
            <w:tcW w:w="960" w:type="dxa"/>
            <w:shd w:val="clear" w:color="auto" w:fill="auto"/>
            <w:noWrap/>
            <w:vAlign w:val="center"/>
          </w:tcPr>
          <w:p w14:paraId="74BD42C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0,23</w:t>
            </w:r>
          </w:p>
        </w:tc>
        <w:tc>
          <w:tcPr>
            <w:tcW w:w="1074" w:type="dxa"/>
            <w:shd w:val="clear" w:color="auto" w:fill="auto"/>
            <w:noWrap/>
            <w:vAlign w:val="center"/>
          </w:tcPr>
          <w:p w14:paraId="1BB84BC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35,19</w:t>
            </w:r>
          </w:p>
        </w:tc>
        <w:tc>
          <w:tcPr>
            <w:tcW w:w="960" w:type="dxa"/>
            <w:shd w:val="clear" w:color="auto" w:fill="auto"/>
            <w:noWrap/>
            <w:vAlign w:val="center"/>
          </w:tcPr>
          <w:p w14:paraId="0840BA3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984</w:t>
            </w:r>
          </w:p>
        </w:tc>
        <w:tc>
          <w:tcPr>
            <w:tcW w:w="1285" w:type="dxa"/>
            <w:shd w:val="clear" w:color="auto" w:fill="auto"/>
            <w:noWrap/>
            <w:vAlign w:val="center"/>
          </w:tcPr>
          <w:p w14:paraId="3635639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75DAD77A" w14:textId="77777777" w:rsidTr="005B220B">
        <w:trPr>
          <w:trHeight w:val="255"/>
          <w:jc w:val="center"/>
        </w:trPr>
        <w:tc>
          <w:tcPr>
            <w:tcW w:w="699" w:type="dxa"/>
            <w:shd w:val="clear" w:color="auto" w:fill="auto"/>
            <w:noWrap/>
            <w:vAlign w:val="center"/>
          </w:tcPr>
          <w:p w14:paraId="701753B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59</w:t>
            </w:r>
          </w:p>
        </w:tc>
        <w:tc>
          <w:tcPr>
            <w:tcW w:w="1590" w:type="dxa"/>
            <w:shd w:val="clear" w:color="auto" w:fill="auto"/>
            <w:noWrap/>
            <w:vAlign w:val="center"/>
          </w:tcPr>
          <w:p w14:paraId="49F3435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51</w:t>
            </w:r>
          </w:p>
        </w:tc>
        <w:tc>
          <w:tcPr>
            <w:tcW w:w="2552" w:type="dxa"/>
            <w:shd w:val="clear" w:color="auto" w:fill="auto"/>
            <w:noWrap/>
            <w:vAlign w:val="center"/>
          </w:tcPr>
          <w:p w14:paraId="146BFCF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0DD4295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6,89</w:t>
            </w:r>
          </w:p>
        </w:tc>
        <w:tc>
          <w:tcPr>
            <w:tcW w:w="790" w:type="dxa"/>
            <w:shd w:val="clear" w:color="auto" w:fill="auto"/>
            <w:noWrap/>
            <w:vAlign w:val="center"/>
          </w:tcPr>
          <w:p w14:paraId="1F43668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98,0</w:t>
            </w:r>
          </w:p>
        </w:tc>
        <w:tc>
          <w:tcPr>
            <w:tcW w:w="790" w:type="dxa"/>
            <w:shd w:val="clear" w:color="auto" w:fill="auto"/>
            <w:noWrap/>
            <w:vAlign w:val="center"/>
          </w:tcPr>
          <w:p w14:paraId="77C1BE3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50</w:t>
            </w:r>
          </w:p>
        </w:tc>
        <w:tc>
          <w:tcPr>
            <w:tcW w:w="996" w:type="dxa"/>
            <w:shd w:val="clear" w:color="auto" w:fill="auto"/>
            <w:noWrap/>
            <w:vAlign w:val="center"/>
          </w:tcPr>
          <w:p w14:paraId="5EAADDA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57х3</w:t>
            </w:r>
          </w:p>
        </w:tc>
        <w:tc>
          <w:tcPr>
            <w:tcW w:w="900" w:type="dxa"/>
            <w:shd w:val="clear" w:color="auto" w:fill="auto"/>
            <w:noWrap/>
            <w:vAlign w:val="center"/>
          </w:tcPr>
          <w:p w14:paraId="5C0741B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1,01</w:t>
            </w:r>
          </w:p>
        </w:tc>
        <w:tc>
          <w:tcPr>
            <w:tcW w:w="996" w:type="dxa"/>
            <w:shd w:val="clear" w:color="auto" w:fill="auto"/>
            <w:noWrap/>
            <w:vAlign w:val="center"/>
          </w:tcPr>
          <w:p w14:paraId="1D71CE3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476,71</w:t>
            </w:r>
          </w:p>
        </w:tc>
        <w:tc>
          <w:tcPr>
            <w:tcW w:w="960" w:type="dxa"/>
            <w:shd w:val="clear" w:color="auto" w:fill="auto"/>
            <w:noWrap/>
            <w:vAlign w:val="center"/>
          </w:tcPr>
          <w:p w14:paraId="32011D0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12,15</w:t>
            </w:r>
          </w:p>
        </w:tc>
        <w:tc>
          <w:tcPr>
            <w:tcW w:w="1074" w:type="dxa"/>
            <w:shd w:val="clear" w:color="auto" w:fill="auto"/>
            <w:noWrap/>
            <w:vAlign w:val="center"/>
          </w:tcPr>
          <w:p w14:paraId="6FC3517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47,34</w:t>
            </w:r>
          </w:p>
        </w:tc>
        <w:tc>
          <w:tcPr>
            <w:tcW w:w="960" w:type="dxa"/>
            <w:shd w:val="clear" w:color="auto" w:fill="auto"/>
            <w:noWrap/>
            <w:vAlign w:val="center"/>
          </w:tcPr>
          <w:p w14:paraId="3319E7E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1082</w:t>
            </w:r>
          </w:p>
        </w:tc>
        <w:tc>
          <w:tcPr>
            <w:tcW w:w="1285" w:type="dxa"/>
            <w:shd w:val="clear" w:color="auto" w:fill="auto"/>
            <w:noWrap/>
            <w:vAlign w:val="center"/>
          </w:tcPr>
          <w:p w14:paraId="03E1508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052F7A7B" w14:textId="77777777" w:rsidTr="005B220B">
        <w:trPr>
          <w:trHeight w:val="255"/>
          <w:jc w:val="center"/>
        </w:trPr>
        <w:tc>
          <w:tcPr>
            <w:tcW w:w="699" w:type="dxa"/>
            <w:shd w:val="clear" w:color="auto" w:fill="auto"/>
            <w:noWrap/>
            <w:vAlign w:val="center"/>
          </w:tcPr>
          <w:p w14:paraId="6789695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60</w:t>
            </w:r>
          </w:p>
        </w:tc>
        <w:tc>
          <w:tcPr>
            <w:tcW w:w="1590" w:type="dxa"/>
            <w:shd w:val="clear" w:color="auto" w:fill="auto"/>
            <w:noWrap/>
            <w:vAlign w:val="center"/>
          </w:tcPr>
          <w:p w14:paraId="1D9C135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079EC26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60а, 61 </w:t>
            </w:r>
          </w:p>
        </w:tc>
        <w:tc>
          <w:tcPr>
            <w:tcW w:w="876" w:type="dxa"/>
            <w:shd w:val="clear" w:color="auto" w:fill="auto"/>
            <w:noWrap/>
            <w:vAlign w:val="center"/>
          </w:tcPr>
          <w:p w14:paraId="7095B6E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33,63</w:t>
            </w:r>
          </w:p>
        </w:tc>
        <w:tc>
          <w:tcPr>
            <w:tcW w:w="790" w:type="dxa"/>
            <w:shd w:val="clear" w:color="auto" w:fill="auto"/>
            <w:noWrap/>
            <w:vAlign w:val="center"/>
          </w:tcPr>
          <w:p w14:paraId="3A97681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19,0</w:t>
            </w:r>
          </w:p>
        </w:tc>
        <w:tc>
          <w:tcPr>
            <w:tcW w:w="790" w:type="dxa"/>
            <w:shd w:val="clear" w:color="auto" w:fill="auto"/>
            <w:noWrap/>
            <w:vAlign w:val="center"/>
          </w:tcPr>
          <w:p w14:paraId="5D80BA4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150</w:t>
            </w:r>
          </w:p>
        </w:tc>
        <w:tc>
          <w:tcPr>
            <w:tcW w:w="996" w:type="dxa"/>
            <w:shd w:val="clear" w:color="auto" w:fill="auto"/>
            <w:noWrap/>
            <w:vAlign w:val="center"/>
          </w:tcPr>
          <w:p w14:paraId="2E772F0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159х4,5</w:t>
            </w:r>
          </w:p>
        </w:tc>
        <w:tc>
          <w:tcPr>
            <w:tcW w:w="900" w:type="dxa"/>
            <w:shd w:val="clear" w:color="auto" w:fill="auto"/>
            <w:noWrap/>
            <w:vAlign w:val="center"/>
          </w:tcPr>
          <w:p w14:paraId="2D53F55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0,55</w:t>
            </w:r>
          </w:p>
        </w:tc>
        <w:tc>
          <w:tcPr>
            <w:tcW w:w="996" w:type="dxa"/>
            <w:shd w:val="clear" w:color="auto" w:fill="auto"/>
            <w:noWrap/>
            <w:vAlign w:val="center"/>
          </w:tcPr>
          <w:p w14:paraId="08F7BD4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31,91</w:t>
            </w:r>
          </w:p>
        </w:tc>
        <w:tc>
          <w:tcPr>
            <w:tcW w:w="960" w:type="dxa"/>
            <w:shd w:val="clear" w:color="auto" w:fill="auto"/>
            <w:noWrap/>
            <w:vAlign w:val="center"/>
          </w:tcPr>
          <w:p w14:paraId="23245EB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0,16</w:t>
            </w:r>
          </w:p>
        </w:tc>
        <w:tc>
          <w:tcPr>
            <w:tcW w:w="1074" w:type="dxa"/>
            <w:shd w:val="clear" w:color="auto" w:fill="auto"/>
            <w:noWrap/>
            <w:vAlign w:val="center"/>
          </w:tcPr>
          <w:p w14:paraId="4552BF9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35,35</w:t>
            </w:r>
          </w:p>
        </w:tc>
        <w:tc>
          <w:tcPr>
            <w:tcW w:w="960" w:type="dxa"/>
            <w:shd w:val="clear" w:color="auto" w:fill="auto"/>
            <w:noWrap/>
            <w:vAlign w:val="center"/>
          </w:tcPr>
          <w:p w14:paraId="128BE7C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1003</w:t>
            </w:r>
          </w:p>
        </w:tc>
        <w:tc>
          <w:tcPr>
            <w:tcW w:w="1285" w:type="dxa"/>
            <w:shd w:val="clear" w:color="auto" w:fill="auto"/>
            <w:noWrap/>
            <w:vAlign w:val="center"/>
          </w:tcPr>
          <w:p w14:paraId="1C47AFC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0B163731" w14:textId="77777777" w:rsidTr="005B220B">
        <w:trPr>
          <w:trHeight w:val="255"/>
          <w:jc w:val="center"/>
        </w:trPr>
        <w:tc>
          <w:tcPr>
            <w:tcW w:w="699" w:type="dxa"/>
            <w:shd w:val="clear" w:color="auto" w:fill="auto"/>
            <w:noWrap/>
            <w:vAlign w:val="center"/>
          </w:tcPr>
          <w:p w14:paraId="097A669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60а</w:t>
            </w:r>
          </w:p>
        </w:tc>
        <w:tc>
          <w:tcPr>
            <w:tcW w:w="1590" w:type="dxa"/>
            <w:shd w:val="clear" w:color="auto" w:fill="auto"/>
            <w:noWrap/>
            <w:vAlign w:val="center"/>
          </w:tcPr>
          <w:p w14:paraId="37BED1F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75</w:t>
            </w:r>
          </w:p>
        </w:tc>
        <w:tc>
          <w:tcPr>
            <w:tcW w:w="2552" w:type="dxa"/>
            <w:shd w:val="clear" w:color="auto" w:fill="auto"/>
            <w:noWrap/>
            <w:vAlign w:val="center"/>
          </w:tcPr>
          <w:p w14:paraId="2E8A27D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0527D3B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0,33</w:t>
            </w:r>
          </w:p>
        </w:tc>
        <w:tc>
          <w:tcPr>
            <w:tcW w:w="790" w:type="dxa"/>
            <w:shd w:val="clear" w:color="auto" w:fill="auto"/>
            <w:noWrap/>
            <w:vAlign w:val="center"/>
          </w:tcPr>
          <w:p w14:paraId="63F15D6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46,0</w:t>
            </w:r>
          </w:p>
        </w:tc>
        <w:tc>
          <w:tcPr>
            <w:tcW w:w="790" w:type="dxa"/>
            <w:shd w:val="clear" w:color="auto" w:fill="auto"/>
            <w:noWrap/>
            <w:vAlign w:val="center"/>
          </w:tcPr>
          <w:p w14:paraId="3D984CE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32</w:t>
            </w:r>
          </w:p>
        </w:tc>
        <w:tc>
          <w:tcPr>
            <w:tcW w:w="996" w:type="dxa"/>
            <w:shd w:val="clear" w:color="auto" w:fill="auto"/>
            <w:noWrap/>
            <w:vAlign w:val="center"/>
          </w:tcPr>
          <w:p w14:paraId="16CAD44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38х2,5</w:t>
            </w:r>
          </w:p>
        </w:tc>
        <w:tc>
          <w:tcPr>
            <w:tcW w:w="900" w:type="dxa"/>
            <w:shd w:val="clear" w:color="auto" w:fill="auto"/>
            <w:noWrap/>
            <w:vAlign w:val="center"/>
          </w:tcPr>
          <w:p w14:paraId="7E3F18A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0,12</w:t>
            </w:r>
          </w:p>
        </w:tc>
        <w:tc>
          <w:tcPr>
            <w:tcW w:w="996" w:type="dxa"/>
            <w:shd w:val="clear" w:color="auto" w:fill="auto"/>
            <w:noWrap/>
            <w:vAlign w:val="center"/>
          </w:tcPr>
          <w:p w14:paraId="55A2F0C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10,15</w:t>
            </w:r>
          </w:p>
        </w:tc>
        <w:tc>
          <w:tcPr>
            <w:tcW w:w="960" w:type="dxa"/>
            <w:shd w:val="clear" w:color="auto" w:fill="auto"/>
            <w:noWrap/>
            <w:vAlign w:val="center"/>
          </w:tcPr>
          <w:p w14:paraId="66FCD2C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0,12</w:t>
            </w:r>
          </w:p>
        </w:tc>
        <w:tc>
          <w:tcPr>
            <w:tcW w:w="1074" w:type="dxa"/>
            <w:shd w:val="clear" w:color="auto" w:fill="auto"/>
            <w:noWrap/>
            <w:vAlign w:val="center"/>
          </w:tcPr>
          <w:p w14:paraId="0C2FAC4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35,47</w:t>
            </w:r>
          </w:p>
        </w:tc>
        <w:tc>
          <w:tcPr>
            <w:tcW w:w="960" w:type="dxa"/>
            <w:shd w:val="clear" w:color="auto" w:fill="auto"/>
            <w:noWrap/>
            <w:vAlign w:val="center"/>
          </w:tcPr>
          <w:p w14:paraId="1BF12DA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1049</w:t>
            </w:r>
          </w:p>
        </w:tc>
        <w:tc>
          <w:tcPr>
            <w:tcW w:w="1285" w:type="dxa"/>
            <w:shd w:val="clear" w:color="auto" w:fill="auto"/>
            <w:noWrap/>
            <w:vAlign w:val="center"/>
          </w:tcPr>
          <w:p w14:paraId="0E7073C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3DA92470" w14:textId="77777777" w:rsidTr="005B220B">
        <w:trPr>
          <w:trHeight w:val="255"/>
          <w:jc w:val="center"/>
        </w:trPr>
        <w:tc>
          <w:tcPr>
            <w:tcW w:w="699" w:type="dxa"/>
            <w:shd w:val="clear" w:color="auto" w:fill="auto"/>
            <w:noWrap/>
            <w:vAlign w:val="center"/>
          </w:tcPr>
          <w:p w14:paraId="6E50187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61</w:t>
            </w:r>
          </w:p>
        </w:tc>
        <w:tc>
          <w:tcPr>
            <w:tcW w:w="1590" w:type="dxa"/>
            <w:shd w:val="clear" w:color="auto" w:fill="auto"/>
            <w:noWrap/>
            <w:vAlign w:val="center"/>
          </w:tcPr>
          <w:p w14:paraId="11C8240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461B692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62, 63, 65, 70</w:t>
            </w:r>
          </w:p>
        </w:tc>
        <w:tc>
          <w:tcPr>
            <w:tcW w:w="876" w:type="dxa"/>
            <w:shd w:val="clear" w:color="auto" w:fill="auto"/>
            <w:noWrap/>
            <w:vAlign w:val="center"/>
          </w:tcPr>
          <w:p w14:paraId="249CD42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33,30</w:t>
            </w:r>
          </w:p>
        </w:tc>
        <w:tc>
          <w:tcPr>
            <w:tcW w:w="790" w:type="dxa"/>
            <w:shd w:val="clear" w:color="auto" w:fill="auto"/>
            <w:noWrap/>
            <w:vAlign w:val="center"/>
          </w:tcPr>
          <w:p w14:paraId="2F82D83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41,0</w:t>
            </w:r>
          </w:p>
        </w:tc>
        <w:tc>
          <w:tcPr>
            <w:tcW w:w="790" w:type="dxa"/>
            <w:shd w:val="clear" w:color="auto" w:fill="auto"/>
            <w:noWrap/>
            <w:vAlign w:val="center"/>
          </w:tcPr>
          <w:p w14:paraId="49ADBB3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150</w:t>
            </w:r>
          </w:p>
        </w:tc>
        <w:tc>
          <w:tcPr>
            <w:tcW w:w="996" w:type="dxa"/>
            <w:shd w:val="clear" w:color="auto" w:fill="auto"/>
            <w:noWrap/>
            <w:vAlign w:val="center"/>
          </w:tcPr>
          <w:p w14:paraId="28F3921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159х4,5</w:t>
            </w:r>
          </w:p>
        </w:tc>
        <w:tc>
          <w:tcPr>
            <w:tcW w:w="900" w:type="dxa"/>
            <w:shd w:val="clear" w:color="auto" w:fill="auto"/>
            <w:noWrap/>
            <w:vAlign w:val="center"/>
          </w:tcPr>
          <w:p w14:paraId="2338017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0,54</w:t>
            </w:r>
          </w:p>
        </w:tc>
        <w:tc>
          <w:tcPr>
            <w:tcW w:w="996" w:type="dxa"/>
            <w:shd w:val="clear" w:color="auto" w:fill="auto"/>
            <w:noWrap/>
            <w:vAlign w:val="center"/>
          </w:tcPr>
          <w:p w14:paraId="369C801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31,28</w:t>
            </w:r>
          </w:p>
        </w:tc>
        <w:tc>
          <w:tcPr>
            <w:tcW w:w="960" w:type="dxa"/>
            <w:shd w:val="clear" w:color="auto" w:fill="auto"/>
            <w:noWrap/>
            <w:vAlign w:val="center"/>
          </w:tcPr>
          <w:p w14:paraId="2CEB51C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0,33</w:t>
            </w:r>
          </w:p>
        </w:tc>
        <w:tc>
          <w:tcPr>
            <w:tcW w:w="1074" w:type="dxa"/>
            <w:shd w:val="clear" w:color="auto" w:fill="auto"/>
            <w:noWrap/>
            <w:vAlign w:val="center"/>
          </w:tcPr>
          <w:p w14:paraId="5AADA53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35,68</w:t>
            </w:r>
          </w:p>
        </w:tc>
        <w:tc>
          <w:tcPr>
            <w:tcW w:w="960" w:type="dxa"/>
            <w:shd w:val="clear" w:color="auto" w:fill="auto"/>
            <w:noWrap/>
            <w:vAlign w:val="center"/>
          </w:tcPr>
          <w:p w14:paraId="52A94D2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1044</w:t>
            </w:r>
          </w:p>
        </w:tc>
        <w:tc>
          <w:tcPr>
            <w:tcW w:w="1285" w:type="dxa"/>
            <w:shd w:val="clear" w:color="auto" w:fill="auto"/>
            <w:noWrap/>
            <w:vAlign w:val="center"/>
          </w:tcPr>
          <w:p w14:paraId="4402E21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6F63BE78" w14:textId="77777777" w:rsidTr="005B220B">
        <w:trPr>
          <w:trHeight w:val="255"/>
          <w:jc w:val="center"/>
        </w:trPr>
        <w:tc>
          <w:tcPr>
            <w:tcW w:w="699" w:type="dxa"/>
            <w:shd w:val="clear" w:color="auto" w:fill="auto"/>
            <w:noWrap/>
            <w:vAlign w:val="center"/>
          </w:tcPr>
          <w:p w14:paraId="1CE7B57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62</w:t>
            </w:r>
          </w:p>
        </w:tc>
        <w:tc>
          <w:tcPr>
            <w:tcW w:w="1590" w:type="dxa"/>
            <w:shd w:val="clear" w:color="auto" w:fill="auto"/>
            <w:noWrap/>
            <w:vAlign w:val="center"/>
          </w:tcPr>
          <w:p w14:paraId="0029EC8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14</w:t>
            </w:r>
          </w:p>
        </w:tc>
        <w:tc>
          <w:tcPr>
            <w:tcW w:w="2552" w:type="dxa"/>
            <w:shd w:val="clear" w:color="auto" w:fill="auto"/>
            <w:noWrap/>
            <w:vAlign w:val="center"/>
          </w:tcPr>
          <w:p w14:paraId="6363BD6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0465E16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3,53</w:t>
            </w:r>
          </w:p>
        </w:tc>
        <w:tc>
          <w:tcPr>
            <w:tcW w:w="790" w:type="dxa"/>
            <w:shd w:val="clear" w:color="auto" w:fill="auto"/>
            <w:noWrap/>
            <w:vAlign w:val="center"/>
          </w:tcPr>
          <w:p w14:paraId="5384EB2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20,0</w:t>
            </w:r>
          </w:p>
        </w:tc>
        <w:tc>
          <w:tcPr>
            <w:tcW w:w="790" w:type="dxa"/>
            <w:shd w:val="clear" w:color="auto" w:fill="auto"/>
            <w:noWrap/>
            <w:vAlign w:val="center"/>
          </w:tcPr>
          <w:p w14:paraId="2D3D527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50</w:t>
            </w:r>
          </w:p>
        </w:tc>
        <w:tc>
          <w:tcPr>
            <w:tcW w:w="996" w:type="dxa"/>
            <w:shd w:val="clear" w:color="auto" w:fill="auto"/>
            <w:noWrap/>
            <w:vAlign w:val="center"/>
          </w:tcPr>
          <w:p w14:paraId="2491744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57х3</w:t>
            </w:r>
          </w:p>
        </w:tc>
        <w:tc>
          <w:tcPr>
            <w:tcW w:w="900" w:type="dxa"/>
            <w:shd w:val="clear" w:color="auto" w:fill="auto"/>
            <w:noWrap/>
            <w:vAlign w:val="center"/>
          </w:tcPr>
          <w:p w14:paraId="7B26817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0,52</w:t>
            </w:r>
          </w:p>
        </w:tc>
        <w:tc>
          <w:tcPr>
            <w:tcW w:w="996" w:type="dxa"/>
            <w:shd w:val="clear" w:color="auto" w:fill="auto"/>
            <w:noWrap/>
            <w:vAlign w:val="center"/>
          </w:tcPr>
          <w:p w14:paraId="0F426D0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125,13</w:t>
            </w:r>
          </w:p>
        </w:tc>
        <w:tc>
          <w:tcPr>
            <w:tcW w:w="960" w:type="dxa"/>
            <w:shd w:val="clear" w:color="auto" w:fill="auto"/>
            <w:noWrap/>
            <w:vAlign w:val="center"/>
          </w:tcPr>
          <w:p w14:paraId="025C9C0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0,65</w:t>
            </w:r>
          </w:p>
        </w:tc>
        <w:tc>
          <w:tcPr>
            <w:tcW w:w="1074" w:type="dxa"/>
            <w:shd w:val="clear" w:color="auto" w:fill="auto"/>
            <w:noWrap/>
            <w:vAlign w:val="center"/>
          </w:tcPr>
          <w:p w14:paraId="35DB6CA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36,33</w:t>
            </w:r>
          </w:p>
        </w:tc>
        <w:tc>
          <w:tcPr>
            <w:tcW w:w="960" w:type="dxa"/>
            <w:shd w:val="clear" w:color="auto" w:fill="auto"/>
            <w:noWrap/>
            <w:vAlign w:val="center"/>
          </w:tcPr>
          <w:p w14:paraId="3DE3F28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1064</w:t>
            </w:r>
          </w:p>
        </w:tc>
        <w:tc>
          <w:tcPr>
            <w:tcW w:w="1285" w:type="dxa"/>
            <w:shd w:val="clear" w:color="auto" w:fill="auto"/>
            <w:noWrap/>
            <w:vAlign w:val="center"/>
          </w:tcPr>
          <w:p w14:paraId="6CDCD85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45х2,5</w:t>
            </w:r>
          </w:p>
        </w:tc>
      </w:tr>
      <w:tr w:rsidR="005B220B" w:rsidRPr="005B220B" w14:paraId="29FBB6D0" w14:textId="77777777" w:rsidTr="005B220B">
        <w:trPr>
          <w:trHeight w:val="255"/>
          <w:jc w:val="center"/>
        </w:trPr>
        <w:tc>
          <w:tcPr>
            <w:tcW w:w="699" w:type="dxa"/>
            <w:shd w:val="clear" w:color="auto" w:fill="auto"/>
            <w:noWrap/>
            <w:vAlign w:val="center"/>
          </w:tcPr>
          <w:p w14:paraId="608EE50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63</w:t>
            </w:r>
          </w:p>
        </w:tc>
        <w:tc>
          <w:tcPr>
            <w:tcW w:w="1590" w:type="dxa"/>
            <w:shd w:val="clear" w:color="auto" w:fill="auto"/>
            <w:noWrap/>
            <w:vAlign w:val="center"/>
          </w:tcPr>
          <w:p w14:paraId="64F4F28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24089BE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64 </w:t>
            </w:r>
          </w:p>
        </w:tc>
        <w:tc>
          <w:tcPr>
            <w:tcW w:w="876" w:type="dxa"/>
            <w:shd w:val="clear" w:color="auto" w:fill="auto"/>
            <w:noWrap/>
            <w:vAlign w:val="center"/>
          </w:tcPr>
          <w:p w14:paraId="7951C09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3,54</w:t>
            </w:r>
          </w:p>
        </w:tc>
        <w:tc>
          <w:tcPr>
            <w:tcW w:w="790" w:type="dxa"/>
            <w:shd w:val="clear" w:color="auto" w:fill="auto"/>
            <w:noWrap/>
            <w:vAlign w:val="center"/>
          </w:tcPr>
          <w:p w14:paraId="50571CC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49,0</w:t>
            </w:r>
          </w:p>
        </w:tc>
        <w:tc>
          <w:tcPr>
            <w:tcW w:w="790" w:type="dxa"/>
            <w:shd w:val="clear" w:color="auto" w:fill="auto"/>
            <w:noWrap/>
            <w:vAlign w:val="center"/>
          </w:tcPr>
          <w:p w14:paraId="38F6EA2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w:t>
            </w:r>
          </w:p>
        </w:tc>
        <w:tc>
          <w:tcPr>
            <w:tcW w:w="996" w:type="dxa"/>
            <w:shd w:val="clear" w:color="auto" w:fill="auto"/>
            <w:noWrap/>
            <w:vAlign w:val="center"/>
          </w:tcPr>
          <w:p w14:paraId="7381FCC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108х4</w:t>
            </w:r>
          </w:p>
        </w:tc>
        <w:tc>
          <w:tcPr>
            <w:tcW w:w="900" w:type="dxa"/>
            <w:shd w:val="clear" w:color="auto" w:fill="auto"/>
            <w:noWrap/>
            <w:vAlign w:val="center"/>
          </w:tcPr>
          <w:p w14:paraId="5CCAA4D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0,13</w:t>
            </w:r>
          </w:p>
        </w:tc>
        <w:tc>
          <w:tcPr>
            <w:tcW w:w="996" w:type="dxa"/>
            <w:shd w:val="clear" w:color="auto" w:fill="auto"/>
            <w:noWrap/>
            <w:vAlign w:val="center"/>
          </w:tcPr>
          <w:p w14:paraId="6522005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2,94</w:t>
            </w:r>
          </w:p>
        </w:tc>
        <w:tc>
          <w:tcPr>
            <w:tcW w:w="960" w:type="dxa"/>
            <w:shd w:val="clear" w:color="auto" w:fill="auto"/>
            <w:noWrap/>
            <w:vAlign w:val="center"/>
          </w:tcPr>
          <w:p w14:paraId="6474646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0,04</w:t>
            </w:r>
          </w:p>
        </w:tc>
        <w:tc>
          <w:tcPr>
            <w:tcW w:w="1074" w:type="dxa"/>
            <w:shd w:val="clear" w:color="auto" w:fill="auto"/>
            <w:noWrap/>
            <w:vAlign w:val="center"/>
          </w:tcPr>
          <w:p w14:paraId="603C5F8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35,72</w:t>
            </w:r>
          </w:p>
        </w:tc>
        <w:tc>
          <w:tcPr>
            <w:tcW w:w="960" w:type="dxa"/>
            <w:shd w:val="clear" w:color="auto" w:fill="auto"/>
            <w:noWrap/>
            <w:vAlign w:val="center"/>
          </w:tcPr>
          <w:p w14:paraId="0729293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1093</w:t>
            </w:r>
          </w:p>
        </w:tc>
        <w:tc>
          <w:tcPr>
            <w:tcW w:w="1285" w:type="dxa"/>
            <w:shd w:val="clear" w:color="auto" w:fill="auto"/>
            <w:noWrap/>
            <w:vAlign w:val="center"/>
          </w:tcPr>
          <w:p w14:paraId="511EE9C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776B96AF" w14:textId="77777777" w:rsidTr="005B220B">
        <w:trPr>
          <w:trHeight w:val="255"/>
          <w:jc w:val="center"/>
        </w:trPr>
        <w:tc>
          <w:tcPr>
            <w:tcW w:w="699" w:type="dxa"/>
            <w:shd w:val="clear" w:color="auto" w:fill="auto"/>
            <w:noWrap/>
            <w:vAlign w:val="center"/>
          </w:tcPr>
          <w:p w14:paraId="38A1078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64</w:t>
            </w:r>
          </w:p>
        </w:tc>
        <w:tc>
          <w:tcPr>
            <w:tcW w:w="1590" w:type="dxa"/>
            <w:shd w:val="clear" w:color="auto" w:fill="auto"/>
            <w:noWrap/>
            <w:vAlign w:val="center"/>
          </w:tcPr>
          <w:p w14:paraId="14AAA83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13</w:t>
            </w:r>
          </w:p>
        </w:tc>
        <w:tc>
          <w:tcPr>
            <w:tcW w:w="2552" w:type="dxa"/>
            <w:shd w:val="clear" w:color="auto" w:fill="auto"/>
            <w:noWrap/>
            <w:vAlign w:val="center"/>
          </w:tcPr>
          <w:p w14:paraId="7203846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0BFBD93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3,54</w:t>
            </w:r>
          </w:p>
        </w:tc>
        <w:tc>
          <w:tcPr>
            <w:tcW w:w="790" w:type="dxa"/>
            <w:shd w:val="clear" w:color="auto" w:fill="auto"/>
            <w:noWrap/>
            <w:vAlign w:val="center"/>
          </w:tcPr>
          <w:p w14:paraId="57C7B18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34,0</w:t>
            </w:r>
          </w:p>
        </w:tc>
        <w:tc>
          <w:tcPr>
            <w:tcW w:w="790" w:type="dxa"/>
            <w:shd w:val="clear" w:color="auto" w:fill="auto"/>
            <w:noWrap/>
            <w:vAlign w:val="center"/>
          </w:tcPr>
          <w:p w14:paraId="22F2262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80</w:t>
            </w:r>
          </w:p>
        </w:tc>
        <w:tc>
          <w:tcPr>
            <w:tcW w:w="996" w:type="dxa"/>
            <w:shd w:val="clear" w:color="auto" w:fill="auto"/>
            <w:noWrap/>
            <w:vAlign w:val="center"/>
          </w:tcPr>
          <w:p w14:paraId="3EAEF3D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89х3,5</w:t>
            </w:r>
          </w:p>
        </w:tc>
        <w:tc>
          <w:tcPr>
            <w:tcW w:w="900" w:type="dxa"/>
            <w:shd w:val="clear" w:color="auto" w:fill="auto"/>
            <w:noWrap/>
            <w:vAlign w:val="center"/>
          </w:tcPr>
          <w:p w14:paraId="58CD967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0,20</w:t>
            </w:r>
          </w:p>
        </w:tc>
        <w:tc>
          <w:tcPr>
            <w:tcW w:w="996" w:type="dxa"/>
            <w:shd w:val="clear" w:color="auto" w:fill="auto"/>
            <w:noWrap/>
            <w:vAlign w:val="center"/>
          </w:tcPr>
          <w:p w14:paraId="6212036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10,10</w:t>
            </w:r>
          </w:p>
        </w:tc>
        <w:tc>
          <w:tcPr>
            <w:tcW w:w="960" w:type="dxa"/>
            <w:shd w:val="clear" w:color="auto" w:fill="auto"/>
            <w:noWrap/>
            <w:vAlign w:val="center"/>
          </w:tcPr>
          <w:p w14:paraId="6819A51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0,09</w:t>
            </w:r>
          </w:p>
        </w:tc>
        <w:tc>
          <w:tcPr>
            <w:tcW w:w="1074" w:type="dxa"/>
            <w:shd w:val="clear" w:color="auto" w:fill="auto"/>
            <w:noWrap/>
            <w:vAlign w:val="center"/>
          </w:tcPr>
          <w:p w14:paraId="3AE03EC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35,81</w:t>
            </w:r>
          </w:p>
        </w:tc>
        <w:tc>
          <w:tcPr>
            <w:tcW w:w="960" w:type="dxa"/>
            <w:shd w:val="clear" w:color="auto" w:fill="auto"/>
            <w:noWrap/>
            <w:vAlign w:val="center"/>
          </w:tcPr>
          <w:p w14:paraId="47D5FC3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1127</w:t>
            </w:r>
          </w:p>
        </w:tc>
        <w:tc>
          <w:tcPr>
            <w:tcW w:w="1285" w:type="dxa"/>
            <w:shd w:val="clear" w:color="auto" w:fill="auto"/>
            <w:noWrap/>
            <w:vAlign w:val="center"/>
          </w:tcPr>
          <w:p w14:paraId="7739973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76х3,5</w:t>
            </w:r>
          </w:p>
        </w:tc>
      </w:tr>
      <w:tr w:rsidR="005B220B" w:rsidRPr="005B220B" w14:paraId="3AC31B70" w14:textId="77777777" w:rsidTr="005B220B">
        <w:trPr>
          <w:trHeight w:val="255"/>
          <w:jc w:val="center"/>
        </w:trPr>
        <w:tc>
          <w:tcPr>
            <w:tcW w:w="699" w:type="dxa"/>
            <w:shd w:val="clear" w:color="auto" w:fill="auto"/>
            <w:noWrap/>
            <w:vAlign w:val="center"/>
          </w:tcPr>
          <w:p w14:paraId="7580B94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65</w:t>
            </w:r>
          </w:p>
        </w:tc>
        <w:tc>
          <w:tcPr>
            <w:tcW w:w="1590" w:type="dxa"/>
            <w:shd w:val="clear" w:color="auto" w:fill="auto"/>
            <w:noWrap/>
            <w:vAlign w:val="center"/>
          </w:tcPr>
          <w:p w14:paraId="66509C7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3D8EE8E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66, 67 </w:t>
            </w:r>
          </w:p>
        </w:tc>
        <w:tc>
          <w:tcPr>
            <w:tcW w:w="876" w:type="dxa"/>
            <w:shd w:val="clear" w:color="auto" w:fill="auto"/>
            <w:noWrap/>
            <w:vAlign w:val="center"/>
          </w:tcPr>
          <w:p w14:paraId="2E88D84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10,52</w:t>
            </w:r>
          </w:p>
        </w:tc>
        <w:tc>
          <w:tcPr>
            <w:tcW w:w="790" w:type="dxa"/>
            <w:shd w:val="clear" w:color="auto" w:fill="auto"/>
            <w:noWrap/>
            <w:vAlign w:val="center"/>
          </w:tcPr>
          <w:p w14:paraId="52DEF6A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35,0</w:t>
            </w:r>
          </w:p>
        </w:tc>
        <w:tc>
          <w:tcPr>
            <w:tcW w:w="790" w:type="dxa"/>
            <w:shd w:val="clear" w:color="auto" w:fill="auto"/>
            <w:noWrap/>
            <w:vAlign w:val="center"/>
          </w:tcPr>
          <w:p w14:paraId="4EA89DE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w:t>
            </w:r>
          </w:p>
        </w:tc>
        <w:tc>
          <w:tcPr>
            <w:tcW w:w="996" w:type="dxa"/>
            <w:shd w:val="clear" w:color="auto" w:fill="auto"/>
            <w:noWrap/>
            <w:vAlign w:val="center"/>
          </w:tcPr>
          <w:p w14:paraId="35BFC80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108х4</w:t>
            </w:r>
          </w:p>
        </w:tc>
        <w:tc>
          <w:tcPr>
            <w:tcW w:w="900" w:type="dxa"/>
            <w:shd w:val="clear" w:color="auto" w:fill="auto"/>
            <w:noWrap/>
            <w:vAlign w:val="center"/>
          </w:tcPr>
          <w:p w14:paraId="196A2F4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0,38</w:t>
            </w:r>
          </w:p>
        </w:tc>
        <w:tc>
          <w:tcPr>
            <w:tcW w:w="996" w:type="dxa"/>
            <w:shd w:val="clear" w:color="auto" w:fill="auto"/>
            <w:noWrap/>
            <w:vAlign w:val="center"/>
          </w:tcPr>
          <w:p w14:paraId="19A3A19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27,07</w:t>
            </w:r>
          </w:p>
        </w:tc>
        <w:tc>
          <w:tcPr>
            <w:tcW w:w="960" w:type="dxa"/>
            <w:shd w:val="clear" w:color="auto" w:fill="auto"/>
            <w:noWrap/>
            <w:vAlign w:val="center"/>
          </w:tcPr>
          <w:p w14:paraId="357BC51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0,25</w:t>
            </w:r>
          </w:p>
        </w:tc>
        <w:tc>
          <w:tcPr>
            <w:tcW w:w="1074" w:type="dxa"/>
            <w:shd w:val="clear" w:color="auto" w:fill="auto"/>
            <w:noWrap/>
            <w:vAlign w:val="center"/>
          </w:tcPr>
          <w:p w14:paraId="684436D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35,93</w:t>
            </w:r>
          </w:p>
        </w:tc>
        <w:tc>
          <w:tcPr>
            <w:tcW w:w="960" w:type="dxa"/>
            <w:shd w:val="clear" w:color="auto" w:fill="auto"/>
            <w:noWrap/>
            <w:vAlign w:val="center"/>
          </w:tcPr>
          <w:p w14:paraId="1BF937F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1079</w:t>
            </w:r>
          </w:p>
        </w:tc>
        <w:tc>
          <w:tcPr>
            <w:tcW w:w="1285" w:type="dxa"/>
            <w:shd w:val="clear" w:color="auto" w:fill="auto"/>
            <w:noWrap/>
            <w:vAlign w:val="center"/>
          </w:tcPr>
          <w:p w14:paraId="42E3DDD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2E140116" w14:textId="77777777" w:rsidTr="005B220B">
        <w:trPr>
          <w:trHeight w:val="255"/>
          <w:jc w:val="center"/>
        </w:trPr>
        <w:tc>
          <w:tcPr>
            <w:tcW w:w="699" w:type="dxa"/>
            <w:shd w:val="clear" w:color="auto" w:fill="auto"/>
            <w:noWrap/>
            <w:vAlign w:val="center"/>
          </w:tcPr>
          <w:p w14:paraId="6A005B5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66</w:t>
            </w:r>
          </w:p>
        </w:tc>
        <w:tc>
          <w:tcPr>
            <w:tcW w:w="1590" w:type="dxa"/>
            <w:shd w:val="clear" w:color="auto" w:fill="auto"/>
            <w:noWrap/>
            <w:vAlign w:val="center"/>
          </w:tcPr>
          <w:p w14:paraId="2ABD3FF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w:t>
            </w:r>
          </w:p>
        </w:tc>
        <w:tc>
          <w:tcPr>
            <w:tcW w:w="2552" w:type="dxa"/>
            <w:shd w:val="clear" w:color="auto" w:fill="auto"/>
            <w:noWrap/>
            <w:vAlign w:val="center"/>
          </w:tcPr>
          <w:p w14:paraId="394CEB3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56E92F3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3,50</w:t>
            </w:r>
          </w:p>
        </w:tc>
        <w:tc>
          <w:tcPr>
            <w:tcW w:w="790" w:type="dxa"/>
            <w:shd w:val="clear" w:color="auto" w:fill="auto"/>
            <w:noWrap/>
            <w:vAlign w:val="center"/>
          </w:tcPr>
          <w:p w14:paraId="4AC549B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w:t>
            </w:r>
          </w:p>
        </w:tc>
        <w:tc>
          <w:tcPr>
            <w:tcW w:w="790" w:type="dxa"/>
            <w:shd w:val="clear" w:color="auto" w:fill="auto"/>
            <w:noWrap/>
            <w:vAlign w:val="center"/>
          </w:tcPr>
          <w:p w14:paraId="0DA8D6A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50</w:t>
            </w:r>
          </w:p>
        </w:tc>
        <w:tc>
          <w:tcPr>
            <w:tcW w:w="996" w:type="dxa"/>
            <w:shd w:val="clear" w:color="auto" w:fill="auto"/>
            <w:noWrap/>
            <w:vAlign w:val="center"/>
          </w:tcPr>
          <w:p w14:paraId="2140A0B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57х3</w:t>
            </w:r>
          </w:p>
        </w:tc>
        <w:tc>
          <w:tcPr>
            <w:tcW w:w="900" w:type="dxa"/>
            <w:shd w:val="clear" w:color="auto" w:fill="auto"/>
            <w:noWrap/>
            <w:vAlign w:val="center"/>
          </w:tcPr>
          <w:p w14:paraId="4762353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0,51</w:t>
            </w:r>
          </w:p>
        </w:tc>
        <w:tc>
          <w:tcPr>
            <w:tcW w:w="996" w:type="dxa"/>
            <w:shd w:val="clear" w:color="auto" w:fill="auto"/>
            <w:noWrap/>
            <w:vAlign w:val="center"/>
          </w:tcPr>
          <w:p w14:paraId="1DA15E2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123,01</w:t>
            </w:r>
          </w:p>
        </w:tc>
        <w:tc>
          <w:tcPr>
            <w:tcW w:w="960" w:type="dxa"/>
            <w:shd w:val="clear" w:color="auto" w:fill="auto"/>
            <w:noWrap/>
            <w:vAlign w:val="center"/>
          </w:tcPr>
          <w:p w14:paraId="52A67ED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0,32</w:t>
            </w:r>
          </w:p>
        </w:tc>
        <w:tc>
          <w:tcPr>
            <w:tcW w:w="1074" w:type="dxa"/>
            <w:shd w:val="clear" w:color="auto" w:fill="auto"/>
            <w:noWrap/>
            <w:vAlign w:val="center"/>
          </w:tcPr>
          <w:p w14:paraId="585E166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36,25</w:t>
            </w:r>
          </w:p>
        </w:tc>
        <w:tc>
          <w:tcPr>
            <w:tcW w:w="960" w:type="dxa"/>
            <w:shd w:val="clear" w:color="auto" w:fill="auto"/>
            <w:noWrap/>
            <w:vAlign w:val="center"/>
          </w:tcPr>
          <w:p w14:paraId="2C8DCAF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1089</w:t>
            </w:r>
          </w:p>
        </w:tc>
        <w:tc>
          <w:tcPr>
            <w:tcW w:w="1285" w:type="dxa"/>
            <w:shd w:val="clear" w:color="auto" w:fill="auto"/>
            <w:noWrap/>
            <w:vAlign w:val="center"/>
          </w:tcPr>
          <w:p w14:paraId="56AFB73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45х2,5</w:t>
            </w:r>
          </w:p>
        </w:tc>
      </w:tr>
      <w:tr w:rsidR="005B220B" w:rsidRPr="005B220B" w14:paraId="20F8496F" w14:textId="77777777" w:rsidTr="005B220B">
        <w:trPr>
          <w:trHeight w:val="255"/>
          <w:jc w:val="center"/>
        </w:trPr>
        <w:tc>
          <w:tcPr>
            <w:tcW w:w="699" w:type="dxa"/>
            <w:shd w:val="clear" w:color="auto" w:fill="auto"/>
            <w:noWrap/>
            <w:vAlign w:val="center"/>
          </w:tcPr>
          <w:p w14:paraId="507A6F8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67</w:t>
            </w:r>
          </w:p>
        </w:tc>
        <w:tc>
          <w:tcPr>
            <w:tcW w:w="1590" w:type="dxa"/>
            <w:shd w:val="clear" w:color="auto" w:fill="auto"/>
            <w:noWrap/>
            <w:vAlign w:val="center"/>
          </w:tcPr>
          <w:p w14:paraId="0414586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1B90CF5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68, 69 </w:t>
            </w:r>
          </w:p>
        </w:tc>
        <w:tc>
          <w:tcPr>
            <w:tcW w:w="876" w:type="dxa"/>
            <w:shd w:val="clear" w:color="auto" w:fill="auto"/>
            <w:noWrap/>
            <w:vAlign w:val="center"/>
          </w:tcPr>
          <w:p w14:paraId="1D6E5D7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7,02</w:t>
            </w:r>
          </w:p>
        </w:tc>
        <w:tc>
          <w:tcPr>
            <w:tcW w:w="790" w:type="dxa"/>
            <w:shd w:val="clear" w:color="auto" w:fill="auto"/>
            <w:noWrap/>
            <w:vAlign w:val="center"/>
          </w:tcPr>
          <w:p w14:paraId="2E03C46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35,0</w:t>
            </w:r>
          </w:p>
        </w:tc>
        <w:tc>
          <w:tcPr>
            <w:tcW w:w="790" w:type="dxa"/>
            <w:shd w:val="clear" w:color="auto" w:fill="auto"/>
            <w:noWrap/>
            <w:vAlign w:val="center"/>
          </w:tcPr>
          <w:p w14:paraId="6192125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w:t>
            </w:r>
          </w:p>
        </w:tc>
        <w:tc>
          <w:tcPr>
            <w:tcW w:w="996" w:type="dxa"/>
            <w:shd w:val="clear" w:color="auto" w:fill="auto"/>
            <w:noWrap/>
            <w:vAlign w:val="center"/>
          </w:tcPr>
          <w:p w14:paraId="3BD6373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108х4</w:t>
            </w:r>
          </w:p>
        </w:tc>
        <w:tc>
          <w:tcPr>
            <w:tcW w:w="900" w:type="dxa"/>
            <w:shd w:val="clear" w:color="auto" w:fill="auto"/>
            <w:noWrap/>
            <w:vAlign w:val="center"/>
          </w:tcPr>
          <w:p w14:paraId="24105DB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0,26</w:t>
            </w:r>
          </w:p>
        </w:tc>
        <w:tc>
          <w:tcPr>
            <w:tcW w:w="996" w:type="dxa"/>
            <w:shd w:val="clear" w:color="auto" w:fill="auto"/>
            <w:noWrap/>
            <w:vAlign w:val="center"/>
          </w:tcPr>
          <w:p w14:paraId="22E82C8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12,05</w:t>
            </w:r>
          </w:p>
        </w:tc>
        <w:tc>
          <w:tcPr>
            <w:tcW w:w="960" w:type="dxa"/>
            <w:shd w:val="clear" w:color="auto" w:fill="auto"/>
            <w:noWrap/>
            <w:vAlign w:val="center"/>
          </w:tcPr>
          <w:p w14:paraId="40019C0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0,11</w:t>
            </w:r>
          </w:p>
        </w:tc>
        <w:tc>
          <w:tcPr>
            <w:tcW w:w="1074" w:type="dxa"/>
            <w:shd w:val="clear" w:color="auto" w:fill="auto"/>
            <w:noWrap/>
            <w:vAlign w:val="center"/>
          </w:tcPr>
          <w:p w14:paraId="18CB6F9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36,04</w:t>
            </w:r>
          </w:p>
        </w:tc>
        <w:tc>
          <w:tcPr>
            <w:tcW w:w="960" w:type="dxa"/>
            <w:shd w:val="clear" w:color="auto" w:fill="auto"/>
            <w:noWrap/>
            <w:vAlign w:val="center"/>
          </w:tcPr>
          <w:p w14:paraId="4F85C74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1114</w:t>
            </w:r>
          </w:p>
        </w:tc>
        <w:tc>
          <w:tcPr>
            <w:tcW w:w="1285" w:type="dxa"/>
            <w:shd w:val="clear" w:color="auto" w:fill="auto"/>
            <w:noWrap/>
            <w:vAlign w:val="center"/>
          </w:tcPr>
          <w:p w14:paraId="5A3AE88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6E342890" w14:textId="77777777" w:rsidTr="005B220B">
        <w:trPr>
          <w:trHeight w:val="255"/>
          <w:jc w:val="center"/>
        </w:trPr>
        <w:tc>
          <w:tcPr>
            <w:tcW w:w="699" w:type="dxa"/>
            <w:shd w:val="clear" w:color="auto" w:fill="auto"/>
            <w:noWrap/>
            <w:vAlign w:val="center"/>
          </w:tcPr>
          <w:p w14:paraId="7025E37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68</w:t>
            </w:r>
          </w:p>
        </w:tc>
        <w:tc>
          <w:tcPr>
            <w:tcW w:w="1590" w:type="dxa"/>
            <w:shd w:val="clear" w:color="auto" w:fill="auto"/>
            <w:noWrap/>
            <w:vAlign w:val="center"/>
          </w:tcPr>
          <w:p w14:paraId="78952D2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16</w:t>
            </w:r>
          </w:p>
        </w:tc>
        <w:tc>
          <w:tcPr>
            <w:tcW w:w="2552" w:type="dxa"/>
            <w:shd w:val="clear" w:color="auto" w:fill="auto"/>
            <w:noWrap/>
            <w:vAlign w:val="center"/>
          </w:tcPr>
          <w:p w14:paraId="0DF1AC4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0B6BC0F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3,52</w:t>
            </w:r>
          </w:p>
        </w:tc>
        <w:tc>
          <w:tcPr>
            <w:tcW w:w="790" w:type="dxa"/>
            <w:shd w:val="clear" w:color="auto" w:fill="auto"/>
            <w:noWrap/>
            <w:vAlign w:val="center"/>
          </w:tcPr>
          <w:p w14:paraId="3FD5B58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14,0</w:t>
            </w:r>
          </w:p>
        </w:tc>
        <w:tc>
          <w:tcPr>
            <w:tcW w:w="790" w:type="dxa"/>
            <w:shd w:val="clear" w:color="auto" w:fill="auto"/>
            <w:noWrap/>
            <w:vAlign w:val="center"/>
          </w:tcPr>
          <w:p w14:paraId="04A16C3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50</w:t>
            </w:r>
          </w:p>
        </w:tc>
        <w:tc>
          <w:tcPr>
            <w:tcW w:w="996" w:type="dxa"/>
            <w:shd w:val="clear" w:color="auto" w:fill="auto"/>
            <w:noWrap/>
            <w:vAlign w:val="center"/>
          </w:tcPr>
          <w:p w14:paraId="3FC2072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57х3</w:t>
            </w:r>
          </w:p>
        </w:tc>
        <w:tc>
          <w:tcPr>
            <w:tcW w:w="900" w:type="dxa"/>
            <w:shd w:val="clear" w:color="auto" w:fill="auto"/>
            <w:noWrap/>
            <w:vAlign w:val="center"/>
          </w:tcPr>
          <w:p w14:paraId="11981B7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0,51</w:t>
            </w:r>
          </w:p>
        </w:tc>
        <w:tc>
          <w:tcPr>
            <w:tcW w:w="996" w:type="dxa"/>
            <w:shd w:val="clear" w:color="auto" w:fill="auto"/>
            <w:noWrap/>
            <w:vAlign w:val="center"/>
          </w:tcPr>
          <w:p w14:paraId="13633B1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124,42</w:t>
            </w:r>
          </w:p>
        </w:tc>
        <w:tc>
          <w:tcPr>
            <w:tcW w:w="960" w:type="dxa"/>
            <w:shd w:val="clear" w:color="auto" w:fill="auto"/>
            <w:noWrap/>
            <w:vAlign w:val="center"/>
          </w:tcPr>
          <w:p w14:paraId="60DFA3E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0,45</w:t>
            </w:r>
          </w:p>
        </w:tc>
        <w:tc>
          <w:tcPr>
            <w:tcW w:w="1074" w:type="dxa"/>
            <w:shd w:val="clear" w:color="auto" w:fill="auto"/>
            <w:noWrap/>
            <w:vAlign w:val="center"/>
          </w:tcPr>
          <w:p w14:paraId="7EA06D2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36,49</w:t>
            </w:r>
          </w:p>
        </w:tc>
        <w:tc>
          <w:tcPr>
            <w:tcW w:w="960" w:type="dxa"/>
            <w:shd w:val="clear" w:color="auto" w:fill="auto"/>
            <w:noWrap/>
            <w:vAlign w:val="center"/>
          </w:tcPr>
          <w:p w14:paraId="6B88318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1128</w:t>
            </w:r>
          </w:p>
        </w:tc>
        <w:tc>
          <w:tcPr>
            <w:tcW w:w="1285" w:type="dxa"/>
            <w:shd w:val="clear" w:color="auto" w:fill="auto"/>
            <w:noWrap/>
            <w:vAlign w:val="center"/>
          </w:tcPr>
          <w:p w14:paraId="62E1097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45х2,5</w:t>
            </w:r>
          </w:p>
        </w:tc>
      </w:tr>
      <w:tr w:rsidR="005B220B" w:rsidRPr="005B220B" w14:paraId="678E2039" w14:textId="77777777" w:rsidTr="005B220B">
        <w:trPr>
          <w:trHeight w:val="255"/>
          <w:jc w:val="center"/>
        </w:trPr>
        <w:tc>
          <w:tcPr>
            <w:tcW w:w="699" w:type="dxa"/>
            <w:shd w:val="clear" w:color="auto" w:fill="auto"/>
            <w:noWrap/>
            <w:vAlign w:val="center"/>
          </w:tcPr>
          <w:p w14:paraId="6205077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69</w:t>
            </w:r>
          </w:p>
        </w:tc>
        <w:tc>
          <w:tcPr>
            <w:tcW w:w="1590" w:type="dxa"/>
            <w:shd w:val="clear" w:color="auto" w:fill="auto"/>
            <w:noWrap/>
            <w:vAlign w:val="center"/>
          </w:tcPr>
          <w:p w14:paraId="75FC0A1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17</w:t>
            </w:r>
          </w:p>
        </w:tc>
        <w:tc>
          <w:tcPr>
            <w:tcW w:w="2552" w:type="dxa"/>
            <w:shd w:val="clear" w:color="auto" w:fill="auto"/>
            <w:noWrap/>
            <w:vAlign w:val="center"/>
          </w:tcPr>
          <w:p w14:paraId="611CE8F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2D22B52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3,50</w:t>
            </w:r>
          </w:p>
        </w:tc>
        <w:tc>
          <w:tcPr>
            <w:tcW w:w="790" w:type="dxa"/>
            <w:shd w:val="clear" w:color="auto" w:fill="auto"/>
            <w:noWrap/>
            <w:vAlign w:val="center"/>
          </w:tcPr>
          <w:p w14:paraId="278BABE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46,0</w:t>
            </w:r>
          </w:p>
        </w:tc>
        <w:tc>
          <w:tcPr>
            <w:tcW w:w="790" w:type="dxa"/>
            <w:shd w:val="clear" w:color="auto" w:fill="auto"/>
            <w:noWrap/>
            <w:vAlign w:val="center"/>
          </w:tcPr>
          <w:p w14:paraId="344F5D0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w:t>
            </w:r>
          </w:p>
        </w:tc>
        <w:tc>
          <w:tcPr>
            <w:tcW w:w="996" w:type="dxa"/>
            <w:shd w:val="clear" w:color="auto" w:fill="auto"/>
            <w:noWrap/>
            <w:vAlign w:val="center"/>
          </w:tcPr>
          <w:p w14:paraId="63B04BF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108х4</w:t>
            </w:r>
          </w:p>
        </w:tc>
        <w:tc>
          <w:tcPr>
            <w:tcW w:w="900" w:type="dxa"/>
            <w:shd w:val="clear" w:color="auto" w:fill="auto"/>
            <w:noWrap/>
            <w:vAlign w:val="center"/>
          </w:tcPr>
          <w:p w14:paraId="7D5E9FE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0,13</w:t>
            </w:r>
          </w:p>
        </w:tc>
        <w:tc>
          <w:tcPr>
            <w:tcW w:w="996" w:type="dxa"/>
            <w:shd w:val="clear" w:color="auto" w:fill="auto"/>
            <w:noWrap/>
            <w:vAlign w:val="center"/>
          </w:tcPr>
          <w:p w14:paraId="3228B5E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2,87</w:t>
            </w:r>
          </w:p>
        </w:tc>
        <w:tc>
          <w:tcPr>
            <w:tcW w:w="960" w:type="dxa"/>
            <w:shd w:val="clear" w:color="auto" w:fill="auto"/>
            <w:noWrap/>
            <w:vAlign w:val="center"/>
          </w:tcPr>
          <w:p w14:paraId="5ED77B9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0,03</w:t>
            </w:r>
          </w:p>
        </w:tc>
        <w:tc>
          <w:tcPr>
            <w:tcW w:w="1074" w:type="dxa"/>
            <w:shd w:val="clear" w:color="auto" w:fill="auto"/>
            <w:noWrap/>
            <w:vAlign w:val="center"/>
          </w:tcPr>
          <w:p w14:paraId="0BAD48C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36,07</w:t>
            </w:r>
          </w:p>
        </w:tc>
        <w:tc>
          <w:tcPr>
            <w:tcW w:w="960" w:type="dxa"/>
            <w:shd w:val="clear" w:color="auto" w:fill="auto"/>
            <w:noWrap/>
            <w:vAlign w:val="center"/>
          </w:tcPr>
          <w:p w14:paraId="11CE4DA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1160</w:t>
            </w:r>
          </w:p>
        </w:tc>
        <w:tc>
          <w:tcPr>
            <w:tcW w:w="1285" w:type="dxa"/>
            <w:shd w:val="clear" w:color="auto" w:fill="auto"/>
            <w:noWrap/>
            <w:vAlign w:val="center"/>
          </w:tcPr>
          <w:p w14:paraId="32865C4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89х3,5</w:t>
            </w:r>
          </w:p>
        </w:tc>
      </w:tr>
      <w:tr w:rsidR="005B220B" w:rsidRPr="005B220B" w14:paraId="74EC9FEB" w14:textId="77777777" w:rsidTr="005B220B">
        <w:trPr>
          <w:trHeight w:val="255"/>
          <w:jc w:val="center"/>
        </w:trPr>
        <w:tc>
          <w:tcPr>
            <w:tcW w:w="699" w:type="dxa"/>
            <w:shd w:val="clear" w:color="auto" w:fill="auto"/>
            <w:noWrap/>
            <w:vAlign w:val="center"/>
          </w:tcPr>
          <w:p w14:paraId="5277192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70</w:t>
            </w:r>
          </w:p>
        </w:tc>
        <w:tc>
          <w:tcPr>
            <w:tcW w:w="1590" w:type="dxa"/>
            <w:shd w:val="clear" w:color="auto" w:fill="auto"/>
            <w:noWrap/>
            <w:vAlign w:val="center"/>
          </w:tcPr>
          <w:p w14:paraId="3E0CBCF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09BA3AB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71, 72 </w:t>
            </w:r>
          </w:p>
        </w:tc>
        <w:tc>
          <w:tcPr>
            <w:tcW w:w="876" w:type="dxa"/>
            <w:shd w:val="clear" w:color="auto" w:fill="auto"/>
            <w:noWrap/>
            <w:vAlign w:val="center"/>
          </w:tcPr>
          <w:p w14:paraId="486BDA1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15,71</w:t>
            </w:r>
          </w:p>
        </w:tc>
        <w:tc>
          <w:tcPr>
            <w:tcW w:w="790" w:type="dxa"/>
            <w:shd w:val="clear" w:color="auto" w:fill="auto"/>
            <w:noWrap/>
            <w:vAlign w:val="center"/>
          </w:tcPr>
          <w:p w14:paraId="6C9AB37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87,0</w:t>
            </w:r>
          </w:p>
        </w:tc>
        <w:tc>
          <w:tcPr>
            <w:tcW w:w="790" w:type="dxa"/>
            <w:shd w:val="clear" w:color="auto" w:fill="auto"/>
            <w:noWrap/>
            <w:vAlign w:val="center"/>
          </w:tcPr>
          <w:p w14:paraId="05E3D9E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w:t>
            </w:r>
          </w:p>
        </w:tc>
        <w:tc>
          <w:tcPr>
            <w:tcW w:w="996" w:type="dxa"/>
            <w:shd w:val="clear" w:color="auto" w:fill="auto"/>
            <w:noWrap/>
            <w:vAlign w:val="center"/>
          </w:tcPr>
          <w:p w14:paraId="112AA47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108х4</w:t>
            </w:r>
          </w:p>
        </w:tc>
        <w:tc>
          <w:tcPr>
            <w:tcW w:w="900" w:type="dxa"/>
            <w:shd w:val="clear" w:color="auto" w:fill="auto"/>
            <w:noWrap/>
            <w:vAlign w:val="center"/>
          </w:tcPr>
          <w:p w14:paraId="2BF4629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0,57</w:t>
            </w:r>
          </w:p>
        </w:tc>
        <w:tc>
          <w:tcPr>
            <w:tcW w:w="996" w:type="dxa"/>
            <w:shd w:val="clear" w:color="auto" w:fill="auto"/>
            <w:noWrap/>
            <w:vAlign w:val="center"/>
          </w:tcPr>
          <w:p w14:paraId="597804C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60,37</w:t>
            </w:r>
          </w:p>
        </w:tc>
        <w:tc>
          <w:tcPr>
            <w:tcW w:w="960" w:type="dxa"/>
            <w:shd w:val="clear" w:color="auto" w:fill="auto"/>
            <w:noWrap/>
            <w:vAlign w:val="center"/>
          </w:tcPr>
          <w:p w14:paraId="6C5BA3F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1,37</w:t>
            </w:r>
          </w:p>
        </w:tc>
        <w:tc>
          <w:tcPr>
            <w:tcW w:w="1074" w:type="dxa"/>
            <w:shd w:val="clear" w:color="auto" w:fill="auto"/>
            <w:noWrap/>
            <w:vAlign w:val="center"/>
          </w:tcPr>
          <w:p w14:paraId="12AE805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37,05</w:t>
            </w:r>
          </w:p>
        </w:tc>
        <w:tc>
          <w:tcPr>
            <w:tcW w:w="960" w:type="dxa"/>
            <w:shd w:val="clear" w:color="auto" w:fill="auto"/>
            <w:noWrap/>
            <w:vAlign w:val="center"/>
          </w:tcPr>
          <w:p w14:paraId="4B7D7CD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1131</w:t>
            </w:r>
          </w:p>
        </w:tc>
        <w:tc>
          <w:tcPr>
            <w:tcW w:w="1285" w:type="dxa"/>
            <w:shd w:val="clear" w:color="auto" w:fill="auto"/>
            <w:noWrap/>
            <w:vAlign w:val="center"/>
          </w:tcPr>
          <w:p w14:paraId="282A2C2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4FCCBBE3" w14:textId="77777777" w:rsidTr="005B220B">
        <w:trPr>
          <w:trHeight w:val="255"/>
          <w:jc w:val="center"/>
        </w:trPr>
        <w:tc>
          <w:tcPr>
            <w:tcW w:w="699" w:type="dxa"/>
            <w:shd w:val="clear" w:color="auto" w:fill="auto"/>
            <w:noWrap/>
            <w:vAlign w:val="center"/>
          </w:tcPr>
          <w:p w14:paraId="34BFECB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71</w:t>
            </w:r>
          </w:p>
        </w:tc>
        <w:tc>
          <w:tcPr>
            <w:tcW w:w="1590" w:type="dxa"/>
            <w:shd w:val="clear" w:color="auto" w:fill="auto"/>
            <w:noWrap/>
            <w:vAlign w:val="center"/>
          </w:tcPr>
          <w:p w14:paraId="41E8E32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19</w:t>
            </w:r>
          </w:p>
        </w:tc>
        <w:tc>
          <w:tcPr>
            <w:tcW w:w="2552" w:type="dxa"/>
            <w:shd w:val="clear" w:color="auto" w:fill="auto"/>
            <w:noWrap/>
            <w:vAlign w:val="center"/>
          </w:tcPr>
          <w:p w14:paraId="1E5F0B4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3F3FD6B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3,61</w:t>
            </w:r>
          </w:p>
        </w:tc>
        <w:tc>
          <w:tcPr>
            <w:tcW w:w="790" w:type="dxa"/>
            <w:shd w:val="clear" w:color="auto" w:fill="auto"/>
            <w:noWrap/>
            <w:vAlign w:val="center"/>
          </w:tcPr>
          <w:p w14:paraId="0F1E02D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11,0</w:t>
            </w:r>
          </w:p>
        </w:tc>
        <w:tc>
          <w:tcPr>
            <w:tcW w:w="790" w:type="dxa"/>
            <w:shd w:val="clear" w:color="auto" w:fill="auto"/>
            <w:noWrap/>
            <w:vAlign w:val="center"/>
          </w:tcPr>
          <w:p w14:paraId="0D60382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80</w:t>
            </w:r>
          </w:p>
        </w:tc>
        <w:tc>
          <w:tcPr>
            <w:tcW w:w="996" w:type="dxa"/>
            <w:shd w:val="clear" w:color="auto" w:fill="auto"/>
            <w:noWrap/>
            <w:vAlign w:val="center"/>
          </w:tcPr>
          <w:p w14:paraId="3F5699D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89х3,5</w:t>
            </w:r>
          </w:p>
        </w:tc>
        <w:tc>
          <w:tcPr>
            <w:tcW w:w="900" w:type="dxa"/>
            <w:shd w:val="clear" w:color="auto" w:fill="auto"/>
            <w:noWrap/>
            <w:vAlign w:val="center"/>
          </w:tcPr>
          <w:p w14:paraId="7858A1F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0,21</w:t>
            </w:r>
          </w:p>
        </w:tc>
        <w:tc>
          <w:tcPr>
            <w:tcW w:w="996" w:type="dxa"/>
            <w:shd w:val="clear" w:color="auto" w:fill="auto"/>
            <w:noWrap/>
            <w:vAlign w:val="center"/>
          </w:tcPr>
          <w:p w14:paraId="7B4BAC1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10,51</w:t>
            </w:r>
          </w:p>
        </w:tc>
        <w:tc>
          <w:tcPr>
            <w:tcW w:w="960" w:type="dxa"/>
            <w:shd w:val="clear" w:color="auto" w:fill="auto"/>
            <w:noWrap/>
            <w:vAlign w:val="center"/>
          </w:tcPr>
          <w:p w14:paraId="2116FE1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0,03</w:t>
            </w:r>
          </w:p>
        </w:tc>
        <w:tc>
          <w:tcPr>
            <w:tcW w:w="1074" w:type="dxa"/>
            <w:shd w:val="clear" w:color="auto" w:fill="auto"/>
            <w:noWrap/>
            <w:vAlign w:val="center"/>
          </w:tcPr>
          <w:p w14:paraId="0A1EE10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37,08</w:t>
            </w:r>
          </w:p>
        </w:tc>
        <w:tc>
          <w:tcPr>
            <w:tcW w:w="960" w:type="dxa"/>
            <w:shd w:val="clear" w:color="auto" w:fill="auto"/>
            <w:noWrap/>
            <w:vAlign w:val="center"/>
          </w:tcPr>
          <w:p w14:paraId="5DAB51C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1142</w:t>
            </w:r>
          </w:p>
        </w:tc>
        <w:tc>
          <w:tcPr>
            <w:tcW w:w="1285" w:type="dxa"/>
            <w:shd w:val="clear" w:color="auto" w:fill="auto"/>
            <w:noWrap/>
            <w:vAlign w:val="center"/>
          </w:tcPr>
          <w:p w14:paraId="106D651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76х3,5</w:t>
            </w:r>
          </w:p>
        </w:tc>
      </w:tr>
      <w:tr w:rsidR="005B220B" w:rsidRPr="005B220B" w14:paraId="6BCC7E85" w14:textId="77777777" w:rsidTr="005B220B">
        <w:trPr>
          <w:trHeight w:val="255"/>
          <w:jc w:val="center"/>
        </w:trPr>
        <w:tc>
          <w:tcPr>
            <w:tcW w:w="699" w:type="dxa"/>
            <w:shd w:val="clear" w:color="auto" w:fill="auto"/>
            <w:noWrap/>
            <w:vAlign w:val="center"/>
          </w:tcPr>
          <w:p w14:paraId="7C50CFB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72</w:t>
            </w:r>
          </w:p>
        </w:tc>
        <w:tc>
          <w:tcPr>
            <w:tcW w:w="1590" w:type="dxa"/>
            <w:shd w:val="clear" w:color="auto" w:fill="auto"/>
            <w:noWrap/>
            <w:vAlign w:val="center"/>
          </w:tcPr>
          <w:p w14:paraId="433CF6D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14D791C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72а, 73 </w:t>
            </w:r>
          </w:p>
        </w:tc>
        <w:tc>
          <w:tcPr>
            <w:tcW w:w="876" w:type="dxa"/>
            <w:shd w:val="clear" w:color="auto" w:fill="auto"/>
            <w:noWrap/>
            <w:vAlign w:val="center"/>
          </w:tcPr>
          <w:p w14:paraId="2CFFF45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12,10</w:t>
            </w:r>
          </w:p>
        </w:tc>
        <w:tc>
          <w:tcPr>
            <w:tcW w:w="790" w:type="dxa"/>
            <w:shd w:val="clear" w:color="auto" w:fill="auto"/>
            <w:noWrap/>
            <w:vAlign w:val="center"/>
          </w:tcPr>
          <w:p w14:paraId="724E0CF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37,0</w:t>
            </w:r>
          </w:p>
        </w:tc>
        <w:tc>
          <w:tcPr>
            <w:tcW w:w="790" w:type="dxa"/>
            <w:shd w:val="clear" w:color="auto" w:fill="auto"/>
            <w:noWrap/>
            <w:vAlign w:val="center"/>
          </w:tcPr>
          <w:p w14:paraId="37544BA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w:t>
            </w:r>
          </w:p>
        </w:tc>
        <w:tc>
          <w:tcPr>
            <w:tcW w:w="996" w:type="dxa"/>
            <w:shd w:val="clear" w:color="auto" w:fill="auto"/>
            <w:noWrap/>
            <w:vAlign w:val="center"/>
          </w:tcPr>
          <w:p w14:paraId="37E6288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108х4</w:t>
            </w:r>
          </w:p>
        </w:tc>
        <w:tc>
          <w:tcPr>
            <w:tcW w:w="900" w:type="dxa"/>
            <w:shd w:val="clear" w:color="auto" w:fill="auto"/>
            <w:noWrap/>
            <w:vAlign w:val="center"/>
          </w:tcPr>
          <w:p w14:paraId="13AE3A2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0,44</w:t>
            </w:r>
          </w:p>
        </w:tc>
        <w:tc>
          <w:tcPr>
            <w:tcW w:w="996" w:type="dxa"/>
            <w:shd w:val="clear" w:color="auto" w:fill="auto"/>
            <w:noWrap/>
            <w:vAlign w:val="center"/>
          </w:tcPr>
          <w:p w14:paraId="1DF9EC5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35,81</w:t>
            </w:r>
          </w:p>
        </w:tc>
        <w:tc>
          <w:tcPr>
            <w:tcW w:w="960" w:type="dxa"/>
            <w:shd w:val="clear" w:color="auto" w:fill="auto"/>
            <w:noWrap/>
            <w:vAlign w:val="center"/>
          </w:tcPr>
          <w:p w14:paraId="17EBCCD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0,34</w:t>
            </w:r>
          </w:p>
        </w:tc>
        <w:tc>
          <w:tcPr>
            <w:tcW w:w="1074" w:type="dxa"/>
            <w:shd w:val="clear" w:color="auto" w:fill="auto"/>
            <w:noWrap/>
            <w:vAlign w:val="center"/>
          </w:tcPr>
          <w:p w14:paraId="4C1D759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37,39</w:t>
            </w:r>
          </w:p>
        </w:tc>
        <w:tc>
          <w:tcPr>
            <w:tcW w:w="960" w:type="dxa"/>
            <w:shd w:val="clear" w:color="auto" w:fill="auto"/>
            <w:noWrap/>
            <w:vAlign w:val="center"/>
          </w:tcPr>
          <w:p w14:paraId="21362CB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1168</w:t>
            </w:r>
          </w:p>
        </w:tc>
        <w:tc>
          <w:tcPr>
            <w:tcW w:w="1285" w:type="dxa"/>
            <w:shd w:val="clear" w:color="auto" w:fill="auto"/>
            <w:noWrap/>
            <w:vAlign w:val="center"/>
          </w:tcPr>
          <w:p w14:paraId="365EBED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6F967DA0" w14:textId="77777777" w:rsidTr="005B220B">
        <w:trPr>
          <w:trHeight w:val="255"/>
          <w:jc w:val="center"/>
        </w:trPr>
        <w:tc>
          <w:tcPr>
            <w:tcW w:w="699" w:type="dxa"/>
            <w:shd w:val="clear" w:color="auto" w:fill="auto"/>
            <w:noWrap/>
            <w:vAlign w:val="center"/>
          </w:tcPr>
          <w:p w14:paraId="1F1E9F8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72а</w:t>
            </w:r>
          </w:p>
        </w:tc>
        <w:tc>
          <w:tcPr>
            <w:tcW w:w="1590" w:type="dxa"/>
            <w:shd w:val="clear" w:color="auto" w:fill="auto"/>
            <w:noWrap/>
            <w:vAlign w:val="center"/>
          </w:tcPr>
          <w:p w14:paraId="74DB484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1B7088C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74, 74а </w:t>
            </w:r>
          </w:p>
        </w:tc>
        <w:tc>
          <w:tcPr>
            <w:tcW w:w="876" w:type="dxa"/>
            <w:shd w:val="clear" w:color="auto" w:fill="auto"/>
            <w:noWrap/>
            <w:vAlign w:val="center"/>
          </w:tcPr>
          <w:p w14:paraId="473C5B7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8,60</w:t>
            </w:r>
          </w:p>
        </w:tc>
        <w:tc>
          <w:tcPr>
            <w:tcW w:w="790" w:type="dxa"/>
            <w:shd w:val="clear" w:color="auto" w:fill="auto"/>
            <w:noWrap/>
            <w:vAlign w:val="center"/>
          </w:tcPr>
          <w:p w14:paraId="718DB2E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14,0</w:t>
            </w:r>
          </w:p>
        </w:tc>
        <w:tc>
          <w:tcPr>
            <w:tcW w:w="790" w:type="dxa"/>
            <w:shd w:val="clear" w:color="auto" w:fill="auto"/>
            <w:noWrap/>
            <w:vAlign w:val="center"/>
          </w:tcPr>
          <w:p w14:paraId="64153D7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w:t>
            </w:r>
          </w:p>
        </w:tc>
        <w:tc>
          <w:tcPr>
            <w:tcW w:w="996" w:type="dxa"/>
            <w:shd w:val="clear" w:color="auto" w:fill="auto"/>
            <w:noWrap/>
            <w:vAlign w:val="center"/>
          </w:tcPr>
          <w:p w14:paraId="1DE4716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108х4</w:t>
            </w:r>
          </w:p>
        </w:tc>
        <w:tc>
          <w:tcPr>
            <w:tcW w:w="900" w:type="dxa"/>
            <w:shd w:val="clear" w:color="auto" w:fill="auto"/>
            <w:noWrap/>
            <w:vAlign w:val="center"/>
          </w:tcPr>
          <w:p w14:paraId="5FDE339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0,31</w:t>
            </w:r>
          </w:p>
        </w:tc>
        <w:tc>
          <w:tcPr>
            <w:tcW w:w="996" w:type="dxa"/>
            <w:shd w:val="clear" w:color="auto" w:fill="auto"/>
            <w:noWrap/>
            <w:vAlign w:val="center"/>
          </w:tcPr>
          <w:p w14:paraId="6A6EC94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18,09</w:t>
            </w:r>
          </w:p>
        </w:tc>
        <w:tc>
          <w:tcPr>
            <w:tcW w:w="960" w:type="dxa"/>
            <w:shd w:val="clear" w:color="auto" w:fill="auto"/>
            <w:noWrap/>
            <w:vAlign w:val="center"/>
          </w:tcPr>
          <w:p w14:paraId="372D82D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0,07</w:t>
            </w:r>
          </w:p>
        </w:tc>
        <w:tc>
          <w:tcPr>
            <w:tcW w:w="1074" w:type="dxa"/>
            <w:shd w:val="clear" w:color="auto" w:fill="auto"/>
            <w:noWrap/>
            <w:vAlign w:val="center"/>
          </w:tcPr>
          <w:p w14:paraId="6800385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37,46</w:t>
            </w:r>
          </w:p>
        </w:tc>
        <w:tc>
          <w:tcPr>
            <w:tcW w:w="960" w:type="dxa"/>
            <w:shd w:val="clear" w:color="auto" w:fill="auto"/>
            <w:noWrap/>
            <w:vAlign w:val="center"/>
          </w:tcPr>
          <w:p w14:paraId="6B7EF03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1182</w:t>
            </w:r>
          </w:p>
        </w:tc>
        <w:tc>
          <w:tcPr>
            <w:tcW w:w="1285" w:type="dxa"/>
            <w:shd w:val="clear" w:color="auto" w:fill="auto"/>
            <w:noWrap/>
            <w:vAlign w:val="center"/>
          </w:tcPr>
          <w:p w14:paraId="7FD37E0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77FD9483" w14:textId="77777777" w:rsidTr="005B220B">
        <w:trPr>
          <w:trHeight w:val="255"/>
          <w:jc w:val="center"/>
        </w:trPr>
        <w:tc>
          <w:tcPr>
            <w:tcW w:w="699" w:type="dxa"/>
            <w:shd w:val="clear" w:color="auto" w:fill="auto"/>
            <w:noWrap/>
            <w:vAlign w:val="center"/>
          </w:tcPr>
          <w:p w14:paraId="7B5E4E0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73</w:t>
            </w:r>
          </w:p>
        </w:tc>
        <w:tc>
          <w:tcPr>
            <w:tcW w:w="1590" w:type="dxa"/>
            <w:shd w:val="clear" w:color="auto" w:fill="auto"/>
            <w:noWrap/>
            <w:vAlign w:val="center"/>
          </w:tcPr>
          <w:p w14:paraId="6BE503F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20</w:t>
            </w:r>
          </w:p>
        </w:tc>
        <w:tc>
          <w:tcPr>
            <w:tcW w:w="2552" w:type="dxa"/>
            <w:shd w:val="clear" w:color="auto" w:fill="auto"/>
            <w:noWrap/>
            <w:vAlign w:val="center"/>
          </w:tcPr>
          <w:p w14:paraId="4BD6F4D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107B1C7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3,50</w:t>
            </w:r>
          </w:p>
        </w:tc>
        <w:tc>
          <w:tcPr>
            <w:tcW w:w="790" w:type="dxa"/>
            <w:shd w:val="clear" w:color="auto" w:fill="auto"/>
            <w:noWrap/>
            <w:vAlign w:val="center"/>
          </w:tcPr>
          <w:p w14:paraId="5E00DF7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7,0</w:t>
            </w:r>
          </w:p>
        </w:tc>
        <w:tc>
          <w:tcPr>
            <w:tcW w:w="790" w:type="dxa"/>
            <w:shd w:val="clear" w:color="auto" w:fill="auto"/>
            <w:noWrap/>
            <w:vAlign w:val="center"/>
          </w:tcPr>
          <w:p w14:paraId="6288F1C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80</w:t>
            </w:r>
          </w:p>
        </w:tc>
        <w:tc>
          <w:tcPr>
            <w:tcW w:w="996" w:type="dxa"/>
            <w:shd w:val="clear" w:color="auto" w:fill="auto"/>
            <w:noWrap/>
            <w:vAlign w:val="center"/>
          </w:tcPr>
          <w:p w14:paraId="3AB13A1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89х3,5</w:t>
            </w:r>
          </w:p>
        </w:tc>
        <w:tc>
          <w:tcPr>
            <w:tcW w:w="900" w:type="dxa"/>
            <w:shd w:val="clear" w:color="auto" w:fill="auto"/>
            <w:noWrap/>
            <w:vAlign w:val="center"/>
          </w:tcPr>
          <w:p w14:paraId="3C0D439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0,20</w:t>
            </w:r>
          </w:p>
        </w:tc>
        <w:tc>
          <w:tcPr>
            <w:tcW w:w="996" w:type="dxa"/>
            <w:shd w:val="clear" w:color="auto" w:fill="auto"/>
            <w:noWrap/>
            <w:vAlign w:val="center"/>
          </w:tcPr>
          <w:p w14:paraId="63E5DDA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9,87</w:t>
            </w:r>
          </w:p>
        </w:tc>
        <w:tc>
          <w:tcPr>
            <w:tcW w:w="960" w:type="dxa"/>
            <w:shd w:val="clear" w:color="auto" w:fill="auto"/>
            <w:noWrap/>
            <w:vAlign w:val="center"/>
          </w:tcPr>
          <w:p w14:paraId="0475308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0,02</w:t>
            </w:r>
          </w:p>
        </w:tc>
        <w:tc>
          <w:tcPr>
            <w:tcW w:w="1074" w:type="dxa"/>
            <w:shd w:val="clear" w:color="auto" w:fill="auto"/>
            <w:noWrap/>
            <w:vAlign w:val="center"/>
          </w:tcPr>
          <w:p w14:paraId="1ED465B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37,41</w:t>
            </w:r>
          </w:p>
        </w:tc>
        <w:tc>
          <w:tcPr>
            <w:tcW w:w="960" w:type="dxa"/>
            <w:shd w:val="clear" w:color="auto" w:fill="auto"/>
            <w:noWrap/>
            <w:vAlign w:val="center"/>
          </w:tcPr>
          <w:p w14:paraId="554FFFA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1175</w:t>
            </w:r>
          </w:p>
        </w:tc>
        <w:tc>
          <w:tcPr>
            <w:tcW w:w="1285" w:type="dxa"/>
            <w:shd w:val="clear" w:color="auto" w:fill="auto"/>
            <w:noWrap/>
            <w:vAlign w:val="center"/>
          </w:tcPr>
          <w:p w14:paraId="79100E3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76х3,5</w:t>
            </w:r>
          </w:p>
        </w:tc>
      </w:tr>
      <w:tr w:rsidR="005B220B" w:rsidRPr="005B220B" w14:paraId="3F6FAFD1" w14:textId="77777777" w:rsidTr="005B220B">
        <w:trPr>
          <w:trHeight w:val="255"/>
          <w:jc w:val="center"/>
        </w:trPr>
        <w:tc>
          <w:tcPr>
            <w:tcW w:w="699" w:type="dxa"/>
            <w:shd w:val="clear" w:color="auto" w:fill="auto"/>
            <w:noWrap/>
            <w:vAlign w:val="center"/>
          </w:tcPr>
          <w:p w14:paraId="56376BA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74</w:t>
            </w:r>
          </w:p>
        </w:tc>
        <w:tc>
          <w:tcPr>
            <w:tcW w:w="1590" w:type="dxa"/>
            <w:shd w:val="clear" w:color="auto" w:fill="auto"/>
            <w:noWrap/>
            <w:vAlign w:val="center"/>
          </w:tcPr>
          <w:p w14:paraId="2729246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21</w:t>
            </w:r>
          </w:p>
        </w:tc>
        <w:tc>
          <w:tcPr>
            <w:tcW w:w="2552" w:type="dxa"/>
            <w:shd w:val="clear" w:color="auto" w:fill="auto"/>
            <w:noWrap/>
            <w:vAlign w:val="center"/>
          </w:tcPr>
          <w:p w14:paraId="70667B9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26A0AA4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3,69</w:t>
            </w:r>
          </w:p>
        </w:tc>
        <w:tc>
          <w:tcPr>
            <w:tcW w:w="790" w:type="dxa"/>
            <w:shd w:val="clear" w:color="auto" w:fill="auto"/>
            <w:noWrap/>
            <w:vAlign w:val="center"/>
          </w:tcPr>
          <w:p w14:paraId="7CB1057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7,0</w:t>
            </w:r>
          </w:p>
        </w:tc>
        <w:tc>
          <w:tcPr>
            <w:tcW w:w="790" w:type="dxa"/>
            <w:shd w:val="clear" w:color="auto" w:fill="auto"/>
            <w:noWrap/>
            <w:vAlign w:val="center"/>
          </w:tcPr>
          <w:p w14:paraId="2E2C5FE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50</w:t>
            </w:r>
          </w:p>
        </w:tc>
        <w:tc>
          <w:tcPr>
            <w:tcW w:w="996" w:type="dxa"/>
            <w:shd w:val="clear" w:color="auto" w:fill="auto"/>
            <w:noWrap/>
            <w:vAlign w:val="center"/>
          </w:tcPr>
          <w:p w14:paraId="7767221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57х3</w:t>
            </w:r>
          </w:p>
        </w:tc>
        <w:tc>
          <w:tcPr>
            <w:tcW w:w="900" w:type="dxa"/>
            <w:shd w:val="clear" w:color="auto" w:fill="auto"/>
            <w:noWrap/>
            <w:vAlign w:val="center"/>
          </w:tcPr>
          <w:p w14:paraId="4A92AC2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0,54</w:t>
            </w:r>
          </w:p>
        </w:tc>
        <w:tc>
          <w:tcPr>
            <w:tcW w:w="996" w:type="dxa"/>
            <w:shd w:val="clear" w:color="auto" w:fill="auto"/>
            <w:noWrap/>
            <w:vAlign w:val="center"/>
          </w:tcPr>
          <w:p w14:paraId="77E36D8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136,73</w:t>
            </w:r>
          </w:p>
        </w:tc>
        <w:tc>
          <w:tcPr>
            <w:tcW w:w="960" w:type="dxa"/>
            <w:shd w:val="clear" w:color="auto" w:fill="auto"/>
            <w:noWrap/>
            <w:vAlign w:val="center"/>
          </w:tcPr>
          <w:p w14:paraId="6AEE66B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0,25</w:t>
            </w:r>
          </w:p>
        </w:tc>
        <w:tc>
          <w:tcPr>
            <w:tcW w:w="1074" w:type="dxa"/>
            <w:shd w:val="clear" w:color="auto" w:fill="auto"/>
            <w:noWrap/>
            <w:vAlign w:val="center"/>
          </w:tcPr>
          <w:p w14:paraId="56E7E9E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37,71</w:t>
            </w:r>
          </w:p>
        </w:tc>
        <w:tc>
          <w:tcPr>
            <w:tcW w:w="960" w:type="dxa"/>
            <w:shd w:val="clear" w:color="auto" w:fill="auto"/>
            <w:noWrap/>
            <w:vAlign w:val="center"/>
          </w:tcPr>
          <w:p w14:paraId="1A041D6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1189</w:t>
            </w:r>
          </w:p>
        </w:tc>
        <w:tc>
          <w:tcPr>
            <w:tcW w:w="1285" w:type="dxa"/>
            <w:shd w:val="clear" w:color="auto" w:fill="auto"/>
            <w:noWrap/>
            <w:vAlign w:val="center"/>
          </w:tcPr>
          <w:p w14:paraId="2AE8C8E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45х2,5</w:t>
            </w:r>
          </w:p>
        </w:tc>
      </w:tr>
      <w:tr w:rsidR="005B220B" w:rsidRPr="005B220B" w14:paraId="4666AD3B" w14:textId="77777777" w:rsidTr="005B220B">
        <w:trPr>
          <w:trHeight w:val="255"/>
          <w:jc w:val="center"/>
        </w:trPr>
        <w:tc>
          <w:tcPr>
            <w:tcW w:w="699" w:type="dxa"/>
            <w:shd w:val="clear" w:color="auto" w:fill="auto"/>
            <w:noWrap/>
            <w:vAlign w:val="center"/>
          </w:tcPr>
          <w:p w14:paraId="3AB8A85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74а</w:t>
            </w:r>
          </w:p>
        </w:tc>
        <w:tc>
          <w:tcPr>
            <w:tcW w:w="1590" w:type="dxa"/>
            <w:shd w:val="clear" w:color="auto" w:fill="auto"/>
            <w:noWrap/>
            <w:vAlign w:val="center"/>
          </w:tcPr>
          <w:p w14:paraId="591FBD8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22</w:t>
            </w:r>
          </w:p>
        </w:tc>
        <w:tc>
          <w:tcPr>
            <w:tcW w:w="2552" w:type="dxa"/>
            <w:shd w:val="clear" w:color="auto" w:fill="auto"/>
            <w:noWrap/>
            <w:vAlign w:val="center"/>
          </w:tcPr>
          <w:p w14:paraId="31B75B7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623C68C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4,91</w:t>
            </w:r>
          </w:p>
        </w:tc>
        <w:tc>
          <w:tcPr>
            <w:tcW w:w="790" w:type="dxa"/>
            <w:shd w:val="clear" w:color="auto" w:fill="auto"/>
            <w:noWrap/>
            <w:vAlign w:val="center"/>
          </w:tcPr>
          <w:p w14:paraId="428D5D6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31,0</w:t>
            </w:r>
          </w:p>
        </w:tc>
        <w:tc>
          <w:tcPr>
            <w:tcW w:w="790" w:type="dxa"/>
            <w:shd w:val="clear" w:color="auto" w:fill="auto"/>
            <w:noWrap/>
            <w:vAlign w:val="center"/>
          </w:tcPr>
          <w:p w14:paraId="44445B6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65</w:t>
            </w:r>
          </w:p>
        </w:tc>
        <w:tc>
          <w:tcPr>
            <w:tcW w:w="996" w:type="dxa"/>
            <w:shd w:val="clear" w:color="auto" w:fill="auto"/>
            <w:noWrap/>
            <w:vAlign w:val="center"/>
          </w:tcPr>
          <w:p w14:paraId="0D747B3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76х3,5</w:t>
            </w:r>
          </w:p>
        </w:tc>
        <w:tc>
          <w:tcPr>
            <w:tcW w:w="900" w:type="dxa"/>
            <w:shd w:val="clear" w:color="auto" w:fill="auto"/>
            <w:noWrap/>
            <w:vAlign w:val="center"/>
          </w:tcPr>
          <w:p w14:paraId="48A7577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0,42</w:t>
            </w:r>
          </w:p>
        </w:tc>
        <w:tc>
          <w:tcPr>
            <w:tcW w:w="996" w:type="dxa"/>
            <w:shd w:val="clear" w:color="auto" w:fill="auto"/>
            <w:noWrap/>
            <w:vAlign w:val="center"/>
          </w:tcPr>
          <w:p w14:paraId="56D3B82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59,12</w:t>
            </w:r>
          </w:p>
        </w:tc>
        <w:tc>
          <w:tcPr>
            <w:tcW w:w="960" w:type="dxa"/>
            <w:shd w:val="clear" w:color="auto" w:fill="auto"/>
            <w:noWrap/>
            <w:vAlign w:val="center"/>
          </w:tcPr>
          <w:p w14:paraId="134C083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0,48</w:t>
            </w:r>
          </w:p>
        </w:tc>
        <w:tc>
          <w:tcPr>
            <w:tcW w:w="1074" w:type="dxa"/>
            <w:shd w:val="clear" w:color="auto" w:fill="auto"/>
            <w:noWrap/>
            <w:vAlign w:val="center"/>
          </w:tcPr>
          <w:p w14:paraId="66E4A06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37,94</w:t>
            </w:r>
          </w:p>
        </w:tc>
        <w:tc>
          <w:tcPr>
            <w:tcW w:w="960" w:type="dxa"/>
            <w:shd w:val="clear" w:color="auto" w:fill="auto"/>
            <w:noWrap/>
            <w:vAlign w:val="center"/>
          </w:tcPr>
          <w:p w14:paraId="6BE9F7D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1213</w:t>
            </w:r>
          </w:p>
        </w:tc>
        <w:tc>
          <w:tcPr>
            <w:tcW w:w="1285" w:type="dxa"/>
            <w:shd w:val="clear" w:color="auto" w:fill="auto"/>
            <w:noWrap/>
            <w:vAlign w:val="center"/>
          </w:tcPr>
          <w:p w14:paraId="09D4DE7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57х3</w:t>
            </w:r>
          </w:p>
        </w:tc>
      </w:tr>
      <w:tr w:rsidR="005B220B" w:rsidRPr="005B220B" w14:paraId="687A9DEE" w14:textId="77777777" w:rsidTr="005B220B">
        <w:trPr>
          <w:trHeight w:val="255"/>
          <w:jc w:val="center"/>
        </w:trPr>
        <w:tc>
          <w:tcPr>
            <w:tcW w:w="699" w:type="dxa"/>
            <w:shd w:val="clear" w:color="auto" w:fill="auto"/>
            <w:noWrap/>
            <w:vAlign w:val="center"/>
          </w:tcPr>
          <w:p w14:paraId="6C1086E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75</w:t>
            </w:r>
          </w:p>
        </w:tc>
        <w:tc>
          <w:tcPr>
            <w:tcW w:w="1590" w:type="dxa"/>
            <w:shd w:val="clear" w:color="auto" w:fill="auto"/>
            <w:noWrap/>
            <w:vAlign w:val="center"/>
          </w:tcPr>
          <w:p w14:paraId="511416E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0AC02ED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76, 77 </w:t>
            </w:r>
          </w:p>
        </w:tc>
        <w:tc>
          <w:tcPr>
            <w:tcW w:w="876" w:type="dxa"/>
            <w:shd w:val="clear" w:color="auto" w:fill="auto"/>
            <w:noWrap/>
            <w:vAlign w:val="center"/>
          </w:tcPr>
          <w:p w14:paraId="09D165B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112,13</w:t>
            </w:r>
          </w:p>
        </w:tc>
        <w:tc>
          <w:tcPr>
            <w:tcW w:w="790" w:type="dxa"/>
            <w:shd w:val="clear" w:color="auto" w:fill="auto"/>
            <w:noWrap/>
            <w:vAlign w:val="center"/>
          </w:tcPr>
          <w:p w14:paraId="4137EA2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107,0</w:t>
            </w:r>
          </w:p>
        </w:tc>
        <w:tc>
          <w:tcPr>
            <w:tcW w:w="790" w:type="dxa"/>
            <w:shd w:val="clear" w:color="auto" w:fill="auto"/>
            <w:noWrap/>
            <w:vAlign w:val="center"/>
          </w:tcPr>
          <w:p w14:paraId="191DED3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200</w:t>
            </w:r>
          </w:p>
        </w:tc>
        <w:tc>
          <w:tcPr>
            <w:tcW w:w="996" w:type="dxa"/>
            <w:shd w:val="clear" w:color="auto" w:fill="auto"/>
            <w:noWrap/>
            <w:vAlign w:val="center"/>
          </w:tcPr>
          <w:p w14:paraId="2C22798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219х6</w:t>
            </w:r>
          </w:p>
        </w:tc>
        <w:tc>
          <w:tcPr>
            <w:tcW w:w="900" w:type="dxa"/>
            <w:shd w:val="clear" w:color="auto" w:fill="auto"/>
            <w:noWrap/>
            <w:vAlign w:val="center"/>
          </w:tcPr>
          <w:p w14:paraId="419BFC8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1,02</w:t>
            </w:r>
          </w:p>
        </w:tc>
        <w:tc>
          <w:tcPr>
            <w:tcW w:w="996" w:type="dxa"/>
            <w:shd w:val="clear" w:color="auto" w:fill="auto"/>
            <w:noWrap/>
            <w:vAlign w:val="center"/>
          </w:tcPr>
          <w:p w14:paraId="183325B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77,01</w:t>
            </w:r>
          </w:p>
        </w:tc>
        <w:tc>
          <w:tcPr>
            <w:tcW w:w="960" w:type="dxa"/>
            <w:shd w:val="clear" w:color="auto" w:fill="auto"/>
            <w:noWrap/>
            <w:vAlign w:val="center"/>
          </w:tcPr>
          <w:p w14:paraId="7D3A246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2,64</w:t>
            </w:r>
          </w:p>
        </w:tc>
        <w:tc>
          <w:tcPr>
            <w:tcW w:w="1074" w:type="dxa"/>
            <w:shd w:val="clear" w:color="auto" w:fill="auto"/>
            <w:noWrap/>
            <w:vAlign w:val="center"/>
          </w:tcPr>
          <w:p w14:paraId="3A92B41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31,80</w:t>
            </w:r>
          </w:p>
        </w:tc>
        <w:tc>
          <w:tcPr>
            <w:tcW w:w="960" w:type="dxa"/>
            <w:shd w:val="clear" w:color="auto" w:fill="auto"/>
            <w:noWrap/>
            <w:vAlign w:val="center"/>
          </w:tcPr>
          <w:p w14:paraId="2912E2B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753</w:t>
            </w:r>
          </w:p>
        </w:tc>
        <w:tc>
          <w:tcPr>
            <w:tcW w:w="1285" w:type="dxa"/>
            <w:shd w:val="clear" w:color="auto" w:fill="auto"/>
            <w:noWrap/>
            <w:vAlign w:val="center"/>
          </w:tcPr>
          <w:p w14:paraId="5491627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2E7FC9AA" w14:textId="77777777" w:rsidTr="005B220B">
        <w:trPr>
          <w:trHeight w:val="255"/>
          <w:jc w:val="center"/>
        </w:trPr>
        <w:tc>
          <w:tcPr>
            <w:tcW w:w="699" w:type="dxa"/>
            <w:shd w:val="clear" w:color="auto" w:fill="auto"/>
            <w:noWrap/>
            <w:vAlign w:val="center"/>
          </w:tcPr>
          <w:p w14:paraId="4309B09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76</w:t>
            </w:r>
          </w:p>
        </w:tc>
        <w:tc>
          <w:tcPr>
            <w:tcW w:w="1590" w:type="dxa"/>
            <w:shd w:val="clear" w:color="auto" w:fill="auto"/>
            <w:noWrap/>
            <w:vAlign w:val="center"/>
          </w:tcPr>
          <w:p w14:paraId="65C877B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93, 94</w:t>
            </w:r>
          </w:p>
        </w:tc>
        <w:tc>
          <w:tcPr>
            <w:tcW w:w="2552" w:type="dxa"/>
            <w:shd w:val="clear" w:color="auto" w:fill="auto"/>
            <w:noWrap/>
            <w:vAlign w:val="center"/>
          </w:tcPr>
          <w:p w14:paraId="56A629D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3F9FB59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9,47</w:t>
            </w:r>
          </w:p>
        </w:tc>
        <w:tc>
          <w:tcPr>
            <w:tcW w:w="790" w:type="dxa"/>
            <w:shd w:val="clear" w:color="auto" w:fill="auto"/>
            <w:noWrap/>
            <w:vAlign w:val="center"/>
          </w:tcPr>
          <w:p w14:paraId="6D06E45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20,0</w:t>
            </w:r>
          </w:p>
        </w:tc>
        <w:tc>
          <w:tcPr>
            <w:tcW w:w="790" w:type="dxa"/>
            <w:shd w:val="clear" w:color="auto" w:fill="auto"/>
            <w:noWrap/>
            <w:vAlign w:val="center"/>
          </w:tcPr>
          <w:p w14:paraId="3C736A3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80</w:t>
            </w:r>
          </w:p>
        </w:tc>
        <w:tc>
          <w:tcPr>
            <w:tcW w:w="996" w:type="dxa"/>
            <w:shd w:val="clear" w:color="auto" w:fill="auto"/>
            <w:noWrap/>
            <w:vAlign w:val="center"/>
          </w:tcPr>
          <w:p w14:paraId="32BEED9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89х3,5</w:t>
            </w:r>
          </w:p>
        </w:tc>
        <w:tc>
          <w:tcPr>
            <w:tcW w:w="900" w:type="dxa"/>
            <w:shd w:val="clear" w:color="auto" w:fill="auto"/>
            <w:noWrap/>
            <w:vAlign w:val="center"/>
          </w:tcPr>
          <w:p w14:paraId="61AD8E5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0,54</w:t>
            </w:r>
          </w:p>
        </w:tc>
        <w:tc>
          <w:tcPr>
            <w:tcW w:w="996" w:type="dxa"/>
            <w:shd w:val="clear" w:color="auto" w:fill="auto"/>
            <w:noWrap/>
            <w:vAlign w:val="center"/>
          </w:tcPr>
          <w:p w14:paraId="5A3BCE8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72,29</w:t>
            </w:r>
          </w:p>
        </w:tc>
        <w:tc>
          <w:tcPr>
            <w:tcW w:w="960" w:type="dxa"/>
            <w:shd w:val="clear" w:color="auto" w:fill="auto"/>
            <w:noWrap/>
            <w:vAlign w:val="center"/>
          </w:tcPr>
          <w:p w14:paraId="436E8F6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0,38</w:t>
            </w:r>
          </w:p>
        </w:tc>
        <w:tc>
          <w:tcPr>
            <w:tcW w:w="1074" w:type="dxa"/>
            <w:shd w:val="clear" w:color="auto" w:fill="auto"/>
            <w:noWrap/>
            <w:vAlign w:val="center"/>
          </w:tcPr>
          <w:p w14:paraId="037FEFA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32,18</w:t>
            </w:r>
          </w:p>
        </w:tc>
        <w:tc>
          <w:tcPr>
            <w:tcW w:w="960" w:type="dxa"/>
            <w:shd w:val="clear" w:color="auto" w:fill="auto"/>
            <w:noWrap/>
            <w:vAlign w:val="center"/>
          </w:tcPr>
          <w:p w14:paraId="5E1AC5D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773</w:t>
            </w:r>
          </w:p>
        </w:tc>
        <w:tc>
          <w:tcPr>
            <w:tcW w:w="1285" w:type="dxa"/>
            <w:shd w:val="clear" w:color="auto" w:fill="auto"/>
            <w:noWrap/>
            <w:vAlign w:val="center"/>
          </w:tcPr>
          <w:p w14:paraId="4423DA7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76х3,5</w:t>
            </w:r>
          </w:p>
        </w:tc>
      </w:tr>
      <w:tr w:rsidR="005B220B" w:rsidRPr="005B220B" w14:paraId="169DDA2A" w14:textId="77777777" w:rsidTr="005B220B">
        <w:trPr>
          <w:trHeight w:val="255"/>
          <w:jc w:val="center"/>
        </w:trPr>
        <w:tc>
          <w:tcPr>
            <w:tcW w:w="699" w:type="dxa"/>
            <w:shd w:val="clear" w:color="auto" w:fill="auto"/>
            <w:noWrap/>
            <w:vAlign w:val="center"/>
          </w:tcPr>
          <w:p w14:paraId="7768437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77</w:t>
            </w:r>
          </w:p>
        </w:tc>
        <w:tc>
          <w:tcPr>
            <w:tcW w:w="1590" w:type="dxa"/>
            <w:shd w:val="clear" w:color="auto" w:fill="auto"/>
            <w:noWrap/>
            <w:vAlign w:val="center"/>
          </w:tcPr>
          <w:p w14:paraId="75F11BB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3DC16CD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78, 81 </w:t>
            </w:r>
          </w:p>
        </w:tc>
        <w:tc>
          <w:tcPr>
            <w:tcW w:w="876" w:type="dxa"/>
            <w:shd w:val="clear" w:color="auto" w:fill="auto"/>
            <w:noWrap/>
            <w:vAlign w:val="center"/>
          </w:tcPr>
          <w:p w14:paraId="4079257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102,66</w:t>
            </w:r>
          </w:p>
        </w:tc>
        <w:tc>
          <w:tcPr>
            <w:tcW w:w="790" w:type="dxa"/>
            <w:shd w:val="clear" w:color="auto" w:fill="auto"/>
            <w:noWrap/>
            <w:vAlign w:val="center"/>
          </w:tcPr>
          <w:p w14:paraId="029FD46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32,0</w:t>
            </w:r>
          </w:p>
        </w:tc>
        <w:tc>
          <w:tcPr>
            <w:tcW w:w="790" w:type="dxa"/>
            <w:shd w:val="clear" w:color="auto" w:fill="auto"/>
            <w:noWrap/>
            <w:vAlign w:val="center"/>
          </w:tcPr>
          <w:p w14:paraId="48A50CE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200</w:t>
            </w:r>
          </w:p>
        </w:tc>
        <w:tc>
          <w:tcPr>
            <w:tcW w:w="996" w:type="dxa"/>
            <w:shd w:val="clear" w:color="auto" w:fill="auto"/>
            <w:noWrap/>
            <w:vAlign w:val="center"/>
          </w:tcPr>
          <w:p w14:paraId="7EEDA3D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219х6</w:t>
            </w:r>
          </w:p>
        </w:tc>
        <w:tc>
          <w:tcPr>
            <w:tcW w:w="900" w:type="dxa"/>
            <w:shd w:val="clear" w:color="auto" w:fill="auto"/>
            <w:noWrap/>
            <w:vAlign w:val="center"/>
          </w:tcPr>
          <w:p w14:paraId="7DB31B0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0,94</w:t>
            </w:r>
          </w:p>
        </w:tc>
        <w:tc>
          <w:tcPr>
            <w:tcW w:w="996" w:type="dxa"/>
            <w:shd w:val="clear" w:color="auto" w:fill="auto"/>
            <w:noWrap/>
            <w:vAlign w:val="center"/>
          </w:tcPr>
          <w:p w14:paraId="5B202D0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64,55</w:t>
            </w:r>
          </w:p>
        </w:tc>
        <w:tc>
          <w:tcPr>
            <w:tcW w:w="960" w:type="dxa"/>
            <w:shd w:val="clear" w:color="auto" w:fill="auto"/>
            <w:noWrap/>
            <w:vAlign w:val="center"/>
          </w:tcPr>
          <w:p w14:paraId="7C6BADB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0,66</w:t>
            </w:r>
          </w:p>
        </w:tc>
        <w:tc>
          <w:tcPr>
            <w:tcW w:w="1074" w:type="dxa"/>
            <w:shd w:val="clear" w:color="auto" w:fill="auto"/>
            <w:noWrap/>
            <w:vAlign w:val="center"/>
          </w:tcPr>
          <w:p w14:paraId="49F45FA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32,46</w:t>
            </w:r>
          </w:p>
        </w:tc>
        <w:tc>
          <w:tcPr>
            <w:tcW w:w="960" w:type="dxa"/>
            <w:shd w:val="clear" w:color="auto" w:fill="auto"/>
            <w:noWrap/>
            <w:vAlign w:val="center"/>
          </w:tcPr>
          <w:p w14:paraId="3F078F8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785</w:t>
            </w:r>
          </w:p>
        </w:tc>
        <w:tc>
          <w:tcPr>
            <w:tcW w:w="1285" w:type="dxa"/>
            <w:shd w:val="clear" w:color="auto" w:fill="auto"/>
            <w:noWrap/>
            <w:vAlign w:val="center"/>
          </w:tcPr>
          <w:p w14:paraId="2019BE1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622AEB7F" w14:textId="77777777" w:rsidTr="005B220B">
        <w:trPr>
          <w:trHeight w:val="255"/>
          <w:jc w:val="center"/>
        </w:trPr>
        <w:tc>
          <w:tcPr>
            <w:tcW w:w="699" w:type="dxa"/>
            <w:shd w:val="clear" w:color="auto" w:fill="auto"/>
            <w:noWrap/>
            <w:vAlign w:val="center"/>
          </w:tcPr>
          <w:p w14:paraId="40C7290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78</w:t>
            </w:r>
          </w:p>
        </w:tc>
        <w:tc>
          <w:tcPr>
            <w:tcW w:w="1590" w:type="dxa"/>
            <w:shd w:val="clear" w:color="auto" w:fill="auto"/>
            <w:noWrap/>
            <w:vAlign w:val="center"/>
          </w:tcPr>
          <w:p w14:paraId="337D5B4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6B2401B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78а, 79 </w:t>
            </w:r>
          </w:p>
        </w:tc>
        <w:tc>
          <w:tcPr>
            <w:tcW w:w="876" w:type="dxa"/>
            <w:shd w:val="clear" w:color="auto" w:fill="auto"/>
            <w:noWrap/>
            <w:vAlign w:val="center"/>
          </w:tcPr>
          <w:p w14:paraId="5F63CA6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4,96</w:t>
            </w:r>
          </w:p>
        </w:tc>
        <w:tc>
          <w:tcPr>
            <w:tcW w:w="790" w:type="dxa"/>
            <w:shd w:val="clear" w:color="auto" w:fill="auto"/>
            <w:noWrap/>
            <w:vAlign w:val="center"/>
          </w:tcPr>
          <w:p w14:paraId="1258154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26,0</w:t>
            </w:r>
          </w:p>
        </w:tc>
        <w:tc>
          <w:tcPr>
            <w:tcW w:w="790" w:type="dxa"/>
            <w:shd w:val="clear" w:color="auto" w:fill="auto"/>
            <w:noWrap/>
            <w:vAlign w:val="center"/>
          </w:tcPr>
          <w:p w14:paraId="5834178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w:t>
            </w:r>
          </w:p>
        </w:tc>
        <w:tc>
          <w:tcPr>
            <w:tcW w:w="996" w:type="dxa"/>
            <w:shd w:val="clear" w:color="auto" w:fill="auto"/>
            <w:noWrap/>
            <w:vAlign w:val="center"/>
          </w:tcPr>
          <w:p w14:paraId="6178A49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108х4</w:t>
            </w:r>
          </w:p>
        </w:tc>
        <w:tc>
          <w:tcPr>
            <w:tcW w:w="900" w:type="dxa"/>
            <w:shd w:val="clear" w:color="auto" w:fill="auto"/>
            <w:noWrap/>
            <w:vAlign w:val="center"/>
          </w:tcPr>
          <w:p w14:paraId="6C4EEDF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0,18</w:t>
            </w:r>
          </w:p>
        </w:tc>
        <w:tc>
          <w:tcPr>
            <w:tcW w:w="996" w:type="dxa"/>
            <w:shd w:val="clear" w:color="auto" w:fill="auto"/>
            <w:noWrap/>
            <w:vAlign w:val="center"/>
          </w:tcPr>
          <w:p w14:paraId="2B0B6CD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5,71</w:t>
            </w:r>
          </w:p>
        </w:tc>
        <w:tc>
          <w:tcPr>
            <w:tcW w:w="960" w:type="dxa"/>
            <w:shd w:val="clear" w:color="auto" w:fill="auto"/>
            <w:noWrap/>
            <w:vAlign w:val="center"/>
          </w:tcPr>
          <w:p w14:paraId="705BBE7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0,04</w:t>
            </w:r>
          </w:p>
        </w:tc>
        <w:tc>
          <w:tcPr>
            <w:tcW w:w="1074" w:type="dxa"/>
            <w:shd w:val="clear" w:color="auto" w:fill="auto"/>
            <w:noWrap/>
            <w:vAlign w:val="center"/>
          </w:tcPr>
          <w:p w14:paraId="0AA78C5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32,50</w:t>
            </w:r>
          </w:p>
        </w:tc>
        <w:tc>
          <w:tcPr>
            <w:tcW w:w="960" w:type="dxa"/>
            <w:shd w:val="clear" w:color="auto" w:fill="auto"/>
            <w:noWrap/>
            <w:vAlign w:val="center"/>
          </w:tcPr>
          <w:p w14:paraId="58BFB1A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811</w:t>
            </w:r>
          </w:p>
        </w:tc>
        <w:tc>
          <w:tcPr>
            <w:tcW w:w="1285" w:type="dxa"/>
            <w:shd w:val="clear" w:color="auto" w:fill="auto"/>
            <w:noWrap/>
            <w:vAlign w:val="center"/>
          </w:tcPr>
          <w:p w14:paraId="4D0F61E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4CE6EBAF" w14:textId="77777777" w:rsidTr="005B220B">
        <w:trPr>
          <w:trHeight w:val="255"/>
          <w:jc w:val="center"/>
        </w:trPr>
        <w:tc>
          <w:tcPr>
            <w:tcW w:w="699" w:type="dxa"/>
            <w:shd w:val="clear" w:color="auto" w:fill="auto"/>
            <w:noWrap/>
            <w:vAlign w:val="center"/>
          </w:tcPr>
          <w:p w14:paraId="2399638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78а</w:t>
            </w:r>
          </w:p>
        </w:tc>
        <w:tc>
          <w:tcPr>
            <w:tcW w:w="1590" w:type="dxa"/>
            <w:shd w:val="clear" w:color="auto" w:fill="auto"/>
            <w:noWrap/>
            <w:vAlign w:val="center"/>
          </w:tcPr>
          <w:p w14:paraId="4E8BACD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96</w:t>
            </w:r>
          </w:p>
        </w:tc>
        <w:tc>
          <w:tcPr>
            <w:tcW w:w="2552" w:type="dxa"/>
            <w:shd w:val="clear" w:color="auto" w:fill="auto"/>
            <w:noWrap/>
            <w:vAlign w:val="center"/>
          </w:tcPr>
          <w:p w14:paraId="5F73D2C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79693DF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0,14</w:t>
            </w:r>
          </w:p>
        </w:tc>
        <w:tc>
          <w:tcPr>
            <w:tcW w:w="790" w:type="dxa"/>
            <w:shd w:val="clear" w:color="auto" w:fill="auto"/>
            <w:noWrap/>
            <w:vAlign w:val="center"/>
          </w:tcPr>
          <w:p w14:paraId="557AC5E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18,0</w:t>
            </w:r>
          </w:p>
        </w:tc>
        <w:tc>
          <w:tcPr>
            <w:tcW w:w="790" w:type="dxa"/>
            <w:shd w:val="clear" w:color="auto" w:fill="auto"/>
            <w:noWrap/>
            <w:vAlign w:val="center"/>
          </w:tcPr>
          <w:p w14:paraId="6207305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25</w:t>
            </w:r>
          </w:p>
        </w:tc>
        <w:tc>
          <w:tcPr>
            <w:tcW w:w="996" w:type="dxa"/>
            <w:shd w:val="clear" w:color="auto" w:fill="auto"/>
            <w:noWrap/>
            <w:vAlign w:val="center"/>
          </w:tcPr>
          <w:p w14:paraId="48D587D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32х2,5</w:t>
            </w:r>
          </w:p>
        </w:tc>
        <w:tc>
          <w:tcPr>
            <w:tcW w:w="900" w:type="dxa"/>
            <w:shd w:val="clear" w:color="auto" w:fill="auto"/>
            <w:noWrap/>
            <w:vAlign w:val="center"/>
          </w:tcPr>
          <w:p w14:paraId="42CA0D7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0,08</w:t>
            </w:r>
          </w:p>
        </w:tc>
        <w:tc>
          <w:tcPr>
            <w:tcW w:w="996" w:type="dxa"/>
            <w:shd w:val="clear" w:color="auto" w:fill="auto"/>
            <w:noWrap/>
            <w:vAlign w:val="center"/>
          </w:tcPr>
          <w:p w14:paraId="5C73627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6,82</w:t>
            </w:r>
          </w:p>
        </w:tc>
        <w:tc>
          <w:tcPr>
            <w:tcW w:w="960" w:type="dxa"/>
            <w:shd w:val="clear" w:color="auto" w:fill="auto"/>
            <w:noWrap/>
            <w:vAlign w:val="center"/>
          </w:tcPr>
          <w:p w14:paraId="5194B5E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0,03</w:t>
            </w:r>
          </w:p>
        </w:tc>
        <w:tc>
          <w:tcPr>
            <w:tcW w:w="1074" w:type="dxa"/>
            <w:shd w:val="clear" w:color="auto" w:fill="auto"/>
            <w:noWrap/>
            <w:vAlign w:val="center"/>
          </w:tcPr>
          <w:p w14:paraId="5113873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32,53</w:t>
            </w:r>
          </w:p>
        </w:tc>
        <w:tc>
          <w:tcPr>
            <w:tcW w:w="960" w:type="dxa"/>
            <w:shd w:val="clear" w:color="auto" w:fill="auto"/>
            <w:noWrap/>
            <w:vAlign w:val="center"/>
          </w:tcPr>
          <w:p w14:paraId="7536D4B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829</w:t>
            </w:r>
          </w:p>
        </w:tc>
        <w:tc>
          <w:tcPr>
            <w:tcW w:w="1285" w:type="dxa"/>
            <w:shd w:val="clear" w:color="auto" w:fill="auto"/>
            <w:noWrap/>
            <w:vAlign w:val="center"/>
          </w:tcPr>
          <w:p w14:paraId="538C6AB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11A811F5" w14:textId="77777777" w:rsidTr="005B220B">
        <w:trPr>
          <w:trHeight w:val="255"/>
          <w:jc w:val="center"/>
        </w:trPr>
        <w:tc>
          <w:tcPr>
            <w:tcW w:w="699" w:type="dxa"/>
            <w:shd w:val="clear" w:color="auto" w:fill="auto"/>
            <w:noWrap/>
            <w:vAlign w:val="center"/>
          </w:tcPr>
          <w:p w14:paraId="51EC866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79</w:t>
            </w:r>
          </w:p>
        </w:tc>
        <w:tc>
          <w:tcPr>
            <w:tcW w:w="1590" w:type="dxa"/>
            <w:shd w:val="clear" w:color="auto" w:fill="auto"/>
            <w:noWrap/>
            <w:vAlign w:val="center"/>
          </w:tcPr>
          <w:p w14:paraId="79ED9BA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2B7914E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80, 80а </w:t>
            </w:r>
          </w:p>
        </w:tc>
        <w:tc>
          <w:tcPr>
            <w:tcW w:w="876" w:type="dxa"/>
            <w:shd w:val="clear" w:color="auto" w:fill="auto"/>
            <w:noWrap/>
            <w:vAlign w:val="center"/>
          </w:tcPr>
          <w:p w14:paraId="5F23EDC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4,82</w:t>
            </w:r>
          </w:p>
        </w:tc>
        <w:tc>
          <w:tcPr>
            <w:tcW w:w="790" w:type="dxa"/>
            <w:shd w:val="clear" w:color="auto" w:fill="auto"/>
            <w:noWrap/>
            <w:vAlign w:val="center"/>
          </w:tcPr>
          <w:p w14:paraId="0066FCC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14,0</w:t>
            </w:r>
          </w:p>
        </w:tc>
        <w:tc>
          <w:tcPr>
            <w:tcW w:w="790" w:type="dxa"/>
            <w:shd w:val="clear" w:color="auto" w:fill="auto"/>
            <w:noWrap/>
            <w:vAlign w:val="center"/>
          </w:tcPr>
          <w:p w14:paraId="09FB812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w:t>
            </w:r>
          </w:p>
        </w:tc>
        <w:tc>
          <w:tcPr>
            <w:tcW w:w="996" w:type="dxa"/>
            <w:shd w:val="clear" w:color="auto" w:fill="auto"/>
            <w:noWrap/>
            <w:vAlign w:val="center"/>
          </w:tcPr>
          <w:p w14:paraId="1096BDD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108х4</w:t>
            </w:r>
          </w:p>
        </w:tc>
        <w:tc>
          <w:tcPr>
            <w:tcW w:w="900" w:type="dxa"/>
            <w:shd w:val="clear" w:color="auto" w:fill="auto"/>
            <w:noWrap/>
            <w:vAlign w:val="center"/>
          </w:tcPr>
          <w:p w14:paraId="01FDAEF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0,18</w:t>
            </w:r>
          </w:p>
        </w:tc>
        <w:tc>
          <w:tcPr>
            <w:tcW w:w="996" w:type="dxa"/>
            <w:shd w:val="clear" w:color="auto" w:fill="auto"/>
            <w:noWrap/>
            <w:vAlign w:val="center"/>
          </w:tcPr>
          <w:p w14:paraId="7C2D604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5,39</w:t>
            </w:r>
          </w:p>
        </w:tc>
        <w:tc>
          <w:tcPr>
            <w:tcW w:w="960" w:type="dxa"/>
            <w:shd w:val="clear" w:color="auto" w:fill="auto"/>
            <w:noWrap/>
            <w:vAlign w:val="center"/>
          </w:tcPr>
          <w:p w14:paraId="73D45F1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0,02</w:t>
            </w:r>
          </w:p>
        </w:tc>
        <w:tc>
          <w:tcPr>
            <w:tcW w:w="1074" w:type="dxa"/>
            <w:shd w:val="clear" w:color="auto" w:fill="auto"/>
            <w:noWrap/>
            <w:vAlign w:val="center"/>
          </w:tcPr>
          <w:p w14:paraId="35522C3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32,52</w:t>
            </w:r>
          </w:p>
        </w:tc>
        <w:tc>
          <w:tcPr>
            <w:tcW w:w="960" w:type="dxa"/>
            <w:shd w:val="clear" w:color="auto" w:fill="auto"/>
            <w:noWrap/>
            <w:vAlign w:val="center"/>
          </w:tcPr>
          <w:p w14:paraId="2C76E88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825</w:t>
            </w:r>
          </w:p>
        </w:tc>
        <w:tc>
          <w:tcPr>
            <w:tcW w:w="1285" w:type="dxa"/>
            <w:shd w:val="clear" w:color="auto" w:fill="auto"/>
            <w:noWrap/>
            <w:vAlign w:val="center"/>
          </w:tcPr>
          <w:p w14:paraId="68C2BBB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5C3B15DC" w14:textId="77777777" w:rsidTr="005B220B">
        <w:trPr>
          <w:trHeight w:val="255"/>
          <w:jc w:val="center"/>
        </w:trPr>
        <w:tc>
          <w:tcPr>
            <w:tcW w:w="699" w:type="dxa"/>
            <w:shd w:val="clear" w:color="auto" w:fill="auto"/>
            <w:noWrap/>
            <w:vAlign w:val="center"/>
          </w:tcPr>
          <w:p w14:paraId="77C5998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80</w:t>
            </w:r>
          </w:p>
        </w:tc>
        <w:tc>
          <w:tcPr>
            <w:tcW w:w="1590" w:type="dxa"/>
            <w:shd w:val="clear" w:color="auto" w:fill="auto"/>
            <w:noWrap/>
            <w:vAlign w:val="center"/>
          </w:tcPr>
          <w:p w14:paraId="729EB7D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85</w:t>
            </w:r>
          </w:p>
        </w:tc>
        <w:tc>
          <w:tcPr>
            <w:tcW w:w="2552" w:type="dxa"/>
            <w:shd w:val="clear" w:color="auto" w:fill="auto"/>
            <w:noWrap/>
            <w:vAlign w:val="center"/>
          </w:tcPr>
          <w:p w14:paraId="4E00769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02D19E6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4,71</w:t>
            </w:r>
          </w:p>
        </w:tc>
        <w:tc>
          <w:tcPr>
            <w:tcW w:w="790" w:type="dxa"/>
            <w:shd w:val="clear" w:color="auto" w:fill="auto"/>
            <w:noWrap/>
            <w:vAlign w:val="center"/>
          </w:tcPr>
          <w:p w14:paraId="3EB777D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109,0</w:t>
            </w:r>
          </w:p>
        </w:tc>
        <w:tc>
          <w:tcPr>
            <w:tcW w:w="790" w:type="dxa"/>
            <w:shd w:val="clear" w:color="auto" w:fill="auto"/>
            <w:noWrap/>
            <w:vAlign w:val="center"/>
          </w:tcPr>
          <w:p w14:paraId="1F7D4E7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w:t>
            </w:r>
          </w:p>
        </w:tc>
        <w:tc>
          <w:tcPr>
            <w:tcW w:w="996" w:type="dxa"/>
            <w:shd w:val="clear" w:color="auto" w:fill="auto"/>
            <w:noWrap/>
            <w:vAlign w:val="center"/>
          </w:tcPr>
          <w:p w14:paraId="2537460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108х4</w:t>
            </w:r>
          </w:p>
        </w:tc>
        <w:tc>
          <w:tcPr>
            <w:tcW w:w="900" w:type="dxa"/>
            <w:shd w:val="clear" w:color="auto" w:fill="auto"/>
            <w:noWrap/>
            <w:vAlign w:val="center"/>
          </w:tcPr>
          <w:p w14:paraId="54855EF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0,17</w:t>
            </w:r>
          </w:p>
        </w:tc>
        <w:tc>
          <w:tcPr>
            <w:tcW w:w="996" w:type="dxa"/>
            <w:shd w:val="clear" w:color="auto" w:fill="auto"/>
            <w:noWrap/>
            <w:vAlign w:val="center"/>
          </w:tcPr>
          <w:p w14:paraId="1B9A0CD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5,16</w:t>
            </w:r>
          </w:p>
        </w:tc>
        <w:tc>
          <w:tcPr>
            <w:tcW w:w="960" w:type="dxa"/>
            <w:shd w:val="clear" w:color="auto" w:fill="auto"/>
            <w:noWrap/>
            <w:vAlign w:val="center"/>
          </w:tcPr>
          <w:p w14:paraId="7FEA7FE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0,15</w:t>
            </w:r>
          </w:p>
        </w:tc>
        <w:tc>
          <w:tcPr>
            <w:tcW w:w="1074" w:type="dxa"/>
            <w:shd w:val="clear" w:color="auto" w:fill="auto"/>
            <w:noWrap/>
            <w:vAlign w:val="center"/>
          </w:tcPr>
          <w:p w14:paraId="6239697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32,67</w:t>
            </w:r>
          </w:p>
        </w:tc>
        <w:tc>
          <w:tcPr>
            <w:tcW w:w="960" w:type="dxa"/>
            <w:shd w:val="clear" w:color="auto" w:fill="auto"/>
            <w:noWrap/>
            <w:vAlign w:val="center"/>
          </w:tcPr>
          <w:p w14:paraId="4F8F6B5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934</w:t>
            </w:r>
          </w:p>
        </w:tc>
        <w:tc>
          <w:tcPr>
            <w:tcW w:w="1285" w:type="dxa"/>
            <w:shd w:val="clear" w:color="auto" w:fill="auto"/>
            <w:noWrap/>
            <w:vAlign w:val="center"/>
          </w:tcPr>
          <w:p w14:paraId="4C14FD0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89х3,5</w:t>
            </w:r>
          </w:p>
        </w:tc>
      </w:tr>
      <w:tr w:rsidR="005B220B" w:rsidRPr="005B220B" w14:paraId="48EEFD73" w14:textId="77777777" w:rsidTr="005B220B">
        <w:trPr>
          <w:trHeight w:val="255"/>
          <w:jc w:val="center"/>
        </w:trPr>
        <w:tc>
          <w:tcPr>
            <w:tcW w:w="699" w:type="dxa"/>
            <w:shd w:val="clear" w:color="auto" w:fill="auto"/>
            <w:noWrap/>
            <w:vAlign w:val="center"/>
          </w:tcPr>
          <w:p w14:paraId="61C2747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80а</w:t>
            </w:r>
          </w:p>
        </w:tc>
        <w:tc>
          <w:tcPr>
            <w:tcW w:w="1590" w:type="dxa"/>
            <w:shd w:val="clear" w:color="auto" w:fill="auto"/>
            <w:noWrap/>
            <w:vAlign w:val="center"/>
          </w:tcPr>
          <w:p w14:paraId="7BFB918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95</w:t>
            </w:r>
          </w:p>
        </w:tc>
        <w:tc>
          <w:tcPr>
            <w:tcW w:w="2552" w:type="dxa"/>
            <w:shd w:val="clear" w:color="auto" w:fill="auto"/>
            <w:noWrap/>
            <w:vAlign w:val="center"/>
          </w:tcPr>
          <w:p w14:paraId="7D0B227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2F36061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0,11</w:t>
            </w:r>
          </w:p>
        </w:tc>
        <w:tc>
          <w:tcPr>
            <w:tcW w:w="790" w:type="dxa"/>
            <w:shd w:val="clear" w:color="auto" w:fill="auto"/>
            <w:noWrap/>
            <w:vAlign w:val="center"/>
          </w:tcPr>
          <w:p w14:paraId="4693CE7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18,0</w:t>
            </w:r>
          </w:p>
        </w:tc>
        <w:tc>
          <w:tcPr>
            <w:tcW w:w="790" w:type="dxa"/>
            <w:shd w:val="clear" w:color="auto" w:fill="auto"/>
            <w:noWrap/>
            <w:vAlign w:val="center"/>
          </w:tcPr>
          <w:p w14:paraId="2F644A4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32</w:t>
            </w:r>
          </w:p>
        </w:tc>
        <w:tc>
          <w:tcPr>
            <w:tcW w:w="996" w:type="dxa"/>
            <w:shd w:val="clear" w:color="auto" w:fill="auto"/>
            <w:noWrap/>
            <w:vAlign w:val="center"/>
          </w:tcPr>
          <w:p w14:paraId="35815AB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38х2,5</w:t>
            </w:r>
          </w:p>
        </w:tc>
        <w:tc>
          <w:tcPr>
            <w:tcW w:w="900" w:type="dxa"/>
            <w:shd w:val="clear" w:color="auto" w:fill="auto"/>
            <w:noWrap/>
            <w:vAlign w:val="center"/>
          </w:tcPr>
          <w:p w14:paraId="3E829DD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0,04</w:t>
            </w:r>
          </w:p>
        </w:tc>
        <w:tc>
          <w:tcPr>
            <w:tcW w:w="996" w:type="dxa"/>
            <w:shd w:val="clear" w:color="auto" w:fill="auto"/>
            <w:noWrap/>
            <w:vAlign w:val="center"/>
          </w:tcPr>
          <w:p w14:paraId="33EDF5C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1,21</w:t>
            </w:r>
          </w:p>
        </w:tc>
        <w:tc>
          <w:tcPr>
            <w:tcW w:w="960" w:type="dxa"/>
            <w:shd w:val="clear" w:color="auto" w:fill="auto"/>
            <w:noWrap/>
            <w:vAlign w:val="center"/>
          </w:tcPr>
          <w:p w14:paraId="4AFAC7B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0,01</w:t>
            </w:r>
          </w:p>
        </w:tc>
        <w:tc>
          <w:tcPr>
            <w:tcW w:w="1074" w:type="dxa"/>
            <w:shd w:val="clear" w:color="auto" w:fill="auto"/>
            <w:noWrap/>
            <w:vAlign w:val="center"/>
          </w:tcPr>
          <w:p w14:paraId="11CD351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32,53</w:t>
            </w:r>
          </w:p>
        </w:tc>
        <w:tc>
          <w:tcPr>
            <w:tcW w:w="960" w:type="dxa"/>
            <w:shd w:val="clear" w:color="auto" w:fill="auto"/>
            <w:noWrap/>
            <w:vAlign w:val="center"/>
          </w:tcPr>
          <w:p w14:paraId="087B6DC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843</w:t>
            </w:r>
          </w:p>
        </w:tc>
        <w:tc>
          <w:tcPr>
            <w:tcW w:w="1285" w:type="dxa"/>
            <w:shd w:val="clear" w:color="auto" w:fill="auto"/>
            <w:noWrap/>
            <w:vAlign w:val="center"/>
          </w:tcPr>
          <w:p w14:paraId="022E654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58510C49" w14:textId="77777777" w:rsidTr="005B220B">
        <w:trPr>
          <w:trHeight w:val="255"/>
          <w:jc w:val="center"/>
        </w:trPr>
        <w:tc>
          <w:tcPr>
            <w:tcW w:w="699" w:type="dxa"/>
            <w:shd w:val="clear" w:color="auto" w:fill="auto"/>
            <w:noWrap/>
            <w:vAlign w:val="center"/>
          </w:tcPr>
          <w:p w14:paraId="137DFD4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81</w:t>
            </w:r>
          </w:p>
        </w:tc>
        <w:tc>
          <w:tcPr>
            <w:tcW w:w="1590" w:type="dxa"/>
            <w:shd w:val="clear" w:color="auto" w:fill="auto"/>
            <w:noWrap/>
            <w:vAlign w:val="center"/>
          </w:tcPr>
          <w:p w14:paraId="636A1E6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791D233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81а, 81б, 81г</w:t>
            </w:r>
          </w:p>
        </w:tc>
        <w:tc>
          <w:tcPr>
            <w:tcW w:w="876" w:type="dxa"/>
            <w:shd w:val="clear" w:color="auto" w:fill="auto"/>
            <w:noWrap/>
            <w:vAlign w:val="center"/>
          </w:tcPr>
          <w:p w14:paraId="6DDBFD7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97,70</w:t>
            </w:r>
          </w:p>
        </w:tc>
        <w:tc>
          <w:tcPr>
            <w:tcW w:w="790" w:type="dxa"/>
            <w:shd w:val="clear" w:color="auto" w:fill="auto"/>
            <w:noWrap/>
            <w:vAlign w:val="center"/>
          </w:tcPr>
          <w:p w14:paraId="2B97C96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47,0</w:t>
            </w:r>
          </w:p>
        </w:tc>
        <w:tc>
          <w:tcPr>
            <w:tcW w:w="790" w:type="dxa"/>
            <w:shd w:val="clear" w:color="auto" w:fill="auto"/>
            <w:noWrap/>
            <w:vAlign w:val="center"/>
          </w:tcPr>
          <w:p w14:paraId="7915273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200</w:t>
            </w:r>
          </w:p>
        </w:tc>
        <w:tc>
          <w:tcPr>
            <w:tcW w:w="996" w:type="dxa"/>
            <w:shd w:val="clear" w:color="auto" w:fill="auto"/>
            <w:noWrap/>
            <w:vAlign w:val="center"/>
          </w:tcPr>
          <w:p w14:paraId="3B8D48E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219х6</w:t>
            </w:r>
          </w:p>
        </w:tc>
        <w:tc>
          <w:tcPr>
            <w:tcW w:w="900" w:type="dxa"/>
            <w:shd w:val="clear" w:color="auto" w:fill="auto"/>
            <w:noWrap/>
            <w:vAlign w:val="center"/>
          </w:tcPr>
          <w:p w14:paraId="3633D34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0,89</w:t>
            </w:r>
          </w:p>
        </w:tc>
        <w:tc>
          <w:tcPr>
            <w:tcW w:w="996" w:type="dxa"/>
            <w:shd w:val="clear" w:color="auto" w:fill="auto"/>
            <w:noWrap/>
            <w:vAlign w:val="center"/>
          </w:tcPr>
          <w:p w14:paraId="7D3C946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58,46</w:t>
            </w:r>
          </w:p>
        </w:tc>
        <w:tc>
          <w:tcPr>
            <w:tcW w:w="960" w:type="dxa"/>
            <w:shd w:val="clear" w:color="auto" w:fill="auto"/>
            <w:noWrap/>
            <w:vAlign w:val="center"/>
          </w:tcPr>
          <w:p w14:paraId="1815C57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0,88</w:t>
            </w:r>
          </w:p>
        </w:tc>
        <w:tc>
          <w:tcPr>
            <w:tcW w:w="1074" w:type="dxa"/>
            <w:shd w:val="clear" w:color="auto" w:fill="auto"/>
            <w:noWrap/>
            <w:vAlign w:val="center"/>
          </w:tcPr>
          <w:p w14:paraId="1645AA9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33,34</w:t>
            </w:r>
          </w:p>
        </w:tc>
        <w:tc>
          <w:tcPr>
            <w:tcW w:w="960" w:type="dxa"/>
            <w:shd w:val="clear" w:color="auto" w:fill="auto"/>
            <w:noWrap/>
            <w:vAlign w:val="center"/>
          </w:tcPr>
          <w:p w14:paraId="09AF4C5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832</w:t>
            </w:r>
          </w:p>
        </w:tc>
        <w:tc>
          <w:tcPr>
            <w:tcW w:w="1285" w:type="dxa"/>
            <w:shd w:val="clear" w:color="auto" w:fill="auto"/>
            <w:noWrap/>
            <w:vAlign w:val="center"/>
          </w:tcPr>
          <w:p w14:paraId="250F558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0F8A5643" w14:textId="77777777" w:rsidTr="005B220B">
        <w:trPr>
          <w:trHeight w:val="255"/>
          <w:jc w:val="center"/>
        </w:trPr>
        <w:tc>
          <w:tcPr>
            <w:tcW w:w="699" w:type="dxa"/>
            <w:shd w:val="clear" w:color="auto" w:fill="auto"/>
            <w:noWrap/>
            <w:vAlign w:val="center"/>
          </w:tcPr>
          <w:p w14:paraId="38512A1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81а</w:t>
            </w:r>
          </w:p>
        </w:tc>
        <w:tc>
          <w:tcPr>
            <w:tcW w:w="1590" w:type="dxa"/>
            <w:shd w:val="clear" w:color="auto" w:fill="auto"/>
            <w:noWrap/>
            <w:vAlign w:val="center"/>
          </w:tcPr>
          <w:p w14:paraId="1CC922A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ЦТП 2</w:t>
            </w:r>
          </w:p>
        </w:tc>
        <w:tc>
          <w:tcPr>
            <w:tcW w:w="2552" w:type="dxa"/>
            <w:shd w:val="clear" w:color="auto" w:fill="auto"/>
            <w:noWrap/>
            <w:vAlign w:val="center"/>
          </w:tcPr>
          <w:p w14:paraId="6B4245A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82 </w:t>
            </w:r>
          </w:p>
        </w:tc>
        <w:tc>
          <w:tcPr>
            <w:tcW w:w="876" w:type="dxa"/>
            <w:shd w:val="clear" w:color="auto" w:fill="auto"/>
            <w:noWrap/>
            <w:vAlign w:val="center"/>
          </w:tcPr>
          <w:p w14:paraId="6876858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97,04</w:t>
            </w:r>
          </w:p>
        </w:tc>
        <w:tc>
          <w:tcPr>
            <w:tcW w:w="790" w:type="dxa"/>
            <w:shd w:val="clear" w:color="auto" w:fill="auto"/>
            <w:noWrap/>
            <w:vAlign w:val="center"/>
          </w:tcPr>
          <w:p w14:paraId="25EDB46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82,0</w:t>
            </w:r>
          </w:p>
        </w:tc>
        <w:tc>
          <w:tcPr>
            <w:tcW w:w="790" w:type="dxa"/>
            <w:shd w:val="clear" w:color="auto" w:fill="auto"/>
            <w:noWrap/>
            <w:vAlign w:val="center"/>
          </w:tcPr>
          <w:p w14:paraId="2B2ED93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200</w:t>
            </w:r>
          </w:p>
        </w:tc>
        <w:tc>
          <w:tcPr>
            <w:tcW w:w="996" w:type="dxa"/>
            <w:shd w:val="clear" w:color="auto" w:fill="auto"/>
            <w:noWrap/>
            <w:vAlign w:val="center"/>
          </w:tcPr>
          <w:p w14:paraId="3F50E2B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219х6</w:t>
            </w:r>
          </w:p>
        </w:tc>
        <w:tc>
          <w:tcPr>
            <w:tcW w:w="900" w:type="dxa"/>
            <w:shd w:val="clear" w:color="auto" w:fill="auto"/>
            <w:noWrap/>
            <w:vAlign w:val="center"/>
          </w:tcPr>
          <w:p w14:paraId="1D171D8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0,89</w:t>
            </w:r>
          </w:p>
        </w:tc>
        <w:tc>
          <w:tcPr>
            <w:tcW w:w="996" w:type="dxa"/>
            <w:shd w:val="clear" w:color="auto" w:fill="auto"/>
            <w:noWrap/>
            <w:vAlign w:val="center"/>
          </w:tcPr>
          <w:p w14:paraId="1AD414E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57,68</w:t>
            </w:r>
          </w:p>
        </w:tc>
        <w:tc>
          <w:tcPr>
            <w:tcW w:w="960" w:type="dxa"/>
            <w:shd w:val="clear" w:color="auto" w:fill="auto"/>
            <w:noWrap/>
            <w:vAlign w:val="center"/>
          </w:tcPr>
          <w:p w14:paraId="5533252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1,51</w:t>
            </w:r>
          </w:p>
        </w:tc>
        <w:tc>
          <w:tcPr>
            <w:tcW w:w="1074" w:type="dxa"/>
            <w:shd w:val="clear" w:color="auto" w:fill="auto"/>
            <w:noWrap/>
            <w:vAlign w:val="center"/>
          </w:tcPr>
          <w:p w14:paraId="26263D3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34,85</w:t>
            </w:r>
          </w:p>
        </w:tc>
        <w:tc>
          <w:tcPr>
            <w:tcW w:w="960" w:type="dxa"/>
            <w:shd w:val="clear" w:color="auto" w:fill="auto"/>
            <w:noWrap/>
            <w:vAlign w:val="center"/>
          </w:tcPr>
          <w:p w14:paraId="24062E5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914</w:t>
            </w:r>
          </w:p>
        </w:tc>
        <w:tc>
          <w:tcPr>
            <w:tcW w:w="1285" w:type="dxa"/>
            <w:shd w:val="clear" w:color="auto" w:fill="auto"/>
            <w:noWrap/>
            <w:vAlign w:val="center"/>
          </w:tcPr>
          <w:p w14:paraId="1C2D43A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6A13B997" w14:textId="77777777" w:rsidTr="005B220B">
        <w:trPr>
          <w:trHeight w:val="255"/>
          <w:jc w:val="center"/>
        </w:trPr>
        <w:tc>
          <w:tcPr>
            <w:tcW w:w="699" w:type="dxa"/>
            <w:shd w:val="clear" w:color="auto" w:fill="auto"/>
            <w:noWrap/>
            <w:vAlign w:val="center"/>
          </w:tcPr>
          <w:p w14:paraId="491BF8F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82</w:t>
            </w:r>
          </w:p>
        </w:tc>
        <w:tc>
          <w:tcPr>
            <w:tcW w:w="1590" w:type="dxa"/>
            <w:shd w:val="clear" w:color="auto" w:fill="auto"/>
            <w:noWrap/>
            <w:vAlign w:val="center"/>
          </w:tcPr>
          <w:p w14:paraId="512B178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7D31D91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83, 86 </w:t>
            </w:r>
          </w:p>
        </w:tc>
        <w:tc>
          <w:tcPr>
            <w:tcW w:w="876" w:type="dxa"/>
            <w:shd w:val="clear" w:color="auto" w:fill="auto"/>
            <w:noWrap/>
            <w:vAlign w:val="center"/>
          </w:tcPr>
          <w:p w14:paraId="7C6386F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69,67</w:t>
            </w:r>
          </w:p>
        </w:tc>
        <w:tc>
          <w:tcPr>
            <w:tcW w:w="790" w:type="dxa"/>
            <w:shd w:val="clear" w:color="auto" w:fill="auto"/>
            <w:noWrap/>
            <w:vAlign w:val="center"/>
          </w:tcPr>
          <w:p w14:paraId="113E037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5,0</w:t>
            </w:r>
          </w:p>
        </w:tc>
        <w:tc>
          <w:tcPr>
            <w:tcW w:w="790" w:type="dxa"/>
            <w:shd w:val="clear" w:color="auto" w:fill="auto"/>
            <w:noWrap/>
            <w:vAlign w:val="center"/>
          </w:tcPr>
          <w:p w14:paraId="131762D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150</w:t>
            </w:r>
          </w:p>
        </w:tc>
        <w:tc>
          <w:tcPr>
            <w:tcW w:w="996" w:type="dxa"/>
            <w:shd w:val="clear" w:color="auto" w:fill="auto"/>
            <w:noWrap/>
            <w:vAlign w:val="center"/>
          </w:tcPr>
          <w:p w14:paraId="03389D7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159х4,5</w:t>
            </w:r>
          </w:p>
        </w:tc>
        <w:tc>
          <w:tcPr>
            <w:tcW w:w="900" w:type="dxa"/>
            <w:shd w:val="clear" w:color="auto" w:fill="auto"/>
            <w:noWrap/>
            <w:vAlign w:val="center"/>
          </w:tcPr>
          <w:p w14:paraId="2DFCB3C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1,13</w:t>
            </w:r>
          </w:p>
        </w:tc>
        <w:tc>
          <w:tcPr>
            <w:tcW w:w="996" w:type="dxa"/>
            <w:shd w:val="clear" w:color="auto" w:fill="auto"/>
            <w:noWrap/>
            <w:vAlign w:val="center"/>
          </w:tcPr>
          <w:p w14:paraId="52895D7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136,94</w:t>
            </w:r>
          </w:p>
        </w:tc>
        <w:tc>
          <w:tcPr>
            <w:tcW w:w="960" w:type="dxa"/>
            <w:shd w:val="clear" w:color="auto" w:fill="auto"/>
            <w:noWrap/>
            <w:vAlign w:val="center"/>
          </w:tcPr>
          <w:p w14:paraId="7AD47BD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0,18</w:t>
            </w:r>
          </w:p>
        </w:tc>
        <w:tc>
          <w:tcPr>
            <w:tcW w:w="1074" w:type="dxa"/>
            <w:shd w:val="clear" w:color="auto" w:fill="auto"/>
            <w:noWrap/>
            <w:vAlign w:val="center"/>
          </w:tcPr>
          <w:p w14:paraId="449FFBD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35,03</w:t>
            </w:r>
          </w:p>
        </w:tc>
        <w:tc>
          <w:tcPr>
            <w:tcW w:w="960" w:type="dxa"/>
            <w:shd w:val="clear" w:color="auto" w:fill="auto"/>
            <w:noWrap/>
            <w:vAlign w:val="center"/>
          </w:tcPr>
          <w:p w14:paraId="488D300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919</w:t>
            </w:r>
          </w:p>
        </w:tc>
        <w:tc>
          <w:tcPr>
            <w:tcW w:w="1285" w:type="dxa"/>
            <w:shd w:val="clear" w:color="auto" w:fill="auto"/>
            <w:noWrap/>
            <w:vAlign w:val="center"/>
          </w:tcPr>
          <w:p w14:paraId="6B77B2D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2D998535" w14:textId="77777777" w:rsidTr="005B220B">
        <w:trPr>
          <w:trHeight w:val="255"/>
          <w:jc w:val="center"/>
        </w:trPr>
        <w:tc>
          <w:tcPr>
            <w:tcW w:w="699" w:type="dxa"/>
            <w:shd w:val="clear" w:color="auto" w:fill="auto"/>
            <w:noWrap/>
            <w:vAlign w:val="center"/>
          </w:tcPr>
          <w:p w14:paraId="11C3C29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lastRenderedPageBreak/>
              <w:t>83</w:t>
            </w:r>
          </w:p>
        </w:tc>
        <w:tc>
          <w:tcPr>
            <w:tcW w:w="1590" w:type="dxa"/>
            <w:shd w:val="clear" w:color="auto" w:fill="auto"/>
            <w:noWrap/>
            <w:vAlign w:val="center"/>
          </w:tcPr>
          <w:p w14:paraId="1E0C70C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5E4E261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84, 85 </w:t>
            </w:r>
          </w:p>
        </w:tc>
        <w:tc>
          <w:tcPr>
            <w:tcW w:w="876" w:type="dxa"/>
            <w:shd w:val="clear" w:color="auto" w:fill="auto"/>
            <w:noWrap/>
            <w:vAlign w:val="center"/>
          </w:tcPr>
          <w:p w14:paraId="7717AD2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23,92</w:t>
            </w:r>
          </w:p>
        </w:tc>
        <w:tc>
          <w:tcPr>
            <w:tcW w:w="790" w:type="dxa"/>
            <w:shd w:val="clear" w:color="auto" w:fill="auto"/>
            <w:noWrap/>
            <w:vAlign w:val="center"/>
          </w:tcPr>
          <w:p w14:paraId="625B5E0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11,0</w:t>
            </w:r>
          </w:p>
        </w:tc>
        <w:tc>
          <w:tcPr>
            <w:tcW w:w="790" w:type="dxa"/>
            <w:shd w:val="clear" w:color="auto" w:fill="auto"/>
            <w:noWrap/>
            <w:vAlign w:val="center"/>
          </w:tcPr>
          <w:p w14:paraId="6632314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150</w:t>
            </w:r>
          </w:p>
        </w:tc>
        <w:tc>
          <w:tcPr>
            <w:tcW w:w="996" w:type="dxa"/>
            <w:shd w:val="clear" w:color="auto" w:fill="auto"/>
            <w:noWrap/>
            <w:vAlign w:val="center"/>
          </w:tcPr>
          <w:p w14:paraId="2E99D76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159х4,5</w:t>
            </w:r>
          </w:p>
        </w:tc>
        <w:tc>
          <w:tcPr>
            <w:tcW w:w="900" w:type="dxa"/>
            <w:shd w:val="clear" w:color="auto" w:fill="auto"/>
            <w:noWrap/>
            <w:vAlign w:val="center"/>
          </w:tcPr>
          <w:p w14:paraId="5EEA278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0,39</w:t>
            </w:r>
          </w:p>
        </w:tc>
        <w:tc>
          <w:tcPr>
            <w:tcW w:w="996" w:type="dxa"/>
            <w:shd w:val="clear" w:color="auto" w:fill="auto"/>
            <w:noWrap/>
            <w:vAlign w:val="center"/>
          </w:tcPr>
          <w:p w14:paraId="57FAF8A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16,14</w:t>
            </w:r>
          </w:p>
        </w:tc>
        <w:tc>
          <w:tcPr>
            <w:tcW w:w="960" w:type="dxa"/>
            <w:shd w:val="clear" w:color="auto" w:fill="auto"/>
            <w:noWrap/>
            <w:vAlign w:val="center"/>
          </w:tcPr>
          <w:p w14:paraId="5220EDC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0,05</w:t>
            </w:r>
          </w:p>
        </w:tc>
        <w:tc>
          <w:tcPr>
            <w:tcW w:w="1074" w:type="dxa"/>
            <w:shd w:val="clear" w:color="auto" w:fill="auto"/>
            <w:noWrap/>
            <w:vAlign w:val="center"/>
          </w:tcPr>
          <w:p w14:paraId="544E314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35,08</w:t>
            </w:r>
          </w:p>
        </w:tc>
        <w:tc>
          <w:tcPr>
            <w:tcW w:w="960" w:type="dxa"/>
            <w:shd w:val="clear" w:color="auto" w:fill="auto"/>
            <w:noWrap/>
            <w:vAlign w:val="center"/>
          </w:tcPr>
          <w:p w14:paraId="56C61A2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930</w:t>
            </w:r>
          </w:p>
        </w:tc>
        <w:tc>
          <w:tcPr>
            <w:tcW w:w="1285" w:type="dxa"/>
            <w:shd w:val="clear" w:color="auto" w:fill="auto"/>
            <w:noWrap/>
            <w:vAlign w:val="center"/>
          </w:tcPr>
          <w:p w14:paraId="08E7544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2BCE7311" w14:textId="77777777" w:rsidTr="005B220B">
        <w:trPr>
          <w:trHeight w:val="255"/>
          <w:jc w:val="center"/>
        </w:trPr>
        <w:tc>
          <w:tcPr>
            <w:tcW w:w="699" w:type="dxa"/>
            <w:shd w:val="clear" w:color="auto" w:fill="auto"/>
            <w:noWrap/>
            <w:vAlign w:val="center"/>
          </w:tcPr>
          <w:p w14:paraId="7598126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84</w:t>
            </w:r>
          </w:p>
        </w:tc>
        <w:tc>
          <w:tcPr>
            <w:tcW w:w="1590" w:type="dxa"/>
            <w:shd w:val="clear" w:color="auto" w:fill="auto"/>
            <w:noWrap/>
            <w:vAlign w:val="center"/>
          </w:tcPr>
          <w:p w14:paraId="6607C71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36, 98</w:t>
            </w:r>
          </w:p>
        </w:tc>
        <w:tc>
          <w:tcPr>
            <w:tcW w:w="2552" w:type="dxa"/>
            <w:shd w:val="clear" w:color="auto" w:fill="auto"/>
            <w:noWrap/>
            <w:vAlign w:val="center"/>
          </w:tcPr>
          <w:p w14:paraId="536CF7E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166EFDC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12,77</w:t>
            </w:r>
          </w:p>
        </w:tc>
        <w:tc>
          <w:tcPr>
            <w:tcW w:w="790" w:type="dxa"/>
            <w:shd w:val="clear" w:color="auto" w:fill="auto"/>
            <w:noWrap/>
            <w:vAlign w:val="center"/>
          </w:tcPr>
          <w:p w14:paraId="3B0AC99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26,0</w:t>
            </w:r>
          </w:p>
        </w:tc>
        <w:tc>
          <w:tcPr>
            <w:tcW w:w="790" w:type="dxa"/>
            <w:shd w:val="clear" w:color="auto" w:fill="auto"/>
            <w:noWrap/>
            <w:vAlign w:val="center"/>
          </w:tcPr>
          <w:p w14:paraId="27E4307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w:t>
            </w:r>
          </w:p>
        </w:tc>
        <w:tc>
          <w:tcPr>
            <w:tcW w:w="996" w:type="dxa"/>
            <w:shd w:val="clear" w:color="auto" w:fill="auto"/>
            <w:noWrap/>
            <w:vAlign w:val="center"/>
          </w:tcPr>
          <w:p w14:paraId="78254A0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108х4</w:t>
            </w:r>
          </w:p>
        </w:tc>
        <w:tc>
          <w:tcPr>
            <w:tcW w:w="900" w:type="dxa"/>
            <w:shd w:val="clear" w:color="auto" w:fill="auto"/>
            <w:noWrap/>
            <w:vAlign w:val="center"/>
          </w:tcPr>
          <w:p w14:paraId="4996033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0,47</w:t>
            </w:r>
          </w:p>
        </w:tc>
        <w:tc>
          <w:tcPr>
            <w:tcW w:w="996" w:type="dxa"/>
            <w:shd w:val="clear" w:color="auto" w:fill="auto"/>
            <w:noWrap/>
            <w:vAlign w:val="center"/>
          </w:tcPr>
          <w:p w14:paraId="1B05A3C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39,89</w:t>
            </w:r>
          </w:p>
        </w:tc>
        <w:tc>
          <w:tcPr>
            <w:tcW w:w="960" w:type="dxa"/>
            <w:shd w:val="clear" w:color="auto" w:fill="auto"/>
            <w:noWrap/>
            <w:vAlign w:val="center"/>
          </w:tcPr>
          <w:p w14:paraId="4267EFF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0,27</w:t>
            </w:r>
          </w:p>
        </w:tc>
        <w:tc>
          <w:tcPr>
            <w:tcW w:w="1074" w:type="dxa"/>
            <w:shd w:val="clear" w:color="auto" w:fill="auto"/>
            <w:noWrap/>
            <w:vAlign w:val="center"/>
          </w:tcPr>
          <w:p w14:paraId="286EA4B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35,35</w:t>
            </w:r>
          </w:p>
        </w:tc>
        <w:tc>
          <w:tcPr>
            <w:tcW w:w="960" w:type="dxa"/>
            <w:shd w:val="clear" w:color="auto" w:fill="auto"/>
            <w:noWrap/>
            <w:vAlign w:val="center"/>
          </w:tcPr>
          <w:p w14:paraId="37B0BD5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956</w:t>
            </w:r>
          </w:p>
        </w:tc>
        <w:tc>
          <w:tcPr>
            <w:tcW w:w="1285" w:type="dxa"/>
            <w:shd w:val="clear" w:color="auto" w:fill="auto"/>
            <w:noWrap/>
            <w:vAlign w:val="center"/>
          </w:tcPr>
          <w:p w14:paraId="125D994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89х3,5</w:t>
            </w:r>
          </w:p>
        </w:tc>
      </w:tr>
      <w:tr w:rsidR="005B220B" w:rsidRPr="005B220B" w14:paraId="7C609A18" w14:textId="77777777" w:rsidTr="005B220B">
        <w:trPr>
          <w:trHeight w:val="255"/>
          <w:jc w:val="center"/>
        </w:trPr>
        <w:tc>
          <w:tcPr>
            <w:tcW w:w="699" w:type="dxa"/>
            <w:shd w:val="clear" w:color="auto" w:fill="auto"/>
            <w:noWrap/>
            <w:vAlign w:val="center"/>
          </w:tcPr>
          <w:p w14:paraId="2A211C1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85</w:t>
            </w:r>
          </w:p>
        </w:tc>
        <w:tc>
          <w:tcPr>
            <w:tcW w:w="1590" w:type="dxa"/>
            <w:shd w:val="clear" w:color="auto" w:fill="auto"/>
            <w:noWrap/>
            <w:vAlign w:val="center"/>
          </w:tcPr>
          <w:p w14:paraId="533F215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35</w:t>
            </w:r>
          </w:p>
        </w:tc>
        <w:tc>
          <w:tcPr>
            <w:tcW w:w="2552" w:type="dxa"/>
            <w:shd w:val="clear" w:color="auto" w:fill="auto"/>
            <w:noWrap/>
            <w:vAlign w:val="center"/>
          </w:tcPr>
          <w:p w14:paraId="37EF5DB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74EB6ED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11,15</w:t>
            </w:r>
          </w:p>
        </w:tc>
        <w:tc>
          <w:tcPr>
            <w:tcW w:w="790" w:type="dxa"/>
            <w:shd w:val="clear" w:color="auto" w:fill="auto"/>
            <w:noWrap/>
            <w:vAlign w:val="center"/>
          </w:tcPr>
          <w:p w14:paraId="0708899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26,0</w:t>
            </w:r>
          </w:p>
        </w:tc>
        <w:tc>
          <w:tcPr>
            <w:tcW w:w="790" w:type="dxa"/>
            <w:shd w:val="clear" w:color="auto" w:fill="auto"/>
            <w:noWrap/>
            <w:vAlign w:val="center"/>
          </w:tcPr>
          <w:p w14:paraId="6D9280E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80</w:t>
            </w:r>
          </w:p>
        </w:tc>
        <w:tc>
          <w:tcPr>
            <w:tcW w:w="996" w:type="dxa"/>
            <w:shd w:val="clear" w:color="auto" w:fill="auto"/>
            <w:noWrap/>
            <w:vAlign w:val="center"/>
          </w:tcPr>
          <w:p w14:paraId="2868EA9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89х3,5</w:t>
            </w:r>
          </w:p>
        </w:tc>
        <w:tc>
          <w:tcPr>
            <w:tcW w:w="900" w:type="dxa"/>
            <w:shd w:val="clear" w:color="auto" w:fill="auto"/>
            <w:noWrap/>
            <w:vAlign w:val="center"/>
          </w:tcPr>
          <w:p w14:paraId="5BFCDC0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0,64</w:t>
            </w:r>
          </w:p>
        </w:tc>
        <w:tc>
          <w:tcPr>
            <w:tcW w:w="996" w:type="dxa"/>
            <w:shd w:val="clear" w:color="auto" w:fill="auto"/>
            <w:noWrap/>
            <w:vAlign w:val="center"/>
          </w:tcPr>
          <w:p w14:paraId="0E90E5D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100,22</w:t>
            </w:r>
          </w:p>
        </w:tc>
        <w:tc>
          <w:tcPr>
            <w:tcW w:w="960" w:type="dxa"/>
            <w:shd w:val="clear" w:color="auto" w:fill="auto"/>
            <w:noWrap/>
            <w:vAlign w:val="center"/>
          </w:tcPr>
          <w:p w14:paraId="67CE038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0,68</w:t>
            </w:r>
          </w:p>
        </w:tc>
        <w:tc>
          <w:tcPr>
            <w:tcW w:w="1074" w:type="dxa"/>
            <w:shd w:val="clear" w:color="auto" w:fill="auto"/>
            <w:noWrap/>
            <w:vAlign w:val="center"/>
          </w:tcPr>
          <w:p w14:paraId="656B3CF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35,76</w:t>
            </w:r>
          </w:p>
        </w:tc>
        <w:tc>
          <w:tcPr>
            <w:tcW w:w="960" w:type="dxa"/>
            <w:shd w:val="clear" w:color="auto" w:fill="auto"/>
            <w:noWrap/>
            <w:vAlign w:val="center"/>
          </w:tcPr>
          <w:p w14:paraId="5E0FD76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956</w:t>
            </w:r>
          </w:p>
        </w:tc>
        <w:tc>
          <w:tcPr>
            <w:tcW w:w="1285" w:type="dxa"/>
            <w:shd w:val="clear" w:color="auto" w:fill="auto"/>
            <w:noWrap/>
            <w:vAlign w:val="center"/>
          </w:tcPr>
          <w:p w14:paraId="20C68EC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76х3,5</w:t>
            </w:r>
          </w:p>
        </w:tc>
      </w:tr>
      <w:tr w:rsidR="005B220B" w:rsidRPr="005B220B" w14:paraId="18E25F22" w14:textId="77777777" w:rsidTr="005B220B">
        <w:trPr>
          <w:trHeight w:val="255"/>
          <w:jc w:val="center"/>
        </w:trPr>
        <w:tc>
          <w:tcPr>
            <w:tcW w:w="699" w:type="dxa"/>
            <w:shd w:val="clear" w:color="auto" w:fill="auto"/>
            <w:noWrap/>
            <w:vAlign w:val="center"/>
          </w:tcPr>
          <w:p w14:paraId="21048C3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86</w:t>
            </w:r>
          </w:p>
        </w:tc>
        <w:tc>
          <w:tcPr>
            <w:tcW w:w="1590" w:type="dxa"/>
            <w:shd w:val="clear" w:color="auto" w:fill="auto"/>
            <w:noWrap/>
            <w:vAlign w:val="center"/>
          </w:tcPr>
          <w:p w14:paraId="46832F3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31B6E45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87, 88 </w:t>
            </w:r>
          </w:p>
        </w:tc>
        <w:tc>
          <w:tcPr>
            <w:tcW w:w="876" w:type="dxa"/>
            <w:shd w:val="clear" w:color="auto" w:fill="auto"/>
            <w:noWrap/>
            <w:vAlign w:val="center"/>
          </w:tcPr>
          <w:p w14:paraId="5061A5A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45,75</w:t>
            </w:r>
          </w:p>
        </w:tc>
        <w:tc>
          <w:tcPr>
            <w:tcW w:w="790" w:type="dxa"/>
            <w:shd w:val="clear" w:color="auto" w:fill="auto"/>
            <w:noWrap/>
            <w:vAlign w:val="center"/>
          </w:tcPr>
          <w:p w14:paraId="4D1CFAA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85,0</w:t>
            </w:r>
          </w:p>
        </w:tc>
        <w:tc>
          <w:tcPr>
            <w:tcW w:w="790" w:type="dxa"/>
            <w:shd w:val="clear" w:color="auto" w:fill="auto"/>
            <w:noWrap/>
            <w:vAlign w:val="center"/>
          </w:tcPr>
          <w:p w14:paraId="6BC852E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150</w:t>
            </w:r>
          </w:p>
        </w:tc>
        <w:tc>
          <w:tcPr>
            <w:tcW w:w="996" w:type="dxa"/>
            <w:shd w:val="clear" w:color="auto" w:fill="auto"/>
            <w:noWrap/>
            <w:vAlign w:val="center"/>
          </w:tcPr>
          <w:p w14:paraId="7F211BE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159х4,5</w:t>
            </w:r>
          </w:p>
        </w:tc>
        <w:tc>
          <w:tcPr>
            <w:tcW w:w="900" w:type="dxa"/>
            <w:shd w:val="clear" w:color="auto" w:fill="auto"/>
            <w:noWrap/>
            <w:vAlign w:val="center"/>
          </w:tcPr>
          <w:p w14:paraId="3438E29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0,74</w:t>
            </w:r>
          </w:p>
        </w:tc>
        <w:tc>
          <w:tcPr>
            <w:tcW w:w="996" w:type="dxa"/>
            <w:shd w:val="clear" w:color="auto" w:fill="auto"/>
            <w:noWrap/>
            <w:vAlign w:val="center"/>
          </w:tcPr>
          <w:p w14:paraId="055A453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59,05</w:t>
            </w:r>
          </w:p>
        </w:tc>
        <w:tc>
          <w:tcPr>
            <w:tcW w:w="960" w:type="dxa"/>
            <w:shd w:val="clear" w:color="auto" w:fill="auto"/>
            <w:noWrap/>
            <w:vAlign w:val="center"/>
          </w:tcPr>
          <w:p w14:paraId="731E91A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1,31</w:t>
            </w:r>
          </w:p>
        </w:tc>
        <w:tc>
          <w:tcPr>
            <w:tcW w:w="1074" w:type="dxa"/>
            <w:shd w:val="clear" w:color="auto" w:fill="auto"/>
            <w:noWrap/>
            <w:vAlign w:val="center"/>
          </w:tcPr>
          <w:p w14:paraId="76C63D0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36,34</w:t>
            </w:r>
          </w:p>
        </w:tc>
        <w:tc>
          <w:tcPr>
            <w:tcW w:w="960" w:type="dxa"/>
            <w:shd w:val="clear" w:color="auto" w:fill="auto"/>
            <w:noWrap/>
            <w:vAlign w:val="center"/>
          </w:tcPr>
          <w:p w14:paraId="2E2050D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1004</w:t>
            </w:r>
          </w:p>
        </w:tc>
        <w:tc>
          <w:tcPr>
            <w:tcW w:w="1285" w:type="dxa"/>
            <w:shd w:val="clear" w:color="auto" w:fill="auto"/>
            <w:noWrap/>
            <w:vAlign w:val="center"/>
          </w:tcPr>
          <w:p w14:paraId="28CB435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5BAAA594" w14:textId="77777777" w:rsidTr="005B220B">
        <w:trPr>
          <w:trHeight w:val="255"/>
          <w:jc w:val="center"/>
        </w:trPr>
        <w:tc>
          <w:tcPr>
            <w:tcW w:w="699" w:type="dxa"/>
            <w:shd w:val="clear" w:color="auto" w:fill="auto"/>
            <w:noWrap/>
            <w:vAlign w:val="center"/>
          </w:tcPr>
          <w:p w14:paraId="3F6853A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87</w:t>
            </w:r>
          </w:p>
        </w:tc>
        <w:tc>
          <w:tcPr>
            <w:tcW w:w="1590" w:type="dxa"/>
            <w:shd w:val="clear" w:color="auto" w:fill="auto"/>
            <w:noWrap/>
            <w:vAlign w:val="center"/>
          </w:tcPr>
          <w:p w14:paraId="205CE46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38</w:t>
            </w:r>
          </w:p>
        </w:tc>
        <w:tc>
          <w:tcPr>
            <w:tcW w:w="2552" w:type="dxa"/>
            <w:shd w:val="clear" w:color="auto" w:fill="auto"/>
            <w:noWrap/>
            <w:vAlign w:val="center"/>
          </w:tcPr>
          <w:p w14:paraId="26B36E5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4C9C72B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11,99</w:t>
            </w:r>
          </w:p>
        </w:tc>
        <w:tc>
          <w:tcPr>
            <w:tcW w:w="790" w:type="dxa"/>
            <w:shd w:val="clear" w:color="auto" w:fill="auto"/>
            <w:noWrap/>
            <w:vAlign w:val="center"/>
          </w:tcPr>
          <w:p w14:paraId="28E9CD6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w:t>
            </w:r>
          </w:p>
        </w:tc>
        <w:tc>
          <w:tcPr>
            <w:tcW w:w="790" w:type="dxa"/>
            <w:shd w:val="clear" w:color="auto" w:fill="auto"/>
            <w:noWrap/>
            <w:vAlign w:val="center"/>
          </w:tcPr>
          <w:p w14:paraId="2C79594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w:t>
            </w:r>
          </w:p>
        </w:tc>
        <w:tc>
          <w:tcPr>
            <w:tcW w:w="996" w:type="dxa"/>
            <w:shd w:val="clear" w:color="auto" w:fill="auto"/>
            <w:noWrap/>
            <w:vAlign w:val="center"/>
          </w:tcPr>
          <w:p w14:paraId="466304D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108х4</w:t>
            </w:r>
          </w:p>
        </w:tc>
        <w:tc>
          <w:tcPr>
            <w:tcW w:w="900" w:type="dxa"/>
            <w:shd w:val="clear" w:color="auto" w:fill="auto"/>
            <w:noWrap/>
            <w:vAlign w:val="center"/>
          </w:tcPr>
          <w:p w14:paraId="5FBD4BE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0,44</w:t>
            </w:r>
          </w:p>
        </w:tc>
        <w:tc>
          <w:tcPr>
            <w:tcW w:w="996" w:type="dxa"/>
            <w:shd w:val="clear" w:color="auto" w:fill="auto"/>
            <w:noWrap/>
            <w:vAlign w:val="center"/>
          </w:tcPr>
          <w:p w14:paraId="7C14AAC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35,16</w:t>
            </w:r>
          </w:p>
        </w:tc>
        <w:tc>
          <w:tcPr>
            <w:tcW w:w="960" w:type="dxa"/>
            <w:shd w:val="clear" w:color="auto" w:fill="auto"/>
            <w:noWrap/>
            <w:vAlign w:val="center"/>
          </w:tcPr>
          <w:p w14:paraId="3FE9D09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0,09</w:t>
            </w:r>
          </w:p>
        </w:tc>
        <w:tc>
          <w:tcPr>
            <w:tcW w:w="1074" w:type="dxa"/>
            <w:shd w:val="clear" w:color="auto" w:fill="auto"/>
            <w:noWrap/>
            <w:vAlign w:val="center"/>
          </w:tcPr>
          <w:p w14:paraId="07F51C5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36,43</w:t>
            </w:r>
          </w:p>
        </w:tc>
        <w:tc>
          <w:tcPr>
            <w:tcW w:w="960" w:type="dxa"/>
            <w:shd w:val="clear" w:color="auto" w:fill="auto"/>
            <w:noWrap/>
            <w:vAlign w:val="center"/>
          </w:tcPr>
          <w:p w14:paraId="614CC80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1014</w:t>
            </w:r>
          </w:p>
        </w:tc>
        <w:tc>
          <w:tcPr>
            <w:tcW w:w="1285" w:type="dxa"/>
            <w:shd w:val="clear" w:color="auto" w:fill="auto"/>
            <w:noWrap/>
            <w:vAlign w:val="center"/>
          </w:tcPr>
          <w:p w14:paraId="59A2F55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89х3,5</w:t>
            </w:r>
          </w:p>
        </w:tc>
      </w:tr>
      <w:tr w:rsidR="005B220B" w:rsidRPr="005B220B" w14:paraId="2CE50ED3" w14:textId="77777777" w:rsidTr="005B220B">
        <w:trPr>
          <w:trHeight w:val="255"/>
          <w:jc w:val="center"/>
        </w:trPr>
        <w:tc>
          <w:tcPr>
            <w:tcW w:w="699" w:type="dxa"/>
            <w:shd w:val="clear" w:color="auto" w:fill="auto"/>
            <w:noWrap/>
            <w:vAlign w:val="center"/>
          </w:tcPr>
          <w:p w14:paraId="3C9F079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88</w:t>
            </w:r>
          </w:p>
        </w:tc>
        <w:tc>
          <w:tcPr>
            <w:tcW w:w="1590" w:type="dxa"/>
            <w:shd w:val="clear" w:color="auto" w:fill="auto"/>
            <w:noWrap/>
            <w:vAlign w:val="center"/>
          </w:tcPr>
          <w:p w14:paraId="3BF30A1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75D7E7B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89, 90, 88а</w:t>
            </w:r>
          </w:p>
        </w:tc>
        <w:tc>
          <w:tcPr>
            <w:tcW w:w="876" w:type="dxa"/>
            <w:shd w:val="clear" w:color="auto" w:fill="auto"/>
            <w:noWrap/>
            <w:vAlign w:val="center"/>
          </w:tcPr>
          <w:p w14:paraId="76E0D72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33,76</w:t>
            </w:r>
          </w:p>
        </w:tc>
        <w:tc>
          <w:tcPr>
            <w:tcW w:w="790" w:type="dxa"/>
            <w:shd w:val="clear" w:color="auto" w:fill="auto"/>
            <w:noWrap/>
            <w:vAlign w:val="center"/>
          </w:tcPr>
          <w:p w14:paraId="2AABE40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56,0</w:t>
            </w:r>
          </w:p>
        </w:tc>
        <w:tc>
          <w:tcPr>
            <w:tcW w:w="790" w:type="dxa"/>
            <w:shd w:val="clear" w:color="auto" w:fill="auto"/>
            <w:noWrap/>
            <w:vAlign w:val="center"/>
          </w:tcPr>
          <w:p w14:paraId="1F5835D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150</w:t>
            </w:r>
          </w:p>
        </w:tc>
        <w:tc>
          <w:tcPr>
            <w:tcW w:w="996" w:type="dxa"/>
            <w:shd w:val="clear" w:color="auto" w:fill="auto"/>
            <w:noWrap/>
            <w:vAlign w:val="center"/>
          </w:tcPr>
          <w:p w14:paraId="16173E2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159х4,5</w:t>
            </w:r>
          </w:p>
        </w:tc>
        <w:tc>
          <w:tcPr>
            <w:tcW w:w="900" w:type="dxa"/>
            <w:shd w:val="clear" w:color="auto" w:fill="auto"/>
            <w:noWrap/>
            <w:vAlign w:val="center"/>
          </w:tcPr>
          <w:p w14:paraId="14B7E9A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0,55</w:t>
            </w:r>
          </w:p>
        </w:tc>
        <w:tc>
          <w:tcPr>
            <w:tcW w:w="996" w:type="dxa"/>
            <w:shd w:val="clear" w:color="auto" w:fill="auto"/>
            <w:noWrap/>
            <w:vAlign w:val="center"/>
          </w:tcPr>
          <w:p w14:paraId="6E8ABDA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32,15</w:t>
            </w:r>
          </w:p>
        </w:tc>
        <w:tc>
          <w:tcPr>
            <w:tcW w:w="960" w:type="dxa"/>
            <w:shd w:val="clear" w:color="auto" w:fill="auto"/>
            <w:noWrap/>
            <w:vAlign w:val="center"/>
          </w:tcPr>
          <w:p w14:paraId="5B9B56C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0,47</w:t>
            </w:r>
          </w:p>
        </w:tc>
        <w:tc>
          <w:tcPr>
            <w:tcW w:w="1074" w:type="dxa"/>
            <w:shd w:val="clear" w:color="auto" w:fill="auto"/>
            <w:noWrap/>
            <w:vAlign w:val="center"/>
          </w:tcPr>
          <w:p w14:paraId="715E2F9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36,81</w:t>
            </w:r>
          </w:p>
        </w:tc>
        <w:tc>
          <w:tcPr>
            <w:tcW w:w="960" w:type="dxa"/>
            <w:shd w:val="clear" w:color="auto" w:fill="auto"/>
            <w:noWrap/>
            <w:vAlign w:val="center"/>
          </w:tcPr>
          <w:p w14:paraId="4555BA3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1060</w:t>
            </w:r>
          </w:p>
        </w:tc>
        <w:tc>
          <w:tcPr>
            <w:tcW w:w="1285" w:type="dxa"/>
            <w:shd w:val="clear" w:color="auto" w:fill="auto"/>
            <w:noWrap/>
            <w:vAlign w:val="center"/>
          </w:tcPr>
          <w:p w14:paraId="04D650C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3D0ECC63" w14:textId="77777777" w:rsidTr="005B220B">
        <w:trPr>
          <w:trHeight w:val="255"/>
          <w:jc w:val="center"/>
        </w:trPr>
        <w:tc>
          <w:tcPr>
            <w:tcW w:w="699" w:type="dxa"/>
            <w:shd w:val="clear" w:color="auto" w:fill="auto"/>
            <w:noWrap/>
            <w:vAlign w:val="center"/>
          </w:tcPr>
          <w:p w14:paraId="6A76812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89</w:t>
            </w:r>
          </w:p>
        </w:tc>
        <w:tc>
          <w:tcPr>
            <w:tcW w:w="1590" w:type="dxa"/>
            <w:shd w:val="clear" w:color="auto" w:fill="auto"/>
            <w:noWrap/>
            <w:vAlign w:val="center"/>
          </w:tcPr>
          <w:p w14:paraId="5F45A07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42</w:t>
            </w:r>
          </w:p>
        </w:tc>
        <w:tc>
          <w:tcPr>
            <w:tcW w:w="2552" w:type="dxa"/>
            <w:shd w:val="clear" w:color="auto" w:fill="auto"/>
            <w:noWrap/>
            <w:vAlign w:val="center"/>
          </w:tcPr>
          <w:p w14:paraId="0D29D34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189AAFF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6,47</w:t>
            </w:r>
          </w:p>
        </w:tc>
        <w:tc>
          <w:tcPr>
            <w:tcW w:w="790" w:type="dxa"/>
            <w:shd w:val="clear" w:color="auto" w:fill="auto"/>
            <w:noWrap/>
            <w:vAlign w:val="center"/>
          </w:tcPr>
          <w:p w14:paraId="015D95E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20,0</w:t>
            </w:r>
          </w:p>
        </w:tc>
        <w:tc>
          <w:tcPr>
            <w:tcW w:w="790" w:type="dxa"/>
            <w:shd w:val="clear" w:color="auto" w:fill="auto"/>
            <w:noWrap/>
            <w:vAlign w:val="center"/>
          </w:tcPr>
          <w:p w14:paraId="7E4BE24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80</w:t>
            </w:r>
          </w:p>
        </w:tc>
        <w:tc>
          <w:tcPr>
            <w:tcW w:w="996" w:type="dxa"/>
            <w:shd w:val="clear" w:color="auto" w:fill="auto"/>
            <w:noWrap/>
            <w:vAlign w:val="center"/>
          </w:tcPr>
          <w:p w14:paraId="4035B70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89х3,5</w:t>
            </w:r>
          </w:p>
        </w:tc>
        <w:tc>
          <w:tcPr>
            <w:tcW w:w="900" w:type="dxa"/>
            <w:shd w:val="clear" w:color="auto" w:fill="auto"/>
            <w:noWrap/>
            <w:vAlign w:val="center"/>
          </w:tcPr>
          <w:p w14:paraId="67BC8F0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0,37</w:t>
            </w:r>
          </w:p>
        </w:tc>
        <w:tc>
          <w:tcPr>
            <w:tcW w:w="996" w:type="dxa"/>
            <w:shd w:val="clear" w:color="auto" w:fill="auto"/>
            <w:noWrap/>
            <w:vAlign w:val="center"/>
          </w:tcPr>
          <w:p w14:paraId="47C8759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33,74</w:t>
            </w:r>
          </w:p>
        </w:tc>
        <w:tc>
          <w:tcPr>
            <w:tcW w:w="960" w:type="dxa"/>
            <w:shd w:val="clear" w:color="auto" w:fill="auto"/>
            <w:noWrap/>
            <w:vAlign w:val="center"/>
          </w:tcPr>
          <w:p w14:paraId="7054A8A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0,18</w:t>
            </w:r>
          </w:p>
        </w:tc>
        <w:tc>
          <w:tcPr>
            <w:tcW w:w="1074" w:type="dxa"/>
            <w:shd w:val="clear" w:color="auto" w:fill="auto"/>
            <w:noWrap/>
            <w:vAlign w:val="center"/>
          </w:tcPr>
          <w:p w14:paraId="7AD602D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36,99</w:t>
            </w:r>
          </w:p>
        </w:tc>
        <w:tc>
          <w:tcPr>
            <w:tcW w:w="960" w:type="dxa"/>
            <w:shd w:val="clear" w:color="auto" w:fill="auto"/>
            <w:noWrap/>
            <w:vAlign w:val="center"/>
          </w:tcPr>
          <w:p w14:paraId="7F38416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1080</w:t>
            </w:r>
          </w:p>
        </w:tc>
        <w:tc>
          <w:tcPr>
            <w:tcW w:w="1285" w:type="dxa"/>
            <w:shd w:val="clear" w:color="auto" w:fill="auto"/>
            <w:noWrap/>
            <w:vAlign w:val="center"/>
          </w:tcPr>
          <w:p w14:paraId="2C3309E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76х3,5</w:t>
            </w:r>
          </w:p>
        </w:tc>
      </w:tr>
      <w:tr w:rsidR="005B220B" w:rsidRPr="005B220B" w14:paraId="47913687" w14:textId="77777777" w:rsidTr="005B220B">
        <w:trPr>
          <w:trHeight w:val="255"/>
          <w:jc w:val="center"/>
        </w:trPr>
        <w:tc>
          <w:tcPr>
            <w:tcW w:w="699" w:type="dxa"/>
            <w:shd w:val="clear" w:color="auto" w:fill="auto"/>
            <w:noWrap/>
            <w:vAlign w:val="center"/>
          </w:tcPr>
          <w:p w14:paraId="7BC3CF0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90</w:t>
            </w:r>
          </w:p>
        </w:tc>
        <w:tc>
          <w:tcPr>
            <w:tcW w:w="1590" w:type="dxa"/>
            <w:shd w:val="clear" w:color="auto" w:fill="auto"/>
            <w:noWrap/>
            <w:vAlign w:val="center"/>
          </w:tcPr>
          <w:p w14:paraId="21EA09F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2A8C70F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91, 92 </w:t>
            </w:r>
          </w:p>
        </w:tc>
        <w:tc>
          <w:tcPr>
            <w:tcW w:w="876" w:type="dxa"/>
            <w:shd w:val="clear" w:color="auto" w:fill="auto"/>
            <w:noWrap/>
            <w:vAlign w:val="center"/>
          </w:tcPr>
          <w:p w14:paraId="68D77F3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26,19</w:t>
            </w:r>
          </w:p>
        </w:tc>
        <w:tc>
          <w:tcPr>
            <w:tcW w:w="790" w:type="dxa"/>
            <w:shd w:val="clear" w:color="auto" w:fill="auto"/>
            <w:noWrap/>
            <w:vAlign w:val="center"/>
          </w:tcPr>
          <w:p w14:paraId="2E382AA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62,0</w:t>
            </w:r>
          </w:p>
        </w:tc>
        <w:tc>
          <w:tcPr>
            <w:tcW w:w="790" w:type="dxa"/>
            <w:shd w:val="clear" w:color="auto" w:fill="auto"/>
            <w:noWrap/>
            <w:vAlign w:val="center"/>
          </w:tcPr>
          <w:p w14:paraId="3BC877E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w:t>
            </w:r>
          </w:p>
        </w:tc>
        <w:tc>
          <w:tcPr>
            <w:tcW w:w="996" w:type="dxa"/>
            <w:shd w:val="clear" w:color="auto" w:fill="auto"/>
            <w:noWrap/>
            <w:vAlign w:val="center"/>
          </w:tcPr>
          <w:p w14:paraId="14AC6D6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108х4</w:t>
            </w:r>
          </w:p>
        </w:tc>
        <w:tc>
          <w:tcPr>
            <w:tcW w:w="900" w:type="dxa"/>
            <w:shd w:val="clear" w:color="auto" w:fill="auto"/>
            <w:noWrap/>
            <w:vAlign w:val="center"/>
          </w:tcPr>
          <w:p w14:paraId="35ECC5E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0,96</w:t>
            </w:r>
          </w:p>
        </w:tc>
        <w:tc>
          <w:tcPr>
            <w:tcW w:w="996" w:type="dxa"/>
            <w:shd w:val="clear" w:color="auto" w:fill="auto"/>
            <w:noWrap/>
            <w:vAlign w:val="center"/>
          </w:tcPr>
          <w:p w14:paraId="57711A7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167,78</w:t>
            </w:r>
          </w:p>
        </w:tc>
        <w:tc>
          <w:tcPr>
            <w:tcW w:w="960" w:type="dxa"/>
            <w:shd w:val="clear" w:color="auto" w:fill="auto"/>
            <w:noWrap/>
            <w:vAlign w:val="center"/>
          </w:tcPr>
          <w:p w14:paraId="29102DA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2,70</w:t>
            </w:r>
          </w:p>
        </w:tc>
        <w:tc>
          <w:tcPr>
            <w:tcW w:w="1074" w:type="dxa"/>
            <w:shd w:val="clear" w:color="auto" w:fill="auto"/>
            <w:noWrap/>
            <w:vAlign w:val="center"/>
          </w:tcPr>
          <w:p w14:paraId="6CB3456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39,51</w:t>
            </w:r>
          </w:p>
        </w:tc>
        <w:tc>
          <w:tcPr>
            <w:tcW w:w="960" w:type="dxa"/>
            <w:shd w:val="clear" w:color="auto" w:fill="auto"/>
            <w:noWrap/>
            <w:vAlign w:val="center"/>
          </w:tcPr>
          <w:p w14:paraId="3479E73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1122</w:t>
            </w:r>
          </w:p>
        </w:tc>
        <w:tc>
          <w:tcPr>
            <w:tcW w:w="1285" w:type="dxa"/>
            <w:shd w:val="clear" w:color="auto" w:fill="auto"/>
            <w:noWrap/>
            <w:vAlign w:val="center"/>
          </w:tcPr>
          <w:p w14:paraId="43A90E2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0909C160" w14:textId="77777777" w:rsidTr="005B220B">
        <w:trPr>
          <w:trHeight w:val="255"/>
          <w:jc w:val="center"/>
        </w:trPr>
        <w:tc>
          <w:tcPr>
            <w:tcW w:w="699" w:type="dxa"/>
            <w:shd w:val="clear" w:color="auto" w:fill="auto"/>
            <w:noWrap/>
            <w:vAlign w:val="center"/>
          </w:tcPr>
          <w:p w14:paraId="28E5A7A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91</w:t>
            </w:r>
          </w:p>
        </w:tc>
        <w:tc>
          <w:tcPr>
            <w:tcW w:w="1590" w:type="dxa"/>
            <w:shd w:val="clear" w:color="auto" w:fill="auto"/>
            <w:noWrap/>
            <w:vAlign w:val="center"/>
          </w:tcPr>
          <w:p w14:paraId="0D5D2D2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40, 99</w:t>
            </w:r>
          </w:p>
        </w:tc>
        <w:tc>
          <w:tcPr>
            <w:tcW w:w="2552" w:type="dxa"/>
            <w:shd w:val="clear" w:color="auto" w:fill="auto"/>
            <w:noWrap/>
            <w:vAlign w:val="center"/>
          </w:tcPr>
          <w:p w14:paraId="4A9ACEB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2FF94B9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16,53</w:t>
            </w:r>
          </w:p>
        </w:tc>
        <w:tc>
          <w:tcPr>
            <w:tcW w:w="790" w:type="dxa"/>
            <w:shd w:val="clear" w:color="auto" w:fill="auto"/>
            <w:noWrap/>
            <w:vAlign w:val="center"/>
          </w:tcPr>
          <w:p w14:paraId="09D615D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9,0</w:t>
            </w:r>
          </w:p>
        </w:tc>
        <w:tc>
          <w:tcPr>
            <w:tcW w:w="790" w:type="dxa"/>
            <w:shd w:val="clear" w:color="auto" w:fill="auto"/>
            <w:noWrap/>
            <w:vAlign w:val="center"/>
          </w:tcPr>
          <w:p w14:paraId="7511544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w:t>
            </w:r>
          </w:p>
        </w:tc>
        <w:tc>
          <w:tcPr>
            <w:tcW w:w="996" w:type="dxa"/>
            <w:shd w:val="clear" w:color="auto" w:fill="auto"/>
            <w:noWrap/>
            <w:vAlign w:val="center"/>
          </w:tcPr>
          <w:p w14:paraId="34DA892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108х4</w:t>
            </w:r>
          </w:p>
        </w:tc>
        <w:tc>
          <w:tcPr>
            <w:tcW w:w="900" w:type="dxa"/>
            <w:shd w:val="clear" w:color="auto" w:fill="auto"/>
            <w:noWrap/>
            <w:vAlign w:val="center"/>
          </w:tcPr>
          <w:p w14:paraId="3ECC458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0,60</w:t>
            </w:r>
          </w:p>
        </w:tc>
        <w:tc>
          <w:tcPr>
            <w:tcW w:w="996" w:type="dxa"/>
            <w:shd w:val="clear" w:color="auto" w:fill="auto"/>
            <w:noWrap/>
            <w:vAlign w:val="center"/>
          </w:tcPr>
          <w:p w14:paraId="3D952EC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66,84</w:t>
            </w:r>
          </w:p>
        </w:tc>
        <w:tc>
          <w:tcPr>
            <w:tcW w:w="960" w:type="dxa"/>
            <w:shd w:val="clear" w:color="auto" w:fill="auto"/>
            <w:noWrap/>
            <w:vAlign w:val="center"/>
          </w:tcPr>
          <w:p w14:paraId="1F2F779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0,16</w:t>
            </w:r>
          </w:p>
        </w:tc>
        <w:tc>
          <w:tcPr>
            <w:tcW w:w="1074" w:type="dxa"/>
            <w:shd w:val="clear" w:color="auto" w:fill="auto"/>
            <w:noWrap/>
            <w:vAlign w:val="center"/>
          </w:tcPr>
          <w:p w14:paraId="7B0C58C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39,67</w:t>
            </w:r>
          </w:p>
        </w:tc>
        <w:tc>
          <w:tcPr>
            <w:tcW w:w="960" w:type="dxa"/>
            <w:shd w:val="clear" w:color="auto" w:fill="auto"/>
            <w:noWrap/>
            <w:vAlign w:val="center"/>
          </w:tcPr>
          <w:p w14:paraId="23B805C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1131</w:t>
            </w:r>
          </w:p>
        </w:tc>
        <w:tc>
          <w:tcPr>
            <w:tcW w:w="1285" w:type="dxa"/>
            <w:shd w:val="clear" w:color="auto" w:fill="auto"/>
            <w:noWrap/>
            <w:vAlign w:val="center"/>
          </w:tcPr>
          <w:p w14:paraId="65C31BA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89х3,5</w:t>
            </w:r>
          </w:p>
        </w:tc>
      </w:tr>
      <w:tr w:rsidR="005B220B" w:rsidRPr="005B220B" w14:paraId="365CAB07" w14:textId="77777777" w:rsidTr="005B220B">
        <w:trPr>
          <w:trHeight w:val="255"/>
          <w:jc w:val="center"/>
        </w:trPr>
        <w:tc>
          <w:tcPr>
            <w:tcW w:w="699" w:type="dxa"/>
            <w:shd w:val="clear" w:color="auto" w:fill="auto"/>
            <w:noWrap/>
            <w:vAlign w:val="center"/>
          </w:tcPr>
          <w:p w14:paraId="564C273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92</w:t>
            </w:r>
          </w:p>
        </w:tc>
        <w:tc>
          <w:tcPr>
            <w:tcW w:w="1590" w:type="dxa"/>
            <w:shd w:val="clear" w:color="auto" w:fill="auto"/>
            <w:noWrap/>
            <w:vAlign w:val="center"/>
          </w:tcPr>
          <w:p w14:paraId="42892A5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44, 45</w:t>
            </w:r>
          </w:p>
        </w:tc>
        <w:tc>
          <w:tcPr>
            <w:tcW w:w="2552" w:type="dxa"/>
            <w:shd w:val="clear" w:color="auto" w:fill="auto"/>
            <w:noWrap/>
            <w:vAlign w:val="center"/>
          </w:tcPr>
          <w:p w14:paraId="23294E4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02ABCB8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9,66</w:t>
            </w:r>
          </w:p>
        </w:tc>
        <w:tc>
          <w:tcPr>
            <w:tcW w:w="790" w:type="dxa"/>
            <w:shd w:val="clear" w:color="auto" w:fill="auto"/>
            <w:noWrap/>
            <w:vAlign w:val="center"/>
          </w:tcPr>
          <w:p w14:paraId="13AB276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66,0</w:t>
            </w:r>
          </w:p>
        </w:tc>
        <w:tc>
          <w:tcPr>
            <w:tcW w:w="790" w:type="dxa"/>
            <w:shd w:val="clear" w:color="auto" w:fill="auto"/>
            <w:noWrap/>
            <w:vAlign w:val="center"/>
          </w:tcPr>
          <w:p w14:paraId="2813407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80</w:t>
            </w:r>
          </w:p>
        </w:tc>
        <w:tc>
          <w:tcPr>
            <w:tcW w:w="996" w:type="dxa"/>
            <w:shd w:val="clear" w:color="auto" w:fill="auto"/>
            <w:noWrap/>
            <w:vAlign w:val="center"/>
          </w:tcPr>
          <w:p w14:paraId="059DAA0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89х3,5</w:t>
            </w:r>
          </w:p>
        </w:tc>
        <w:tc>
          <w:tcPr>
            <w:tcW w:w="900" w:type="dxa"/>
            <w:shd w:val="clear" w:color="auto" w:fill="auto"/>
            <w:noWrap/>
            <w:vAlign w:val="center"/>
          </w:tcPr>
          <w:p w14:paraId="0C90348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0,55</w:t>
            </w:r>
          </w:p>
        </w:tc>
        <w:tc>
          <w:tcPr>
            <w:tcW w:w="996" w:type="dxa"/>
            <w:shd w:val="clear" w:color="auto" w:fill="auto"/>
            <w:noWrap/>
            <w:vAlign w:val="center"/>
          </w:tcPr>
          <w:p w14:paraId="133C913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75,22</w:t>
            </w:r>
          </w:p>
        </w:tc>
        <w:tc>
          <w:tcPr>
            <w:tcW w:w="960" w:type="dxa"/>
            <w:shd w:val="clear" w:color="auto" w:fill="auto"/>
            <w:noWrap/>
            <w:vAlign w:val="center"/>
          </w:tcPr>
          <w:p w14:paraId="159BA0D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1,29</w:t>
            </w:r>
          </w:p>
        </w:tc>
        <w:tc>
          <w:tcPr>
            <w:tcW w:w="1074" w:type="dxa"/>
            <w:shd w:val="clear" w:color="auto" w:fill="auto"/>
            <w:noWrap/>
            <w:vAlign w:val="center"/>
          </w:tcPr>
          <w:p w14:paraId="0E76BC0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40,80</w:t>
            </w:r>
          </w:p>
        </w:tc>
        <w:tc>
          <w:tcPr>
            <w:tcW w:w="960" w:type="dxa"/>
            <w:shd w:val="clear" w:color="auto" w:fill="auto"/>
            <w:noWrap/>
            <w:vAlign w:val="center"/>
          </w:tcPr>
          <w:p w14:paraId="7C18943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1188</w:t>
            </w:r>
          </w:p>
        </w:tc>
        <w:tc>
          <w:tcPr>
            <w:tcW w:w="1285" w:type="dxa"/>
            <w:shd w:val="clear" w:color="auto" w:fill="auto"/>
            <w:noWrap/>
            <w:vAlign w:val="center"/>
          </w:tcPr>
          <w:p w14:paraId="55FBC25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3105FB71" w14:textId="77777777" w:rsidTr="005B220B">
        <w:trPr>
          <w:trHeight w:val="255"/>
          <w:jc w:val="center"/>
        </w:trPr>
        <w:tc>
          <w:tcPr>
            <w:tcW w:w="699" w:type="dxa"/>
            <w:shd w:val="clear" w:color="auto" w:fill="auto"/>
            <w:noWrap/>
            <w:vAlign w:val="center"/>
          </w:tcPr>
          <w:p w14:paraId="1C19F05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93</w:t>
            </w:r>
          </w:p>
        </w:tc>
        <w:tc>
          <w:tcPr>
            <w:tcW w:w="1590" w:type="dxa"/>
            <w:shd w:val="clear" w:color="auto" w:fill="auto"/>
            <w:noWrap/>
            <w:vAlign w:val="center"/>
          </w:tcPr>
          <w:p w14:paraId="2A25969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7F0FE58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94, 95, 96</w:t>
            </w:r>
          </w:p>
        </w:tc>
        <w:tc>
          <w:tcPr>
            <w:tcW w:w="876" w:type="dxa"/>
            <w:shd w:val="clear" w:color="auto" w:fill="auto"/>
            <w:noWrap/>
            <w:vAlign w:val="center"/>
          </w:tcPr>
          <w:p w14:paraId="1FE5DD8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40,70</w:t>
            </w:r>
          </w:p>
        </w:tc>
        <w:tc>
          <w:tcPr>
            <w:tcW w:w="790" w:type="dxa"/>
            <w:shd w:val="clear" w:color="auto" w:fill="auto"/>
            <w:noWrap/>
            <w:vAlign w:val="center"/>
          </w:tcPr>
          <w:p w14:paraId="5070BB1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55,0</w:t>
            </w:r>
          </w:p>
        </w:tc>
        <w:tc>
          <w:tcPr>
            <w:tcW w:w="790" w:type="dxa"/>
            <w:shd w:val="clear" w:color="auto" w:fill="auto"/>
            <w:noWrap/>
            <w:vAlign w:val="center"/>
          </w:tcPr>
          <w:p w14:paraId="0FC657E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150</w:t>
            </w:r>
          </w:p>
        </w:tc>
        <w:tc>
          <w:tcPr>
            <w:tcW w:w="996" w:type="dxa"/>
            <w:shd w:val="clear" w:color="auto" w:fill="auto"/>
            <w:noWrap/>
            <w:vAlign w:val="center"/>
          </w:tcPr>
          <w:p w14:paraId="4726AD4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159х4,5</w:t>
            </w:r>
          </w:p>
        </w:tc>
        <w:tc>
          <w:tcPr>
            <w:tcW w:w="900" w:type="dxa"/>
            <w:shd w:val="clear" w:color="auto" w:fill="auto"/>
            <w:noWrap/>
            <w:vAlign w:val="center"/>
          </w:tcPr>
          <w:p w14:paraId="31D35D4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0,66</w:t>
            </w:r>
          </w:p>
        </w:tc>
        <w:tc>
          <w:tcPr>
            <w:tcW w:w="996" w:type="dxa"/>
            <w:shd w:val="clear" w:color="auto" w:fill="auto"/>
            <w:noWrap/>
            <w:vAlign w:val="center"/>
          </w:tcPr>
          <w:p w14:paraId="14AD713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46,73</w:t>
            </w:r>
          </w:p>
        </w:tc>
        <w:tc>
          <w:tcPr>
            <w:tcW w:w="960" w:type="dxa"/>
            <w:shd w:val="clear" w:color="auto" w:fill="auto"/>
            <w:noWrap/>
            <w:vAlign w:val="center"/>
          </w:tcPr>
          <w:p w14:paraId="5CDDF6D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0,67</w:t>
            </w:r>
          </w:p>
        </w:tc>
        <w:tc>
          <w:tcPr>
            <w:tcW w:w="1074" w:type="dxa"/>
            <w:shd w:val="clear" w:color="auto" w:fill="auto"/>
            <w:noWrap/>
            <w:vAlign w:val="center"/>
          </w:tcPr>
          <w:p w14:paraId="4A53937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25,72</w:t>
            </w:r>
          </w:p>
        </w:tc>
        <w:tc>
          <w:tcPr>
            <w:tcW w:w="960" w:type="dxa"/>
            <w:shd w:val="clear" w:color="auto" w:fill="auto"/>
            <w:noWrap/>
            <w:vAlign w:val="center"/>
          </w:tcPr>
          <w:p w14:paraId="034CEB4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646</w:t>
            </w:r>
          </w:p>
        </w:tc>
        <w:tc>
          <w:tcPr>
            <w:tcW w:w="1285" w:type="dxa"/>
            <w:shd w:val="clear" w:color="auto" w:fill="auto"/>
            <w:noWrap/>
            <w:vAlign w:val="center"/>
          </w:tcPr>
          <w:p w14:paraId="38EB2C0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5C30EF6D" w14:textId="77777777" w:rsidTr="005B220B">
        <w:trPr>
          <w:trHeight w:val="255"/>
          <w:jc w:val="center"/>
        </w:trPr>
        <w:tc>
          <w:tcPr>
            <w:tcW w:w="699" w:type="dxa"/>
            <w:shd w:val="clear" w:color="auto" w:fill="auto"/>
            <w:noWrap/>
            <w:vAlign w:val="center"/>
          </w:tcPr>
          <w:p w14:paraId="4D8BED2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94</w:t>
            </w:r>
          </w:p>
        </w:tc>
        <w:tc>
          <w:tcPr>
            <w:tcW w:w="1590" w:type="dxa"/>
            <w:shd w:val="clear" w:color="auto" w:fill="auto"/>
            <w:noWrap/>
            <w:vAlign w:val="center"/>
          </w:tcPr>
          <w:p w14:paraId="0C16A9F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43</w:t>
            </w:r>
          </w:p>
        </w:tc>
        <w:tc>
          <w:tcPr>
            <w:tcW w:w="2552" w:type="dxa"/>
            <w:shd w:val="clear" w:color="auto" w:fill="auto"/>
            <w:noWrap/>
            <w:vAlign w:val="center"/>
          </w:tcPr>
          <w:p w14:paraId="5C845C8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5CDE660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12,64</w:t>
            </w:r>
          </w:p>
        </w:tc>
        <w:tc>
          <w:tcPr>
            <w:tcW w:w="790" w:type="dxa"/>
            <w:shd w:val="clear" w:color="auto" w:fill="auto"/>
            <w:noWrap/>
            <w:vAlign w:val="center"/>
          </w:tcPr>
          <w:p w14:paraId="5AFE1E1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20,0</w:t>
            </w:r>
          </w:p>
        </w:tc>
        <w:tc>
          <w:tcPr>
            <w:tcW w:w="790" w:type="dxa"/>
            <w:shd w:val="clear" w:color="auto" w:fill="auto"/>
            <w:noWrap/>
            <w:vAlign w:val="center"/>
          </w:tcPr>
          <w:p w14:paraId="61D4837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65</w:t>
            </w:r>
          </w:p>
        </w:tc>
        <w:tc>
          <w:tcPr>
            <w:tcW w:w="996" w:type="dxa"/>
            <w:shd w:val="clear" w:color="auto" w:fill="auto"/>
            <w:noWrap/>
            <w:vAlign w:val="center"/>
          </w:tcPr>
          <w:p w14:paraId="30C4276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76х3,5</w:t>
            </w:r>
          </w:p>
        </w:tc>
        <w:tc>
          <w:tcPr>
            <w:tcW w:w="900" w:type="dxa"/>
            <w:shd w:val="clear" w:color="auto" w:fill="auto"/>
            <w:noWrap/>
            <w:vAlign w:val="center"/>
          </w:tcPr>
          <w:p w14:paraId="7029471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1,09</w:t>
            </w:r>
          </w:p>
        </w:tc>
        <w:tc>
          <w:tcPr>
            <w:tcW w:w="996" w:type="dxa"/>
            <w:shd w:val="clear" w:color="auto" w:fill="auto"/>
            <w:noWrap/>
            <w:vAlign w:val="center"/>
          </w:tcPr>
          <w:p w14:paraId="7A99ADB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391,78</w:t>
            </w:r>
          </w:p>
        </w:tc>
        <w:tc>
          <w:tcPr>
            <w:tcW w:w="960" w:type="dxa"/>
            <w:shd w:val="clear" w:color="auto" w:fill="auto"/>
            <w:noWrap/>
            <w:vAlign w:val="center"/>
          </w:tcPr>
          <w:p w14:paraId="74AA870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2,04</w:t>
            </w:r>
          </w:p>
        </w:tc>
        <w:tc>
          <w:tcPr>
            <w:tcW w:w="1074" w:type="dxa"/>
            <w:shd w:val="clear" w:color="auto" w:fill="auto"/>
            <w:noWrap/>
            <w:vAlign w:val="center"/>
          </w:tcPr>
          <w:p w14:paraId="4D0AAB8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27,76</w:t>
            </w:r>
          </w:p>
        </w:tc>
        <w:tc>
          <w:tcPr>
            <w:tcW w:w="960" w:type="dxa"/>
            <w:shd w:val="clear" w:color="auto" w:fill="auto"/>
            <w:noWrap/>
            <w:vAlign w:val="center"/>
          </w:tcPr>
          <w:p w14:paraId="2D6406E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666</w:t>
            </w:r>
          </w:p>
        </w:tc>
        <w:tc>
          <w:tcPr>
            <w:tcW w:w="1285" w:type="dxa"/>
            <w:shd w:val="clear" w:color="auto" w:fill="auto"/>
            <w:noWrap/>
            <w:vAlign w:val="center"/>
          </w:tcPr>
          <w:p w14:paraId="7168CA9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448308B5" w14:textId="77777777" w:rsidTr="005B220B">
        <w:trPr>
          <w:trHeight w:val="255"/>
          <w:jc w:val="center"/>
        </w:trPr>
        <w:tc>
          <w:tcPr>
            <w:tcW w:w="699" w:type="dxa"/>
            <w:shd w:val="clear" w:color="auto" w:fill="auto"/>
            <w:noWrap/>
            <w:vAlign w:val="center"/>
          </w:tcPr>
          <w:p w14:paraId="5C5E0A1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95</w:t>
            </w:r>
          </w:p>
        </w:tc>
        <w:tc>
          <w:tcPr>
            <w:tcW w:w="1590" w:type="dxa"/>
            <w:shd w:val="clear" w:color="auto" w:fill="auto"/>
            <w:noWrap/>
            <w:vAlign w:val="center"/>
          </w:tcPr>
          <w:p w14:paraId="1EB5872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41</w:t>
            </w:r>
          </w:p>
        </w:tc>
        <w:tc>
          <w:tcPr>
            <w:tcW w:w="2552" w:type="dxa"/>
            <w:shd w:val="clear" w:color="auto" w:fill="auto"/>
            <w:noWrap/>
            <w:vAlign w:val="center"/>
          </w:tcPr>
          <w:p w14:paraId="350F57A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28A2BC7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12,07</w:t>
            </w:r>
          </w:p>
        </w:tc>
        <w:tc>
          <w:tcPr>
            <w:tcW w:w="790" w:type="dxa"/>
            <w:shd w:val="clear" w:color="auto" w:fill="auto"/>
            <w:noWrap/>
            <w:vAlign w:val="center"/>
          </w:tcPr>
          <w:p w14:paraId="06252BC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15,0</w:t>
            </w:r>
          </w:p>
        </w:tc>
        <w:tc>
          <w:tcPr>
            <w:tcW w:w="790" w:type="dxa"/>
            <w:shd w:val="clear" w:color="auto" w:fill="auto"/>
            <w:noWrap/>
            <w:vAlign w:val="center"/>
          </w:tcPr>
          <w:p w14:paraId="5B0D1F2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65</w:t>
            </w:r>
          </w:p>
        </w:tc>
        <w:tc>
          <w:tcPr>
            <w:tcW w:w="996" w:type="dxa"/>
            <w:shd w:val="clear" w:color="auto" w:fill="auto"/>
            <w:noWrap/>
            <w:vAlign w:val="center"/>
          </w:tcPr>
          <w:p w14:paraId="2170D4F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76х3,5</w:t>
            </w:r>
          </w:p>
        </w:tc>
        <w:tc>
          <w:tcPr>
            <w:tcW w:w="900" w:type="dxa"/>
            <w:shd w:val="clear" w:color="auto" w:fill="auto"/>
            <w:noWrap/>
            <w:vAlign w:val="center"/>
          </w:tcPr>
          <w:p w14:paraId="00A5D6C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1,04</w:t>
            </w:r>
          </w:p>
        </w:tc>
        <w:tc>
          <w:tcPr>
            <w:tcW w:w="996" w:type="dxa"/>
            <w:shd w:val="clear" w:color="auto" w:fill="auto"/>
            <w:noWrap/>
            <w:vAlign w:val="center"/>
          </w:tcPr>
          <w:p w14:paraId="752C5C3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357,24</w:t>
            </w:r>
          </w:p>
        </w:tc>
        <w:tc>
          <w:tcPr>
            <w:tcW w:w="960" w:type="dxa"/>
            <w:shd w:val="clear" w:color="auto" w:fill="auto"/>
            <w:noWrap/>
            <w:vAlign w:val="center"/>
          </w:tcPr>
          <w:p w14:paraId="41DB7DD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1,39</w:t>
            </w:r>
          </w:p>
        </w:tc>
        <w:tc>
          <w:tcPr>
            <w:tcW w:w="1074" w:type="dxa"/>
            <w:shd w:val="clear" w:color="auto" w:fill="auto"/>
            <w:noWrap/>
            <w:vAlign w:val="center"/>
          </w:tcPr>
          <w:p w14:paraId="1C781CF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27,11</w:t>
            </w:r>
          </w:p>
        </w:tc>
        <w:tc>
          <w:tcPr>
            <w:tcW w:w="960" w:type="dxa"/>
            <w:shd w:val="clear" w:color="auto" w:fill="auto"/>
            <w:noWrap/>
            <w:vAlign w:val="center"/>
          </w:tcPr>
          <w:p w14:paraId="46FB0FF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661</w:t>
            </w:r>
          </w:p>
        </w:tc>
        <w:tc>
          <w:tcPr>
            <w:tcW w:w="1285" w:type="dxa"/>
            <w:shd w:val="clear" w:color="auto" w:fill="auto"/>
            <w:noWrap/>
            <w:vAlign w:val="center"/>
          </w:tcPr>
          <w:p w14:paraId="28A1067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4F546EDB" w14:textId="77777777" w:rsidTr="005B220B">
        <w:trPr>
          <w:trHeight w:val="255"/>
          <w:jc w:val="center"/>
        </w:trPr>
        <w:tc>
          <w:tcPr>
            <w:tcW w:w="699" w:type="dxa"/>
            <w:shd w:val="clear" w:color="auto" w:fill="auto"/>
            <w:noWrap/>
            <w:vAlign w:val="center"/>
          </w:tcPr>
          <w:p w14:paraId="71F1E80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96</w:t>
            </w:r>
          </w:p>
        </w:tc>
        <w:tc>
          <w:tcPr>
            <w:tcW w:w="1590" w:type="dxa"/>
            <w:shd w:val="clear" w:color="auto" w:fill="auto"/>
            <w:noWrap/>
            <w:vAlign w:val="center"/>
          </w:tcPr>
          <w:p w14:paraId="685F8AC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345B77D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97, 98, 99</w:t>
            </w:r>
          </w:p>
        </w:tc>
        <w:tc>
          <w:tcPr>
            <w:tcW w:w="876" w:type="dxa"/>
            <w:shd w:val="clear" w:color="auto" w:fill="auto"/>
            <w:noWrap/>
            <w:vAlign w:val="center"/>
          </w:tcPr>
          <w:p w14:paraId="3410550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15,99</w:t>
            </w:r>
          </w:p>
        </w:tc>
        <w:tc>
          <w:tcPr>
            <w:tcW w:w="790" w:type="dxa"/>
            <w:shd w:val="clear" w:color="auto" w:fill="auto"/>
            <w:noWrap/>
            <w:vAlign w:val="center"/>
          </w:tcPr>
          <w:p w14:paraId="7199FD8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60,0</w:t>
            </w:r>
          </w:p>
        </w:tc>
        <w:tc>
          <w:tcPr>
            <w:tcW w:w="790" w:type="dxa"/>
            <w:shd w:val="clear" w:color="auto" w:fill="auto"/>
            <w:noWrap/>
            <w:vAlign w:val="center"/>
          </w:tcPr>
          <w:p w14:paraId="3B9FE8A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w:t>
            </w:r>
          </w:p>
        </w:tc>
        <w:tc>
          <w:tcPr>
            <w:tcW w:w="996" w:type="dxa"/>
            <w:shd w:val="clear" w:color="auto" w:fill="auto"/>
            <w:noWrap/>
            <w:vAlign w:val="center"/>
          </w:tcPr>
          <w:p w14:paraId="00AE1D6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108х4</w:t>
            </w:r>
          </w:p>
        </w:tc>
        <w:tc>
          <w:tcPr>
            <w:tcW w:w="900" w:type="dxa"/>
            <w:shd w:val="clear" w:color="auto" w:fill="auto"/>
            <w:noWrap/>
            <w:vAlign w:val="center"/>
          </w:tcPr>
          <w:p w14:paraId="32A9AE4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0,58</w:t>
            </w:r>
          </w:p>
        </w:tc>
        <w:tc>
          <w:tcPr>
            <w:tcW w:w="996" w:type="dxa"/>
            <w:shd w:val="clear" w:color="auto" w:fill="auto"/>
            <w:noWrap/>
            <w:vAlign w:val="center"/>
          </w:tcPr>
          <w:p w14:paraId="328F17A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62,54</w:t>
            </w:r>
          </w:p>
        </w:tc>
        <w:tc>
          <w:tcPr>
            <w:tcW w:w="960" w:type="dxa"/>
            <w:shd w:val="clear" w:color="auto" w:fill="auto"/>
            <w:noWrap/>
            <w:vAlign w:val="center"/>
          </w:tcPr>
          <w:p w14:paraId="368A784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0,98</w:t>
            </w:r>
          </w:p>
        </w:tc>
        <w:tc>
          <w:tcPr>
            <w:tcW w:w="1074" w:type="dxa"/>
            <w:shd w:val="clear" w:color="auto" w:fill="auto"/>
            <w:noWrap/>
            <w:vAlign w:val="center"/>
          </w:tcPr>
          <w:p w14:paraId="79353CD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26,70</w:t>
            </w:r>
          </w:p>
        </w:tc>
        <w:tc>
          <w:tcPr>
            <w:tcW w:w="960" w:type="dxa"/>
            <w:shd w:val="clear" w:color="auto" w:fill="auto"/>
            <w:noWrap/>
            <w:vAlign w:val="center"/>
          </w:tcPr>
          <w:p w14:paraId="0A6C85D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706</w:t>
            </w:r>
          </w:p>
        </w:tc>
        <w:tc>
          <w:tcPr>
            <w:tcW w:w="1285" w:type="dxa"/>
            <w:shd w:val="clear" w:color="auto" w:fill="auto"/>
            <w:noWrap/>
            <w:vAlign w:val="center"/>
          </w:tcPr>
          <w:p w14:paraId="00581CC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6AB91F5A" w14:textId="77777777" w:rsidTr="005B220B">
        <w:trPr>
          <w:trHeight w:val="255"/>
          <w:jc w:val="center"/>
        </w:trPr>
        <w:tc>
          <w:tcPr>
            <w:tcW w:w="699" w:type="dxa"/>
            <w:shd w:val="clear" w:color="auto" w:fill="auto"/>
            <w:noWrap/>
            <w:vAlign w:val="center"/>
          </w:tcPr>
          <w:p w14:paraId="752DB7B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97</w:t>
            </w:r>
          </w:p>
        </w:tc>
        <w:tc>
          <w:tcPr>
            <w:tcW w:w="1590" w:type="dxa"/>
            <w:shd w:val="clear" w:color="auto" w:fill="auto"/>
            <w:noWrap/>
            <w:vAlign w:val="center"/>
          </w:tcPr>
          <w:p w14:paraId="75EE3F9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w:t>
            </w:r>
          </w:p>
        </w:tc>
        <w:tc>
          <w:tcPr>
            <w:tcW w:w="2552" w:type="dxa"/>
            <w:shd w:val="clear" w:color="auto" w:fill="auto"/>
            <w:noWrap/>
            <w:vAlign w:val="center"/>
          </w:tcPr>
          <w:p w14:paraId="5009BE8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20DFDA1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3,92</w:t>
            </w:r>
          </w:p>
        </w:tc>
        <w:tc>
          <w:tcPr>
            <w:tcW w:w="790" w:type="dxa"/>
            <w:shd w:val="clear" w:color="auto" w:fill="auto"/>
            <w:noWrap/>
            <w:vAlign w:val="center"/>
          </w:tcPr>
          <w:p w14:paraId="46BED7B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12,0</w:t>
            </w:r>
          </w:p>
        </w:tc>
        <w:tc>
          <w:tcPr>
            <w:tcW w:w="790" w:type="dxa"/>
            <w:shd w:val="clear" w:color="auto" w:fill="auto"/>
            <w:noWrap/>
            <w:vAlign w:val="center"/>
          </w:tcPr>
          <w:p w14:paraId="22671B4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50</w:t>
            </w:r>
          </w:p>
        </w:tc>
        <w:tc>
          <w:tcPr>
            <w:tcW w:w="996" w:type="dxa"/>
            <w:shd w:val="clear" w:color="auto" w:fill="auto"/>
            <w:noWrap/>
            <w:vAlign w:val="center"/>
          </w:tcPr>
          <w:p w14:paraId="688ED77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57х3</w:t>
            </w:r>
          </w:p>
        </w:tc>
        <w:tc>
          <w:tcPr>
            <w:tcW w:w="900" w:type="dxa"/>
            <w:shd w:val="clear" w:color="auto" w:fill="auto"/>
            <w:noWrap/>
            <w:vAlign w:val="center"/>
          </w:tcPr>
          <w:p w14:paraId="4AED24E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0,57</w:t>
            </w:r>
          </w:p>
        </w:tc>
        <w:tc>
          <w:tcPr>
            <w:tcW w:w="996" w:type="dxa"/>
            <w:shd w:val="clear" w:color="auto" w:fill="auto"/>
            <w:noWrap/>
            <w:vAlign w:val="center"/>
          </w:tcPr>
          <w:p w14:paraId="06ACC97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154,31</w:t>
            </w:r>
          </w:p>
        </w:tc>
        <w:tc>
          <w:tcPr>
            <w:tcW w:w="960" w:type="dxa"/>
            <w:shd w:val="clear" w:color="auto" w:fill="auto"/>
            <w:noWrap/>
            <w:vAlign w:val="center"/>
          </w:tcPr>
          <w:p w14:paraId="2DB9D27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0,48</w:t>
            </w:r>
          </w:p>
        </w:tc>
        <w:tc>
          <w:tcPr>
            <w:tcW w:w="1074" w:type="dxa"/>
            <w:shd w:val="clear" w:color="auto" w:fill="auto"/>
            <w:noWrap/>
            <w:vAlign w:val="center"/>
          </w:tcPr>
          <w:p w14:paraId="4CCCF3B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27,18</w:t>
            </w:r>
          </w:p>
        </w:tc>
        <w:tc>
          <w:tcPr>
            <w:tcW w:w="960" w:type="dxa"/>
            <w:shd w:val="clear" w:color="auto" w:fill="auto"/>
            <w:noWrap/>
            <w:vAlign w:val="center"/>
          </w:tcPr>
          <w:p w14:paraId="6DAE289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718</w:t>
            </w:r>
          </w:p>
        </w:tc>
        <w:tc>
          <w:tcPr>
            <w:tcW w:w="1285" w:type="dxa"/>
            <w:shd w:val="clear" w:color="auto" w:fill="auto"/>
            <w:noWrap/>
            <w:vAlign w:val="center"/>
          </w:tcPr>
          <w:p w14:paraId="4D59024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45х2,5</w:t>
            </w:r>
          </w:p>
        </w:tc>
      </w:tr>
      <w:tr w:rsidR="005B220B" w:rsidRPr="005B220B" w14:paraId="3CE65C0D" w14:textId="77777777" w:rsidTr="005B220B">
        <w:trPr>
          <w:trHeight w:val="255"/>
          <w:jc w:val="center"/>
        </w:trPr>
        <w:tc>
          <w:tcPr>
            <w:tcW w:w="699" w:type="dxa"/>
            <w:shd w:val="clear" w:color="auto" w:fill="auto"/>
            <w:noWrap/>
            <w:vAlign w:val="center"/>
          </w:tcPr>
          <w:p w14:paraId="5AF4BD6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98</w:t>
            </w:r>
          </w:p>
        </w:tc>
        <w:tc>
          <w:tcPr>
            <w:tcW w:w="1590" w:type="dxa"/>
            <w:shd w:val="clear" w:color="auto" w:fill="auto"/>
            <w:noWrap/>
            <w:vAlign w:val="center"/>
          </w:tcPr>
          <w:p w14:paraId="7A13D07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w:t>
            </w:r>
          </w:p>
        </w:tc>
        <w:tc>
          <w:tcPr>
            <w:tcW w:w="2552" w:type="dxa"/>
            <w:shd w:val="clear" w:color="auto" w:fill="auto"/>
            <w:noWrap/>
            <w:vAlign w:val="center"/>
          </w:tcPr>
          <w:p w14:paraId="6532601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589C546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4,20</w:t>
            </w:r>
          </w:p>
        </w:tc>
        <w:tc>
          <w:tcPr>
            <w:tcW w:w="790" w:type="dxa"/>
            <w:shd w:val="clear" w:color="auto" w:fill="auto"/>
            <w:noWrap/>
            <w:vAlign w:val="center"/>
          </w:tcPr>
          <w:p w14:paraId="005EC04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8,0</w:t>
            </w:r>
          </w:p>
        </w:tc>
        <w:tc>
          <w:tcPr>
            <w:tcW w:w="790" w:type="dxa"/>
            <w:shd w:val="clear" w:color="auto" w:fill="auto"/>
            <w:noWrap/>
            <w:vAlign w:val="center"/>
          </w:tcPr>
          <w:p w14:paraId="4E03E50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50</w:t>
            </w:r>
          </w:p>
        </w:tc>
        <w:tc>
          <w:tcPr>
            <w:tcW w:w="996" w:type="dxa"/>
            <w:shd w:val="clear" w:color="auto" w:fill="auto"/>
            <w:noWrap/>
            <w:vAlign w:val="center"/>
          </w:tcPr>
          <w:p w14:paraId="0675E09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57х3</w:t>
            </w:r>
          </w:p>
        </w:tc>
        <w:tc>
          <w:tcPr>
            <w:tcW w:w="900" w:type="dxa"/>
            <w:shd w:val="clear" w:color="auto" w:fill="auto"/>
            <w:noWrap/>
            <w:vAlign w:val="center"/>
          </w:tcPr>
          <w:p w14:paraId="7336A93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0,61</w:t>
            </w:r>
          </w:p>
        </w:tc>
        <w:tc>
          <w:tcPr>
            <w:tcW w:w="996" w:type="dxa"/>
            <w:shd w:val="clear" w:color="auto" w:fill="auto"/>
            <w:noWrap/>
            <w:vAlign w:val="center"/>
          </w:tcPr>
          <w:p w14:paraId="1305CBE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177,14</w:t>
            </w:r>
          </w:p>
        </w:tc>
        <w:tc>
          <w:tcPr>
            <w:tcW w:w="960" w:type="dxa"/>
            <w:shd w:val="clear" w:color="auto" w:fill="auto"/>
            <w:noWrap/>
            <w:vAlign w:val="center"/>
          </w:tcPr>
          <w:p w14:paraId="606CA77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0,37</w:t>
            </w:r>
          </w:p>
        </w:tc>
        <w:tc>
          <w:tcPr>
            <w:tcW w:w="1074" w:type="dxa"/>
            <w:shd w:val="clear" w:color="auto" w:fill="auto"/>
            <w:noWrap/>
            <w:vAlign w:val="center"/>
          </w:tcPr>
          <w:p w14:paraId="4360BFA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27,07</w:t>
            </w:r>
          </w:p>
        </w:tc>
        <w:tc>
          <w:tcPr>
            <w:tcW w:w="960" w:type="dxa"/>
            <w:shd w:val="clear" w:color="auto" w:fill="auto"/>
            <w:noWrap/>
            <w:vAlign w:val="center"/>
          </w:tcPr>
          <w:p w14:paraId="71A4E0C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714</w:t>
            </w:r>
          </w:p>
        </w:tc>
        <w:tc>
          <w:tcPr>
            <w:tcW w:w="1285" w:type="dxa"/>
            <w:shd w:val="clear" w:color="auto" w:fill="auto"/>
            <w:noWrap/>
            <w:vAlign w:val="center"/>
          </w:tcPr>
          <w:p w14:paraId="5D4F0E5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45х2,5</w:t>
            </w:r>
          </w:p>
        </w:tc>
      </w:tr>
      <w:tr w:rsidR="005B220B" w:rsidRPr="005B220B" w14:paraId="444554FE" w14:textId="77777777" w:rsidTr="005B220B">
        <w:trPr>
          <w:trHeight w:val="255"/>
          <w:jc w:val="center"/>
        </w:trPr>
        <w:tc>
          <w:tcPr>
            <w:tcW w:w="699" w:type="dxa"/>
            <w:shd w:val="clear" w:color="auto" w:fill="auto"/>
            <w:noWrap/>
            <w:vAlign w:val="center"/>
          </w:tcPr>
          <w:p w14:paraId="6C6631E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99</w:t>
            </w:r>
          </w:p>
        </w:tc>
        <w:tc>
          <w:tcPr>
            <w:tcW w:w="1590" w:type="dxa"/>
            <w:shd w:val="clear" w:color="auto" w:fill="auto"/>
            <w:noWrap/>
            <w:vAlign w:val="center"/>
          </w:tcPr>
          <w:p w14:paraId="2794E97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16CE75B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100, 101 </w:t>
            </w:r>
          </w:p>
        </w:tc>
        <w:tc>
          <w:tcPr>
            <w:tcW w:w="876" w:type="dxa"/>
            <w:shd w:val="clear" w:color="auto" w:fill="auto"/>
            <w:noWrap/>
            <w:vAlign w:val="center"/>
          </w:tcPr>
          <w:p w14:paraId="0987D43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7,87</w:t>
            </w:r>
          </w:p>
        </w:tc>
        <w:tc>
          <w:tcPr>
            <w:tcW w:w="790" w:type="dxa"/>
            <w:shd w:val="clear" w:color="auto" w:fill="auto"/>
            <w:noWrap/>
            <w:vAlign w:val="center"/>
          </w:tcPr>
          <w:p w14:paraId="3AE5F65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35,0</w:t>
            </w:r>
          </w:p>
        </w:tc>
        <w:tc>
          <w:tcPr>
            <w:tcW w:w="790" w:type="dxa"/>
            <w:shd w:val="clear" w:color="auto" w:fill="auto"/>
            <w:noWrap/>
            <w:vAlign w:val="center"/>
          </w:tcPr>
          <w:p w14:paraId="23271FD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w:t>
            </w:r>
          </w:p>
        </w:tc>
        <w:tc>
          <w:tcPr>
            <w:tcW w:w="996" w:type="dxa"/>
            <w:shd w:val="clear" w:color="auto" w:fill="auto"/>
            <w:noWrap/>
            <w:vAlign w:val="center"/>
          </w:tcPr>
          <w:p w14:paraId="2EFD97E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108х4</w:t>
            </w:r>
          </w:p>
        </w:tc>
        <w:tc>
          <w:tcPr>
            <w:tcW w:w="900" w:type="dxa"/>
            <w:shd w:val="clear" w:color="auto" w:fill="auto"/>
            <w:noWrap/>
            <w:vAlign w:val="center"/>
          </w:tcPr>
          <w:p w14:paraId="51BA65F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0,29</w:t>
            </w:r>
          </w:p>
        </w:tc>
        <w:tc>
          <w:tcPr>
            <w:tcW w:w="996" w:type="dxa"/>
            <w:shd w:val="clear" w:color="auto" w:fill="auto"/>
            <w:noWrap/>
            <w:vAlign w:val="center"/>
          </w:tcPr>
          <w:p w14:paraId="76E6B32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15,15</w:t>
            </w:r>
          </w:p>
        </w:tc>
        <w:tc>
          <w:tcPr>
            <w:tcW w:w="960" w:type="dxa"/>
            <w:shd w:val="clear" w:color="auto" w:fill="auto"/>
            <w:noWrap/>
            <w:vAlign w:val="center"/>
          </w:tcPr>
          <w:p w14:paraId="0B73099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0,14</w:t>
            </w:r>
          </w:p>
        </w:tc>
        <w:tc>
          <w:tcPr>
            <w:tcW w:w="1074" w:type="dxa"/>
            <w:shd w:val="clear" w:color="auto" w:fill="auto"/>
            <w:noWrap/>
            <w:vAlign w:val="center"/>
          </w:tcPr>
          <w:p w14:paraId="5744224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26,84</w:t>
            </w:r>
          </w:p>
        </w:tc>
        <w:tc>
          <w:tcPr>
            <w:tcW w:w="960" w:type="dxa"/>
            <w:shd w:val="clear" w:color="auto" w:fill="auto"/>
            <w:noWrap/>
            <w:vAlign w:val="center"/>
          </w:tcPr>
          <w:p w14:paraId="6BE4B72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741</w:t>
            </w:r>
          </w:p>
        </w:tc>
        <w:tc>
          <w:tcPr>
            <w:tcW w:w="1285" w:type="dxa"/>
            <w:shd w:val="clear" w:color="auto" w:fill="auto"/>
            <w:noWrap/>
            <w:vAlign w:val="center"/>
          </w:tcPr>
          <w:p w14:paraId="4052D1B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347A1CEF" w14:textId="77777777" w:rsidTr="005B220B">
        <w:trPr>
          <w:trHeight w:val="255"/>
          <w:jc w:val="center"/>
        </w:trPr>
        <w:tc>
          <w:tcPr>
            <w:tcW w:w="699" w:type="dxa"/>
            <w:shd w:val="clear" w:color="auto" w:fill="auto"/>
            <w:noWrap/>
            <w:vAlign w:val="center"/>
          </w:tcPr>
          <w:p w14:paraId="32DA6E7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w:t>
            </w:r>
          </w:p>
        </w:tc>
        <w:tc>
          <w:tcPr>
            <w:tcW w:w="1590" w:type="dxa"/>
            <w:shd w:val="clear" w:color="auto" w:fill="auto"/>
            <w:noWrap/>
            <w:vAlign w:val="center"/>
          </w:tcPr>
          <w:p w14:paraId="00CD7F9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w:t>
            </w:r>
          </w:p>
        </w:tc>
        <w:tc>
          <w:tcPr>
            <w:tcW w:w="2552" w:type="dxa"/>
            <w:shd w:val="clear" w:color="auto" w:fill="auto"/>
            <w:noWrap/>
            <w:vAlign w:val="center"/>
          </w:tcPr>
          <w:p w14:paraId="66A37C1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28DC9B2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4,16</w:t>
            </w:r>
          </w:p>
        </w:tc>
        <w:tc>
          <w:tcPr>
            <w:tcW w:w="790" w:type="dxa"/>
            <w:shd w:val="clear" w:color="auto" w:fill="auto"/>
            <w:noWrap/>
            <w:vAlign w:val="center"/>
          </w:tcPr>
          <w:p w14:paraId="323A1FA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70,0</w:t>
            </w:r>
          </w:p>
        </w:tc>
        <w:tc>
          <w:tcPr>
            <w:tcW w:w="790" w:type="dxa"/>
            <w:shd w:val="clear" w:color="auto" w:fill="auto"/>
            <w:noWrap/>
            <w:vAlign w:val="center"/>
          </w:tcPr>
          <w:p w14:paraId="7ADE4C9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w:t>
            </w:r>
          </w:p>
        </w:tc>
        <w:tc>
          <w:tcPr>
            <w:tcW w:w="996" w:type="dxa"/>
            <w:shd w:val="clear" w:color="auto" w:fill="auto"/>
            <w:noWrap/>
            <w:vAlign w:val="center"/>
          </w:tcPr>
          <w:p w14:paraId="3D2D631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108х4</w:t>
            </w:r>
          </w:p>
        </w:tc>
        <w:tc>
          <w:tcPr>
            <w:tcW w:w="900" w:type="dxa"/>
            <w:shd w:val="clear" w:color="auto" w:fill="auto"/>
            <w:noWrap/>
            <w:vAlign w:val="center"/>
          </w:tcPr>
          <w:p w14:paraId="1140788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0,15</w:t>
            </w:r>
          </w:p>
        </w:tc>
        <w:tc>
          <w:tcPr>
            <w:tcW w:w="996" w:type="dxa"/>
            <w:shd w:val="clear" w:color="auto" w:fill="auto"/>
            <w:noWrap/>
            <w:vAlign w:val="center"/>
          </w:tcPr>
          <w:p w14:paraId="715B90F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4,04</w:t>
            </w:r>
          </w:p>
        </w:tc>
        <w:tc>
          <w:tcPr>
            <w:tcW w:w="960" w:type="dxa"/>
            <w:shd w:val="clear" w:color="auto" w:fill="auto"/>
            <w:noWrap/>
            <w:vAlign w:val="center"/>
          </w:tcPr>
          <w:p w14:paraId="60D5B5C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0,07</w:t>
            </w:r>
          </w:p>
        </w:tc>
        <w:tc>
          <w:tcPr>
            <w:tcW w:w="1074" w:type="dxa"/>
            <w:shd w:val="clear" w:color="auto" w:fill="auto"/>
            <w:noWrap/>
            <w:vAlign w:val="center"/>
          </w:tcPr>
          <w:p w14:paraId="01ABE0A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26,91</w:t>
            </w:r>
          </w:p>
        </w:tc>
        <w:tc>
          <w:tcPr>
            <w:tcW w:w="960" w:type="dxa"/>
            <w:shd w:val="clear" w:color="auto" w:fill="auto"/>
            <w:noWrap/>
            <w:vAlign w:val="center"/>
          </w:tcPr>
          <w:p w14:paraId="39D6FB9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811</w:t>
            </w:r>
          </w:p>
        </w:tc>
        <w:tc>
          <w:tcPr>
            <w:tcW w:w="1285" w:type="dxa"/>
            <w:shd w:val="clear" w:color="auto" w:fill="auto"/>
            <w:noWrap/>
            <w:vAlign w:val="center"/>
          </w:tcPr>
          <w:p w14:paraId="077F29F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89х3,5</w:t>
            </w:r>
          </w:p>
        </w:tc>
      </w:tr>
      <w:tr w:rsidR="005B220B" w:rsidRPr="005B220B" w14:paraId="668F37F6" w14:textId="77777777" w:rsidTr="005B220B">
        <w:trPr>
          <w:trHeight w:val="255"/>
          <w:jc w:val="center"/>
        </w:trPr>
        <w:tc>
          <w:tcPr>
            <w:tcW w:w="699" w:type="dxa"/>
            <w:shd w:val="clear" w:color="auto" w:fill="auto"/>
            <w:noWrap/>
            <w:vAlign w:val="center"/>
          </w:tcPr>
          <w:p w14:paraId="4BB4D0B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101</w:t>
            </w:r>
          </w:p>
        </w:tc>
        <w:tc>
          <w:tcPr>
            <w:tcW w:w="1590" w:type="dxa"/>
            <w:shd w:val="clear" w:color="auto" w:fill="auto"/>
            <w:noWrap/>
            <w:vAlign w:val="center"/>
          </w:tcPr>
          <w:p w14:paraId="72B8F3A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73</w:t>
            </w:r>
          </w:p>
        </w:tc>
        <w:tc>
          <w:tcPr>
            <w:tcW w:w="2552" w:type="dxa"/>
            <w:shd w:val="clear" w:color="auto" w:fill="auto"/>
            <w:noWrap/>
            <w:vAlign w:val="center"/>
          </w:tcPr>
          <w:p w14:paraId="3C67ECF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79FB7D0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3,71</w:t>
            </w:r>
          </w:p>
        </w:tc>
        <w:tc>
          <w:tcPr>
            <w:tcW w:w="790" w:type="dxa"/>
            <w:shd w:val="clear" w:color="auto" w:fill="auto"/>
            <w:noWrap/>
            <w:vAlign w:val="center"/>
          </w:tcPr>
          <w:p w14:paraId="3FF93F1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15,0</w:t>
            </w:r>
          </w:p>
        </w:tc>
        <w:tc>
          <w:tcPr>
            <w:tcW w:w="790" w:type="dxa"/>
            <w:shd w:val="clear" w:color="auto" w:fill="auto"/>
            <w:noWrap/>
            <w:vAlign w:val="center"/>
          </w:tcPr>
          <w:p w14:paraId="57F5B6B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65</w:t>
            </w:r>
          </w:p>
        </w:tc>
        <w:tc>
          <w:tcPr>
            <w:tcW w:w="996" w:type="dxa"/>
            <w:shd w:val="clear" w:color="auto" w:fill="auto"/>
            <w:noWrap/>
            <w:vAlign w:val="center"/>
          </w:tcPr>
          <w:p w14:paraId="086F32C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76х3,5</w:t>
            </w:r>
          </w:p>
        </w:tc>
        <w:tc>
          <w:tcPr>
            <w:tcW w:w="900" w:type="dxa"/>
            <w:shd w:val="clear" w:color="auto" w:fill="auto"/>
            <w:noWrap/>
            <w:vAlign w:val="center"/>
          </w:tcPr>
          <w:p w14:paraId="2CFC64F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0,32</w:t>
            </w:r>
          </w:p>
        </w:tc>
        <w:tc>
          <w:tcPr>
            <w:tcW w:w="996" w:type="dxa"/>
            <w:shd w:val="clear" w:color="auto" w:fill="auto"/>
            <w:noWrap/>
            <w:vAlign w:val="center"/>
          </w:tcPr>
          <w:p w14:paraId="69B9718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33,75</w:t>
            </w:r>
          </w:p>
        </w:tc>
        <w:tc>
          <w:tcPr>
            <w:tcW w:w="960" w:type="dxa"/>
            <w:shd w:val="clear" w:color="auto" w:fill="auto"/>
            <w:noWrap/>
            <w:vAlign w:val="center"/>
          </w:tcPr>
          <w:p w14:paraId="0A452B2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0,13</w:t>
            </w:r>
          </w:p>
        </w:tc>
        <w:tc>
          <w:tcPr>
            <w:tcW w:w="1074" w:type="dxa"/>
            <w:shd w:val="clear" w:color="auto" w:fill="auto"/>
            <w:noWrap/>
            <w:vAlign w:val="center"/>
          </w:tcPr>
          <w:p w14:paraId="1A961CB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26,97</w:t>
            </w:r>
          </w:p>
        </w:tc>
        <w:tc>
          <w:tcPr>
            <w:tcW w:w="960" w:type="dxa"/>
            <w:shd w:val="clear" w:color="auto" w:fill="auto"/>
            <w:noWrap/>
            <w:vAlign w:val="center"/>
          </w:tcPr>
          <w:p w14:paraId="0BD94BC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756</w:t>
            </w:r>
          </w:p>
        </w:tc>
        <w:tc>
          <w:tcPr>
            <w:tcW w:w="1285" w:type="dxa"/>
            <w:shd w:val="clear" w:color="auto" w:fill="auto"/>
            <w:noWrap/>
            <w:vAlign w:val="center"/>
          </w:tcPr>
          <w:p w14:paraId="2A3C4E2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57х3</w:t>
            </w:r>
          </w:p>
        </w:tc>
      </w:tr>
      <w:tr w:rsidR="005B220B" w:rsidRPr="005B220B" w14:paraId="440A0FD4" w14:textId="77777777" w:rsidTr="005B220B">
        <w:trPr>
          <w:trHeight w:val="255"/>
          <w:jc w:val="center"/>
        </w:trPr>
        <w:tc>
          <w:tcPr>
            <w:tcW w:w="699" w:type="dxa"/>
            <w:shd w:val="clear" w:color="auto" w:fill="auto"/>
            <w:noWrap/>
            <w:vAlign w:val="center"/>
          </w:tcPr>
          <w:p w14:paraId="1F62B3A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102</w:t>
            </w:r>
          </w:p>
        </w:tc>
        <w:tc>
          <w:tcPr>
            <w:tcW w:w="1590" w:type="dxa"/>
            <w:shd w:val="clear" w:color="auto" w:fill="auto"/>
            <w:noWrap/>
            <w:vAlign w:val="center"/>
          </w:tcPr>
          <w:p w14:paraId="28920A7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05A8756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103, 104 </w:t>
            </w:r>
          </w:p>
        </w:tc>
        <w:tc>
          <w:tcPr>
            <w:tcW w:w="876" w:type="dxa"/>
            <w:shd w:val="clear" w:color="auto" w:fill="auto"/>
            <w:noWrap/>
            <w:vAlign w:val="center"/>
          </w:tcPr>
          <w:p w14:paraId="2AAD127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24,12</w:t>
            </w:r>
          </w:p>
        </w:tc>
        <w:tc>
          <w:tcPr>
            <w:tcW w:w="790" w:type="dxa"/>
            <w:shd w:val="clear" w:color="auto" w:fill="auto"/>
            <w:noWrap/>
            <w:vAlign w:val="center"/>
          </w:tcPr>
          <w:p w14:paraId="4CAB1AF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55,0</w:t>
            </w:r>
          </w:p>
        </w:tc>
        <w:tc>
          <w:tcPr>
            <w:tcW w:w="790" w:type="dxa"/>
            <w:shd w:val="clear" w:color="auto" w:fill="auto"/>
            <w:noWrap/>
            <w:vAlign w:val="center"/>
          </w:tcPr>
          <w:p w14:paraId="5B36D34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150</w:t>
            </w:r>
          </w:p>
        </w:tc>
        <w:tc>
          <w:tcPr>
            <w:tcW w:w="996" w:type="dxa"/>
            <w:shd w:val="clear" w:color="auto" w:fill="auto"/>
            <w:noWrap/>
            <w:vAlign w:val="center"/>
          </w:tcPr>
          <w:p w14:paraId="6154C25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159х4,5</w:t>
            </w:r>
          </w:p>
        </w:tc>
        <w:tc>
          <w:tcPr>
            <w:tcW w:w="900" w:type="dxa"/>
            <w:shd w:val="clear" w:color="auto" w:fill="auto"/>
            <w:noWrap/>
            <w:vAlign w:val="center"/>
          </w:tcPr>
          <w:p w14:paraId="0BB0FC4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0,39</w:t>
            </w:r>
          </w:p>
        </w:tc>
        <w:tc>
          <w:tcPr>
            <w:tcW w:w="996" w:type="dxa"/>
            <w:shd w:val="clear" w:color="auto" w:fill="auto"/>
            <w:noWrap/>
            <w:vAlign w:val="center"/>
          </w:tcPr>
          <w:p w14:paraId="1FCB9DE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16,41</w:t>
            </w:r>
          </w:p>
        </w:tc>
        <w:tc>
          <w:tcPr>
            <w:tcW w:w="960" w:type="dxa"/>
            <w:shd w:val="clear" w:color="auto" w:fill="auto"/>
            <w:noWrap/>
            <w:vAlign w:val="center"/>
          </w:tcPr>
          <w:p w14:paraId="6175FD9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0,23</w:t>
            </w:r>
          </w:p>
        </w:tc>
        <w:tc>
          <w:tcPr>
            <w:tcW w:w="1074" w:type="dxa"/>
            <w:shd w:val="clear" w:color="auto" w:fill="auto"/>
            <w:noWrap/>
            <w:vAlign w:val="center"/>
          </w:tcPr>
          <w:p w14:paraId="068E4CB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15,97</w:t>
            </w:r>
          </w:p>
        </w:tc>
        <w:tc>
          <w:tcPr>
            <w:tcW w:w="960" w:type="dxa"/>
            <w:shd w:val="clear" w:color="auto" w:fill="auto"/>
            <w:noWrap/>
            <w:vAlign w:val="center"/>
          </w:tcPr>
          <w:p w14:paraId="1C20FD0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546</w:t>
            </w:r>
          </w:p>
        </w:tc>
        <w:tc>
          <w:tcPr>
            <w:tcW w:w="1285" w:type="dxa"/>
            <w:shd w:val="clear" w:color="auto" w:fill="auto"/>
            <w:noWrap/>
            <w:vAlign w:val="center"/>
          </w:tcPr>
          <w:p w14:paraId="3898413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1C62154E" w14:textId="77777777" w:rsidTr="005B220B">
        <w:trPr>
          <w:trHeight w:val="255"/>
          <w:jc w:val="center"/>
        </w:trPr>
        <w:tc>
          <w:tcPr>
            <w:tcW w:w="699" w:type="dxa"/>
            <w:shd w:val="clear" w:color="auto" w:fill="auto"/>
            <w:noWrap/>
            <w:vAlign w:val="center"/>
          </w:tcPr>
          <w:p w14:paraId="510E0AB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103</w:t>
            </w:r>
          </w:p>
        </w:tc>
        <w:tc>
          <w:tcPr>
            <w:tcW w:w="1590" w:type="dxa"/>
            <w:shd w:val="clear" w:color="auto" w:fill="auto"/>
            <w:noWrap/>
            <w:vAlign w:val="center"/>
          </w:tcPr>
          <w:p w14:paraId="22BEBC8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37</w:t>
            </w:r>
          </w:p>
        </w:tc>
        <w:tc>
          <w:tcPr>
            <w:tcW w:w="2552" w:type="dxa"/>
            <w:shd w:val="clear" w:color="auto" w:fill="auto"/>
            <w:noWrap/>
            <w:vAlign w:val="center"/>
          </w:tcPr>
          <w:p w14:paraId="0A52F53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2B95E99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11,94</w:t>
            </w:r>
          </w:p>
        </w:tc>
        <w:tc>
          <w:tcPr>
            <w:tcW w:w="790" w:type="dxa"/>
            <w:shd w:val="clear" w:color="auto" w:fill="auto"/>
            <w:noWrap/>
            <w:vAlign w:val="center"/>
          </w:tcPr>
          <w:p w14:paraId="3130137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15,0</w:t>
            </w:r>
          </w:p>
        </w:tc>
        <w:tc>
          <w:tcPr>
            <w:tcW w:w="790" w:type="dxa"/>
            <w:shd w:val="clear" w:color="auto" w:fill="auto"/>
            <w:noWrap/>
            <w:vAlign w:val="center"/>
          </w:tcPr>
          <w:p w14:paraId="1C667CA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65</w:t>
            </w:r>
          </w:p>
        </w:tc>
        <w:tc>
          <w:tcPr>
            <w:tcW w:w="996" w:type="dxa"/>
            <w:shd w:val="clear" w:color="auto" w:fill="auto"/>
            <w:noWrap/>
            <w:vAlign w:val="center"/>
          </w:tcPr>
          <w:p w14:paraId="22C867F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76х3,5</w:t>
            </w:r>
          </w:p>
        </w:tc>
        <w:tc>
          <w:tcPr>
            <w:tcW w:w="900" w:type="dxa"/>
            <w:shd w:val="clear" w:color="auto" w:fill="auto"/>
            <w:noWrap/>
            <w:vAlign w:val="center"/>
          </w:tcPr>
          <w:p w14:paraId="7D490DA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1,03</w:t>
            </w:r>
          </w:p>
        </w:tc>
        <w:tc>
          <w:tcPr>
            <w:tcW w:w="996" w:type="dxa"/>
            <w:shd w:val="clear" w:color="auto" w:fill="auto"/>
            <w:noWrap/>
            <w:vAlign w:val="center"/>
          </w:tcPr>
          <w:p w14:paraId="769E805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349,58</w:t>
            </w:r>
          </w:p>
        </w:tc>
        <w:tc>
          <w:tcPr>
            <w:tcW w:w="960" w:type="dxa"/>
            <w:shd w:val="clear" w:color="auto" w:fill="auto"/>
            <w:noWrap/>
            <w:vAlign w:val="center"/>
          </w:tcPr>
          <w:p w14:paraId="39AF337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1,36</w:t>
            </w:r>
          </w:p>
        </w:tc>
        <w:tc>
          <w:tcPr>
            <w:tcW w:w="1074" w:type="dxa"/>
            <w:shd w:val="clear" w:color="auto" w:fill="auto"/>
            <w:noWrap/>
            <w:vAlign w:val="center"/>
          </w:tcPr>
          <w:p w14:paraId="1155772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17,33</w:t>
            </w:r>
          </w:p>
        </w:tc>
        <w:tc>
          <w:tcPr>
            <w:tcW w:w="960" w:type="dxa"/>
            <w:shd w:val="clear" w:color="auto" w:fill="auto"/>
            <w:noWrap/>
            <w:vAlign w:val="center"/>
          </w:tcPr>
          <w:p w14:paraId="16C8EBB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561</w:t>
            </w:r>
          </w:p>
        </w:tc>
        <w:tc>
          <w:tcPr>
            <w:tcW w:w="1285" w:type="dxa"/>
            <w:shd w:val="clear" w:color="auto" w:fill="auto"/>
            <w:noWrap/>
            <w:vAlign w:val="center"/>
          </w:tcPr>
          <w:p w14:paraId="3508599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7BDFF42B" w14:textId="77777777" w:rsidTr="005B220B">
        <w:trPr>
          <w:trHeight w:val="255"/>
          <w:jc w:val="center"/>
        </w:trPr>
        <w:tc>
          <w:tcPr>
            <w:tcW w:w="699" w:type="dxa"/>
            <w:shd w:val="clear" w:color="auto" w:fill="auto"/>
            <w:noWrap/>
            <w:vAlign w:val="center"/>
          </w:tcPr>
          <w:p w14:paraId="79D8193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104</w:t>
            </w:r>
          </w:p>
        </w:tc>
        <w:tc>
          <w:tcPr>
            <w:tcW w:w="1590" w:type="dxa"/>
            <w:shd w:val="clear" w:color="auto" w:fill="auto"/>
            <w:noWrap/>
            <w:vAlign w:val="center"/>
          </w:tcPr>
          <w:p w14:paraId="724B4E0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39</w:t>
            </w:r>
          </w:p>
        </w:tc>
        <w:tc>
          <w:tcPr>
            <w:tcW w:w="2552" w:type="dxa"/>
            <w:shd w:val="clear" w:color="auto" w:fill="auto"/>
            <w:noWrap/>
            <w:vAlign w:val="center"/>
          </w:tcPr>
          <w:p w14:paraId="4DFE669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33B2CAA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12,18</w:t>
            </w:r>
          </w:p>
        </w:tc>
        <w:tc>
          <w:tcPr>
            <w:tcW w:w="790" w:type="dxa"/>
            <w:shd w:val="clear" w:color="auto" w:fill="auto"/>
            <w:noWrap/>
            <w:vAlign w:val="center"/>
          </w:tcPr>
          <w:p w14:paraId="6D14748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20,0</w:t>
            </w:r>
          </w:p>
        </w:tc>
        <w:tc>
          <w:tcPr>
            <w:tcW w:w="790" w:type="dxa"/>
            <w:shd w:val="clear" w:color="auto" w:fill="auto"/>
            <w:noWrap/>
            <w:vAlign w:val="center"/>
          </w:tcPr>
          <w:p w14:paraId="44C74A6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65</w:t>
            </w:r>
          </w:p>
        </w:tc>
        <w:tc>
          <w:tcPr>
            <w:tcW w:w="996" w:type="dxa"/>
            <w:shd w:val="clear" w:color="auto" w:fill="auto"/>
            <w:noWrap/>
            <w:vAlign w:val="center"/>
          </w:tcPr>
          <w:p w14:paraId="2C7EA99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76х3,5</w:t>
            </w:r>
          </w:p>
        </w:tc>
        <w:tc>
          <w:tcPr>
            <w:tcW w:w="900" w:type="dxa"/>
            <w:shd w:val="clear" w:color="auto" w:fill="auto"/>
            <w:noWrap/>
            <w:vAlign w:val="center"/>
          </w:tcPr>
          <w:p w14:paraId="123CBA9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1,05</w:t>
            </w:r>
          </w:p>
        </w:tc>
        <w:tc>
          <w:tcPr>
            <w:tcW w:w="996" w:type="dxa"/>
            <w:shd w:val="clear" w:color="auto" w:fill="auto"/>
            <w:noWrap/>
            <w:vAlign w:val="center"/>
          </w:tcPr>
          <w:p w14:paraId="3ECFA15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363,78</w:t>
            </w:r>
          </w:p>
        </w:tc>
        <w:tc>
          <w:tcPr>
            <w:tcW w:w="960" w:type="dxa"/>
            <w:shd w:val="clear" w:color="auto" w:fill="auto"/>
            <w:noWrap/>
            <w:vAlign w:val="center"/>
          </w:tcPr>
          <w:p w14:paraId="3E6DD9C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1,89</w:t>
            </w:r>
          </w:p>
        </w:tc>
        <w:tc>
          <w:tcPr>
            <w:tcW w:w="1074" w:type="dxa"/>
            <w:shd w:val="clear" w:color="auto" w:fill="auto"/>
            <w:noWrap/>
            <w:vAlign w:val="center"/>
          </w:tcPr>
          <w:p w14:paraId="174795B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17,86</w:t>
            </w:r>
          </w:p>
        </w:tc>
        <w:tc>
          <w:tcPr>
            <w:tcW w:w="960" w:type="dxa"/>
            <w:shd w:val="clear" w:color="auto" w:fill="auto"/>
            <w:noWrap/>
            <w:vAlign w:val="center"/>
          </w:tcPr>
          <w:p w14:paraId="30471D5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566</w:t>
            </w:r>
          </w:p>
        </w:tc>
        <w:tc>
          <w:tcPr>
            <w:tcW w:w="1285" w:type="dxa"/>
            <w:shd w:val="clear" w:color="auto" w:fill="auto"/>
            <w:noWrap/>
            <w:vAlign w:val="center"/>
          </w:tcPr>
          <w:p w14:paraId="333E661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0D80E292" w14:textId="77777777" w:rsidTr="005B220B">
        <w:trPr>
          <w:trHeight w:val="255"/>
          <w:jc w:val="center"/>
        </w:trPr>
        <w:tc>
          <w:tcPr>
            <w:tcW w:w="699" w:type="dxa"/>
            <w:shd w:val="clear" w:color="auto" w:fill="auto"/>
            <w:noWrap/>
            <w:vAlign w:val="center"/>
          </w:tcPr>
          <w:p w14:paraId="59A7181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105</w:t>
            </w:r>
          </w:p>
        </w:tc>
        <w:tc>
          <w:tcPr>
            <w:tcW w:w="1590" w:type="dxa"/>
            <w:shd w:val="clear" w:color="auto" w:fill="auto"/>
            <w:noWrap/>
            <w:vAlign w:val="center"/>
          </w:tcPr>
          <w:p w14:paraId="7A534D8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68D1BF2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106, 107, 108, 109</w:t>
            </w:r>
          </w:p>
        </w:tc>
        <w:tc>
          <w:tcPr>
            <w:tcW w:w="876" w:type="dxa"/>
            <w:shd w:val="clear" w:color="auto" w:fill="auto"/>
            <w:noWrap/>
            <w:vAlign w:val="center"/>
          </w:tcPr>
          <w:p w14:paraId="519E50B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295,96</w:t>
            </w:r>
          </w:p>
        </w:tc>
        <w:tc>
          <w:tcPr>
            <w:tcW w:w="790" w:type="dxa"/>
            <w:shd w:val="clear" w:color="auto" w:fill="auto"/>
            <w:noWrap/>
            <w:vAlign w:val="center"/>
          </w:tcPr>
          <w:p w14:paraId="418A923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120,0</w:t>
            </w:r>
          </w:p>
        </w:tc>
        <w:tc>
          <w:tcPr>
            <w:tcW w:w="790" w:type="dxa"/>
            <w:shd w:val="clear" w:color="auto" w:fill="auto"/>
            <w:noWrap/>
            <w:vAlign w:val="center"/>
          </w:tcPr>
          <w:p w14:paraId="7C18CBE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300</w:t>
            </w:r>
          </w:p>
        </w:tc>
        <w:tc>
          <w:tcPr>
            <w:tcW w:w="996" w:type="dxa"/>
            <w:shd w:val="clear" w:color="auto" w:fill="auto"/>
            <w:noWrap/>
            <w:vAlign w:val="center"/>
          </w:tcPr>
          <w:p w14:paraId="5E53616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325х8</w:t>
            </w:r>
          </w:p>
        </w:tc>
        <w:tc>
          <w:tcPr>
            <w:tcW w:w="900" w:type="dxa"/>
            <w:shd w:val="clear" w:color="auto" w:fill="auto"/>
            <w:noWrap/>
            <w:vAlign w:val="center"/>
          </w:tcPr>
          <w:p w14:paraId="3FCC189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1,20</w:t>
            </w:r>
          </w:p>
        </w:tc>
        <w:tc>
          <w:tcPr>
            <w:tcW w:w="996" w:type="dxa"/>
            <w:shd w:val="clear" w:color="auto" w:fill="auto"/>
            <w:noWrap/>
            <w:vAlign w:val="center"/>
          </w:tcPr>
          <w:p w14:paraId="13D720F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62,72</w:t>
            </w:r>
          </w:p>
        </w:tc>
        <w:tc>
          <w:tcPr>
            <w:tcW w:w="960" w:type="dxa"/>
            <w:shd w:val="clear" w:color="auto" w:fill="auto"/>
            <w:noWrap/>
            <w:vAlign w:val="center"/>
          </w:tcPr>
          <w:p w14:paraId="3F1920C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2,71</w:t>
            </w:r>
          </w:p>
        </w:tc>
        <w:tc>
          <w:tcPr>
            <w:tcW w:w="1074" w:type="dxa"/>
            <w:shd w:val="clear" w:color="auto" w:fill="auto"/>
            <w:noWrap/>
            <w:vAlign w:val="center"/>
          </w:tcPr>
          <w:p w14:paraId="420AC20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16,88</w:t>
            </w:r>
          </w:p>
        </w:tc>
        <w:tc>
          <w:tcPr>
            <w:tcW w:w="960" w:type="dxa"/>
            <w:shd w:val="clear" w:color="auto" w:fill="auto"/>
            <w:noWrap/>
            <w:vAlign w:val="center"/>
          </w:tcPr>
          <w:p w14:paraId="31C2D45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576</w:t>
            </w:r>
          </w:p>
        </w:tc>
        <w:tc>
          <w:tcPr>
            <w:tcW w:w="1285" w:type="dxa"/>
            <w:shd w:val="clear" w:color="auto" w:fill="auto"/>
            <w:noWrap/>
            <w:vAlign w:val="center"/>
          </w:tcPr>
          <w:p w14:paraId="1A5A191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318E5FAD" w14:textId="77777777" w:rsidTr="005B220B">
        <w:trPr>
          <w:trHeight w:val="255"/>
          <w:jc w:val="center"/>
        </w:trPr>
        <w:tc>
          <w:tcPr>
            <w:tcW w:w="699" w:type="dxa"/>
            <w:shd w:val="clear" w:color="auto" w:fill="auto"/>
            <w:noWrap/>
            <w:vAlign w:val="center"/>
          </w:tcPr>
          <w:p w14:paraId="2480A76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106</w:t>
            </w:r>
          </w:p>
        </w:tc>
        <w:tc>
          <w:tcPr>
            <w:tcW w:w="1590" w:type="dxa"/>
            <w:shd w:val="clear" w:color="auto" w:fill="auto"/>
            <w:noWrap/>
            <w:vAlign w:val="center"/>
          </w:tcPr>
          <w:p w14:paraId="76A2BBE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64</w:t>
            </w:r>
          </w:p>
        </w:tc>
        <w:tc>
          <w:tcPr>
            <w:tcW w:w="2552" w:type="dxa"/>
            <w:shd w:val="clear" w:color="auto" w:fill="auto"/>
            <w:noWrap/>
            <w:vAlign w:val="center"/>
          </w:tcPr>
          <w:p w14:paraId="5C0FBAE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6282011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2,33</w:t>
            </w:r>
          </w:p>
        </w:tc>
        <w:tc>
          <w:tcPr>
            <w:tcW w:w="790" w:type="dxa"/>
            <w:shd w:val="clear" w:color="auto" w:fill="auto"/>
            <w:noWrap/>
            <w:vAlign w:val="center"/>
          </w:tcPr>
          <w:p w14:paraId="306FB82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40,0</w:t>
            </w:r>
          </w:p>
        </w:tc>
        <w:tc>
          <w:tcPr>
            <w:tcW w:w="790" w:type="dxa"/>
            <w:shd w:val="clear" w:color="auto" w:fill="auto"/>
            <w:noWrap/>
            <w:vAlign w:val="center"/>
          </w:tcPr>
          <w:p w14:paraId="48F874E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50</w:t>
            </w:r>
          </w:p>
        </w:tc>
        <w:tc>
          <w:tcPr>
            <w:tcW w:w="996" w:type="dxa"/>
            <w:shd w:val="clear" w:color="auto" w:fill="auto"/>
            <w:noWrap/>
            <w:vAlign w:val="center"/>
          </w:tcPr>
          <w:p w14:paraId="7EA8A4D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57х3</w:t>
            </w:r>
          </w:p>
        </w:tc>
        <w:tc>
          <w:tcPr>
            <w:tcW w:w="900" w:type="dxa"/>
            <w:shd w:val="clear" w:color="auto" w:fill="auto"/>
            <w:noWrap/>
            <w:vAlign w:val="center"/>
          </w:tcPr>
          <w:p w14:paraId="26C9BD4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0,34</w:t>
            </w:r>
          </w:p>
        </w:tc>
        <w:tc>
          <w:tcPr>
            <w:tcW w:w="996" w:type="dxa"/>
            <w:shd w:val="clear" w:color="auto" w:fill="auto"/>
            <w:noWrap/>
            <w:vAlign w:val="center"/>
          </w:tcPr>
          <w:p w14:paraId="246F248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54,52</w:t>
            </w:r>
          </w:p>
        </w:tc>
        <w:tc>
          <w:tcPr>
            <w:tcW w:w="960" w:type="dxa"/>
            <w:shd w:val="clear" w:color="auto" w:fill="auto"/>
            <w:noWrap/>
            <w:vAlign w:val="center"/>
          </w:tcPr>
          <w:p w14:paraId="56D96A2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0,57</w:t>
            </w:r>
          </w:p>
        </w:tc>
        <w:tc>
          <w:tcPr>
            <w:tcW w:w="1074" w:type="dxa"/>
            <w:shd w:val="clear" w:color="auto" w:fill="auto"/>
            <w:noWrap/>
            <w:vAlign w:val="center"/>
          </w:tcPr>
          <w:p w14:paraId="6DC9E72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17,45</w:t>
            </w:r>
          </w:p>
        </w:tc>
        <w:tc>
          <w:tcPr>
            <w:tcW w:w="960" w:type="dxa"/>
            <w:shd w:val="clear" w:color="auto" w:fill="auto"/>
            <w:noWrap/>
            <w:vAlign w:val="center"/>
          </w:tcPr>
          <w:p w14:paraId="75B4C71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616</w:t>
            </w:r>
          </w:p>
        </w:tc>
        <w:tc>
          <w:tcPr>
            <w:tcW w:w="1285" w:type="dxa"/>
            <w:shd w:val="clear" w:color="auto" w:fill="auto"/>
            <w:noWrap/>
            <w:vAlign w:val="center"/>
          </w:tcPr>
          <w:p w14:paraId="334678A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45х2,5</w:t>
            </w:r>
          </w:p>
        </w:tc>
      </w:tr>
      <w:tr w:rsidR="005B220B" w:rsidRPr="005B220B" w14:paraId="30A00866" w14:textId="77777777" w:rsidTr="005B220B">
        <w:trPr>
          <w:trHeight w:val="255"/>
          <w:jc w:val="center"/>
        </w:trPr>
        <w:tc>
          <w:tcPr>
            <w:tcW w:w="699" w:type="dxa"/>
            <w:shd w:val="clear" w:color="auto" w:fill="auto"/>
            <w:noWrap/>
            <w:vAlign w:val="center"/>
          </w:tcPr>
          <w:p w14:paraId="3DF9499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107</w:t>
            </w:r>
          </w:p>
        </w:tc>
        <w:tc>
          <w:tcPr>
            <w:tcW w:w="1590" w:type="dxa"/>
            <w:shd w:val="clear" w:color="auto" w:fill="auto"/>
            <w:noWrap/>
            <w:vAlign w:val="center"/>
          </w:tcPr>
          <w:p w14:paraId="1F89D6B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65</w:t>
            </w:r>
          </w:p>
        </w:tc>
        <w:tc>
          <w:tcPr>
            <w:tcW w:w="2552" w:type="dxa"/>
            <w:shd w:val="clear" w:color="auto" w:fill="auto"/>
            <w:noWrap/>
            <w:vAlign w:val="center"/>
          </w:tcPr>
          <w:p w14:paraId="05FFEE2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4660DBD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0,26</w:t>
            </w:r>
          </w:p>
        </w:tc>
        <w:tc>
          <w:tcPr>
            <w:tcW w:w="790" w:type="dxa"/>
            <w:shd w:val="clear" w:color="auto" w:fill="auto"/>
            <w:noWrap/>
            <w:vAlign w:val="center"/>
          </w:tcPr>
          <w:p w14:paraId="0CDE700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45,0</w:t>
            </w:r>
          </w:p>
        </w:tc>
        <w:tc>
          <w:tcPr>
            <w:tcW w:w="790" w:type="dxa"/>
            <w:shd w:val="clear" w:color="auto" w:fill="auto"/>
            <w:noWrap/>
            <w:vAlign w:val="center"/>
          </w:tcPr>
          <w:p w14:paraId="4C7C2A0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40</w:t>
            </w:r>
          </w:p>
        </w:tc>
        <w:tc>
          <w:tcPr>
            <w:tcW w:w="996" w:type="dxa"/>
            <w:shd w:val="clear" w:color="auto" w:fill="auto"/>
            <w:noWrap/>
            <w:vAlign w:val="center"/>
          </w:tcPr>
          <w:p w14:paraId="52657A4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45х2,5</w:t>
            </w:r>
          </w:p>
        </w:tc>
        <w:tc>
          <w:tcPr>
            <w:tcW w:w="900" w:type="dxa"/>
            <w:shd w:val="clear" w:color="auto" w:fill="auto"/>
            <w:noWrap/>
            <w:vAlign w:val="center"/>
          </w:tcPr>
          <w:p w14:paraId="1A10DBE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0,06</w:t>
            </w:r>
          </w:p>
        </w:tc>
        <w:tc>
          <w:tcPr>
            <w:tcW w:w="996" w:type="dxa"/>
            <w:shd w:val="clear" w:color="auto" w:fill="auto"/>
            <w:noWrap/>
            <w:vAlign w:val="center"/>
          </w:tcPr>
          <w:p w14:paraId="13D1B65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2,03</w:t>
            </w:r>
          </w:p>
        </w:tc>
        <w:tc>
          <w:tcPr>
            <w:tcW w:w="960" w:type="dxa"/>
            <w:shd w:val="clear" w:color="auto" w:fill="auto"/>
            <w:noWrap/>
            <w:vAlign w:val="center"/>
          </w:tcPr>
          <w:p w14:paraId="6F4C032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0,02</w:t>
            </w:r>
          </w:p>
        </w:tc>
        <w:tc>
          <w:tcPr>
            <w:tcW w:w="1074" w:type="dxa"/>
            <w:shd w:val="clear" w:color="auto" w:fill="auto"/>
            <w:noWrap/>
            <w:vAlign w:val="center"/>
          </w:tcPr>
          <w:p w14:paraId="52213B0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16,90</w:t>
            </w:r>
          </w:p>
        </w:tc>
        <w:tc>
          <w:tcPr>
            <w:tcW w:w="960" w:type="dxa"/>
            <w:shd w:val="clear" w:color="auto" w:fill="auto"/>
            <w:noWrap/>
            <w:vAlign w:val="center"/>
          </w:tcPr>
          <w:p w14:paraId="5FE1F87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621</w:t>
            </w:r>
          </w:p>
        </w:tc>
        <w:tc>
          <w:tcPr>
            <w:tcW w:w="1285" w:type="dxa"/>
            <w:shd w:val="clear" w:color="auto" w:fill="auto"/>
            <w:noWrap/>
            <w:vAlign w:val="center"/>
          </w:tcPr>
          <w:p w14:paraId="7B0602A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38х2,5</w:t>
            </w:r>
          </w:p>
        </w:tc>
      </w:tr>
      <w:tr w:rsidR="005B220B" w:rsidRPr="005B220B" w14:paraId="1561A567" w14:textId="77777777" w:rsidTr="005B220B">
        <w:trPr>
          <w:trHeight w:val="255"/>
          <w:jc w:val="center"/>
        </w:trPr>
        <w:tc>
          <w:tcPr>
            <w:tcW w:w="699" w:type="dxa"/>
            <w:shd w:val="clear" w:color="auto" w:fill="auto"/>
            <w:noWrap/>
            <w:vAlign w:val="center"/>
          </w:tcPr>
          <w:p w14:paraId="066EFB2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108</w:t>
            </w:r>
          </w:p>
        </w:tc>
        <w:tc>
          <w:tcPr>
            <w:tcW w:w="1590" w:type="dxa"/>
            <w:shd w:val="clear" w:color="auto" w:fill="auto"/>
            <w:noWrap/>
            <w:vAlign w:val="center"/>
          </w:tcPr>
          <w:p w14:paraId="6AA6200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48</w:t>
            </w:r>
          </w:p>
        </w:tc>
        <w:tc>
          <w:tcPr>
            <w:tcW w:w="2552" w:type="dxa"/>
            <w:shd w:val="clear" w:color="auto" w:fill="auto"/>
            <w:noWrap/>
            <w:vAlign w:val="center"/>
          </w:tcPr>
          <w:p w14:paraId="02274EA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39008F7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16,17</w:t>
            </w:r>
          </w:p>
        </w:tc>
        <w:tc>
          <w:tcPr>
            <w:tcW w:w="790" w:type="dxa"/>
            <w:shd w:val="clear" w:color="auto" w:fill="auto"/>
            <w:noWrap/>
            <w:vAlign w:val="center"/>
          </w:tcPr>
          <w:p w14:paraId="658DAB2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20,0</w:t>
            </w:r>
          </w:p>
        </w:tc>
        <w:tc>
          <w:tcPr>
            <w:tcW w:w="790" w:type="dxa"/>
            <w:shd w:val="clear" w:color="auto" w:fill="auto"/>
            <w:noWrap/>
            <w:vAlign w:val="center"/>
          </w:tcPr>
          <w:p w14:paraId="06EC6BA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50</w:t>
            </w:r>
          </w:p>
        </w:tc>
        <w:tc>
          <w:tcPr>
            <w:tcW w:w="996" w:type="dxa"/>
            <w:shd w:val="clear" w:color="auto" w:fill="auto"/>
            <w:noWrap/>
            <w:vAlign w:val="center"/>
          </w:tcPr>
          <w:p w14:paraId="36EB007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57х3</w:t>
            </w:r>
          </w:p>
        </w:tc>
        <w:tc>
          <w:tcPr>
            <w:tcW w:w="900" w:type="dxa"/>
            <w:shd w:val="clear" w:color="auto" w:fill="auto"/>
            <w:noWrap/>
            <w:vAlign w:val="center"/>
          </w:tcPr>
          <w:p w14:paraId="707DDFC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2,36</w:t>
            </w:r>
          </w:p>
        </w:tc>
        <w:tc>
          <w:tcPr>
            <w:tcW w:w="996" w:type="dxa"/>
            <w:shd w:val="clear" w:color="auto" w:fill="auto"/>
            <w:noWrap/>
            <w:vAlign w:val="center"/>
          </w:tcPr>
          <w:p w14:paraId="27FE832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2625,66</w:t>
            </w:r>
          </w:p>
        </w:tc>
        <w:tc>
          <w:tcPr>
            <w:tcW w:w="960" w:type="dxa"/>
            <w:shd w:val="clear" w:color="auto" w:fill="auto"/>
            <w:noWrap/>
            <w:vAlign w:val="center"/>
          </w:tcPr>
          <w:p w14:paraId="69FA28E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13,65</w:t>
            </w:r>
          </w:p>
        </w:tc>
        <w:tc>
          <w:tcPr>
            <w:tcW w:w="1074" w:type="dxa"/>
            <w:shd w:val="clear" w:color="auto" w:fill="auto"/>
            <w:noWrap/>
            <w:vAlign w:val="center"/>
          </w:tcPr>
          <w:p w14:paraId="3D015AC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30,53</w:t>
            </w:r>
          </w:p>
        </w:tc>
        <w:tc>
          <w:tcPr>
            <w:tcW w:w="960" w:type="dxa"/>
            <w:shd w:val="clear" w:color="auto" w:fill="auto"/>
            <w:noWrap/>
            <w:vAlign w:val="center"/>
          </w:tcPr>
          <w:p w14:paraId="7803503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596</w:t>
            </w:r>
          </w:p>
        </w:tc>
        <w:tc>
          <w:tcPr>
            <w:tcW w:w="1285" w:type="dxa"/>
            <w:shd w:val="clear" w:color="auto" w:fill="auto"/>
            <w:noWrap/>
            <w:vAlign w:val="center"/>
          </w:tcPr>
          <w:p w14:paraId="322A21D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098B26AF" w14:textId="77777777" w:rsidTr="005B220B">
        <w:trPr>
          <w:trHeight w:val="255"/>
          <w:jc w:val="center"/>
        </w:trPr>
        <w:tc>
          <w:tcPr>
            <w:tcW w:w="699" w:type="dxa"/>
            <w:shd w:val="clear" w:color="auto" w:fill="auto"/>
            <w:noWrap/>
            <w:vAlign w:val="center"/>
          </w:tcPr>
          <w:p w14:paraId="5E1327E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109</w:t>
            </w:r>
          </w:p>
        </w:tc>
        <w:tc>
          <w:tcPr>
            <w:tcW w:w="1590" w:type="dxa"/>
            <w:shd w:val="clear" w:color="auto" w:fill="auto"/>
            <w:noWrap/>
            <w:vAlign w:val="center"/>
          </w:tcPr>
          <w:p w14:paraId="1FEE875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1CCAAD7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110, 113 </w:t>
            </w:r>
          </w:p>
        </w:tc>
        <w:tc>
          <w:tcPr>
            <w:tcW w:w="876" w:type="dxa"/>
            <w:shd w:val="clear" w:color="auto" w:fill="auto"/>
            <w:noWrap/>
            <w:vAlign w:val="center"/>
          </w:tcPr>
          <w:p w14:paraId="266E2D3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277,20</w:t>
            </w:r>
          </w:p>
        </w:tc>
        <w:tc>
          <w:tcPr>
            <w:tcW w:w="790" w:type="dxa"/>
            <w:shd w:val="clear" w:color="auto" w:fill="auto"/>
            <w:noWrap/>
            <w:vAlign w:val="center"/>
          </w:tcPr>
          <w:p w14:paraId="6BC94F2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60,0</w:t>
            </w:r>
          </w:p>
        </w:tc>
        <w:tc>
          <w:tcPr>
            <w:tcW w:w="790" w:type="dxa"/>
            <w:shd w:val="clear" w:color="auto" w:fill="auto"/>
            <w:noWrap/>
            <w:vAlign w:val="center"/>
          </w:tcPr>
          <w:p w14:paraId="24EF540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300</w:t>
            </w:r>
          </w:p>
        </w:tc>
        <w:tc>
          <w:tcPr>
            <w:tcW w:w="996" w:type="dxa"/>
            <w:shd w:val="clear" w:color="auto" w:fill="auto"/>
            <w:noWrap/>
            <w:vAlign w:val="center"/>
          </w:tcPr>
          <w:p w14:paraId="0C7772E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325х8</w:t>
            </w:r>
          </w:p>
        </w:tc>
        <w:tc>
          <w:tcPr>
            <w:tcW w:w="900" w:type="dxa"/>
            <w:shd w:val="clear" w:color="auto" w:fill="auto"/>
            <w:noWrap/>
            <w:vAlign w:val="center"/>
          </w:tcPr>
          <w:p w14:paraId="5D80B48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1,12</w:t>
            </w:r>
          </w:p>
        </w:tc>
        <w:tc>
          <w:tcPr>
            <w:tcW w:w="996" w:type="dxa"/>
            <w:shd w:val="clear" w:color="auto" w:fill="auto"/>
            <w:noWrap/>
            <w:vAlign w:val="center"/>
          </w:tcPr>
          <w:p w14:paraId="2D9A955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55,02</w:t>
            </w:r>
          </w:p>
        </w:tc>
        <w:tc>
          <w:tcPr>
            <w:tcW w:w="960" w:type="dxa"/>
            <w:shd w:val="clear" w:color="auto" w:fill="auto"/>
            <w:noWrap/>
            <w:vAlign w:val="center"/>
          </w:tcPr>
          <w:p w14:paraId="1E6096A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1,19</w:t>
            </w:r>
          </w:p>
        </w:tc>
        <w:tc>
          <w:tcPr>
            <w:tcW w:w="1074" w:type="dxa"/>
            <w:shd w:val="clear" w:color="auto" w:fill="auto"/>
            <w:noWrap/>
            <w:vAlign w:val="center"/>
          </w:tcPr>
          <w:p w14:paraId="7A7F7EC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18,07</w:t>
            </w:r>
          </w:p>
        </w:tc>
        <w:tc>
          <w:tcPr>
            <w:tcW w:w="960" w:type="dxa"/>
            <w:shd w:val="clear" w:color="auto" w:fill="auto"/>
            <w:noWrap/>
            <w:vAlign w:val="center"/>
          </w:tcPr>
          <w:p w14:paraId="082F351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636</w:t>
            </w:r>
          </w:p>
        </w:tc>
        <w:tc>
          <w:tcPr>
            <w:tcW w:w="1285" w:type="dxa"/>
            <w:shd w:val="clear" w:color="auto" w:fill="auto"/>
            <w:noWrap/>
            <w:vAlign w:val="center"/>
          </w:tcPr>
          <w:p w14:paraId="16139D6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3600181A" w14:textId="77777777" w:rsidTr="005B220B">
        <w:trPr>
          <w:trHeight w:val="255"/>
          <w:jc w:val="center"/>
        </w:trPr>
        <w:tc>
          <w:tcPr>
            <w:tcW w:w="699" w:type="dxa"/>
            <w:shd w:val="clear" w:color="auto" w:fill="auto"/>
            <w:noWrap/>
            <w:vAlign w:val="center"/>
          </w:tcPr>
          <w:p w14:paraId="3A57B10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110</w:t>
            </w:r>
          </w:p>
        </w:tc>
        <w:tc>
          <w:tcPr>
            <w:tcW w:w="1590" w:type="dxa"/>
            <w:shd w:val="clear" w:color="auto" w:fill="auto"/>
            <w:noWrap/>
            <w:vAlign w:val="center"/>
          </w:tcPr>
          <w:p w14:paraId="512E84B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00A695B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111, 112 </w:t>
            </w:r>
          </w:p>
        </w:tc>
        <w:tc>
          <w:tcPr>
            <w:tcW w:w="876" w:type="dxa"/>
            <w:shd w:val="clear" w:color="auto" w:fill="auto"/>
            <w:noWrap/>
            <w:vAlign w:val="center"/>
          </w:tcPr>
          <w:p w14:paraId="11CB0FB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24,71</w:t>
            </w:r>
          </w:p>
        </w:tc>
        <w:tc>
          <w:tcPr>
            <w:tcW w:w="790" w:type="dxa"/>
            <w:shd w:val="clear" w:color="auto" w:fill="auto"/>
            <w:noWrap/>
            <w:vAlign w:val="center"/>
          </w:tcPr>
          <w:p w14:paraId="362583D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42,0</w:t>
            </w:r>
          </w:p>
        </w:tc>
        <w:tc>
          <w:tcPr>
            <w:tcW w:w="790" w:type="dxa"/>
            <w:shd w:val="clear" w:color="auto" w:fill="auto"/>
            <w:noWrap/>
            <w:vAlign w:val="center"/>
          </w:tcPr>
          <w:p w14:paraId="5840B21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w:t>
            </w:r>
          </w:p>
        </w:tc>
        <w:tc>
          <w:tcPr>
            <w:tcW w:w="996" w:type="dxa"/>
            <w:shd w:val="clear" w:color="auto" w:fill="auto"/>
            <w:noWrap/>
            <w:vAlign w:val="center"/>
          </w:tcPr>
          <w:p w14:paraId="44FC83E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108х4</w:t>
            </w:r>
          </w:p>
        </w:tc>
        <w:tc>
          <w:tcPr>
            <w:tcW w:w="900" w:type="dxa"/>
            <w:shd w:val="clear" w:color="auto" w:fill="auto"/>
            <w:noWrap/>
            <w:vAlign w:val="center"/>
          </w:tcPr>
          <w:p w14:paraId="265E130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0,90</w:t>
            </w:r>
          </w:p>
        </w:tc>
        <w:tc>
          <w:tcPr>
            <w:tcW w:w="996" w:type="dxa"/>
            <w:shd w:val="clear" w:color="auto" w:fill="auto"/>
            <w:noWrap/>
            <w:vAlign w:val="center"/>
          </w:tcPr>
          <w:p w14:paraId="020DF8E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149,35</w:t>
            </w:r>
          </w:p>
        </w:tc>
        <w:tc>
          <w:tcPr>
            <w:tcW w:w="960" w:type="dxa"/>
            <w:shd w:val="clear" w:color="auto" w:fill="auto"/>
            <w:noWrap/>
            <w:vAlign w:val="center"/>
          </w:tcPr>
          <w:p w14:paraId="6D11555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1,63</w:t>
            </w:r>
          </w:p>
        </w:tc>
        <w:tc>
          <w:tcPr>
            <w:tcW w:w="1074" w:type="dxa"/>
            <w:shd w:val="clear" w:color="auto" w:fill="auto"/>
            <w:noWrap/>
            <w:vAlign w:val="center"/>
          </w:tcPr>
          <w:p w14:paraId="4D0475C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19,70</w:t>
            </w:r>
          </w:p>
        </w:tc>
        <w:tc>
          <w:tcPr>
            <w:tcW w:w="960" w:type="dxa"/>
            <w:shd w:val="clear" w:color="auto" w:fill="auto"/>
            <w:noWrap/>
            <w:vAlign w:val="center"/>
          </w:tcPr>
          <w:p w14:paraId="3F28200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678</w:t>
            </w:r>
          </w:p>
        </w:tc>
        <w:tc>
          <w:tcPr>
            <w:tcW w:w="1285" w:type="dxa"/>
            <w:shd w:val="clear" w:color="auto" w:fill="auto"/>
            <w:noWrap/>
            <w:vAlign w:val="center"/>
          </w:tcPr>
          <w:p w14:paraId="01625FC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23B2D3B9" w14:textId="77777777" w:rsidTr="005B220B">
        <w:trPr>
          <w:trHeight w:val="255"/>
          <w:jc w:val="center"/>
        </w:trPr>
        <w:tc>
          <w:tcPr>
            <w:tcW w:w="699" w:type="dxa"/>
            <w:shd w:val="clear" w:color="auto" w:fill="auto"/>
            <w:noWrap/>
            <w:vAlign w:val="center"/>
          </w:tcPr>
          <w:p w14:paraId="3CA95EA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111</w:t>
            </w:r>
          </w:p>
        </w:tc>
        <w:tc>
          <w:tcPr>
            <w:tcW w:w="1590" w:type="dxa"/>
            <w:shd w:val="clear" w:color="auto" w:fill="auto"/>
            <w:noWrap/>
            <w:vAlign w:val="center"/>
          </w:tcPr>
          <w:p w14:paraId="48A0533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49</w:t>
            </w:r>
          </w:p>
        </w:tc>
        <w:tc>
          <w:tcPr>
            <w:tcW w:w="2552" w:type="dxa"/>
            <w:shd w:val="clear" w:color="auto" w:fill="auto"/>
            <w:noWrap/>
            <w:vAlign w:val="center"/>
          </w:tcPr>
          <w:p w14:paraId="49A4D06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52DACE9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12,18</w:t>
            </w:r>
          </w:p>
        </w:tc>
        <w:tc>
          <w:tcPr>
            <w:tcW w:w="790" w:type="dxa"/>
            <w:shd w:val="clear" w:color="auto" w:fill="auto"/>
            <w:noWrap/>
            <w:vAlign w:val="center"/>
          </w:tcPr>
          <w:p w14:paraId="2F3436E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21,0</w:t>
            </w:r>
          </w:p>
        </w:tc>
        <w:tc>
          <w:tcPr>
            <w:tcW w:w="790" w:type="dxa"/>
            <w:shd w:val="clear" w:color="auto" w:fill="auto"/>
            <w:noWrap/>
            <w:vAlign w:val="center"/>
          </w:tcPr>
          <w:p w14:paraId="012BBAD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80</w:t>
            </w:r>
          </w:p>
        </w:tc>
        <w:tc>
          <w:tcPr>
            <w:tcW w:w="996" w:type="dxa"/>
            <w:shd w:val="clear" w:color="auto" w:fill="auto"/>
            <w:noWrap/>
            <w:vAlign w:val="center"/>
          </w:tcPr>
          <w:p w14:paraId="05AB083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89х3,5</w:t>
            </w:r>
          </w:p>
        </w:tc>
        <w:tc>
          <w:tcPr>
            <w:tcW w:w="900" w:type="dxa"/>
            <w:shd w:val="clear" w:color="auto" w:fill="auto"/>
            <w:noWrap/>
            <w:vAlign w:val="center"/>
          </w:tcPr>
          <w:p w14:paraId="0D68195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0,69</w:t>
            </w:r>
          </w:p>
        </w:tc>
        <w:tc>
          <w:tcPr>
            <w:tcW w:w="996" w:type="dxa"/>
            <w:shd w:val="clear" w:color="auto" w:fill="auto"/>
            <w:noWrap/>
            <w:vAlign w:val="center"/>
          </w:tcPr>
          <w:p w14:paraId="6DA0729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119,59</w:t>
            </w:r>
          </w:p>
        </w:tc>
        <w:tc>
          <w:tcPr>
            <w:tcW w:w="960" w:type="dxa"/>
            <w:shd w:val="clear" w:color="auto" w:fill="auto"/>
            <w:noWrap/>
            <w:vAlign w:val="center"/>
          </w:tcPr>
          <w:p w14:paraId="3F58882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0,65</w:t>
            </w:r>
          </w:p>
        </w:tc>
        <w:tc>
          <w:tcPr>
            <w:tcW w:w="1074" w:type="dxa"/>
            <w:shd w:val="clear" w:color="auto" w:fill="auto"/>
            <w:noWrap/>
            <w:vAlign w:val="center"/>
          </w:tcPr>
          <w:p w14:paraId="426B9A2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20,35</w:t>
            </w:r>
          </w:p>
        </w:tc>
        <w:tc>
          <w:tcPr>
            <w:tcW w:w="960" w:type="dxa"/>
            <w:shd w:val="clear" w:color="auto" w:fill="auto"/>
            <w:noWrap/>
            <w:vAlign w:val="center"/>
          </w:tcPr>
          <w:p w14:paraId="3506AD0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699</w:t>
            </w:r>
          </w:p>
        </w:tc>
        <w:tc>
          <w:tcPr>
            <w:tcW w:w="1285" w:type="dxa"/>
            <w:shd w:val="clear" w:color="auto" w:fill="auto"/>
            <w:noWrap/>
            <w:vAlign w:val="center"/>
          </w:tcPr>
          <w:p w14:paraId="5C28C8F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76х3,5</w:t>
            </w:r>
          </w:p>
        </w:tc>
      </w:tr>
      <w:tr w:rsidR="005B220B" w:rsidRPr="005B220B" w14:paraId="4FECA54F" w14:textId="77777777" w:rsidTr="005B220B">
        <w:trPr>
          <w:trHeight w:val="255"/>
          <w:jc w:val="center"/>
        </w:trPr>
        <w:tc>
          <w:tcPr>
            <w:tcW w:w="699" w:type="dxa"/>
            <w:shd w:val="clear" w:color="auto" w:fill="auto"/>
            <w:noWrap/>
            <w:vAlign w:val="center"/>
          </w:tcPr>
          <w:p w14:paraId="1E711CD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112</w:t>
            </w:r>
          </w:p>
        </w:tc>
        <w:tc>
          <w:tcPr>
            <w:tcW w:w="1590" w:type="dxa"/>
            <w:shd w:val="clear" w:color="auto" w:fill="auto"/>
            <w:noWrap/>
            <w:vAlign w:val="center"/>
          </w:tcPr>
          <w:p w14:paraId="746BA27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74</w:t>
            </w:r>
          </w:p>
        </w:tc>
        <w:tc>
          <w:tcPr>
            <w:tcW w:w="2552" w:type="dxa"/>
            <w:shd w:val="clear" w:color="auto" w:fill="auto"/>
            <w:noWrap/>
            <w:vAlign w:val="center"/>
          </w:tcPr>
          <w:p w14:paraId="6044AAE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455E8ED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12,53</w:t>
            </w:r>
          </w:p>
        </w:tc>
        <w:tc>
          <w:tcPr>
            <w:tcW w:w="790" w:type="dxa"/>
            <w:shd w:val="clear" w:color="auto" w:fill="auto"/>
            <w:noWrap/>
            <w:vAlign w:val="center"/>
          </w:tcPr>
          <w:p w14:paraId="579A4C7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125,0</w:t>
            </w:r>
          </w:p>
        </w:tc>
        <w:tc>
          <w:tcPr>
            <w:tcW w:w="790" w:type="dxa"/>
            <w:shd w:val="clear" w:color="auto" w:fill="auto"/>
            <w:noWrap/>
            <w:vAlign w:val="center"/>
          </w:tcPr>
          <w:p w14:paraId="5573FE7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125</w:t>
            </w:r>
          </w:p>
        </w:tc>
        <w:tc>
          <w:tcPr>
            <w:tcW w:w="996" w:type="dxa"/>
            <w:shd w:val="clear" w:color="auto" w:fill="auto"/>
            <w:noWrap/>
            <w:vAlign w:val="center"/>
          </w:tcPr>
          <w:p w14:paraId="5DF7076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133х4</w:t>
            </w:r>
          </w:p>
        </w:tc>
        <w:tc>
          <w:tcPr>
            <w:tcW w:w="900" w:type="dxa"/>
            <w:shd w:val="clear" w:color="auto" w:fill="auto"/>
            <w:noWrap/>
            <w:vAlign w:val="center"/>
          </w:tcPr>
          <w:p w14:paraId="68E30BB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0,29</w:t>
            </w:r>
          </w:p>
        </w:tc>
        <w:tc>
          <w:tcPr>
            <w:tcW w:w="996" w:type="dxa"/>
            <w:shd w:val="clear" w:color="auto" w:fill="auto"/>
            <w:noWrap/>
            <w:vAlign w:val="center"/>
          </w:tcPr>
          <w:p w14:paraId="694693B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11,69</w:t>
            </w:r>
          </w:p>
        </w:tc>
        <w:tc>
          <w:tcPr>
            <w:tcW w:w="960" w:type="dxa"/>
            <w:shd w:val="clear" w:color="auto" w:fill="auto"/>
            <w:noWrap/>
            <w:vAlign w:val="center"/>
          </w:tcPr>
          <w:p w14:paraId="539E0B4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0,38</w:t>
            </w:r>
          </w:p>
        </w:tc>
        <w:tc>
          <w:tcPr>
            <w:tcW w:w="1074" w:type="dxa"/>
            <w:shd w:val="clear" w:color="auto" w:fill="auto"/>
            <w:noWrap/>
            <w:vAlign w:val="center"/>
          </w:tcPr>
          <w:p w14:paraId="7123924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20,08</w:t>
            </w:r>
          </w:p>
        </w:tc>
        <w:tc>
          <w:tcPr>
            <w:tcW w:w="960" w:type="dxa"/>
            <w:shd w:val="clear" w:color="auto" w:fill="auto"/>
            <w:noWrap/>
            <w:vAlign w:val="center"/>
          </w:tcPr>
          <w:p w14:paraId="7CAFDF2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803</w:t>
            </w:r>
          </w:p>
        </w:tc>
        <w:tc>
          <w:tcPr>
            <w:tcW w:w="1285" w:type="dxa"/>
            <w:shd w:val="clear" w:color="auto" w:fill="auto"/>
            <w:noWrap/>
            <w:vAlign w:val="center"/>
          </w:tcPr>
          <w:p w14:paraId="02108C8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108х4</w:t>
            </w:r>
          </w:p>
        </w:tc>
      </w:tr>
      <w:tr w:rsidR="005B220B" w:rsidRPr="005B220B" w14:paraId="5A808508" w14:textId="77777777" w:rsidTr="005B220B">
        <w:trPr>
          <w:trHeight w:val="255"/>
          <w:jc w:val="center"/>
        </w:trPr>
        <w:tc>
          <w:tcPr>
            <w:tcW w:w="699" w:type="dxa"/>
            <w:shd w:val="clear" w:color="auto" w:fill="auto"/>
            <w:noWrap/>
            <w:vAlign w:val="center"/>
          </w:tcPr>
          <w:p w14:paraId="448EA85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113</w:t>
            </w:r>
          </w:p>
        </w:tc>
        <w:tc>
          <w:tcPr>
            <w:tcW w:w="1590" w:type="dxa"/>
            <w:shd w:val="clear" w:color="auto" w:fill="auto"/>
            <w:noWrap/>
            <w:vAlign w:val="center"/>
          </w:tcPr>
          <w:p w14:paraId="2FDDA80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6584609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114, 115, 116, 117</w:t>
            </w:r>
          </w:p>
        </w:tc>
        <w:tc>
          <w:tcPr>
            <w:tcW w:w="876" w:type="dxa"/>
            <w:shd w:val="clear" w:color="auto" w:fill="auto"/>
            <w:noWrap/>
            <w:vAlign w:val="center"/>
          </w:tcPr>
          <w:p w14:paraId="2279B22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252,49</w:t>
            </w:r>
          </w:p>
        </w:tc>
        <w:tc>
          <w:tcPr>
            <w:tcW w:w="790" w:type="dxa"/>
            <w:shd w:val="clear" w:color="auto" w:fill="auto"/>
            <w:noWrap/>
            <w:vAlign w:val="center"/>
          </w:tcPr>
          <w:p w14:paraId="31B5733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47,0</w:t>
            </w:r>
          </w:p>
        </w:tc>
        <w:tc>
          <w:tcPr>
            <w:tcW w:w="790" w:type="dxa"/>
            <w:shd w:val="clear" w:color="auto" w:fill="auto"/>
            <w:noWrap/>
            <w:vAlign w:val="center"/>
          </w:tcPr>
          <w:p w14:paraId="1910E88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300</w:t>
            </w:r>
          </w:p>
        </w:tc>
        <w:tc>
          <w:tcPr>
            <w:tcW w:w="996" w:type="dxa"/>
            <w:shd w:val="clear" w:color="auto" w:fill="auto"/>
            <w:noWrap/>
            <w:vAlign w:val="center"/>
          </w:tcPr>
          <w:p w14:paraId="38B5790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325х8</w:t>
            </w:r>
          </w:p>
        </w:tc>
        <w:tc>
          <w:tcPr>
            <w:tcW w:w="900" w:type="dxa"/>
            <w:shd w:val="clear" w:color="auto" w:fill="auto"/>
            <w:noWrap/>
            <w:vAlign w:val="center"/>
          </w:tcPr>
          <w:p w14:paraId="24F1EB2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1,02</w:t>
            </w:r>
          </w:p>
        </w:tc>
        <w:tc>
          <w:tcPr>
            <w:tcW w:w="996" w:type="dxa"/>
            <w:shd w:val="clear" w:color="auto" w:fill="auto"/>
            <w:noWrap/>
            <w:vAlign w:val="center"/>
          </w:tcPr>
          <w:p w14:paraId="6FD6DB3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45,65</w:t>
            </w:r>
          </w:p>
        </w:tc>
        <w:tc>
          <w:tcPr>
            <w:tcW w:w="960" w:type="dxa"/>
            <w:shd w:val="clear" w:color="auto" w:fill="auto"/>
            <w:noWrap/>
            <w:vAlign w:val="center"/>
          </w:tcPr>
          <w:p w14:paraId="20A4684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0,77</w:t>
            </w:r>
          </w:p>
        </w:tc>
        <w:tc>
          <w:tcPr>
            <w:tcW w:w="1074" w:type="dxa"/>
            <w:shd w:val="clear" w:color="auto" w:fill="auto"/>
            <w:noWrap/>
            <w:vAlign w:val="center"/>
          </w:tcPr>
          <w:p w14:paraId="5E4063F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18,84</w:t>
            </w:r>
          </w:p>
        </w:tc>
        <w:tc>
          <w:tcPr>
            <w:tcW w:w="960" w:type="dxa"/>
            <w:shd w:val="clear" w:color="auto" w:fill="auto"/>
            <w:noWrap/>
            <w:vAlign w:val="center"/>
          </w:tcPr>
          <w:p w14:paraId="67472F0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683</w:t>
            </w:r>
          </w:p>
        </w:tc>
        <w:tc>
          <w:tcPr>
            <w:tcW w:w="1285" w:type="dxa"/>
            <w:shd w:val="clear" w:color="auto" w:fill="auto"/>
            <w:noWrap/>
            <w:vAlign w:val="center"/>
          </w:tcPr>
          <w:p w14:paraId="30E4F46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6FAE0DD8" w14:textId="77777777" w:rsidTr="005B220B">
        <w:trPr>
          <w:trHeight w:val="255"/>
          <w:jc w:val="center"/>
        </w:trPr>
        <w:tc>
          <w:tcPr>
            <w:tcW w:w="699" w:type="dxa"/>
            <w:shd w:val="clear" w:color="auto" w:fill="auto"/>
            <w:noWrap/>
            <w:vAlign w:val="center"/>
          </w:tcPr>
          <w:p w14:paraId="0F7C628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114</w:t>
            </w:r>
          </w:p>
        </w:tc>
        <w:tc>
          <w:tcPr>
            <w:tcW w:w="1590" w:type="dxa"/>
            <w:shd w:val="clear" w:color="auto" w:fill="auto"/>
            <w:noWrap/>
            <w:vAlign w:val="center"/>
          </w:tcPr>
          <w:p w14:paraId="31DD31C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66</w:t>
            </w:r>
          </w:p>
        </w:tc>
        <w:tc>
          <w:tcPr>
            <w:tcW w:w="2552" w:type="dxa"/>
            <w:shd w:val="clear" w:color="auto" w:fill="auto"/>
            <w:noWrap/>
            <w:vAlign w:val="center"/>
          </w:tcPr>
          <w:p w14:paraId="0DCBA3D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5859554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0,41</w:t>
            </w:r>
          </w:p>
        </w:tc>
        <w:tc>
          <w:tcPr>
            <w:tcW w:w="790" w:type="dxa"/>
            <w:shd w:val="clear" w:color="auto" w:fill="auto"/>
            <w:noWrap/>
            <w:vAlign w:val="center"/>
          </w:tcPr>
          <w:p w14:paraId="762A883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45,0</w:t>
            </w:r>
          </w:p>
        </w:tc>
        <w:tc>
          <w:tcPr>
            <w:tcW w:w="790" w:type="dxa"/>
            <w:shd w:val="clear" w:color="auto" w:fill="auto"/>
            <w:noWrap/>
            <w:vAlign w:val="center"/>
          </w:tcPr>
          <w:p w14:paraId="58B9BCD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50</w:t>
            </w:r>
          </w:p>
        </w:tc>
        <w:tc>
          <w:tcPr>
            <w:tcW w:w="996" w:type="dxa"/>
            <w:shd w:val="clear" w:color="auto" w:fill="auto"/>
            <w:noWrap/>
            <w:vAlign w:val="center"/>
          </w:tcPr>
          <w:p w14:paraId="688E69E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57х3</w:t>
            </w:r>
          </w:p>
        </w:tc>
        <w:tc>
          <w:tcPr>
            <w:tcW w:w="900" w:type="dxa"/>
            <w:shd w:val="clear" w:color="auto" w:fill="auto"/>
            <w:noWrap/>
            <w:vAlign w:val="center"/>
          </w:tcPr>
          <w:p w14:paraId="3A82C9E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0,06</w:t>
            </w:r>
          </w:p>
        </w:tc>
        <w:tc>
          <w:tcPr>
            <w:tcW w:w="996" w:type="dxa"/>
            <w:shd w:val="clear" w:color="auto" w:fill="auto"/>
            <w:noWrap/>
            <w:vAlign w:val="center"/>
          </w:tcPr>
          <w:p w14:paraId="4688286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1,56</w:t>
            </w:r>
          </w:p>
        </w:tc>
        <w:tc>
          <w:tcPr>
            <w:tcW w:w="960" w:type="dxa"/>
            <w:shd w:val="clear" w:color="auto" w:fill="auto"/>
            <w:noWrap/>
            <w:vAlign w:val="center"/>
          </w:tcPr>
          <w:p w14:paraId="708241C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0,02</w:t>
            </w:r>
          </w:p>
        </w:tc>
        <w:tc>
          <w:tcPr>
            <w:tcW w:w="1074" w:type="dxa"/>
            <w:shd w:val="clear" w:color="auto" w:fill="auto"/>
            <w:noWrap/>
            <w:vAlign w:val="center"/>
          </w:tcPr>
          <w:p w14:paraId="5021FA4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18,86</w:t>
            </w:r>
          </w:p>
        </w:tc>
        <w:tc>
          <w:tcPr>
            <w:tcW w:w="960" w:type="dxa"/>
            <w:shd w:val="clear" w:color="auto" w:fill="auto"/>
            <w:noWrap/>
            <w:vAlign w:val="center"/>
          </w:tcPr>
          <w:p w14:paraId="428C772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728</w:t>
            </w:r>
          </w:p>
        </w:tc>
        <w:tc>
          <w:tcPr>
            <w:tcW w:w="1285" w:type="dxa"/>
            <w:shd w:val="clear" w:color="auto" w:fill="auto"/>
            <w:noWrap/>
            <w:vAlign w:val="center"/>
          </w:tcPr>
          <w:p w14:paraId="21C3CD7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45х2,5</w:t>
            </w:r>
          </w:p>
        </w:tc>
      </w:tr>
      <w:tr w:rsidR="005B220B" w:rsidRPr="005B220B" w14:paraId="048FA99A" w14:textId="77777777" w:rsidTr="005B220B">
        <w:trPr>
          <w:trHeight w:val="255"/>
          <w:jc w:val="center"/>
        </w:trPr>
        <w:tc>
          <w:tcPr>
            <w:tcW w:w="699" w:type="dxa"/>
            <w:shd w:val="clear" w:color="auto" w:fill="auto"/>
            <w:noWrap/>
            <w:vAlign w:val="center"/>
          </w:tcPr>
          <w:p w14:paraId="0355F97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115</w:t>
            </w:r>
          </w:p>
        </w:tc>
        <w:tc>
          <w:tcPr>
            <w:tcW w:w="1590" w:type="dxa"/>
            <w:shd w:val="clear" w:color="auto" w:fill="auto"/>
            <w:noWrap/>
            <w:vAlign w:val="center"/>
          </w:tcPr>
          <w:p w14:paraId="1450874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52</w:t>
            </w:r>
          </w:p>
        </w:tc>
        <w:tc>
          <w:tcPr>
            <w:tcW w:w="2552" w:type="dxa"/>
            <w:shd w:val="clear" w:color="auto" w:fill="auto"/>
            <w:noWrap/>
            <w:vAlign w:val="center"/>
          </w:tcPr>
          <w:p w14:paraId="70626CF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0AFBD04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15,90</w:t>
            </w:r>
          </w:p>
        </w:tc>
        <w:tc>
          <w:tcPr>
            <w:tcW w:w="790" w:type="dxa"/>
            <w:shd w:val="clear" w:color="auto" w:fill="auto"/>
            <w:noWrap/>
            <w:vAlign w:val="center"/>
          </w:tcPr>
          <w:p w14:paraId="7970CC7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40,0</w:t>
            </w:r>
          </w:p>
        </w:tc>
        <w:tc>
          <w:tcPr>
            <w:tcW w:w="790" w:type="dxa"/>
            <w:shd w:val="clear" w:color="auto" w:fill="auto"/>
            <w:noWrap/>
            <w:vAlign w:val="center"/>
          </w:tcPr>
          <w:p w14:paraId="7761BBD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50</w:t>
            </w:r>
          </w:p>
        </w:tc>
        <w:tc>
          <w:tcPr>
            <w:tcW w:w="996" w:type="dxa"/>
            <w:shd w:val="clear" w:color="auto" w:fill="auto"/>
            <w:noWrap/>
            <w:vAlign w:val="center"/>
          </w:tcPr>
          <w:p w14:paraId="7B6F03A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57х3</w:t>
            </w:r>
          </w:p>
        </w:tc>
        <w:tc>
          <w:tcPr>
            <w:tcW w:w="900" w:type="dxa"/>
            <w:shd w:val="clear" w:color="auto" w:fill="auto"/>
            <w:noWrap/>
            <w:vAlign w:val="center"/>
          </w:tcPr>
          <w:p w14:paraId="6CED4AC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2,32</w:t>
            </w:r>
          </w:p>
        </w:tc>
        <w:tc>
          <w:tcPr>
            <w:tcW w:w="996" w:type="dxa"/>
            <w:shd w:val="clear" w:color="auto" w:fill="auto"/>
            <w:noWrap/>
            <w:vAlign w:val="center"/>
          </w:tcPr>
          <w:p w14:paraId="665ABE6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2538,71</w:t>
            </w:r>
          </w:p>
        </w:tc>
        <w:tc>
          <w:tcPr>
            <w:tcW w:w="960" w:type="dxa"/>
            <w:shd w:val="clear" w:color="auto" w:fill="auto"/>
            <w:noWrap/>
            <w:vAlign w:val="center"/>
          </w:tcPr>
          <w:p w14:paraId="4246ACD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26,40</w:t>
            </w:r>
          </w:p>
        </w:tc>
        <w:tc>
          <w:tcPr>
            <w:tcW w:w="1074" w:type="dxa"/>
            <w:shd w:val="clear" w:color="auto" w:fill="auto"/>
            <w:noWrap/>
            <w:vAlign w:val="center"/>
          </w:tcPr>
          <w:p w14:paraId="2C60810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45,24</w:t>
            </w:r>
          </w:p>
        </w:tc>
        <w:tc>
          <w:tcPr>
            <w:tcW w:w="960" w:type="dxa"/>
            <w:shd w:val="clear" w:color="auto" w:fill="auto"/>
            <w:noWrap/>
            <w:vAlign w:val="center"/>
          </w:tcPr>
          <w:p w14:paraId="0D42BEB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723</w:t>
            </w:r>
          </w:p>
        </w:tc>
        <w:tc>
          <w:tcPr>
            <w:tcW w:w="1285" w:type="dxa"/>
            <w:shd w:val="clear" w:color="auto" w:fill="auto"/>
            <w:noWrap/>
            <w:vAlign w:val="center"/>
          </w:tcPr>
          <w:p w14:paraId="549C204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05AC0260" w14:textId="77777777" w:rsidTr="005B220B">
        <w:trPr>
          <w:trHeight w:val="255"/>
          <w:jc w:val="center"/>
        </w:trPr>
        <w:tc>
          <w:tcPr>
            <w:tcW w:w="699" w:type="dxa"/>
            <w:shd w:val="clear" w:color="auto" w:fill="auto"/>
            <w:noWrap/>
            <w:vAlign w:val="center"/>
          </w:tcPr>
          <w:p w14:paraId="166A2FF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116</w:t>
            </w:r>
          </w:p>
        </w:tc>
        <w:tc>
          <w:tcPr>
            <w:tcW w:w="1590" w:type="dxa"/>
            <w:shd w:val="clear" w:color="auto" w:fill="auto"/>
            <w:noWrap/>
            <w:vAlign w:val="center"/>
          </w:tcPr>
          <w:p w14:paraId="02BE16D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50</w:t>
            </w:r>
          </w:p>
        </w:tc>
        <w:tc>
          <w:tcPr>
            <w:tcW w:w="2552" w:type="dxa"/>
            <w:shd w:val="clear" w:color="auto" w:fill="auto"/>
            <w:noWrap/>
            <w:vAlign w:val="center"/>
          </w:tcPr>
          <w:p w14:paraId="517E9A8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00FB333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16,50</w:t>
            </w:r>
          </w:p>
        </w:tc>
        <w:tc>
          <w:tcPr>
            <w:tcW w:w="790" w:type="dxa"/>
            <w:shd w:val="clear" w:color="auto" w:fill="auto"/>
            <w:noWrap/>
            <w:vAlign w:val="center"/>
          </w:tcPr>
          <w:p w14:paraId="3FE9A83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115,0</w:t>
            </w:r>
          </w:p>
        </w:tc>
        <w:tc>
          <w:tcPr>
            <w:tcW w:w="790" w:type="dxa"/>
            <w:shd w:val="clear" w:color="auto" w:fill="auto"/>
            <w:noWrap/>
            <w:vAlign w:val="center"/>
          </w:tcPr>
          <w:p w14:paraId="01E725E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w:t>
            </w:r>
          </w:p>
        </w:tc>
        <w:tc>
          <w:tcPr>
            <w:tcW w:w="996" w:type="dxa"/>
            <w:shd w:val="clear" w:color="auto" w:fill="auto"/>
            <w:noWrap/>
            <w:vAlign w:val="center"/>
          </w:tcPr>
          <w:p w14:paraId="1BA56DF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108х4</w:t>
            </w:r>
          </w:p>
        </w:tc>
        <w:tc>
          <w:tcPr>
            <w:tcW w:w="900" w:type="dxa"/>
            <w:shd w:val="clear" w:color="auto" w:fill="auto"/>
            <w:noWrap/>
            <w:vAlign w:val="center"/>
          </w:tcPr>
          <w:p w14:paraId="3477E01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0,60</w:t>
            </w:r>
          </w:p>
        </w:tc>
        <w:tc>
          <w:tcPr>
            <w:tcW w:w="996" w:type="dxa"/>
            <w:shd w:val="clear" w:color="auto" w:fill="auto"/>
            <w:noWrap/>
            <w:vAlign w:val="center"/>
          </w:tcPr>
          <w:p w14:paraId="75DDAB6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66,59</w:t>
            </w:r>
          </w:p>
        </w:tc>
        <w:tc>
          <w:tcPr>
            <w:tcW w:w="960" w:type="dxa"/>
            <w:shd w:val="clear" w:color="auto" w:fill="auto"/>
            <w:noWrap/>
            <w:vAlign w:val="center"/>
          </w:tcPr>
          <w:p w14:paraId="5405535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1,99</w:t>
            </w:r>
          </w:p>
        </w:tc>
        <w:tc>
          <w:tcPr>
            <w:tcW w:w="1074" w:type="dxa"/>
            <w:shd w:val="clear" w:color="auto" w:fill="auto"/>
            <w:noWrap/>
            <w:vAlign w:val="center"/>
          </w:tcPr>
          <w:p w14:paraId="6B5B81B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20,83</w:t>
            </w:r>
          </w:p>
        </w:tc>
        <w:tc>
          <w:tcPr>
            <w:tcW w:w="960" w:type="dxa"/>
            <w:shd w:val="clear" w:color="auto" w:fill="auto"/>
            <w:noWrap/>
            <w:vAlign w:val="center"/>
          </w:tcPr>
          <w:p w14:paraId="308CBB3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798</w:t>
            </w:r>
          </w:p>
        </w:tc>
        <w:tc>
          <w:tcPr>
            <w:tcW w:w="1285" w:type="dxa"/>
            <w:shd w:val="clear" w:color="auto" w:fill="auto"/>
            <w:noWrap/>
            <w:vAlign w:val="center"/>
          </w:tcPr>
          <w:p w14:paraId="21F66C7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89х3,5</w:t>
            </w:r>
          </w:p>
        </w:tc>
      </w:tr>
      <w:tr w:rsidR="005B220B" w:rsidRPr="005B220B" w14:paraId="749D1FD3" w14:textId="77777777" w:rsidTr="005B220B">
        <w:trPr>
          <w:trHeight w:val="255"/>
          <w:jc w:val="center"/>
        </w:trPr>
        <w:tc>
          <w:tcPr>
            <w:tcW w:w="699" w:type="dxa"/>
            <w:shd w:val="clear" w:color="auto" w:fill="auto"/>
            <w:noWrap/>
            <w:vAlign w:val="center"/>
          </w:tcPr>
          <w:p w14:paraId="32E3DAF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117</w:t>
            </w:r>
          </w:p>
        </w:tc>
        <w:tc>
          <w:tcPr>
            <w:tcW w:w="1590" w:type="dxa"/>
            <w:shd w:val="clear" w:color="auto" w:fill="auto"/>
            <w:noWrap/>
            <w:vAlign w:val="center"/>
          </w:tcPr>
          <w:p w14:paraId="6A550C0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5BBA520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118, 119, 120</w:t>
            </w:r>
          </w:p>
        </w:tc>
        <w:tc>
          <w:tcPr>
            <w:tcW w:w="876" w:type="dxa"/>
            <w:shd w:val="clear" w:color="auto" w:fill="auto"/>
            <w:noWrap/>
            <w:vAlign w:val="center"/>
          </w:tcPr>
          <w:p w14:paraId="15E91A2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219,68</w:t>
            </w:r>
          </w:p>
        </w:tc>
        <w:tc>
          <w:tcPr>
            <w:tcW w:w="790" w:type="dxa"/>
            <w:shd w:val="clear" w:color="auto" w:fill="auto"/>
            <w:noWrap/>
            <w:vAlign w:val="center"/>
          </w:tcPr>
          <w:p w14:paraId="2A9D149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90,0</w:t>
            </w:r>
          </w:p>
        </w:tc>
        <w:tc>
          <w:tcPr>
            <w:tcW w:w="790" w:type="dxa"/>
            <w:shd w:val="clear" w:color="auto" w:fill="auto"/>
            <w:noWrap/>
            <w:vAlign w:val="center"/>
          </w:tcPr>
          <w:p w14:paraId="672B0D0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300</w:t>
            </w:r>
          </w:p>
        </w:tc>
        <w:tc>
          <w:tcPr>
            <w:tcW w:w="996" w:type="dxa"/>
            <w:shd w:val="clear" w:color="auto" w:fill="auto"/>
            <w:noWrap/>
            <w:vAlign w:val="center"/>
          </w:tcPr>
          <w:p w14:paraId="79A016F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325х8</w:t>
            </w:r>
          </w:p>
        </w:tc>
        <w:tc>
          <w:tcPr>
            <w:tcW w:w="900" w:type="dxa"/>
            <w:shd w:val="clear" w:color="auto" w:fill="auto"/>
            <w:noWrap/>
            <w:vAlign w:val="center"/>
          </w:tcPr>
          <w:p w14:paraId="0D9DF5D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0,89</w:t>
            </w:r>
          </w:p>
        </w:tc>
        <w:tc>
          <w:tcPr>
            <w:tcW w:w="996" w:type="dxa"/>
            <w:shd w:val="clear" w:color="auto" w:fill="auto"/>
            <w:noWrap/>
            <w:vAlign w:val="center"/>
          </w:tcPr>
          <w:p w14:paraId="7FEE347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34,56</w:t>
            </w:r>
          </w:p>
        </w:tc>
        <w:tc>
          <w:tcPr>
            <w:tcW w:w="960" w:type="dxa"/>
            <w:shd w:val="clear" w:color="auto" w:fill="auto"/>
            <w:noWrap/>
            <w:vAlign w:val="center"/>
          </w:tcPr>
          <w:p w14:paraId="705FABD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1,12</w:t>
            </w:r>
          </w:p>
        </w:tc>
        <w:tc>
          <w:tcPr>
            <w:tcW w:w="1074" w:type="dxa"/>
            <w:shd w:val="clear" w:color="auto" w:fill="auto"/>
            <w:noWrap/>
            <w:vAlign w:val="center"/>
          </w:tcPr>
          <w:p w14:paraId="2151608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19,96</w:t>
            </w:r>
          </w:p>
        </w:tc>
        <w:tc>
          <w:tcPr>
            <w:tcW w:w="960" w:type="dxa"/>
            <w:shd w:val="clear" w:color="auto" w:fill="auto"/>
            <w:noWrap/>
            <w:vAlign w:val="center"/>
          </w:tcPr>
          <w:p w14:paraId="49F1F9A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773</w:t>
            </w:r>
          </w:p>
        </w:tc>
        <w:tc>
          <w:tcPr>
            <w:tcW w:w="1285" w:type="dxa"/>
            <w:shd w:val="clear" w:color="auto" w:fill="auto"/>
            <w:noWrap/>
            <w:vAlign w:val="center"/>
          </w:tcPr>
          <w:p w14:paraId="630291B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61393A82" w14:textId="77777777" w:rsidTr="005B220B">
        <w:trPr>
          <w:trHeight w:val="255"/>
          <w:jc w:val="center"/>
        </w:trPr>
        <w:tc>
          <w:tcPr>
            <w:tcW w:w="699" w:type="dxa"/>
            <w:shd w:val="clear" w:color="auto" w:fill="auto"/>
            <w:noWrap/>
            <w:vAlign w:val="center"/>
          </w:tcPr>
          <w:p w14:paraId="4ADAD5A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118</w:t>
            </w:r>
          </w:p>
        </w:tc>
        <w:tc>
          <w:tcPr>
            <w:tcW w:w="1590" w:type="dxa"/>
            <w:shd w:val="clear" w:color="auto" w:fill="auto"/>
            <w:noWrap/>
            <w:vAlign w:val="center"/>
          </w:tcPr>
          <w:p w14:paraId="4842D54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53</w:t>
            </w:r>
          </w:p>
        </w:tc>
        <w:tc>
          <w:tcPr>
            <w:tcW w:w="2552" w:type="dxa"/>
            <w:shd w:val="clear" w:color="auto" w:fill="auto"/>
            <w:noWrap/>
            <w:vAlign w:val="center"/>
          </w:tcPr>
          <w:p w14:paraId="46FE24A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1ED0ABD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16,03</w:t>
            </w:r>
          </w:p>
        </w:tc>
        <w:tc>
          <w:tcPr>
            <w:tcW w:w="790" w:type="dxa"/>
            <w:shd w:val="clear" w:color="auto" w:fill="auto"/>
            <w:noWrap/>
            <w:vAlign w:val="center"/>
          </w:tcPr>
          <w:p w14:paraId="465CAE5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20,0</w:t>
            </w:r>
          </w:p>
        </w:tc>
        <w:tc>
          <w:tcPr>
            <w:tcW w:w="790" w:type="dxa"/>
            <w:shd w:val="clear" w:color="auto" w:fill="auto"/>
            <w:noWrap/>
            <w:vAlign w:val="center"/>
          </w:tcPr>
          <w:p w14:paraId="6C99470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80</w:t>
            </w:r>
          </w:p>
        </w:tc>
        <w:tc>
          <w:tcPr>
            <w:tcW w:w="996" w:type="dxa"/>
            <w:shd w:val="clear" w:color="auto" w:fill="auto"/>
            <w:noWrap/>
            <w:vAlign w:val="center"/>
          </w:tcPr>
          <w:p w14:paraId="4F45AD7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89х3,5</w:t>
            </w:r>
          </w:p>
        </w:tc>
        <w:tc>
          <w:tcPr>
            <w:tcW w:w="900" w:type="dxa"/>
            <w:shd w:val="clear" w:color="auto" w:fill="auto"/>
            <w:noWrap/>
            <w:vAlign w:val="center"/>
          </w:tcPr>
          <w:p w14:paraId="3F1C2F0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0,91</w:t>
            </w:r>
          </w:p>
        </w:tc>
        <w:tc>
          <w:tcPr>
            <w:tcW w:w="996" w:type="dxa"/>
            <w:shd w:val="clear" w:color="auto" w:fill="auto"/>
            <w:noWrap/>
            <w:vAlign w:val="center"/>
          </w:tcPr>
          <w:p w14:paraId="374605D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207,14</w:t>
            </w:r>
          </w:p>
        </w:tc>
        <w:tc>
          <w:tcPr>
            <w:tcW w:w="960" w:type="dxa"/>
            <w:shd w:val="clear" w:color="auto" w:fill="auto"/>
            <w:noWrap/>
            <w:vAlign w:val="center"/>
          </w:tcPr>
          <w:p w14:paraId="145B46E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1,08</w:t>
            </w:r>
          </w:p>
        </w:tc>
        <w:tc>
          <w:tcPr>
            <w:tcW w:w="1074" w:type="dxa"/>
            <w:shd w:val="clear" w:color="auto" w:fill="auto"/>
            <w:noWrap/>
            <w:vAlign w:val="center"/>
          </w:tcPr>
          <w:p w14:paraId="0CBBC31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21,04</w:t>
            </w:r>
          </w:p>
        </w:tc>
        <w:tc>
          <w:tcPr>
            <w:tcW w:w="960" w:type="dxa"/>
            <w:shd w:val="clear" w:color="auto" w:fill="auto"/>
            <w:noWrap/>
            <w:vAlign w:val="center"/>
          </w:tcPr>
          <w:p w14:paraId="1A37310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793</w:t>
            </w:r>
          </w:p>
        </w:tc>
        <w:tc>
          <w:tcPr>
            <w:tcW w:w="1285" w:type="dxa"/>
            <w:shd w:val="clear" w:color="auto" w:fill="auto"/>
            <w:noWrap/>
            <w:vAlign w:val="center"/>
          </w:tcPr>
          <w:p w14:paraId="5260A8D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76х3,5</w:t>
            </w:r>
          </w:p>
        </w:tc>
      </w:tr>
      <w:tr w:rsidR="005B220B" w:rsidRPr="005B220B" w14:paraId="14CD048E" w14:textId="77777777" w:rsidTr="005B220B">
        <w:trPr>
          <w:trHeight w:val="255"/>
          <w:jc w:val="center"/>
        </w:trPr>
        <w:tc>
          <w:tcPr>
            <w:tcW w:w="699" w:type="dxa"/>
            <w:shd w:val="clear" w:color="auto" w:fill="auto"/>
            <w:noWrap/>
            <w:vAlign w:val="center"/>
          </w:tcPr>
          <w:p w14:paraId="6B866C3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lastRenderedPageBreak/>
              <w:t>119</w:t>
            </w:r>
          </w:p>
        </w:tc>
        <w:tc>
          <w:tcPr>
            <w:tcW w:w="1590" w:type="dxa"/>
            <w:shd w:val="clear" w:color="auto" w:fill="auto"/>
            <w:noWrap/>
            <w:vAlign w:val="center"/>
          </w:tcPr>
          <w:p w14:paraId="1EF31FE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67</w:t>
            </w:r>
          </w:p>
        </w:tc>
        <w:tc>
          <w:tcPr>
            <w:tcW w:w="2552" w:type="dxa"/>
            <w:shd w:val="clear" w:color="auto" w:fill="auto"/>
            <w:noWrap/>
            <w:vAlign w:val="center"/>
          </w:tcPr>
          <w:p w14:paraId="701C90C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12EA04C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6,52</w:t>
            </w:r>
          </w:p>
        </w:tc>
        <w:tc>
          <w:tcPr>
            <w:tcW w:w="790" w:type="dxa"/>
            <w:shd w:val="clear" w:color="auto" w:fill="auto"/>
            <w:noWrap/>
            <w:vAlign w:val="center"/>
          </w:tcPr>
          <w:p w14:paraId="36C6C11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80,0</w:t>
            </w:r>
          </w:p>
        </w:tc>
        <w:tc>
          <w:tcPr>
            <w:tcW w:w="790" w:type="dxa"/>
            <w:shd w:val="clear" w:color="auto" w:fill="auto"/>
            <w:noWrap/>
            <w:vAlign w:val="center"/>
          </w:tcPr>
          <w:p w14:paraId="01E9F43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50</w:t>
            </w:r>
          </w:p>
        </w:tc>
        <w:tc>
          <w:tcPr>
            <w:tcW w:w="996" w:type="dxa"/>
            <w:shd w:val="clear" w:color="auto" w:fill="auto"/>
            <w:noWrap/>
            <w:vAlign w:val="center"/>
          </w:tcPr>
          <w:p w14:paraId="074B5EB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57х3</w:t>
            </w:r>
          </w:p>
        </w:tc>
        <w:tc>
          <w:tcPr>
            <w:tcW w:w="900" w:type="dxa"/>
            <w:shd w:val="clear" w:color="auto" w:fill="auto"/>
            <w:noWrap/>
            <w:vAlign w:val="center"/>
          </w:tcPr>
          <w:p w14:paraId="717D5FC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0,95</w:t>
            </w:r>
          </w:p>
        </w:tc>
        <w:tc>
          <w:tcPr>
            <w:tcW w:w="996" w:type="dxa"/>
            <w:shd w:val="clear" w:color="auto" w:fill="auto"/>
            <w:noWrap/>
            <w:vAlign w:val="center"/>
          </w:tcPr>
          <w:p w14:paraId="71D1640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426,89</w:t>
            </w:r>
          </w:p>
        </w:tc>
        <w:tc>
          <w:tcPr>
            <w:tcW w:w="960" w:type="dxa"/>
            <w:shd w:val="clear" w:color="auto" w:fill="auto"/>
            <w:noWrap/>
            <w:vAlign w:val="center"/>
          </w:tcPr>
          <w:p w14:paraId="08F82BF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8,88</w:t>
            </w:r>
          </w:p>
        </w:tc>
        <w:tc>
          <w:tcPr>
            <w:tcW w:w="1074" w:type="dxa"/>
            <w:shd w:val="clear" w:color="auto" w:fill="auto"/>
            <w:noWrap/>
            <w:vAlign w:val="center"/>
          </w:tcPr>
          <w:p w14:paraId="33BAF26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28,84</w:t>
            </w:r>
          </w:p>
        </w:tc>
        <w:tc>
          <w:tcPr>
            <w:tcW w:w="960" w:type="dxa"/>
            <w:shd w:val="clear" w:color="auto" w:fill="auto"/>
            <w:noWrap/>
            <w:vAlign w:val="center"/>
          </w:tcPr>
          <w:p w14:paraId="25F22D3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853</w:t>
            </w:r>
          </w:p>
        </w:tc>
        <w:tc>
          <w:tcPr>
            <w:tcW w:w="1285" w:type="dxa"/>
            <w:shd w:val="clear" w:color="auto" w:fill="auto"/>
            <w:noWrap/>
            <w:vAlign w:val="center"/>
          </w:tcPr>
          <w:p w14:paraId="56BC671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417AB97B" w14:textId="77777777" w:rsidTr="005B220B">
        <w:trPr>
          <w:trHeight w:val="255"/>
          <w:jc w:val="center"/>
        </w:trPr>
        <w:tc>
          <w:tcPr>
            <w:tcW w:w="699" w:type="dxa"/>
            <w:shd w:val="clear" w:color="auto" w:fill="auto"/>
            <w:noWrap/>
            <w:vAlign w:val="center"/>
          </w:tcPr>
          <w:p w14:paraId="18346B7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120</w:t>
            </w:r>
          </w:p>
        </w:tc>
        <w:tc>
          <w:tcPr>
            <w:tcW w:w="1590" w:type="dxa"/>
            <w:shd w:val="clear" w:color="auto" w:fill="auto"/>
            <w:noWrap/>
            <w:vAlign w:val="center"/>
          </w:tcPr>
          <w:p w14:paraId="2E0B90B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0CBAB5B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120а </w:t>
            </w:r>
          </w:p>
        </w:tc>
        <w:tc>
          <w:tcPr>
            <w:tcW w:w="876" w:type="dxa"/>
            <w:shd w:val="clear" w:color="auto" w:fill="auto"/>
            <w:noWrap/>
            <w:vAlign w:val="center"/>
          </w:tcPr>
          <w:p w14:paraId="71D8DD2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197,13</w:t>
            </w:r>
          </w:p>
        </w:tc>
        <w:tc>
          <w:tcPr>
            <w:tcW w:w="790" w:type="dxa"/>
            <w:shd w:val="clear" w:color="auto" w:fill="auto"/>
            <w:noWrap/>
            <w:vAlign w:val="center"/>
          </w:tcPr>
          <w:p w14:paraId="27AA090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80,0</w:t>
            </w:r>
          </w:p>
        </w:tc>
        <w:tc>
          <w:tcPr>
            <w:tcW w:w="790" w:type="dxa"/>
            <w:shd w:val="clear" w:color="auto" w:fill="auto"/>
            <w:noWrap/>
            <w:vAlign w:val="center"/>
          </w:tcPr>
          <w:p w14:paraId="4129FB6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300</w:t>
            </w:r>
          </w:p>
        </w:tc>
        <w:tc>
          <w:tcPr>
            <w:tcW w:w="996" w:type="dxa"/>
            <w:shd w:val="clear" w:color="auto" w:fill="auto"/>
            <w:noWrap/>
            <w:vAlign w:val="center"/>
          </w:tcPr>
          <w:p w14:paraId="029DB94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325х8</w:t>
            </w:r>
          </w:p>
        </w:tc>
        <w:tc>
          <w:tcPr>
            <w:tcW w:w="900" w:type="dxa"/>
            <w:shd w:val="clear" w:color="auto" w:fill="auto"/>
            <w:noWrap/>
            <w:vAlign w:val="center"/>
          </w:tcPr>
          <w:p w14:paraId="77D9374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0,80</w:t>
            </w:r>
          </w:p>
        </w:tc>
        <w:tc>
          <w:tcPr>
            <w:tcW w:w="996" w:type="dxa"/>
            <w:shd w:val="clear" w:color="auto" w:fill="auto"/>
            <w:noWrap/>
            <w:vAlign w:val="center"/>
          </w:tcPr>
          <w:p w14:paraId="632B576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27,83</w:t>
            </w:r>
          </w:p>
        </w:tc>
        <w:tc>
          <w:tcPr>
            <w:tcW w:w="960" w:type="dxa"/>
            <w:shd w:val="clear" w:color="auto" w:fill="auto"/>
            <w:noWrap/>
            <w:vAlign w:val="center"/>
          </w:tcPr>
          <w:p w14:paraId="10C4A71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0,80</w:t>
            </w:r>
          </w:p>
        </w:tc>
        <w:tc>
          <w:tcPr>
            <w:tcW w:w="1074" w:type="dxa"/>
            <w:shd w:val="clear" w:color="auto" w:fill="auto"/>
            <w:noWrap/>
            <w:vAlign w:val="center"/>
          </w:tcPr>
          <w:p w14:paraId="634BF32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20,76</w:t>
            </w:r>
          </w:p>
        </w:tc>
        <w:tc>
          <w:tcPr>
            <w:tcW w:w="960" w:type="dxa"/>
            <w:shd w:val="clear" w:color="auto" w:fill="auto"/>
            <w:noWrap/>
            <w:vAlign w:val="center"/>
          </w:tcPr>
          <w:p w14:paraId="73BCF7E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853</w:t>
            </w:r>
          </w:p>
        </w:tc>
        <w:tc>
          <w:tcPr>
            <w:tcW w:w="1285" w:type="dxa"/>
            <w:shd w:val="clear" w:color="auto" w:fill="auto"/>
            <w:noWrap/>
            <w:vAlign w:val="center"/>
          </w:tcPr>
          <w:p w14:paraId="337F9B6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0B7D0CF6" w14:textId="77777777" w:rsidTr="005B220B">
        <w:trPr>
          <w:trHeight w:val="255"/>
          <w:jc w:val="center"/>
        </w:trPr>
        <w:tc>
          <w:tcPr>
            <w:tcW w:w="699" w:type="dxa"/>
            <w:shd w:val="clear" w:color="auto" w:fill="auto"/>
            <w:noWrap/>
            <w:vAlign w:val="center"/>
          </w:tcPr>
          <w:p w14:paraId="1C2A7A7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120а</w:t>
            </w:r>
          </w:p>
        </w:tc>
        <w:tc>
          <w:tcPr>
            <w:tcW w:w="1590" w:type="dxa"/>
            <w:shd w:val="clear" w:color="auto" w:fill="auto"/>
            <w:noWrap/>
            <w:vAlign w:val="center"/>
          </w:tcPr>
          <w:p w14:paraId="24A874A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6D90139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121, 122 </w:t>
            </w:r>
          </w:p>
        </w:tc>
        <w:tc>
          <w:tcPr>
            <w:tcW w:w="876" w:type="dxa"/>
            <w:shd w:val="clear" w:color="auto" w:fill="auto"/>
            <w:noWrap/>
            <w:vAlign w:val="center"/>
          </w:tcPr>
          <w:p w14:paraId="4B4B86E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197,13</w:t>
            </w:r>
          </w:p>
        </w:tc>
        <w:tc>
          <w:tcPr>
            <w:tcW w:w="790" w:type="dxa"/>
            <w:shd w:val="clear" w:color="auto" w:fill="auto"/>
            <w:noWrap/>
            <w:vAlign w:val="center"/>
          </w:tcPr>
          <w:p w14:paraId="2B83350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71,0</w:t>
            </w:r>
          </w:p>
        </w:tc>
        <w:tc>
          <w:tcPr>
            <w:tcW w:w="790" w:type="dxa"/>
            <w:shd w:val="clear" w:color="auto" w:fill="auto"/>
            <w:noWrap/>
            <w:vAlign w:val="center"/>
          </w:tcPr>
          <w:p w14:paraId="6396BAC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200</w:t>
            </w:r>
          </w:p>
        </w:tc>
        <w:tc>
          <w:tcPr>
            <w:tcW w:w="996" w:type="dxa"/>
            <w:shd w:val="clear" w:color="auto" w:fill="auto"/>
            <w:noWrap/>
            <w:vAlign w:val="center"/>
          </w:tcPr>
          <w:p w14:paraId="2887CDE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219х6</w:t>
            </w:r>
          </w:p>
        </w:tc>
        <w:tc>
          <w:tcPr>
            <w:tcW w:w="900" w:type="dxa"/>
            <w:shd w:val="clear" w:color="auto" w:fill="auto"/>
            <w:noWrap/>
            <w:vAlign w:val="center"/>
          </w:tcPr>
          <w:p w14:paraId="7CF271C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1,80</w:t>
            </w:r>
          </w:p>
        </w:tc>
        <w:tc>
          <w:tcPr>
            <w:tcW w:w="996" w:type="dxa"/>
            <w:shd w:val="clear" w:color="auto" w:fill="auto"/>
            <w:noWrap/>
            <w:vAlign w:val="center"/>
          </w:tcPr>
          <w:p w14:paraId="7C02CF5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238,02</w:t>
            </w:r>
          </w:p>
        </w:tc>
        <w:tc>
          <w:tcPr>
            <w:tcW w:w="960" w:type="dxa"/>
            <w:shd w:val="clear" w:color="auto" w:fill="auto"/>
            <w:noWrap/>
            <w:vAlign w:val="center"/>
          </w:tcPr>
          <w:p w14:paraId="12D9B29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5,41</w:t>
            </w:r>
          </w:p>
        </w:tc>
        <w:tc>
          <w:tcPr>
            <w:tcW w:w="1074" w:type="dxa"/>
            <w:shd w:val="clear" w:color="auto" w:fill="auto"/>
            <w:noWrap/>
            <w:vAlign w:val="center"/>
          </w:tcPr>
          <w:p w14:paraId="44A557A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26,17</w:t>
            </w:r>
          </w:p>
        </w:tc>
        <w:tc>
          <w:tcPr>
            <w:tcW w:w="960" w:type="dxa"/>
            <w:shd w:val="clear" w:color="auto" w:fill="auto"/>
            <w:noWrap/>
            <w:vAlign w:val="center"/>
          </w:tcPr>
          <w:p w14:paraId="16203A6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924</w:t>
            </w:r>
          </w:p>
        </w:tc>
        <w:tc>
          <w:tcPr>
            <w:tcW w:w="1285" w:type="dxa"/>
            <w:shd w:val="clear" w:color="auto" w:fill="auto"/>
            <w:noWrap/>
            <w:vAlign w:val="center"/>
          </w:tcPr>
          <w:p w14:paraId="6D6D0C4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5F4559B1" w14:textId="77777777" w:rsidTr="005B220B">
        <w:trPr>
          <w:trHeight w:val="255"/>
          <w:jc w:val="center"/>
        </w:trPr>
        <w:tc>
          <w:tcPr>
            <w:tcW w:w="699" w:type="dxa"/>
            <w:shd w:val="clear" w:color="auto" w:fill="auto"/>
            <w:noWrap/>
            <w:vAlign w:val="center"/>
          </w:tcPr>
          <w:p w14:paraId="5766F4E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121</w:t>
            </w:r>
          </w:p>
        </w:tc>
        <w:tc>
          <w:tcPr>
            <w:tcW w:w="1590" w:type="dxa"/>
            <w:shd w:val="clear" w:color="auto" w:fill="auto"/>
            <w:noWrap/>
            <w:vAlign w:val="center"/>
          </w:tcPr>
          <w:p w14:paraId="23CF5E2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54</w:t>
            </w:r>
          </w:p>
        </w:tc>
        <w:tc>
          <w:tcPr>
            <w:tcW w:w="2552" w:type="dxa"/>
            <w:shd w:val="clear" w:color="auto" w:fill="auto"/>
            <w:noWrap/>
            <w:vAlign w:val="center"/>
          </w:tcPr>
          <w:p w14:paraId="655CA6A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2E7271B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16,19</w:t>
            </w:r>
          </w:p>
        </w:tc>
        <w:tc>
          <w:tcPr>
            <w:tcW w:w="790" w:type="dxa"/>
            <w:shd w:val="clear" w:color="auto" w:fill="auto"/>
            <w:noWrap/>
            <w:vAlign w:val="center"/>
          </w:tcPr>
          <w:p w14:paraId="77816EE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30,0</w:t>
            </w:r>
          </w:p>
        </w:tc>
        <w:tc>
          <w:tcPr>
            <w:tcW w:w="790" w:type="dxa"/>
            <w:shd w:val="clear" w:color="auto" w:fill="auto"/>
            <w:noWrap/>
            <w:vAlign w:val="center"/>
          </w:tcPr>
          <w:p w14:paraId="3B8812D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80</w:t>
            </w:r>
          </w:p>
        </w:tc>
        <w:tc>
          <w:tcPr>
            <w:tcW w:w="996" w:type="dxa"/>
            <w:shd w:val="clear" w:color="auto" w:fill="auto"/>
            <w:noWrap/>
            <w:vAlign w:val="center"/>
          </w:tcPr>
          <w:p w14:paraId="6E48BA2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89х3,5</w:t>
            </w:r>
          </w:p>
        </w:tc>
        <w:tc>
          <w:tcPr>
            <w:tcW w:w="900" w:type="dxa"/>
            <w:shd w:val="clear" w:color="auto" w:fill="auto"/>
            <w:noWrap/>
            <w:vAlign w:val="center"/>
          </w:tcPr>
          <w:p w14:paraId="771AF68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0,92</w:t>
            </w:r>
          </w:p>
        </w:tc>
        <w:tc>
          <w:tcPr>
            <w:tcW w:w="996" w:type="dxa"/>
            <w:shd w:val="clear" w:color="auto" w:fill="auto"/>
            <w:noWrap/>
            <w:vAlign w:val="center"/>
          </w:tcPr>
          <w:p w14:paraId="6071BE5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211,30</w:t>
            </w:r>
          </w:p>
        </w:tc>
        <w:tc>
          <w:tcPr>
            <w:tcW w:w="960" w:type="dxa"/>
            <w:shd w:val="clear" w:color="auto" w:fill="auto"/>
            <w:noWrap/>
            <w:vAlign w:val="center"/>
          </w:tcPr>
          <w:p w14:paraId="06A0DDB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1,65</w:t>
            </w:r>
          </w:p>
        </w:tc>
        <w:tc>
          <w:tcPr>
            <w:tcW w:w="1074" w:type="dxa"/>
            <w:shd w:val="clear" w:color="auto" w:fill="auto"/>
            <w:noWrap/>
            <w:vAlign w:val="center"/>
          </w:tcPr>
          <w:p w14:paraId="6466667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27,82</w:t>
            </w:r>
          </w:p>
        </w:tc>
        <w:tc>
          <w:tcPr>
            <w:tcW w:w="960" w:type="dxa"/>
            <w:shd w:val="clear" w:color="auto" w:fill="auto"/>
            <w:noWrap/>
            <w:vAlign w:val="center"/>
          </w:tcPr>
          <w:p w14:paraId="477674F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954</w:t>
            </w:r>
          </w:p>
        </w:tc>
        <w:tc>
          <w:tcPr>
            <w:tcW w:w="1285" w:type="dxa"/>
            <w:shd w:val="clear" w:color="auto" w:fill="auto"/>
            <w:noWrap/>
            <w:vAlign w:val="center"/>
          </w:tcPr>
          <w:p w14:paraId="26712FD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76х3,5</w:t>
            </w:r>
          </w:p>
        </w:tc>
      </w:tr>
      <w:tr w:rsidR="005B220B" w:rsidRPr="005B220B" w14:paraId="60EDC418" w14:textId="77777777" w:rsidTr="005B220B">
        <w:trPr>
          <w:trHeight w:val="255"/>
          <w:jc w:val="center"/>
        </w:trPr>
        <w:tc>
          <w:tcPr>
            <w:tcW w:w="699" w:type="dxa"/>
            <w:shd w:val="clear" w:color="auto" w:fill="auto"/>
            <w:noWrap/>
            <w:vAlign w:val="center"/>
          </w:tcPr>
          <w:p w14:paraId="028ECE8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122</w:t>
            </w:r>
          </w:p>
        </w:tc>
        <w:tc>
          <w:tcPr>
            <w:tcW w:w="1590" w:type="dxa"/>
            <w:shd w:val="clear" w:color="auto" w:fill="auto"/>
            <w:noWrap/>
            <w:vAlign w:val="center"/>
          </w:tcPr>
          <w:p w14:paraId="3B966BE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14B6931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123, 124, 126</w:t>
            </w:r>
          </w:p>
        </w:tc>
        <w:tc>
          <w:tcPr>
            <w:tcW w:w="876" w:type="dxa"/>
            <w:shd w:val="clear" w:color="auto" w:fill="auto"/>
            <w:noWrap/>
            <w:vAlign w:val="center"/>
          </w:tcPr>
          <w:p w14:paraId="3B35310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180,94</w:t>
            </w:r>
          </w:p>
        </w:tc>
        <w:tc>
          <w:tcPr>
            <w:tcW w:w="790" w:type="dxa"/>
            <w:shd w:val="clear" w:color="auto" w:fill="auto"/>
            <w:noWrap/>
            <w:vAlign w:val="center"/>
          </w:tcPr>
          <w:p w14:paraId="02A7577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48,0</w:t>
            </w:r>
          </w:p>
        </w:tc>
        <w:tc>
          <w:tcPr>
            <w:tcW w:w="790" w:type="dxa"/>
            <w:shd w:val="clear" w:color="auto" w:fill="auto"/>
            <w:noWrap/>
            <w:vAlign w:val="center"/>
          </w:tcPr>
          <w:p w14:paraId="68D3AD0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200</w:t>
            </w:r>
          </w:p>
        </w:tc>
        <w:tc>
          <w:tcPr>
            <w:tcW w:w="996" w:type="dxa"/>
            <w:shd w:val="clear" w:color="auto" w:fill="auto"/>
            <w:noWrap/>
            <w:vAlign w:val="center"/>
          </w:tcPr>
          <w:p w14:paraId="1BA29B6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219х6</w:t>
            </w:r>
          </w:p>
        </w:tc>
        <w:tc>
          <w:tcPr>
            <w:tcW w:w="900" w:type="dxa"/>
            <w:shd w:val="clear" w:color="auto" w:fill="auto"/>
            <w:noWrap/>
            <w:vAlign w:val="center"/>
          </w:tcPr>
          <w:p w14:paraId="482F7F9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1,65</w:t>
            </w:r>
          </w:p>
        </w:tc>
        <w:tc>
          <w:tcPr>
            <w:tcW w:w="996" w:type="dxa"/>
            <w:shd w:val="clear" w:color="auto" w:fill="auto"/>
            <w:noWrap/>
            <w:vAlign w:val="center"/>
          </w:tcPr>
          <w:p w14:paraId="613E121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200,53</w:t>
            </w:r>
          </w:p>
        </w:tc>
        <w:tc>
          <w:tcPr>
            <w:tcW w:w="960" w:type="dxa"/>
            <w:shd w:val="clear" w:color="auto" w:fill="auto"/>
            <w:noWrap/>
            <w:vAlign w:val="center"/>
          </w:tcPr>
          <w:p w14:paraId="2549584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3,08</w:t>
            </w:r>
          </w:p>
        </w:tc>
        <w:tc>
          <w:tcPr>
            <w:tcW w:w="1074" w:type="dxa"/>
            <w:shd w:val="clear" w:color="auto" w:fill="auto"/>
            <w:noWrap/>
            <w:vAlign w:val="center"/>
          </w:tcPr>
          <w:p w14:paraId="09CC2D5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29,25</w:t>
            </w:r>
          </w:p>
        </w:tc>
        <w:tc>
          <w:tcPr>
            <w:tcW w:w="960" w:type="dxa"/>
            <w:shd w:val="clear" w:color="auto" w:fill="auto"/>
            <w:noWrap/>
            <w:vAlign w:val="center"/>
          </w:tcPr>
          <w:p w14:paraId="78F3B65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972</w:t>
            </w:r>
          </w:p>
        </w:tc>
        <w:tc>
          <w:tcPr>
            <w:tcW w:w="1285" w:type="dxa"/>
            <w:shd w:val="clear" w:color="auto" w:fill="auto"/>
            <w:noWrap/>
            <w:vAlign w:val="center"/>
          </w:tcPr>
          <w:p w14:paraId="38A65A9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31FAEFE0" w14:textId="77777777" w:rsidTr="005B220B">
        <w:trPr>
          <w:trHeight w:val="255"/>
          <w:jc w:val="center"/>
        </w:trPr>
        <w:tc>
          <w:tcPr>
            <w:tcW w:w="699" w:type="dxa"/>
            <w:shd w:val="clear" w:color="auto" w:fill="auto"/>
            <w:noWrap/>
            <w:vAlign w:val="center"/>
          </w:tcPr>
          <w:p w14:paraId="1C88AEE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123</w:t>
            </w:r>
          </w:p>
        </w:tc>
        <w:tc>
          <w:tcPr>
            <w:tcW w:w="1590" w:type="dxa"/>
            <w:shd w:val="clear" w:color="auto" w:fill="auto"/>
            <w:noWrap/>
            <w:vAlign w:val="center"/>
          </w:tcPr>
          <w:p w14:paraId="42A99F4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68</w:t>
            </w:r>
          </w:p>
        </w:tc>
        <w:tc>
          <w:tcPr>
            <w:tcW w:w="2552" w:type="dxa"/>
            <w:shd w:val="clear" w:color="auto" w:fill="auto"/>
            <w:noWrap/>
            <w:vAlign w:val="center"/>
          </w:tcPr>
          <w:p w14:paraId="004FD00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10EBFAE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3,80</w:t>
            </w:r>
          </w:p>
        </w:tc>
        <w:tc>
          <w:tcPr>
            <w:tcW w:w="790" w:type="dxa"/>
            <w:shd w:val="clear" w:color="auto" w:fill="auto"/>
            <w:noWrap/>
            <w:vAlign w:val="center"/>
          </w:tcPr>
          <w:p w14:paraId="4805346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45,0</w:t>
            </w:r>
          </w:p>
        </w:tc>
        <w:tc>
          <w:tcPr>
            <w:tcW w:w="790" w:type="dxa"/>
            <w:shd w:val="clear" w:color="auto" w:fill="auto"/>
            <w:noWrap/>
            <w:vAlign w:val="center"/>
          </w:tcPr>
          <w:p w14:paraId="0AB83C6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w:t>
            </w:r>
          </w:p>
        </w:tc>
        <w:tc>
          <w:tcPr>
            <w:tcW w:w="996" w:type="dxa"/>
            <w:shd w:val="clear" w:color="auto" w:fill="auto"/>
            <w:noWrap/>
            <w:vAlign w:val="center"/>
          </w:tcPr>
          <w:p w14:paraId="58F0FC9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108х4</w:t>
            </w:r>
          </w:p>
        </w:tc>
        <w:tc>
          <w:tcPr>
            <w:tcW w:w="900" w:type="dxa"/>
            <w:shd w:val="clear" w:color="auto" w:fill="auto"/>
            <w:noWrap/>
            <w:vAlign w:val="center"/>
          </w:tcPr>
          <w:p w14:paraId="30167B1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0,14</w:t>
            </w:r>
          </w:p>
        </w:tc>
        <w:tc>
          <w:tcPr>
            <w:tcW w:w="996" w:type="dxa"/>
            <w:shd w:val="clear" w:color="auto" w:fill="auto"/>
            <w:noWrap/>
            <w:vAlign w:val="center"/>
          </w:tcPr>
          <w:p w14:paraId="697D7D4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3,38</w:t>
            </w:r>
          </w:p>
        </w:tc>
        <w:tc>
          <w:tcPr>
            <w:tcW w:w="960" w:type="dxa"/>
            <w:shd w:val="clear" w:color="auto" w:fill="auto"/>
            <w:noWrap/>
            <w:vAlign w:val="center"/>
          </w:tcPr>
          <w:p w14:paraId="0E3B9E5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0,04</w:t>
            </w:r>
          </w:p>
        </w:tc>
        <w:tc>
          <w:tcPr>
            <w:tcW w:w="1074" w:type="dxa"/>
            <w:shd w:val="clear" w:color="auto" w:fill="auto"/>
            <w:noWrap/>
            <w:vAlign w:val="center"/>
          </w:tcPr>
          <w:p w14:paraId="2035C35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29,29</w:t>
            </w:r>
          </w:p>
        </w:tc>
        <w:tc>
          <w:tcPr>
            <w:tcW w:w="960" w:type="dxa"/>
            <w:shd w:val="clear" w:color="auto" w:fill="auto"/>
            <w:noWrap/>
            <w:vAlign w:val="center"/>
          </w:tcPr>
          <w:p w14:paraId="4993139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1017</w:t>
            </w:r>
          </w:p>
        </w:tc>
        <w:tc>
          <w:tcPr>
            <w:tcW w:w="1285" w:type="dxa"/>
            <w:shd w:val="clear" w:color="auto" w:fill="auto"/>
            <w:noWrap/>
            <w:vAlign w:val="center"/>
          </w:tcPr>
          <w:p w14:paraId="2A62F91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89х3,5</w:t>
            </w:r>
          </w:p>
        </w:tc>
      </w:tr>
      <w:tr w:rsidR="005B220B" w:rsidRPr="005B220B" w14:paraId="77C8BD34" w14:textId="77777777" w:rsidTr="005B220B">
        <w:trPr>
          <w:trHeight w:val="255"/>
          <w:jc w:val="center"/>
        </w:trPr>
        <w:tc>
          <w:tcPr>
            <w:tcW w:w="699" w:type="dxa"/>
            <w:shd w:val="clear" w:color="auto" w:fill="auto"/>
            <w:noWrap/>
            <w:vAlign w:val="center"/>
          </w:tcPr>
          <w:p w14:paraId="02D13C4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124</w:t>
            </w:r>
          </w:p>
        </w:tc>
        <w:tc>
          <w:tcPr>
            <w:tcW w:w="1590" w:type="dxa"/>
            <w:shd w:val="clear" w:color="auto" w:fill="auto"/>
            <w:noWrap/>
            <w:vAlign w:val="center"/>
          </w:tcPr>
          <w:p w14:paraId="3001D90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55</w:t>
            </w:r>
          </w:p>
        </w:tc>
        <w:tc>
          <w:tcPr>
            <w:tcW w:w="2552" w:type="dxa"/>
            <w:shd w:val="clear" w:color="auto" w:fill="auto"/>
            <w:noWrap/>
            <w:vAlign w:val="center"/>
          </w:tcPr>
          <w:p w14:paraId="51EF3FE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125 </w:t>
            </w:r>
          </w:p>
        </w:tc>
        <w:tc>
          <w:tcPr>
            <w:tcW w:w="876" w:type="dxa"/>
            <w:shd w:val="clear" w:color="auto" w:fill="auto"/>
            <w:noWrap/>
            <w:vAlign w:val="center"/>
          </w:tcPr>
          <w:p w14:paraId="62735C6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12,56</w:t>
            </w:r>
          </w:p>
        </w:tc>
        <w:tc>
          <w:tcPr>
            <w:tcW w:w="790" w:type="dxa"/>
            <w:shd w:val="clear" w:color="auto" w:fill="auto"/>
            <w:noWrap/>
            <w:vAlign w:val="center"/>
          </w:tcPr>
          <w:p w14:paraId="7EACD34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17,0</w:t>
            </w:r>
          </w:p>
        </w:tc>
        <w:tc>
          <w:tcPr>
            <w:tcW w:w="790" w:type="dxa"/>
            <w:shd w:val="clear" w:color="auto" w:fill="auto"/>
            <w:noWrap/>
            <w:vAlign w:val="center"/>
          </w:tcPr>
          <w:p w14:paraId="473322C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w:t>
            </w:r>
          </w:p>
        </w:tc>
        <w:tc>
          <w:tcPr>
            <w:tcW w:w="996" w:type="dxa"/>
            <w:shd w:val="clear" w:color="auto" w:fill="auto"/>
            <w:noWrap/>
            <w:vAlign w:val="center"/>
          </w:tcPr>
          <w:p w14:paraId="0FCA75E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108х4</w:t>
            </w:r>
          </w:p>
        </w:tc>
        <w:tc>
          <w:tcPr>
            <w:tcW w:w="900" w:type="dxa"/>
            <w:shd w:val="clear" w:color="auto" w:fill="auto"/>
            <w:noWrap/>
            <w:vAlign w:val="center"/>
          </w:tcPr>
          <w:p w14:paraId="651AD71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0,46</w:t>
            </w:r>
          </w:p>
        </w:tc>
        <w:tc>
          <w:tcPr>
            <w:tcW w:w="996" w:type="dxa"/>
            <w:shd w:val="clear" w:color="auto" w:fill="auto"/>
            <w:noWrap/>
            <w:vAlign w:val="center"/>
          </w:tcPr>
          <w:p w14:paraId="51B99C7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38,59</w:t>
            </w:r>
          </w:p>
        </w:tc>
        <w:tc>
          <w:tcPr>
            <w:tcW w:w="960" w:type="dxa"/>
            <w:shd w:val="clear" w:color="auto" w:fill="auto"/>
            <w:noWrap/>
            <w:vAlign w:val="center"/>
          </w:tcPr>
          <w:p w14:paraId="58B358C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0,17</w:t>
            </w:r>
          </w:p>
        </w:tc>
        <w:tc>
          <w:tcPr>
            <w:tcW w:w="1074" w:type="dxa"/>
            <w:shd w:val="clear" w:color="auto" w:fill="auto"/>
            <w:noWrap/>
            <w:vAlign w:val="center"/>
          </w:tcPr>
          <w:p w14:paraId="736230F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29,42</w:t>
            </w:r>
          </w:p>
        </w:tc>
        <w:tc>
          <w:tcPr>
            <w:tcW w:w="960" w:type="dxa"/>
            <w:shd w:val="clear" w:color="auto" w:fill="auto"/>
            <w:noWrap/>
            <w:vAlign w:val="center"/>
          </w:tcPr>
          <w:p w14:paraId="18FE8AE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989</w:t>
            </w:r>
          </w:p>
        </w:tc>
        <w:tc>
          <w:tcPr>
            <w:tcW w:w="1285" w:type="dxa"/>
            <w:shd w:val="clear" w:color="auto" w:fill="auto"/>
            <w:noWrap/>
            <w:vAlign w:val="center"/>
          </w:tcPr>
          <w:p w14:paraId="7823282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2A82BCF7" w14:textId="77777777" w:rsidTr="005B220B">
        <w:trPr>
          <w:trHeight w:val="255"/>
          <w:jc w:val="center"/>
        </w:trPr>
        <w:tc>
          <w:tcPr>
            <w:tcW w:w="699" w:type="dxa"/>
            <w:shd w:val="clear" w:color="auto" w:fill="auto"/>
            <w:noWrap/>
            <w:vAlign w:val="center"/>
          </w:tcPr>
          <w:p w14:paraId="6B0F6E1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125</w:t>
            </w:r>
          </w:p>
        </w:tc>
        <w:tc>
          <w:tcPr>
            <w:tcW w:w="1590" w:type="dxa"/>
            <w:shd w:val="clear" w:color="auto" w:fill="auto"/>
            <w:noWrap/>
            <w:vAlign w:val="center"/>
          </w:tcPr>
          <w:p w14:paraId="49FF98D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70</w:t>
            </w:r>
          </w:p>
        </w:tc>
        <w:tc>
          <w:tcPr>
            <w:tcW w:w="2552" w:type="dxa"/>
            <w:shd w:val="clear" w:color="auto" w:fill="auto"/>
            <w:noWrap/>
            <w:vAlign w:val="center"/>
          </w:tcPr>
          <w:p w14:paraId="6D96346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3665799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0,31</w:t>
            </w:r>
          </w:p>
        </w:tc>
        <w:tc>
          <w:tcPr>
            <w:tcW w:w="790" w:type="dxa"/>
            <w:shd w:val="clear" w:color="auto" w:fill="auto"/>
            <w:noWrap/>
            <w:vAlign w:val="center"/>
          </w:tcPr>
          <w:p w14:paraId="6DF72B0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30,0</w:t>
            </w:r>
          </w:p>
        </w:tc>
        <w:tc>
          <w:tcPr>
            <w:tcW w:w="790" w:type="dxa"/>
            <w:shd w:val="clear" w:color="auto" w:fill="auto"/>
            <w:noWrap/>
            <w:vAlign w:val="center"/>
          </w:tcPr>
          <w:p w14:paraId="3E3A0E0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32</w:t>
            </w:r>
          </w:p>
        </w:tc>
        <w:tc>
          <w:tcPr>
            <w:tcW w:w="996" w:type="dxa"/>
            <w:shd w:val="clear" w:color="auto" w:fill="auto"/>
            <w:noWrap/>
            <w:vAlign w:val="center"/>
          </w:tcPr>
          <w:p w14:paraId="5438C07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38х2,5</w:t>
            </w:r>
          </w:p>
        </w:tc>
        <w:tc>
          <w:tcPr>
            <w:tcW w:w="900" w:type="dxa"/>
            <w:shd w:val="clear" w:color="auto" w:fill="auto"/>
            <w:noWrap/>
            <w:vAlign w:val="center"/>
          </w:tcPr>
          <w:p w14:paraId="203B74B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0,11</w:t>
            </w:r>
          </w:p>
        </w:tc>
        <w:tc>
          <w:tcPr>
            <w:tcW w:w="996" w:type="dxa"/>
            <w:shd w:val="clear" w:color="auto" w:fill="auto"/>
            <w:noWrap/>
            <w:vAlign w:val="center"/>
          </w:tcPr>
          <w:p w14:paraId="23FA274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9,00</w:t>
            </w:r>
          </w:p>
        </w:tc>
        <w:tc>
          <w:tcPr>
            <w:tcW w:w="960" w:type="dxa"/>
            <w:shd w:val="clear" w:color="auto" w:fill="auto"/>
            <w:noWrap/>
            <w:vAlign w:val="center"/>
          </w:tcPr>
          <w:p w14:paraId="4EC2174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0,07</w:t>
            </w:r>
          </w:p>
        </w:tc>
        <w:tc>
          <w:tcPr>
            <w:tcW w:w="1074" w:type="dxa"/>
            <w:shd w:val="clear" w:color="auto" w:fill="auto"/>
            <w:noWrap/>
            <w:vAlign w:val="center"/>
          </w:tcPr>
          <w:p w14:paraId="0704C18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29,49</w:t>
            </w:r>
          </w:p>
        </w:tc>
        <w:tc>
          <w:tcPr>
            <w:tcW w:w="960" w:type="dxa"/>
            <w:shd w:val="clear" w:color="auto" w:fill="auto"/>
            <w:noWrap/>
            <w:vAlign w:val="center"/>
          </w:tcPr>
          <w:p w14:paraId="5C807E9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1019</w:t>
            </w:r>
          </w:p>
        </w:tc>
        <w:tc>
          <w:tcPr>
            <w:tcW w:w="1285" w:type="dxa"/>
            <w:shd w:val="clear" w:color="auto" w:fill="auto"/>
            <w:noWrap/>
            <w:vAlign w:val="center"/>
          </w:tcPr>
          <w:p w14:paraId="4884D24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27ECD00E" w14:textId="77777777" w:rsidTr="005B220B">
        <w:trPr>
          <w:trHeight w:val="255"/>
          <w:jc w:val="center"/>
        </w:trPr>
        <w:tc>
          <w:tcPr>
            <w:tcW w:w="699" w:type="dxa"/>
            <w:shd w:val="clear" w:color="auto" w:fill="auto"/>
            <w:noWrap/>
            <w:vAlign w:val="center"/>
          </w:tcPr>
          <w:p w14:paraId="74980FC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126</w:t>
            </w:r>
          </w:p>
        </w:tc>
        <w:tc>
          <w:tcPr>
            <w:tcW w:w="1590" w:type="dxa"/>
            <w:shd w:val="clear" w:color="auto" w:fill="auto"/>
            <w:noWrap/>
            <w:vAlign w:val="center"/>
          </w:tcPr>
          <w:p w14:paraId="08A2C43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674DB04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126а, 127 </w:t>
            </w:r>
          </w:p>
        </w:tc>
        <w:tc>
          <w:tcPr>
            <w:tcW w:w="876" w:type="dxa"/>
            <w:shd w:val="clear" w:color="auto" w:fill="auto"/>
            <w:noWrap/>
            <w:vAlign w:val="center"/>
          </w:tcPr>
          <w:p w14:paraId="2A70157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164,58</w:t>
            </w:r>
          </w:p>
        </w:tc>
        <w:tc>
          <w:tcPr>
            <w:tcW w:w="790" w:type="dxa"/>
            <w:shd w:val="clear" w:color="auto" w:fill="auto"/>
            <w:noWrap/>
            <w:vAlign w:val="center"/>
          </w:tcPr>
          <w:p w14:paraId="28F369B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16,0</w:t>
            </w:r>
          </w:p>
        </w:tc>
        <w:tc>
          <w:tcPr>
            <w:tcW w:w="790" w:type="dxa"/>
            <w:shd w:val="clear" w:color="auto" w:fill="auto"/>
            <w:noWrap/>
            <w:vAlign w:val="center"/>
          </w:tcPr>
          <w:p w14:paraId="1D2C61C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200</w:t>
            </w:r>
          </w:p>
        </w:tc>
        <w:tc>
          <w:tcPr>
            <w:tcW w:w="996" w:type="dxa"/>
            <w:shd w:val="clear" w:color="auto" w:fill="auto"/>
            <w:noWrap/>
            <w:vAlign w:val="center"/>
          </w:tcPr>
          <w:p w14:paraId="4AAF311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219х6</w:t>
            </w:r>
          </w:p>
        </w:tc>
        <w:tc>
          <w:tcPr>
            <w:tcW w:w="900" w:type="dxa"/>
            <w:shd w:val="clear" w:color="auto" w:fill="auto"/>
            <w:noWrap/>
            <w:vAlign w:val="center"/>
          </w:tcPr>
          <w:p w14:paraId="3DFBCCA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1,50</w:t>
            </w:r>
          </w:p>
        </w:tc>
        <w:tc>
          <w:tcPr>
            <w:tcW w:w="996" w:type="dxa"/>
            <w:shd w:val="clear" w:color="auto" w:fill="auto"/>
            <w:noWrap/>
            <w:vAlign w:val="center"/>
          </w:tcPr>
          <w:p w14:paraId="7FE6CF1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135,91</w:t>
            </w:r>
          </w:p>
        </w:tc>
        <w:tc>
          <w:tcPr>
            <w:tcW w:w="960" w:type="dxa"/>
            <w:shd w:val="clear" w:color="auto" w:fill="auto"/>
            <w:noWrap/>
            <w:vAlign w:val="center"/>
          </w:tcPr>
          <w:p w14:paraId="54A3E74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0,70</w:t>
            </w:r>
          </w:p>
        </w:tc>
        <w:tc>
          <w:tcPr>
            <w:tcW w:w="1074" w:type="dxa"/>
            <w:shd w:val="clear" w:color="auto" w:fill="auto"/>
            <w:noWrap/>
            <w:vAlign w:val="center"/>
          </w:tcPr>
          <w:p w14:paraId="2EEC1F3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29,95</w:t>
            </w:r>
          </w:p>
        </w:tc>
        <w:tc>
          <w:tcPr>
            <w:tcW w:w="960" w:type="dxa"/>
            <w:shd w:val="clear" w:color="auto" w:fill="auto"/>
            <w:noWrap/>
            <w:vAlign w:val="center"/>
          </w:tcPr>
          <w:p w14:paraId="3375DF4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988</w:t>
            </w:r>
          </w:p>
        </w:tc>
        <w:tc>
          <w:tcPr>
            <w:tcW w:w="1285" w:type="dxa"/>
            <w:shd w:val="clear" w:color="auto" w:fill="auto"/>
            <w:noWrap/>
            <w:vAlign w:val="center"/>
          </w:tcPr>
          <w:p w14:paraId="4C02F13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4A21803F" w14:textId="77777777" w:rsidTr="005B220B">
        <w:trPr>
          <w:trHeight w:val="255"/>
          <w:jc w:val="center"/>
        </w:trPr>
        <w:tc>
          <w:tcPr>
            <w:tcW w:w="699" w:type="dxa"/>
            <w:shd w:val="clear" w:color="auto" w:fill="auto"/>
            <w:noWrap/>
            <w:vAlign w:val="center"/>
          </w:tcPr>
          <w:p w14:paraId="42F6735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126а</w:t>
            </w:r>
          </w:p>
        </w:tc>
        <w:tc>
          <w:tcPr>
            <w:tcW w:w="1590" w:type="dxa"/>
            <w:shd w:val="clear" w:color="auto" w:fill="auto"/>
            <w:noWrap/>
            <w:vAlign w:val="center"/>
          </w:tcPr>
          <w:p w14:paraId="03B3AAA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1EA748B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128, 133 </w:t>
            </w:r>
          </w:p>
        </w:tc>
        <w:tc>
          <w:tcPr>
            <w:tcW w:w="876" w:type="dxa"/>
            <w:shd w:val="clear" w:color="auto" w:fill="auto"/>
            <w:noWrap/>
            <w:vAlign w:val="center"/>
          </w:tcPr>
          <w:p w14:paraId="129CC80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152,46</w:t>
            </w:r>
          </w:p>
        </w:tc>
        <w:tc>
          <w:tcPr>
            <w:tcW w:w="790" w:type="dxa"/>
            <w:shd w:val="clear" w:color="auto" w:fill="auto"/>
            <w:noWrap/>
            <w:vAlign w:val="center"/>
          </w:tcPr>
          <w:p w14:paraId="23B3907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16,0</w:t>
            </w:r>
          </w:p>
        </w:tc>
        <w:tc>
          <w:tcPr>
            <w:tcW w:w="790" w:type="dxa"/>
            <w:shd w:val="clear" w:color="auto" w:fill="auto"/>
            <w:noWrap/>
            <w:vAlign w:val="center"/>
          </w:tcPr>
          <w:p w14:paraId="3AB8D9E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200</w:t>
            </w:r>
          </w:p>
        </w:tc>
        <w:tc>
          <w:tcPr>
            <w:tcW w:w="996" w:type="dxa"/>
            <w:shd w:val="clear" w:color="auto" w:fill="auto"/>
            <w:noWrap/>
            <w:vAlign w:val="center"/>
          </w:tcPr>
          <w:p w14:paraId="608B414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219х6</w:t>
            </w:r>
          </w:p>
        </w:tc>
        <w:tc>
          <w:tcPr>
            <w:tcW w:w="900" w:type="dxa"/>
            <w:shd w:val="clear" w:color="auto" w:fill="auto"/>
            <w:noWrap/>
            <w:vAlign w:val="center"/>
          </w:tcPr>
          <w:p w14:paraId="59538DD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1,39</w:t>
            </w:r>
          </w:p>
        </w:tc>
        <w:tc>
          <w:tcPr>
            <w:tcW w:w="996" w:type="dxa"/>
            <w:shd w:val="clear" w:color="auto" w:fill="auto"/>
            <w:noWrap/>
            <w:vAlign w:val="center"/>
          </w:tcPr>
          <w:p w14:paraId="75755D8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142,37</w:t>
            </w:r>
          </w:p>
        </w:tc>
        <w:tc>
          <w:tcPr>
            <w:tcW w:w="960" w:type="dxa"/>
            <w:shd w:val="clear" w:color="auto" w:fill="auto"/>
            <w:noWrap/>
            <w:vAlign w:val="center"/>
          </w:tcPr>
          <w:p w14:paraId="3291D78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0,73</w:t>
            </w:r>
          </w:p>
        </w:tc>
        <w:tc>
          <w:tcPr>
            <w:tcW w:w="1074" w:type="dxa"/>
            <w:shd w:val="clear" w:color="auto" w:fill="auto"/>
            <w:noWrap/>
            <w:vAlign w:val="center"/>
          </w:tcPr>
          <w:p w14:paraId="2005A3E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30,68</w:t>
            </w:r>
          </w:p>
        </w:tc>
        <w:tc>
          <w:tcPr>
            <w:tcW w:w="960" w:type="dxa"/>
            <w:shd w:val="clear" w:color="auto" w:fill="auto"/>
            <w:noWrap/>
            <w:vAlign w:val="center"/>
          </w:tcPr>
          <w:p w14:paraId="136E345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1004</w:t>
            </w:r>
          </w:p>
        </w:tc>
        <w:tc>
          <w:tcPr>
            <w:tcW w:w="1285" w:type="dxa"/>
            <w:shd w:val="clear" w:color="auto" w:fill="auto"/>
            <w:noWrap/>
            <w:vAlign w:val="center"/>
          </w:tcPr>
          <w:p w14:paraId="05DB539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0360EADF" w14:textId="77777777" w:rsidTr="005B220B">
        <w:trPr>
          <w:trHeight w:val="255"/>
          <w:jc w:val="center"/>
        </w:trPr>
        <w:tc>
          <w:tcPr>
            <w:tcW w:w="699" w:type="dxa"/>
            <w:shd w:val="clear" w:color="auto" w:fill="auto"/>
            <w:noWrap/>
            <w:vAlign w:val="center"/>
          </w:tcPr>
          <w:p w14:paraId="0241CEE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127</w:t>
            </w:r>
          </w:p>
        </w:tc>
        <w:tc>
          <w:tcPr>
            <w:tcW w:w="1590" w:type="dxa"/>
            <w:shd w:val="clear" w:color="auto" w:fill="auto"/>
            <w:noWrap/>
            <w:vAlign w:val="center"/>
          </w:tcPr>
          <w:p w14:paraId="31AC0C0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56</w:t>
            </w:r>
          </w:p>
        </w:tc>
        <w:tc>
          <w:tcPr>
            <w:tcW w:w="2552" w:type="dxa"/>
            <w:shd w:val="clear" w:color="auto" w:fill="auto"/>
            <w:noWrap/>
            <w:vAlign w:val="center"/>
          </w:tcPr>
          <w:p w14:paraId="305534C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4FD7239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12,12</w:t>
            </w:r>
          </w:p>
        </w:tc>
        <w:tc>
          <w:tcPr>
            <w:tcW w:w="790" w:type="dxa"/>
            <w:shd w:val="clear" w:color="auto" w:fill="auto"/>
            <w:noWrap/>
            <w:vAlign w:val="center"/>
          </w:tcPr>
          <w:p w14:paraId="0B7D3B8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21,0</w:t>
            </w:r>
          </w:p>
        </w:tc>
        <w:tc>
          <w:tcPr>
            <w:tcW w:w="790" w:type="dxa"/>
            <w:shd w:val="clear" w:color="auto" w:fill="auto"/>
            <w:noWrap/>
            <w:vAlign w:val="center"/>
          </w:tcPr>
          <w:p w14:paraId="5E60DA6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80</w:t>
            </w:r>
          </w:p>
        </w:tc>
        <w:tc>
          <w:tcPr>
            <w:tcW w:w="996" w:type="dxa"/>
            <w:shd w:val="clear" w:color="auto" w:fill="auto"/>
            <w:noWrap/>
            <w:vAlign w:val="center"/>
          </w:tcPr>
          <w:p w14:paraId="44A72B4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89х3,5</w:t>
            </w:r>
          </w:p>
        </w:tc>
        <w:tc>
          <w:tcPr>
            <w:tcW w:w="900" w:type="dxa"/>
            <w:shd w:val="clear" w:color="auto" w:fill="auto"/>
            <w:noWrap/>
            <w:vAlign w:val="center"/>
          </w:tcPr>
          <w:p w14:paraId="5C354EA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0,69</w:t>
            </w:r>
          </w:p>
        </w:tc>
        <w:tc>
          <w:tcPr>
            <w:tcW w:w="996" w:type="dxa"/>
            <w:shd w:val="clear" w:color="auto" w:fill="auto"/>
            <w:noWrap/>
            <w:vAlign w:val="center"/>
          </w:tcPr>
          <w:p w14:paraId="0416B45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94,11</w:t>
            </w:r>
          </w:p>
        </w:tc>
        <w:tc>
          <w:tcPr>
            <w:tcW w:w="960" w:type="dxa"/>
            <w:shd w:val="clear" w:color="auto" w:fill="auto"/>
            <w:noWrap/>
            <w:vAlign w:val="center"/>
          </w:tcPr>
          <w:p w14:paraId="7611EB8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0,51</w:t>
            </w:r>
          </w:p>
        </w:tc>
        <w:tc>
          <w:tcPr>
            <w:tcW w:w="1074" w:type="dxa"/>
            <w:shd w:val="clear" w:color="auto" w:fill="auto"/>
            <w:noWrap/>
            <w:vAlign w:val="center"/>
          </w:tcPr>
          <w:p w14:paraId="2885D6D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30,46</w:t>
            </w:r>
          </w:p>
        </w:tc>
        <w:tc>
          <w:tcPr>
            <w:tcW w:w="960" w:type="dxa"/>
            <w:shd w:val="clear" w:color="auto" w:fill="auto"/>
            <w:noWrap/>
            <w:vAlign w:val="center"/>
          </w:tcPr>
          <w:p w14:paraId="3190ABE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1009</w:t>
            </w:r>
          </w:p>
        </w:tc>
        <w:tc>
          <w:tcPr>
            <w:tcW w:w="1285" w:type="dxa"/>
            <w:shd w:val="clear" w:color="auto" w:fill="auto"/>
            <w:noWrap/>
            <w:vAlign w:val="center"/>
          </w:tcPr>
          <w:p w14:paraId="1620CCE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76х3,5</w:t>
            </w:r>
          </w:p>
        </w:tc>
      </w:tr>
      <w:tr w:rsidR="005B220B" w:rsidRPr="005B220B" w14:paraId="0A0EA893" w14:textId="77777777" w:rsidTr="005B220B">
        <w:trPr>
          <w:trHeight w:val="255"/>
          <w:jc w:val="center"/>
        </w:trPr>
        <w:tc>
          <w:tcPr>
            <w:tcW w:w="699" w:type="dxa"/>
            <w:shd w:val="clear" w:color="auto" w:fill="auto"/>
            <w:noWrap/>
            <w:vAlign w:val="center"/>
          </w:tcPr>
          <w:p w14:paraId="381F2EA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128</w:t>
            </w:r>
          </w:p>
        </w:tc>
        <w:tc>
          <w:tcPr>
            <w:tcW w:w="1590" w:type="dxa"/>
            <w:shd w:val="clear" w:color="auto" w:fill="auto"/>
            <w:noWrap/>
            <w:vAlign w:val="center"/>
          </w:tcPr>
          <w:p w14:paraId="1F4D74A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7980855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128а, 128б </w:t>
            </w:r>
          </w:p>
        </w:tc>
        <w:tc>
          <w:tcPr>
            <w:tcW w:w="876" w:type="dxa"/>
            <w:shd w:val="clear" w:color="auto" w:fill="auto"/>
            <w:noWrap/>
            <w:vAlign w:val="center"/>
          </w:tcPr>
          <w:p w14:paraId="5288BC5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20,01</w:t>
            </w:r>
          </w:p>
        </w:tc>
        <w:tc>
          <w:tcPr>
            <w:tcW w:w="790" w:type="dxa"/>
            <w:shd w:val="clear" w:color="auto" w:fill="auto"/>
            <w:noWrap/>
            <w:vAlign w:val="center"/>
          </w:tcPr>
          <w:p w14:paraId="62AF209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154,0</w:t>
            </w:r>
          </w:p>
        </w:tc>
        <w:tc>
          <w:tcPr>
            <w:tcW w:w="790" w:type="dxa"/>
            <w:shd w:val="clear" w:color="auto" w:fill="auto"/>
            <w:noWrap/>
            <w:vAlign w:val="center"/>
          </w:tcPr>
          <w:p w14:paraId="738119E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w:t>
            </w:r>
          </w:p>
        </w:tc>
        <w:tc>
          <w:tcPr>
            <w:tcW w:w="996" w:type="dxa"/>
            <w:shd w:val="clear" w:color="auto" w:fill="auto"/>
            <w:noWrap/>
            <w:vAlign w:val="center"/>
          </w:tcPr>
          <w:p w14:paraId="3ACC0B8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108х4</w:t>
            </w:r>
          </w:p>
        </w:tc>
        <w:tc>
          <w:tcPr>
            <w:tcW w:w="900" w:type="dxa"/>
            <w:shd w:val="clear" w:color="auto" w:fill="auto"/>
            <w:noWrap/>
            <w:vAlign w:val="center"/>
          </w:tcPr>
          <w:p w14:paraId="40E3656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0,73</w:t>
            </w:r>
          </w:p>
        </w:tc>
        <w:tc>
          <w:tcPr>
            <w:tcW w:w="996" w:type="dxa"/>
            <w:shd w:val="clear" w:color="auto" w:fill="auto"/>
            <w:noWrap/>
            <w:vAlign w:val="center"/>
          </w:tcPr>
          <w:p w14:paraId="6EB60A1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97,94</w:t>
            </w:r>
          </w:p>
        </w:tc>
        <w:tc>
          <w:tcPr>
            <w:tcW w:w="960" w:type="dxa"/>
            <w:shd w:val="clear" w:color="auto" w:fill="auto"/>
            <w:noWrap/>
            <w:vAlign w:val="center"/>
          </w:tcPr>
          <w:p w14:paraId="58AD0C5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3,92</w:t>
            </w:r>
          </w:p>
        </w:tc>
        <w:tc>
          <w:tcPr>
            <w:tcW w:w="1074" w:type="dxa"/>
            <w:shd w:val="clear" w:color="auto" w:fill="auto"/>
            <w:noWrap/>
            <w:vAlign w:val="center"/>
          </w:tcPr>
          <w:p w14:paraId="01C00BB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34,60</w:t>
            </w:r>
          </w:p>
        </w:tc>
        <w:tc>
          <w:tcPr>
            <w:tcW w:w="960" w:type="dxa"/>
            <w:shd w:val="clear" w:color="auto" w:fill="auto"/>
            <w:noWrap/>
            <w:vAlign w:val="center"/>
          </w:tcPr>
          <w:p w14:paraId="3F8DA98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1158</w:t>
            </w:r>
          </w:p>
        </w:tc>
        <w:tc>
          <w:tcPr>
            <w:tcW w:w="1285" w:type="dxa"/>
            <w:shd w:val="clear" w:color="auto" w:fill="auto"/>
            <w:noWrap/>
            <w:vAlign w:val="center"/>
          </w:tcPr>
          <w:p w14:paraId="38AE195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7118D6F3" w14:textId="77777777" w:rsidTr="005B220B">
        <w:trPr>
          <w:trHeight w:val="255"/>
          <w:jc w:val="center"/>
        </w:trPr>
        <w:tc>
          <w:tcPr>
            <w:tcW w:w="699" w:type="dxa"/>
            <w:shd w:val="clear" w:color="auto" w:fill="auto"/>
            <w:noWrap/>
            <w:vAlign w:val="center"/>
          </w:tcPr>
          <w:p w14:paraId="6F65C8F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128а</w:t>
            </w:r>
          </w:p>
        </w:tc>
        <w:tc>
          <w:tcPr>
            <w:tcW w:w="1590" w:type="dxa"/>
            <w:shd w:val="clear" w:color="auto" w:fill="auto"/>
            <w:noWrap/>
            <w:vAlign w:val="center"/>
          </w:tcPr>
          <w:p w14:paraId="2EDAD8F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1CC12DC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128в, 128г </w:t>
            </w:r>
          </w:p>
        </w:tc>
        <w:tc>
          <w:tcPr>
            <w:tcW w:w="876" w:type="dxa"/>
            <w:shd w:val="clear" w:color="auto" w:fill="auto"/>
            <w:noWrap/>
            <w:vAlign w:val="center"/>
          </w:tcPr>
          <w:p w14:paraId="3A05124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19,75</w:t>
            </w:r>
          </w:p>
        </w:tc>
        <w:tc>
          <w:tcPr>
            <w:tcW w:w="790" w:type="dxa"/>
            <w:shd w:val="clear" w:color="auto" w:fill="auto"/>
            <w:noWrap/>
            <w:vAlign w:val="center"/>
          </w:tcPr>
          <w:p w14:paraId="6F9B7E2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12,0</w:t>
            </w:r>
          </w:p>
        </w:tc>
        <w:tc>
          <w:tcPr>
            <w:tcW w:w="790" w:type="dxa"/>
            <w:shd w:val="clear" w:color="auto" w:fill="auto"/>
            <w:noWrap/>
            <w:vAlign w:val="center"/>
          </w:tcPr>
          <w:p w14:paraId="3B4416E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w:t>
            </w:r>
          </w:p>
        </w:tc>
        <w:tc>
          <w:tcPr>
            <w:tcW w:w="996" w:type="dxa"/>
            <w:shd w:val="clear" w:color="auto" w:fill="auto"/>
            <w:noWrap/>
            <w:vAlign w:val="center"/>
          </w:tcPr>
          <w:p w14:paraId="3E30841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108х4</w:t>
            </w:r>
          </w:p>
        </w:tc>
        <w:tc>
          <w:tcPr>
            <w:tcW w:w="900" w:type="dxa"/>
            <w:shd w:val="clear" w:color="auto" w:fill="auto"/>
            <w:noWrap/>
            <w:vAlign w:val="center"/>
          </w:tcPr>
          <w:p w14:paraId="6648928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0,72</w:t>
            </w:r>
          </w:p>
        </w:tc>
        <w:tc>
          <w:tcPr>
            <w:tcW w:w="996" w:type="dxa"/>
            <w:shd w:val="clear" w:color="auto" w:fill="auto"/>
            <w:noWrap/>
            <w:vAlign w:val="center"/>
          </w:tcPr>
          <w:p w14:paraId="092AA1B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95,41</w:t>
            </w:r>
          </w:p>
        </w:tc>
        <w:tc>
          <w:tcPr>
            <w:tcW w:w="960" w:type="dxa"/>
            <w:shd w:val="clear" w:color="auto" w:fill="auto"/>
            <w:noWrap/>
            <w:vAlign w:val="center"/>
          </w:tcPr>
          <w:p w14:paraId="438A73F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0,30</w:t>
            </w:r>
          </w:p>
        </w:tc>
        <w:tc>
          <w:tcPr>
            <w:tcW w:w="1074" w:type="dxa"/>
            <w:shd w:val="clear" w:color="auto" w:fill="auto"/>
            <w:noWrap/>
            <w:vAlign w:val="center"/>
          </w:tcPr>
          <w:p w14:paraId="318FDB6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34,90</w:t>
            </w:r>
          </w:p>
        </w:tc>
        <w:tc>
          <w:tcPr>
            <w:tcW w:w="960" w:type="dxa"/>
            <w:shd w:val="clear" w:color="auto" w:fill="auto"/>
            <w:noWrap/>
            <w:vAlign w:val="center"/>
          </w:tcPr>
          <w:p w14:paraId="76E1680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1170</w:t>
            </w:r>
          </w:p>
        </w:tc>
        <w:tc>
          <w:tcPr>
            <w:tcW w:w="1285" w:type="dxa"/>
            <w:shd w:val="clear" w:color="auto" w:fill="auto"/>
            <w:noWrap/>
            <w:vAlign w:val="center"/>
          </w:tcPr>
          <w:p w14:paraId="4061557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4FB7A4D9" w14:textId="77777777" w:rsidTr="005B220B">
        <w:trPr>
          <w:trHeight w:val="255"/>
          <w:jc w:val="center"/>
        </w:trPr>
        <w:tc>
          <w:tcPr>
            <w:tcW w:w="699" w:type="dxa"/>
            <w:shd w:val="clear" w:color="auto" w:fill="auto"/>
            <w:noWrap/>
            <w:vAlign w:val="center"/>
          </w:tcPr>
          <w:p w14:paraId="60FB19D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128б</w:t>
            </w:r>
          </w:p>
        </w:tc>
        <w:tc>
          <w:tcPr>
            <w:tcW w:w="1590" w:type="dxa"/>
            <w:shd w:val="clear" w:color="auto" w:fill="auto"/>
            <w:noWrap/>
            <w:vAlign w:val="center"/>
          </w:tcPr>
          <w:p w14:paraId="1C1C419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111</w:t>
            </w:r>
          </w:p>
        </w:tc>
        <w:tc>
          <w:tcPr>
            <w:tcW w:w="2552" w:type="dxa"/>
            <w:shd w:val="clear" w:color="auto" w:fill="auto"/>
            <w:noWrap/>
            <w:vAlign w:val="center"/>
          </w:tcPr>
          <w:p w14:paraId="030C7BC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10F5067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0,26</w:t>
            </w:r>
          </w:p>
        </w:tc>
        <w:tc>
          <w:tcPr>
            <w:tcW w:w="790" w:type="dxa"/>
            <w:shd w:val="clear" w:color="auto" w:fill="auto"/>
            <w:noWrap/>
            <w:vAlign w:val="center"/>
          </w:tcPr>
          <w:p w14:paraId="2305CB2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5,0</w:t>
            </w:r>
          </w:p>
        </w:tc>
        <w:tc>
          <w:tcPr>
            <w:tcW w:w="790" w:type="dxa"/>
            <w:shd w:val="clear" w:color="auto" w:fill="auto"/>
            <w:noWrap/>
            <w:vAlign w:val="center"/>
          </w:tcPr>
          <w:p w14:paraId="304FE32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50</w:t>
            </w:r>
          </w:p>
        </w:tc>
        <w:tc>
          <w:tcPr>
            <w:tcW w:w="996" w:type="dxa"/>
            <w:shd w:val="clear" w:color="auto" w:fill="auto"/>
            <w:noWrap/>
            <w:vAlign w:val="center"/>
          </w:tcPr>
          <w:p w14:paraId="03C9067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57х3</w:t>
            </w:r>
          </w:p>
        </w:tc>
        <w:tc>
          <w:tcPr>
            <w:tcW w:w="900" w:type="dxa"/>
            <w:shd w:val="clear" w:color="auto" w:fill="auto"/>
            <w:noWrap/>
            <w:vAlign w:val="center"/>
          </w:tcPr>
          <w:p w14:paraId="5208B8E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0,04</w:t>
            </w:r>
          </w:p>
        </w:tc>
        <w:tc>
          <w:tcPr>
            <w:tcW w:w="996" w:type="dxa"/>
            <w:shd w:val="clear" w:color="auto" w:fill="auto"/>
            <w:noWrap/>
            <w:vAlign w:val="center"/>
          </w:tcPr>
          <w:p w14:paraId="33AB257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0,65</w:t>
            </w:r>
          </w:p>
        </w:tc>
        <w:tc>
          <w:tcPr>
            <w:tcW w:w="960" w:type="dxa"/>
            <w:shd w:val="clear" w:color="auto" w:fill="auto"/>
            <w:noWrap/>
            <w:vAlign w:val="center"/>
          </w:tcPr>
          <w:p w14:paraId="47C8A65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0,00</w:t>
            </w:r>
          </w:p>
        </w:tc>
        <w:tc>
          <w:tcPr>
            <w:tcW w:w="1074" w:type="dxa"/>
            <w:shd w:val="clear" w:color="auto" w:fill="auto"/>
            <w:noWrap/>
            <w:vAlign w:val="center"/>
          </w:tcPr>
          <w:p w14:paraId="77A1165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34,60</w:t>
            </w:r>
          </w:p>
        </w:tc>
        <w:tc>
          <w:tcPr>
            <w:tcW w:w="960" w:type="dxa"/>
            <w:shd w:val="clear" w:color="auto" w:fill="auto"/>
            <w:noWrap/>
            <w:vAlign w:val="center"/>
          </w:tcPr>
          <w:p w14:paraId="79E3DCA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1163</w:t>
            </w:r>
          </w:p>
        </w:tc>
        <w:tc>
          <w:tcPr>
            <w:tcW w:w="1285" w:type="dxa"/>
            <w:shd w:val="clear" w:color="auto" w:fill="auto"/>
            <w:noWrap/>
            <w:vAlign w:val="center"/>
          </w:tcPr>
          <w:p w14:paraId="3595D27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45х2,5</w:t>
            </w:r>
          </w:p>
        </w:tc>
      </w:tr>
      <w:tr w:rsidR="005B220B" w:rsidRPr="005B220B" w14:paraId="1A974FD2" w14:textId="77777777" w:rsidTr="005B220B">
        <w:trPr>
          <w:trHeight w:val="255"/>
          <w:jc w:val="center"/>
        </w:trPr>
        <w:tc>
          <w:tcPr>
            <w:tcW w:w="699" w:type="dxa"/>
            <w:shd w:val="clear" w:color="auto" w:fill="auto"/>
            <w:noWrap/>
            <w:vAlign w:val="center"/>
          </w:tcPr>
          <w:p w14:paraId="533C0A9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128в</w:t>
            </w:r>
          </w:p>
        </w:tc>
        <w:tc>
          <w:tcPr>
            <w:tcW w:w="1590" w:type="dxa"/>
            <w:shd w:val="clear" w:color="auto" w:fill="auto"/>
            <w:noWrap/>
            <w:vAlign w:val="center"/>
          </w:tcPr>
          <w:p w14:paraId="416E78E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112</w:t>
            </w:r>
          </w:p>
        </w:tc>
        <w:tc>
          <w:tcPr>
            <w:tcW w:w="2552" w:type="dxa"/>
            <w:shd w:val="clear" w:color="auto" w:fill="auto"/>
            <w:noWrap/>
            <w:vAlign w:val="center"/>
          </w:tcPr>
          <w:p w14:paraId="4621050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7BCB49A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0,22</w:t>
            </w:r>
          </w:p>
        </w:tc>
        <w:tc>
          <w:tcPr>
            <w:tcW w:w="790" w:type="dxa"/>
            <w:shd w:val="clear" w:color="auto" w:fill="auto"/>
            <w:noWrap/>
            <w:vAlign w:val="center"/>
          </w:tcPr>
          <w:p w14:paraId="40D4FFD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40,0</w:t>
            </w:r>
          </w:p>
        </w:tc>
        <w:tc>
          <w:tcPr>
            <w:tcW w:w="790" w:type="dxa"/>
            <w:shd w:val="clear" w:color="auto" w:fill="auto"/>
            <w:noWrap/>
            <w:vAlign w:val="center"/>
          </w:tcPr>
          <w:p w14:paraId="46674D8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50</w:t>
            </w:r>
          </w:p>
        </w:tc>
        <w:tc>
          <w:tcPr>
            <w:tcW w:w="996" w:type="dxa"/>
            <w:shd w:val="clear" w:color="auto" w:fill="auto"/>
            <w:noWrap/>
            <w:vAlign w:val="center"/>
          </w:tcPr>
          <w:p w14:paraId="0416AC0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57х3</w:t>
            </w:r>
          </w:p>
        </w:tc>
        <w:tc>
          <w:tcPr>
            <w:tcW w:w="900" w:type="dxa"/>
            <w:shd w:val="clear" w:color="auto" w:fill="auto"/>
            <w:noWrap/>
            <w:vAlign w:val="center"/>
          </w:tcPr>
          <w:p w14:paraId="74D377C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0,03</w:t>
            </w:r>
          </w:p>
        </w:tc>
        <w:tc>
          <w:tcPr>
            <w:tcW w:w="996" w:type="dxa"/>
            <w:shd w:val="clear" w:color="auto" w:fill="auto"/>
            <w:noWrap/>
            <w:vAlign w:val="center"/>
          </w:tcPr>
          <w:p w14:paraId="6FA67C8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0,48</w:t>
            </w:r>
          </w:p>
        </w:tc>
        <w:tc>
          <w:tcPr>
            <w:tcW w:w="960" w:type="dxa"/>
            <w:shd w:val="clear" w:color="auto" w:fill="auto"/>
            <w:noWrap/>
            <w:vAlign w:val="center"/>
          </w:tcPr>
          <w:p w14:paraId="61036D0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0,00</w:t>
            </w:r>
          </w:p>
        </w:tc>
        <w:tc>
          <w:tcPr>
            <w:tcW w:w="1074" w:type="dxa"/>
            <w:shd w:val="clear" w:color="auto" w:fill="auto"/>
            <w:noWrap/>
            <w:vAlign w:val="center"/>
          </w:tcPr>
          <w:p w14:paraId="5B7B863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34,90</w:t>
            </w:r>
          </w:p>
        </w:tc>
        <w:tc>
          <w:tcPr>
            <w:tcW w:w="960" w:type="dxa"/>
            <w:shd w:val="clear" w:color="auto" w:fill="auto"/>
            <w:noWrap/>
            <w:vAlign w:val="center"/>
          </w:tcPr>
          <w:p w14:paraId="2CD95E9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1210</w:t>
            </w:r>
          </w:p>
        </w:tc>
        <w:tc>
          <w:tcPr>
            <w:tcW w:w="1285" w:type="dxa"/>
            <w:shd w:val="clear" w:color="auto" w:fill="auto"/>
            <w:noWrap/>
            <w:vAlign w:val="center"/>
          </w:tcPr>
          <w:p w14:paraId="2A0EF34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45х2,5</w:t>
            </w:r>
          </w:p>
        </w:tc>
      </w:tr>
      <w:tr w:rsidR="005B220B" w:rsidRPr="005B220B" w14:paraId="2784AA99" w14:textId="77777777" w:rsidTr="005B220B">
        <w:trPr>
          <w:trHeight w:val="255"/>
          <w:jc w:val="center"/>
        </w:trPr>
        <w:tc>
          <w:tcPr>
            <w:tcW w:w="699" w:type="dxa"/>
            <w:shd w:val="clear" w:color="auto" w:fill="auto"/>
            <w:noWrap/>
            <w:vAlign w:val="center"/>
          </w:tcPr>
          <w:p w14:paraId="39DDF62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128г</w:t>
            </w:r>
          </w:p>
        </w:tc>
        <w:tc>
          <w:tcPr>
            <w:tcW w:w="1590" w:type="dxa"/>
            <w:shd w:val="clear" w:color="auto" w:fill="auto"/>
            <w:noWrap/>
            <w:vAlign w:val="center"/>
          </w:tcPr>
          <w:p w14:paraId="1338AE8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008C36A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129, 130, 131</w:t>
            </w:r>
          </w:p>
        </w:tc>
        <w:tc>
          <w:tcPr>
            <w:tcW w:w="876" w:type="dxa"/>
            <w:shd w:val="clear" w:color="auto" w:fill="auto"/>
            <w:noWrap/>
            <w:vAlign w:val="center"/>
          </w:tcPr>
          <w:p w14:paraId="1E1974B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19,53</w:t>
            </w:r>
          </w:p>
        </w:tc>
        <w:tc>
          <w:tcPr>
            <w:tcW w:w="790" w:type="dxa"/>
            <w:shd w:val="clear" w:color="auto" w:fill="auto"/>
            <w:noWrap/>
            <w:vAlign w:val="center"/>
          </w:tcPr>
          <w:p w14:paraId="519E83D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26,0</w:t>
            </w:r>
          </w:p>
        </w:tc>
        <w:tc>
          <w:tcPr>
            <w:tcW w:w="790" w:type="dxa"/>
            <w:shd w:val="clear" w:color="auto" w:fill="auto"/>
            <w:noWrap/>
            <w:vAlign w:val="center"/>
          </w:tcPr>
          <w:p w14:paraId="4934B6C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w:t>
            </w:r>
          </w:p>
        </w:tc>
        <w:tc>
          <w:tcPr>
            <w:tcW w:w="996" w:type="dxa"/>
            <w:shd w:val="clear" w:color="auto" w:fill="auto"/>
            <w:noWrap/>
            <w:vAlign w:val="center"/>
          </w:tcPr>
          <w:p w14:paraId="065475B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108х4</w:t>
            </w:r>
          </w:p>
        </w:tc>
        <w:tc>
          <w:tcPr>
            <w:tcW w:w="900" w:type="dxa"/>
            <w:shd w:val="clear" w:color="auto" w:fill="auto"/>
            <w:noWrap/>
            <w:vAlign w:val="center"/>
          </w:tcPr>
          <w:p w14:paraId="7133BDC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0,71</w:t>
            </w:r>
          </w:p>
        </w:tc>
        <w:tc>
          <w:tcPr>
            <w:tcW w:w="996" w:type="dxa"/>
            <w:shd w:val="clear" w:color="auto" w:fill="auto"/>
            <w:noWrap/>
            <w:vAlign w:val="center"/>
          </w:tcPr>
          <w:p w14:paraId="690430C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93,30</w:t>
            </w:r>
          </w:p>
        </w:tc>
        <w:tc>
          <w:tcPr>
            <w:tcW w:w="960" w:type="dxa"/>
            <w:shd w:val="clear" w:color="auto" w:fill="auto"/>
            <w:noWrap/>
            <w:vAlign w:val="center"/>
          </w:tcPr>
          <w:p w14:paraId="60D0A9E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0,63</w:t>
            </w:r>
          </w:p>
        </w:tc>
        <w:tc>
          <w:tcPr>
            <w:tcW w:w="1074" w:type="dxa"/>
            <w:shd w:val="clear" w:color="auto" w:fill="auto"/>
            <w:noWrap/>
            <w:vAlign w:val="center"/>
          </w:tcPr>
          <w:p w14:paraId="4012A15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35,53</w:t>
            </w:r>
          </w:p>
        </w:tc>
        <w:tc>
          <w:tcPr>
            <w:tcW w:w="960" w:type="dxa"/>
            <w:shd w:val="clear" w:color="auto" w:fill="auto"/>
            <w:noWrap/>
            <w:vAlign w:val="center"/>
          </w:tcPr>
          <w:p w14:paraId="25C456B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1196</w:t>
            </w:r>
          </w:p>
        </w:tc>
        <w:tc>
          <w:tcPr>
            <w:tcW w:w="1285" w:type="dxa"/>
            <w:shd w:val="clear" w:color="auto" w:fill="auto"/>
            <w:noWrap/>
            <w:vAlign w:val="center"/>
          </w:tcPr>
          <w:p w14:paraId="783F17E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10783A7F" w14:textId="77777777" w:rsidTr="005B220B">
        <w:trPr>
          <w:trHeight w:val="255"/>
          <w:jc w:val="center"/>
        </w:trPr>
        <w:tc>
          <w:tcPr>
            <w:tcW w:w="699" w:type="dxa"/>
            <w:shd w:val="clear" w:color="auto" w:fill="auto"/>
            <w:noWrap/>
            <w:vAlign w:val="center"/>
          </w:tcPr>
          <w:p w14:paraId="2791738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129</w:t>
            </w:r>
          </w:p>
        </w:tc>
        <w:tc>
          <w:tcPr>
            <w:tcW w:w="1590" w:type="dxa"/>
            <w:shd w:val="clear" w:color="auto" w:fill="auto"/>
            <w:noWrap/>
            <w:vAlign w:val="center"/>
          </w:tcPr>
          <w:p w14:paraId="120A6BA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23</w:t>
            </w:r>
          </w:p>
        </w:tc>
        <w:tc>
          <w:tcPr>
            <w:tcW w:w="2552" w:type="dxa"/>
            <w:shd w:val="clear" w:color="auto" w:fill="auto"/>
            <w:noWrap/>
            <w:vAlign w:val="center"/>
          </w:tcPr>
          <w:p w14:paraId="34D1669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6059CF8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6,78</w:t>
            </w:r>
          </w:p>
        </w:tc>
        <w:tc>
          <w:tcPr>
            <w:tcW w:w="790" w:type="dxa"/>
            <w:shd w:val="clear" w:color="auto" w:fill="auto"/>
            <w:noWrap/>
            <w:vAlign w:val="center"/>
          </w:tcPr>
          <w:p w14:paraId="707A4C1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3,0</w:t>
            </w:r>
          </w:p>
        </w:tc>
        <w:tc>
          <w:tcPr>
            <w:tcW w:w="790" w:type="dxa"/>
            <w:shd w:val="clear" w:color="auto" w:fill="auto"/>
            <w:noWrap/>
            <w:vAlign w:val="center"/>
          </w:tcPr>
          <w:p w14:paraId="1EC72D5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w:t>
            </w:r>
          </w:p>
        </w:tc>
        <w:tc>
          <w:tcPr>
            <w:tcW w:w="996" w:type="dxa"/>
            <w:shd w:val="clear" w:color="auto" w:fill="auto"/>
            <w:noWrap/>
            <w:vAlign w:val="center"/>
          </w:tcPr>
          <w:p w14:paraId="5A2206D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108х4</w:t>
            </w:r>
          </w:p>
        </w:tc>
        <w:tc>
          <w:tcPr>
            <w:tcW w:w="900" w:type="dxa"/>
            <w:shd w:val="clear" w:color="auto" w:fill="auto"/>
            <w:noWrap/>
            <w:vAlign w:val="center"/>
          </w:tcPr>
          <w:p w14:paraId="666D497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0,25</w:t>
            </w:r>
          </w:p>
        </w:tc>
        <w:tc>
          <w:tcPr>
            <w:tcW w:w="996" w:type="dxa"/>
            <w:shd w:val="clear" w:color="auto" w:fill="auto"/>
            <w:noWrap/>
            <w:vAlign w:val="center"/>
          </w:tcPr>
          <w:p w14:paraId="09A8082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11,24</w:t>
            </w:r>
          </w:p>
        </w:tc>
        <w:tc>
          <w:tcPr>
            <w:tcW w:w="960" w:type="dxa"/>
            <w:shd w:val="clear" w:color="auto" w:fill="auto"/>
            <w:noWrap/>
            <w:vAlign w:val="center"/>
          </w:tcPr>
          <w:p w14:paraId="0E4DF40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0,01</w:t>
            </w:r>
          </w:p>
        </w:tc>
        <w:tc>
          <w:tcPr>
            <w:tcW w:w="1074" w:type="dxa"/>
            <w:shd w:val="clear" w:color="auto" w:fill="auto"/>
            <w:noWrap/>
            <w:vAlign w:val="center"/>
          </w:tcPr>
          <w:p w14:paraId="5F96551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35,54</w:t>
            </w:r>
          </w:p>
        </w:tc>
        <w:tc>
          <w:tcPr>
            <w:tcW w:w="960" w:type="dxa"/>
            <w:shd w:val="clear" w:color="auto" w:fill="auto"/>
            <w:noWrap/>
            <w:vAlign w:val="center"/>
          </w:tcPr>
          <w:p w14:paraId="254AB92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1199</w:t>
            </w:r>
          </w:p>
        </w:tc>
        <w:tc>
          <w:tcPr>
            <w:tcW w:w="1285" w:type="dxa"/>
            <w:shd w:val="clear" w:color="auto" w:fill="auto"/>
            <w:noWrap/>
            <w:vAlign w:val="center"/>
          </w:tcPr>
          <w:p w14:paraId="3EAD112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89х3,5</w:t>
            </w:r>
          </w:p>
        </w:tc>
      </w:tr>
      <w:tr w:rsidR="005B220B" w:rsidRPr="005B220B" w14:paraId="0685DA3A" w14:textId="77777777" w:rsidTr="005B220B">
        <w:trPr>
          <w:trHeight w:val="255"/>
          <w:jc w:val="center"/>
        </w:trPr>
        <w:tc>
          <w:tcPr>
            <w:tcW w:w="699" w:type="dxa"/>
            <w:shd w:val="clear" w:color="auto" w:fill="auto"/>
            <w:noWrap/>
            <w:vAlign w:val="center"/>
          </w:tcPr>
          <w:p w14:paraId="6F68E37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130</w:t>
            </w:r>
          </w:p>
        </w:tc>
        <w:tc>
          <w:tcPr>
            <w:tcW w:w="1590" w:type="dxa"/>
            <w:shd w:val="clear" w:color="auto" w:fill="auto"/>
            <w:noWrap/>
            <w:vAlign w:val="center"/>
          </w:tcPr>
          <w:p w14:paraId="25EC2BF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24</w:t>
            </w:r>
          </w:p>
        </w:tc>
        <w:tc>
          <w:tcPr>
            <w:tcW w:w="2552" w:type="dxa"/>
            <w:shd w:val="clear" w:color="auto" w:fill="auto"/>
            <w:noWrap/>
            <w:vAlign w:val="center"/>
          </w:tcPr>
          <w:p w14:paraId="705EAE5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7B54229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5,76</w:t>
            </w:r>
          </w:p>
        </w:tc>
        <w:tc>
          <w:tcPr>
            <w:tcW w:w="790" w:type="dxa"/>
            <w:shd w:val="clear" w:color="auto" w:fill="auto"/>
            <w:noWrap/>
            <w:vAlign w:val="center"/>
          </w:tcPr>
          <w:p w14:paraId="65C0D28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11,0</w:t>
            </w:r>
          </w:p>
        </w:tc>
        <w:tc>
          <w:tcPr>
            <w:tcW w:w="790" w:type="dxa"/>
            <w:shd w:val="clear" w:color="auto" w:fill="auto"/>
            <w:noWrap/>
            <w:vAlign w:val="center"/>
          </w:tcPr>
          <w:p w14:paraId="315A4C4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w:t>
            </w:r>
          </w:p>
        </w:tc>
        <w:tc>
          <w:tcPr>
            <w:tcW w:w="996" w:type="dxa"/>
            <w:shd w:val="clear" w:color="auto" w:fill="auto"/>
            <w:noWrap/>
            <w:vAlign w:val="center"/>
          </w:tcPr>
          <w:p w14:paraId="702C3C1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108х4</w:t>
            </w:r>
          </w:p>
        </w:tc>
        <w:tc>
          <w:tcPr>
            <w:tcW w:w="900" w:type="dxa"/>
            <w:shd w:val="clear" w:color="auto" w:fill="auto"/>
            <w:noWrap/>
            <w:vAlign w:val="center"/>
          </w:tcPr>
          <w:p w14:paraId="6C094BF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0,21</w:t>
            </w:r>
          </w:p>
        </w:tc>
        <w:tc>
          <w:tcPr>
            <w:tcW w:w="996" w:type="dxa"/>
            <w:shd w:val="clear" w:color="auto" w:fill="auto"/>
            <w:noWrap/>
            <w:vAlign w:val="center"/>
          </w:tcPr>
          <w:p w14:paraId="3BB3287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8,12</w:t>
            </w:r>
          </w:p>
        </w:tc>
        <w:tc>
          <w:tcPr>
            <w:tcW w:w="960" w:type="dxa"/>
            <w:shd w:val="clear" w:color="auto" w:fill="auto"/>
            <w:noWrap/>
            <w:vAlign w:val="center"/>
          </w:tcPr>
          <w:p w14:paraId="6323C42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0,02</w:t>
            </w:r>
          </w:p>
        </w:tc>
        <w:tc>
          <w:tcPr>
            <w:tcW w:w="1074" w:type="dxa"/>
            <w:shd w:val="clear" w:color="auto" w:fill="auto"/>
            <w:noWrap/>
            <w:vAlign w:val="center"/>
          </w:tcPr>
          <w:p w14:paraId="6E28059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35,55</w:t>
            </w:r>
          </w:p>
        </w:tc>
        <w:tc>
          <w:tcPr>
            <w:tcW w:w="960" w:type="dxa"/>
            <w:shd w:val="clear" w:color="auto" w:fill="auto"/>
            <w:noWrap/>
            <w:vAlign w:val="center"/>
          </w:tcPr>
          <w:p w14:paraId="106B8FB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1207</w:t>
            </w:r>
          </w:p>
        </w:tc>
        <w:tc>
          <w:tcPr>
            <w:tcW w:w="1285" w:type="dxa"/>
            <w:shd w:val="clear" w:color="auto" w:fill="auto"/>
            <w:noWrap/>
            <w:vAlign w:val="center"/>
          </w:tcPr>
          <w:p w14:paraId="0975C7F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89х3,5</w:t>
            </w:r>
          </w:p>
        </w:tc>
      </w:tr>
      <w:tr w:rsidR="005B220B" w:rsidRPr="005B220B" w14:paraId="6D668A91" w14:textId="77777777" w:rsidTr="005B220B">
        <w:trPr>
          <w:trHeight w:val="255"/>
          <w:jc w:val="center"/>
        </w:trPr>
        <w:tc>
          <w:tcPr>
            <w:tcW w:w="699" w:type="dxa"/>
            <w:shd w:val="clear" w:color="auto" w:fill="auto"/>
            <w:noWrap/>
            <w:vAlign w:val="center"/>
          </w:tcPr>
          <w:p w14:paraId="5811A81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131</w:t>
            </w:r>
          </w:p>
        </w:tc>
        <w:tc>
          <w:tcPr>
            <w:tcW w:w="1590" w:type="dxa"/>
            <w:shd w:val="clear" w:color="auto" w:fill="auto"/>
            <w:noWrap/>
            <w:vAlign w:val="center"/>
          </w:tcPr>
          <w:p w14:paraId="3869EC4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5299E73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132 </w:t>
            </w:r>
          </w:p>
        </w:tc>
        <w:tc>
          <w:tcPr>
            <w:tcW w:w="876" w:type="dxa"/>
            <w:shd w:val="clear" w:color="auto" w:fill="auto"/>
            <w:noWrap/>
            <w:vAlign w:val="center"/>
          </w:tcPr>
          <w:p w14:paraId="7547DBC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6,99</w:t>
            </w:r>
          </w:p>
        </w:tc>
        <w:tc>
          <w:tcPr>
            <w:tcW w:w="790" w:type="dxa"/>
            <w:shd w:val="clear" w:color="auto" w:fill="auto"/>
            <w:noWrap/>
            <w:vAlign w:val="center"/>
          </w:tcPr>
          <w:p w14:paraId="60C7675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20,0</w:t>
            </w:r>
          </w:p>
        </w:tc>
        <w:tc>
          <w:tcPr>
            <w:tcW w:w="790" w:type="dxa"/>
            <w:shd w:val="clear" w:color="auto" w:fill="auto"/>
            <w:noWrap/>
            <w:vAlign w:val="center"/>
          </w:tcPr>
          <w:p w14:paraId="5CD44CC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w:t>
            </w:r>
          </w:p>
        </w:tc>
        <w:tc>
          <w:tcPr>
            <w:tcW w:w="996" w:type="dxa"/>
            <w:shd w:val="clear" w:color="auto" w:fill="auto"/>
            <w:noWrap/>
            <w:vAlign w:val="center"/>
          </w:tcPr>
          <w:p w14:paraId="5792FFE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108х4</w:t>
            </w:r>
          </w:p>
        </w:tc>
        <w:tc>
          <w:tcPr>
            <w:tcW w:w="900" w:type="dxa"/>
            <w:shd w:val="clear" w:color="auto" w:fill="auto"/>
            <w:noWrap/>
            <w:vAlign w:val="center"/>
          </w:tcPr>
          <w:p w14:paraId="3D7134C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0,26</w:t>
            </w:r>
          </w:p>
        </w:tc>
        <w:tc>
          <w:tcPr>
            <w:tcW w:w="996" w:type="dxa"/>
            <w:shd w:val="clear" w:color="auto" w:fill="auto"/>
            <w:noWrap/>
            <w:vAlign w:val="center"/>
          </w:tcPr>
          <w:p w14:paraId="3B02EF5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11,95</w:t>
            </w:r>
          </w:p>
        </w:tc>
        <w:tc>
          <w:tcPr>
            <w:tcW w:w="960" w:type="dxa"/>
            <w:shd w:val="clear" w:color="auto" w:fill="auto"/>
            <w:noWrap/>
            <w:vAlign w:val="center"/>
          </w:tcPr>
          <w:p w14:paraId="7AA5B5A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0,06</w:t>
            </w:r>
          </w:p>
        </w:tc>
        <w:tc>
          <w:tcPr>
            <w:tcW w:w="1074" w:type="dxa"/>
            <w:shd w:val="clear" w:color="auto" w:fill="auto"/>
            <w:noWrap/>
            <w:vAlign w:val="center"/>
          </w:tcPr>
          <w:p w14:paraId="42368C9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35,59</w:t>
            </w:r>
          </w:p>
        </w:tc>
        <w:tc>
          <w:tcPr>
            <w:tcW w:w="960" w:type="dxa"/>
            <w:shd w:val="clear" w:color="auto" w:fill="auto"/>
            <w:noWrap/>
            <w:vAlign w:val="center"/>
          </w:tcPr>
          <w:p w14:paraId="41BCCDF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1216</w:t>
            </w:r>
          </w:p>
        </w:tc>
        <w:tc>
          <w:tcPr>
            <w:tcW w:w="1285" w:type="dxa"/>
            <w:shd w:val="clear" w:color="auto" w:fill="auto"/>
            <w:noWrap/>
            <w:vAlign w:val="center"/>
          </w:tcPr>
          <w:p w14:paraId="0336EE7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5861B311" w14:textId="77777777" w:rsidTr="005B220B">
        <w:trPr>
          <w:trHeight w:val="255"/>
          <w:jc w:val="center"/>
        </w:trPr>
        <w:tc>
          <w:tcPr>
            <w:tcW w:w="699" w:type="dxa"/>
            <w:shd w:val="clear" w:color="auto" w:fill="auto"/>
            <w:noWrap/>
            <w:vAlign w:val="center"/>
          </w:tcPr>
          <w:p w14:paraId="11DEBFE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132</w:t>
            </w:r>
          </w:p>
        </w:tc>
        <w:tc>
          <w:tcPr>
            <w:tcW w:w="1590" w:type="dxa"/>
            <w:shd w:val="clear" w:color="auto" w:fill="auto"/>
            <w:noWrap/>
            <w:vAlign w:val="center"/>
          </w:tcPr>
          <w:p w14:paraId="29741E8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18</w:t>
            </w:r>
          </w:p>
        </w:tc>
        <w:tc>
          <w:tcPr>
            <w:tcW w:w="2552" w:type="dxa"/>
            <w:shd w:val="clear" w:color="auto" w:fill="auto"/>
            <w:noWrap/>
            <w:vAlign w:val="center"/>
          </w:tcPr>
          <w:p w14:paraId="66C45B0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15E47BD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6,99</w:t>
            </w:r>
          </w:p>
        </w:tc>
        <w:tc>
          <w:tcPr>
            <w:tcW w:w="790" w:type="dxa"/>
            <w:shd w:val="clear" w:color="auto" w:fill="auto"/>
            <w:noWrap/>
            <w:vAlign w:val="center"/>
          </w:tcPr>
          <w:p w14:paraId="7970140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16,0</w:t>
            </w:r>
          </w:p>
        </w:tc>
        <w:tc>
          <w:tcPr>
            <w:tcW w:w="790" w:type="dxa"/>
            <w:shd w:val="clear" w:color="auto" w:fill="auto"/>
            <w:noWrap/>
            <w:vAlign w:val="center"/>
          </w:tcPr>
          <w:p w14:paraId="5BBDA62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250</w:t>
            </w:r>
          </w:p>
        </w:tc>
        <w:tc>
          <w:tcPr>
            <w:tcW w:w="996" w:type="dxa"/>
            <w:shd w:val="clear" w:color="auto" w:fill="auto"/>
            <w:noWrap/>
            <w:vAlign w:val="center"/>
          </w:tcPr>
          <w:p w14:paraId="159C6DB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273х7</w:t>
            </w:r>
          </w:p>
        </w:tc>
        <w:tc>
          <w:tcPr>
            <w:tcW w:w="900" w:type="dxa"/>
            <w:shd w:val="clear" w:color="auto" w:fill="auto"/>
            <w:noWrap/>
            <w:vAlign w:val="center"/>
          </w:tcPr>
          <w:p w14:paraId="2D29611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0,04</w:t>
            </w:r>
          </w:p>
        </w:tc>
        <w:tc>
          <w:tcPr>
            <w:tcW w:w="996" w:type="dxa"/>
            <w:shd w:val="clear" w:color="auto" w:fill="auto"/>
            <w:noWrap/>
            <w:vAlign w:val="center"/>
          </w:tcPr>
          <w:p w14:paraId="277D986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0,10</w:t>
            </w:r>
          </w:p>
        </w:tc>
        <w:tc>
          <w:tcPr>
            <w:tcW w:w="960" w:type="dxa"/>
            <w:shd w:val="clear" w:color="auto" w:fill="auto"/>
            <w:noWrap/>
            <w:vAlign w:val="center"/>
          </w:tcPr>
          <w:p w14:paraId="184B747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0,00</w:t>
            </w:r>
          </w:p>
        </w:tc>
        <w:tc>
          <w:tcPr>
            <w:tcW w:w="1074" w:type="dxa"/>
            <w:shd w:val="clear" w:color="auto" w:fill="auto"/>
            <w:noWrap/>
            <w:vAlign w:val="center"/>
          </w:tcPr>
          <w:p w14:paraId="21C0C28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35,59</w:t>
            </w:r>
          </w:p>
        </w:tc>
        <w:tc>
          <w:tcPr>
            <w:tcW w:w="960" w:type="dxa"/>
            <w:shd w:val="clear" w:color="auto" w:fill="auto"/>
            <w:noWrap/>
            <w:vAlign w:val="center"/>
          </w:tcPr>
          <w:p w14:paraId="7AF40DE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1232</w:t>
            </w:r>
          </w:p>
        </w:tc>
        <w:tc>
          <w:tcPr>
            <w:tcW w:w="1285" w:type="dxa"/>
            <w:shd w:val="clear" w:color="auto" w:fill="auto"/>
            <w:noWrap/>
            <w:vAlign w:val="center"/>
          </w:tcPr>
          <w:p w14:paraId="7FC58A9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219х6</w:t>
            </w:r>
          </w:p>
        </w:tc>
      </w:tr>
      <w:tr w:rsidR="005B220B" w:rsidRPr="005B220B" w14:paraId="57AD2D0E" w14:textId="77777777" w:rsidTr="005B220B">
        <w:trPr>
          <w:trHeight w:val="255"/>
          <w:jc w:val="center"/>
        </w:trPr>
        <w:tc>
          <w:tcPr>
            <w:tcW w:w="699" w:type="dxa"/>
            <w:shd w:val="clear" w:color="auto" w:fill="auto"/>
            <w:noWrap/>
            <w:vAlign w:val="center"/>
          </w:tcPr>
          <w:p w14:paraId="371F7DA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133</w:t>
            </w:r>
          </w:p>
        </w:tc>
        <w:tc>
          <w:tcPr>
            <w:tcW w:w="1590" w:type="dxa"/>
            <w:shd w:val="clear" w:color="auto" w:fill="auto"/>
            <w:noWrap/>
            <w:vAlign w:val="center"/>
          </w:tcPr>
          <w:p w14:paraId="4E24276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5C08ECB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133а, 134 </w:t>
            </w:r>
          </w:p>
        </w:tc>
        <w:tc>
          <w:tcPr>
            <w:tcW w:w="876" w:type="dxa"/>
            <w:shd w:val="clear" w:color="auto" w:fill="auto"/>
            <w:noWrap/>
            <w:vAlign w:val="center"/>
          </w:tcPr>
          <w:p w14:paraId="5D6F09B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132,45</w:t>
            </w:r>
          </w:p>
        </w:tc>
        <w:tc>
          <w:tcPr>
            <w:tcW w:w="790" w:type="dxa"/>
            <w:shd w:val="clear" w:color="auto" w:fill="auto"/>
            <w:noWrap/>
            <w:vAlign w:val="center"/>
          </w:tcPr>
          <w:p w14:paraId="07D3AEE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33,0</w:t>
            </w:r>
          </w:p>
        </w:tc>
        <w:tc>
          <w:tcPr>
            <w:tcW w:w="790" w:type="dxa"/>
            <w:shd w:val="clear" w:color="auto" w:fill="auto"/>
            <w:noWrap/>
            <w:vAlign w:val="center"/>
          </w:tcPr>
          <w:p w14:paraId="5EE8D6F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200</w:t>
            </w:r>
          </w:p>
        </w:tc>
        <w:tc>
          <w:tcPr>
            <w:tcW w:w="996" w:type="dxa"/>
            <w:shd w:val="clear" w:color="auto" w:fill="auto"/>
            <w:noWrap/>
            <w:vAlign w:val="center"/>
          </w:tcPr>
          <w:p w14:paraId="258A8FE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219х6</w:t>
            </w:r>
          </w:p>
        </w:tc>
        <w:tc>
          <w:tcPr>
            <w:tcW w:w="900" w:type="dxa"/>
            <w:shd w:val="clear" w:color="auto" w:fill="auto"/>
            <w:noWrap/>
            <w:vAlign w:val="center"/>
          </w:tcPr>
          <w:p w14:paraId="4FC04FA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1,21</w:t>
            </w:r>
          </w:p>
        </w:tc>
        <w:tc>
          <w:tcPr>
            <w:tcW w:w="996" w:type="dxa"/>
            <w:shd w:val="clear" w:color="auto" w:fill="auto"/>
            <w:noWrap/>
            <w:vAlign w:val="center"/>
          </w:tcPr>
          <w:p w14:paraId="1FBCFB0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107,45</w:t>
            </w:r>
          </w:p>
        </w:tc>
        <w:tc>
          <w:tcPr>
            <w:tcW w:w="960" w:type="dxa"/>
            <w:shd w:val="clear" w:color="auto" w:fill="auto"/>
            <w:noWrap/>
            <w:vAlign w:val="center"/>
          </w:tcPr>
          <w:p w14:paraId="2FF8412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1,13</w:t>
            </w:r>
          </w:p>
        </w:tc>
        <w:tc>
          <w:tcPr>
            <w:tcW w:w="1074" w:type="dxa"/>
            <w:shd w:val="clear" w:color="auto" w:fill="auto"/>
            <w:noWrap/>
            <w:vAlign w:val="center"/>
          </w:tcPr>
          <w:p w14:paraId="61E8FCD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31,81</w:t>
            </w:r>
          </w:p>
        </w:tc>
        <w:tc>
          <w:tcPr>
            <w:tcW w:w="960" w:type="dxa"/>
            <w:shd w:val="clear" w:color="auto" w:fill="auto"/>
            <w:noWrap/>
            <w:vAlign w:val="center"/>
          </w:tcPr>
          <w:p w14:paraId="4238A55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1037</w:t>
            </w:r>
          </w:p>
        </w:tc>
        <w:tc>
          <w:tcPr>
            <w:tcW w:w="1285" w:type="dxa"/>
            <w:shd w:val="clear" w:color="auto" w:fill="auto"/>
            <w:noWrap/>
            <w:vAlign w:val="center"/>
          </w:tcPr>
          <w:p w14:paraId="122CB1C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052E20FE" w14:textId="77777777" w:rsidTr="005B220B">
        <w:trPr>
          <w:trHeight w:val="255"/>
          <w:jc w:val="center"/>
        </w:trPr>
        <w:tc>
          <w:tcPr>
            <w:tcW w:w="699" w:type="dxa"/>
            <w:shd w:val="clear" w:color="auto" w:fill="auto"/>
            <w:noWrap/>
            <w:vAlign w:val="center"/>
          </w:tcPr>
          <w:p w14:paraId="29A6656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133а</w:t>
            </w:r>
          </w:p>
        </w:tc>
        <w:tc>
          <w:tcPr>
            <w:tcW w:w="1590" w:type="dxa"/>
            <w:shd w:val="clear" w:color="auto" w:fill="auto"/>
            <w:noWrap/>
            <w:vAlign w:val="center"/>
          </w:tcPr>
          <w:p w14:paraId="6F8CE8C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69</w:t>
            </w:r>
          </w:p>
        </w:tc>
        <w:tc>
          <w:tcPr>
            <w:tcW w:w="2552" w:type="dxa"/>
            <w:shd w:val="clear" w:color="auto" w:fill="auto"/>
            <w:noWrap/>
            <w:vAlign w:val="center"/>
          </w:tcPr>
          <w:p w14:paraId="0BCBC5C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236F643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0,57</w:t>
            </w:r>
          </w:p>
        </w:tc>
        <w:tc>
          <w:tcPr>
            <w:tcW w:w="790" w:type="dxa"/>
            <w:shd w:val="clear" w:color="auto" w:fill="auto"/>
            <w:noWrap/>
            <w:vAlign w:val="center"/>
          </w:tcPr>
          <w:p w14:paraId="03658F8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6,0</w:t>
            </w:r>
          </w:p>
        </w:tc>
        <w:tc>
          <w:tcPr>
            <w:tcW w:w="790" w:type="dxa"/>
            <w:shd w:val="clear" w:color="auto" w:fill="auto"/>
            <w:noWrap/>
            <w:vAlign w:val="center"/>
          </w:tcPr>
          <w:p w14:paraId="6A3F917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50</w:t>
            </w:r>
          </w:p>
        </w:tc>
        <w:tc>
          <w:tcPr>
            <w:tcW w:w="996" w:type="dxa"/>
            <w:shd w:val="clear" w:color="auto" w:fill="auto"/>
            <w:noWrap/>
            <w:vAlign w:val="center"/>
          </w:tcPr>
          <w:p w14:paraId="23BD871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57х3</w:t>
            </w:r>
          </w:p>
        </w:tc>
        <w:tc>
          <w:tcPr>
            <w:tcW w:w="900" w:type="dxa"/>
            <w:shd w:val="clear" w:color="auto" w:fill="auto"/>
            <w:noWrap/>
            <w:vAlign w:val="center"/>
          </w:tcPr>
          <w:p w14:paraId="38F50C1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0,08</w:t>
            </w:r>
          </w:p>
        </w:tc>
        <w:tc>
          <w:tcPr>
            <w:tcW w:w="996" w:type="dxa"/>
            <w:shd w:val="clear" w:color="auto" w:fill="auto"/>
            <w:noWrap/>
            <w:vAlign w:val="center"/>
          </w:tcPr>
          <w:p w14:paraId="2BDCF2A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2,97</w:t>
            </w:r>
          </w:p>
        </w:tc>
        <w:tc>
          <w:tcPr>
            <w:tcW w:w="960" w:type="dxa"/>
            <w:shd w:val="clear" w:color="auto" w:fill="auto"/>
            <w:noWrap/>
            <w:vAlign w:val="center"/>
          </w:tcPr>
          <w:p w14:paraId="5655713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0,00</w:t>
            </w:r>
          </w:p>
        </w:tc>
        <w:tc>
          <w:tcPr>
            <w:tcW w:w="1074" w:type="dxa"/>
            <w:shd w:val="clear" w:color="auto" w:fill="auto"/>
            <w:noWrap/>
            <w:vAlign w:val="center"/>
          </w:tcPr>
          <w:p w14:paraId="26E4490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31,81</w:t>
            </w:r>
          </w:p>
        </w:tc>
        <w:tc>
          <w:tcPr>
            <w:tcW w:w="960" w:type="dxa"/>
            <w:shd w:val="clear" w:color="auto" w:fill="auto"/>
            <w:noWrap/>
            <w:vAlign w:val="center"/>
          </w:tcPr>
          <w:p w14:paraId="1ED3794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1043</w:t>
            </w:r>
          </w:p>
        </w:tc>
        <w:tc>
          <w:tcPr>
            <w:tcW w:w="1285" w:type="dxa"/>
            <w:shd w:val="clear" w:color="auto" w:fill="auto"/>
            <w:noWrap/>
            <w:vAlign w:val="center"/>
          </w:tcPr>
          <w:p w14:paraId="31E04E7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32х2,5</w:t>
            </w:r>
          </w:p>
        </w:tc>
      </w:tr>
      <w:tr w:rsidR="005B220B" w:rsidRPr="005B220B" w14:paraId="6894F8B8" w14:textId="77777777" w:rsidTr="005B220B">
        <w:trPr>
          <w:trHeight w:val="255"/>
          <w:jc w:val="center"/>
        </w:trPr>
        <w:tc>
          <w:tcPr>
            <w:tcW w:w="699" w:type="dxa"/>
            <w:shd w:val="clear" w:color="auto" w:fill="auto"/>
            <w:noWrap/>
            <w:vAlign w:val="center"/>
          </w:tcPr>
          <w:p w14:paraId="55B45EE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134</w:t>
            </w:r>
          </w:p>
        </w:tc>
        <w:tc>
          <w:tcPr>
            <w:tcW w:w="1590" w:type="dxa"/>
            <w:shd w:val="clear" w:color="auto" w:fill="auto"/>
            <w:noWrap/>
            <w:vAlign w:val="center"/>
          </w:tcPr>
          <w:p w14:paraId="03A8B6D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7A7ABBB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135, 137 </w:t>
            </w:r>
          </w:p>
        </w:tc>
        <w:tc>
          <w:tcPr>
            <w:tcW w:w="876" w:type="dxa"/>
            <w:shd w:val="clear" w:color="auto" w:fill="auto"/>
            <w:noWrap/>
            <w:vAlign w:val="center"/>
          </w:tcPr>
          <w:p w14:paraId="5180D12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131,88</w:t>
            </w:r>
          </w:p>
        </w:tc>
        <w:tc>
          <w:tcPr>
            <w:tcW w:w="790" w:type="dxa"/>
            <w:shd w:val="clear" w:color="auto" w:fill="auto"/>
            <w:noWrap/>
            <w:vAlign w:val="center"/>
          </w:tcPr>
          <w:p w14:paraId="55E54F8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36,0</w:t>
            </w:r>
          </w:p>
        </w:tc>
        <w:tc>
          <w:tcPr>
            <w:tcW w:w="790" w:type="dxa"/>
            <w:shd w:val="clear" w:color="auto" w:fill="auto"/>
            <w:noWrap/>
            <w:vAlign w:val="center"/>
          </w:tcPr>
          <w:p w14:paraId="592930B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200</w:t>
            </w:r>
          </w:p>
        </w:tc>
        <w:tc>
          <w:tcPr>
            <w:tcW w:w="996" w:type="dxa"/>
            <w:shd w:val="clear" w:color="auto" w:fill="auto"/>
            <w:noWrap/>
            <w:vAlign w:val="center"/>
          </w:tcPr>
          <w:p w14:paraId="1C3E65D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219х6</w:t>
            </w:r>
          </w:p>
        </w:tc>
        <w:tc>
          <w:tcPr>
            <w:tcW w:w="900" w:type="dxa"/>
            <w:shd w:val="clear" w:color="auto" w:fill="auto"/>
            <w:noWrap/>
            <w:vAlign w:val="center"/>
          </w:tcPr>
          <w:p w14:paraId="20D6045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1,20</w:t>
            </w:r>
          </w:p>
        </w:tc>
        <w:tc>
          <w:tcPr>
            <w:tcW w:w="996" w:type="dxa"/>
            <w:shd w:val="clear" w:color="auto" w:fill="auto"/>
            <w:noWrap/>
            <w:vAlign w:val="center"/>
          </w:tcPr>
          <w:p w14:paraId="4D71FEA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106,53</w:t>
            </w:r>
          </w:p>
        </w:tc>
        <w:tc>
          <w:tcPr>
            <w:tcW w:w="960" w:type="dxa"/>
            <w:shd w:val="clear" w:color="auto" w:fill="auto"/>
            <w:noWrap/>
            <w:vAlign w:val="center"/>
          </w:tcPr>
          <w:p w14:paraId="2944616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1,23</w:t>
            </w:r>
          </w:p>
        </w:tc>
        <w:tc>
          <w:tcPr>
            <w:tcW w:w="1074" w:type="dxa"/>
            <w:shd w:val="clear" w:color="auto" w:fill="auto"/>
            <w:noWrap/>
            <w:vAlign w:val="center"/>
          </w:tcPr>
          <w:p w14:paraId="3F5A9B5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33,04</w:t>
            </w:r>
          </w:p>
        </w:tc>
        <w:tc>
          <w:tcPr>
            <w:tcW w:w="960" w:type="dxa"/>
            <w:shd w:val="clear" w:color="auto" w:fill="auto"/>
            <w:noWrap/>
            <w:vAlign w:val="center"/>
          </w:tcPr>
          <w:p w14:paraId="1206456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1073</w:t>
            </w:r>
          </w:p>
        </w:tc>
        <w:tc>
          <w:tcPr>
            <w:tcW w:w="1285" w:type="dxa"/>
            <w:shd w:val="clear" w:color="auto" w:fill="auto"/>
            <w:noWrap/>
            <w:vAlign w:val="center"/>
          </w:tcPr>
          <w:p w14:paraId="15A1505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7BF59428" w14:textId="77777777" w:rsidTr="005B220B">
        <w:trPr>
          <w:trHeight w:val="255"/>
          <w:jc w:val="center"/>
        </w:trPr>
        <w:tc>
          <w:tcPr>
            <w:tcW w:w="699" w:type="dxa"/>
            <w:shd w:val="clear" w:color="auto" w:fill="auto"/>
            <w:noWrap/>
            <w:vAlign w:val="center"/>
          </w:tcPr>
          <w:p w14:paraId="36168B2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135</w:t>
            </w:r>
          </w:p>
        </w:tc>
        <w:tc>
          <w:tcPr>
            <w:tcW w:w="1590" w:type="dxa"/>
            <w:shd w:val="clear" w:color="auto" w:fill="auto"/>
            <w:noWrap/>
            <w:vAlign w:val="center"/>
          </w:tcPr>
          <w:p w14:paraId="19E4342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57</w:t>
            </w:r>
          </w:p>
        </w:tc>
        <w:tc>
          <w:tcPr>
            <w:tcW w:w="2552" w:type="dxa"/>
            <w:shd w:val="clear" w:color="auto" w:fill="auto"/>
            <w:noWrap/>
            <w:vAlign w:val="center"/>
          </w:tcPr>
          <w:p w14:paraId="62B07FD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136 </w:t>
            </w:r>
          </w:p>
        </w:tc>
        <w:tc>
          <w:tcPr>
            <w:tcW w:w="876" w:type="dxa"/>
            <w:shd w:val="clear" w:color="auto" w:fill="auto"/>
            <w:noWrap/>
            <w:vAlign w:val="center"/>
          </w:tcPr>
          <w:p w14:paraId="28267C7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12,44</w:t>
            </w:r>
          </w:p>
        </w:tc>
        <w:tc>
          <w:tcPr>
            <w:tcW w:w="790" w:type="dxa"/>
            <w:shd w:val="clear" w:color="auto" w:fill="auto"/>
            <w:noWrap/>
            <w:vAlign w:val="center"/>
          </w:tcPr>
          <w:p w14:paraId="6781644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w:t>
            </w:r>
          </w:p>
        </w:tc>
        <w:tc>
          <w:tcPr>
            <w:tcW w:w="790" w:type="dxa"/>
            <w:shd w:val="clear" w:color="auto" w:fill="auto"/>
            <w:noWrap/>
            <w:vAlign w:val="center"/>
          </w:tcPr>
          <w:p w14:paraId="69F1C8F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w:t>
            </w:r>
          </w:p>
        </w:tc>
        <w:tc>
          <w:tcPr>
            <w:tcW w:w="996" w:type="dxa"/>
            <w:shd w:val="clear" w:color="auto" w:fill="auto"/>
            <w:noWrap/>
            <w:vAlign w:val="center"/>
          </w:tcPr>
          <w:p w14:paraId="7BB7BA9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108х4</w:t>
            </w:r>
          </w:p>
        </w:tc>
        <w:tc>
          <w:tcPr>
            <w:tcW w:w="900" w:type="dxa"/>
            <w:shd w:val="clear" w:color="auto" w:fill="auto"/>
            <w:noWrap/>
            <w:vAlign w:val="center"/>
          </w:tcPr>
          <w:p w14:paraId="527F282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0,45</w:t>
            </w:r>
          </w:p>
        </w:tc>
        <w:tc>
          <w:tcPr>
            <w:tcW w:w="996" w:type="dxa"/>
            <w:shd w:val="clear" w:color="auto" w:fill="auto"/>
            <w:noWrap/>
            <w:vAlign w:val="center"/>
          </w:tcPr>
          <w:p w14:paraId="7334113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37,85</w:t>
            </w:r>
          </w:p>
        </w:tc>
        <w:tc>
          <w:tcPr>
            <w:tcW w:w="960" w:type="dxa"/>
            <w:shd w:val="clear" w:color="auto" w:fill="auto"/>
            <w:noWrap/>
            <w:vAlign w:val="center"/>
          </w:tcPr>
          <w:p w14:paraId="2F8676C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0,10</w:t>
            </w:r>
          </w:p>
        </w:tc>
        <w:tc>
          <w:tcPr>
            <w:tcW w:w="1074" w:type="dxa"/>
            <w:shd w:val="clear" w:color="auto" w:fill="auto"/>
            <w:noWrap/>
            <w:vAlign w:val="center"/>
          </w:tcPr>
          <w:p w14:paraId="54868E1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33,14</w:t>
            </w:r>
          </w:p>
        </w:tc>
        <w:tc>
          <w:tcPr>
            <w:tcW w:w="960" w:type="dxa"/>
            <w:shd w:val="clear" w:color="auto" w:fill="auto"/>
            <w:noWrap/>
            <w:vAlign w:val="center"/>
          </w:tcPr>
          <w:p w14:paraId="49053F1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1083</w:t>
            </w:r>
          </w:p>
        </w:tc>
        <w:tc>
          <w:tcPr>
            <w:tcW w:w="1285" w:type="dxa"/>
            <w:shd w:val="clear" w:color="auto" w:fill="auto"/>
            <w:noWrap/>
            <w:vAlign w:val="center"/>
          </w:tcPr>
          <w:p w14:paraId="6951A36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3E89FB76" w14:textId="77777777" w:rsidTr="005B220B">
        <w:trPr>
          <w:trHeight w:val="255"/>
          <w:jc w:val="center"/>
        </w:trPr>
        <w:tc>
          <w:tcPr>
            <w:tcW w:w="699" w:type="dxa"/>
            <w:shd w:val="clear" w:color="auto" w:fill="auto"/>
            <w:noWrap/>
            <w:vAlign w:val="center"/>
          </w:tcPr>
          <w:p w14:paraId="1741AD2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136</w:t>
            </w:r>
          </w:p>
        </w:tc>
        <w:tc>
          <w:tcPr>
            <w:tcW w:w="1590" w:type="dxa"/>
            <w:shd w:val="clear" w:color="auto" w:fill="auto"/>
            <w:noWrap/>
            <w:vAlign w:val="center"/>
          </w:tcPr>
          <w:p w14:paraId="4D9C9D4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71</w:t>
            </w:r>
          </w:p>
        </w:tc>
        <w:tc>
          <w:tcPr>
            <w:tcW w:w="2552" w:type="dxa"/>
            <w:shd w:val="clear" w:color="auto" w:fill="auto"/>
            <w:noWrap/>
            <w:vAlign w:val="center"/>
          </w:tcPr>
          <w:p w14:paraId="0C4AFDD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33F918C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0,42</w:t>
            </w:r>
          </w:p>
        </w:tc>
        <w:tc>
          <w:tcPr>
            <w:tcW w:w="790" w:type="dxa"/>
            <w:shd w:val="clear" w:color="auto" w:fill="auto"/>
            <w:noWrap/>
            <w:vAlign w:val="center"/>
          </w:tcPr>
          <w:p w14:paraId="7637F41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12,0</w:t>
            </w:r>
          </w:p>
        </w:tc>
        <w:tc>
          <w:tcPr>
            <w:tcW w:w="790" w:type="dxa"/>
            <w:shd w:val="clear" w:color="auto" w:fill="auto"/>
            <w:noWrap/>
            <w:vAlign w:val="center"/>
          </w:tcPr>
          <w:p w14:paraId="5B9CDF5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32</w:t>
            </w:r>
          </w:p>
        </w:tc>
        <w:tc>
          <w:tcPr>
            <w:tcW w:w="996" w:type="dxa"/>
            <w:shd w:val="clear" w:color="auto" w:fill="auto"/>
            <w:noWrap/>
            <w:vAlign w:val="center"/>
          </w:tcPr>
          <w:p w14:paraId="2C31E31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38х2,5</w:t>
            </w:r>
          </w:p>
        </w:tc>
        <w:tc>
          <w:tcPr>
            <w:tcW w:w="900" w:type="dxa"/>
            <w:shd w:val="clear" w:color="auto" w:fill="auto"/>
            <w:noWrap/>
            <w:vAlign w:val="center"/>
          </w:tcPr>
          <w:p w14:paraId="10E2410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0,15</w:t>
            </w:r>
          </w:p>
        </w:tc>
        <w:tc>
          <w:tcPr>
            <w:tcW w:w="996" w:type="dxa"/>
            <w:shd w:val="clear" w:color="auto" w:fill="auto"/>
            <w:noWrap/>
            <w:vAlign w:val="center"/>
          </w:tcPr>
          <w:p w14:paraId="52E46DB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16,31</w:t>
            </w:r>
          </w:p>
        </w:tc>
        <w:tc>
          <w:tcPr>
            <w:tcW w:w="960" w:type="dxa"/>
            <w:shd w:val="clear" w:color="auto" w:fill="auto"/>
            <w:noWrap/>
            <w:vAlign w:val="center"/>
          </w:tcPr>
          <w:p w14:paraId="2051378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0,05</w:t>
            </w:r>
          </w:p>
        </w:tc>
        <w:tc>
          <w:tcPr>
            <w:tcW w:w="1074" w:type="dxa"/>
            <w:shd w:val="clear" w:color="auto" w:fill="auto"/>
            <w:noWrap/>
            <w:vAlign w:val="center"/>
          </w:tcPr>
          <w:p w14:paraId="66CD200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33,19</w:t>
            </w:r>
          </w:p>
        </w:tc>
        <w:tc>
          <w:tcPr>
            <w:tcW w:w="960" w:type="dxa"/>
            <w:shd w:val="clear" w:color="auto" w:fill="auto"/>
            <w:noWrap/>
            <w:vAlign w:val="center"/>
          </w:tcPr>
          <w:p w14:paraId="66524D0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1095</w:t>
            </w:r>
          </w:p>
        </w:tc>
        <w:tc>
          <w:tcPr>
            <w:tcW w:w="1285" w:type="dxa"/>
            <w:shd w:val="clear" w:color="auto" w:fill="auto"/>
            <w:noWrap/>
            <w:vAlign w:val="center"/>
          </w:tcPr>
          <w:p w14:paraId="7E63323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03BA2CC3" w14:textId="77777777" w:rsidTr="005B220B">
        <w:trPr>
          <w:trHeight w:val="255"/>
          <w:jc w:val="center"/>
        </w:trPr>
        <w:tc>
          <w:tcPr>
            <w:tcW w:w="699" w:type="dxa"/>
            <w:shd w:val="clear" w:color="auto" w:fill="auto"/>
            <w:noWrap/>
            <w:vAlign w:val="center"/>
          </w:tcPr>
          <w:p w14:paraId="4E80C06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137</w:t>
            </w:r>
          </w:p>
        </w:tc>
        <w:tc>
          <w:tcPr>
            <w:tcW w:w="1590" w:type="dxa"/>
            <w:shd w:val="clear" w:color="auto" w:fill="auto"/>
            <w:noWrap/>
            <w:vAlign w:val="center"/>
          </w:tcPr>
          <w:p w14:paraId="3C61DD6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1178664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138, 139, 140, 141</w:t>
            </w:r>
          </w:p>
        </w:tc>
        <w:tc>
          <w:tcPr>
            <w:tcW w:w="876" w:type="dxa"/>
            <w:shd w:val="clear" w:color="auto" w:fill="auto"/>
            <w:noWrap/>
            <w:vAlign w:val="center"/>
          </w:tcPr>
          <w:p w14:paraId="52F991A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119,44</w:t>
            </w:r>
          </w:p>
        </w:tc>
        <w:tc>
          <w:tcPr>
            <w:tcW w:w="790" w:type="dxa"/>
            <w:shd w:val="clear" w:color="auto" w:fill="auto"/>
            <w:noWrap/>
            <w:vAlign w:val="center"/>
          </w:tcPr>
          <w:p w14:paraId="4B55B34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28,0</w:t>
            </w:r>
          </w:p>
        </w:tc>
        <w:tc>
          <w:tcPr>
            <w:tcW w:w="790" w:type="dxa"/>
            <w:shd w:val="clear" w:color="auto" w:fill="auto"/>
            <w:noWrap/>
            <w:vAlign w:val="center"/>
          </w:tcPr>
          <w:p w14:paraId="31CB44B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200</w:t>
            </w:r>
          </w:p>
        </w:tc>
        <w:tc>
          <w:tcPr>
            <w:tcW w:w="996" w:type="dxa"/>
            <w:shd w:val="clear" w:color="auto" w:fill="auto"/>
            <w:noWrap/>
            <w:vAlign w:val="center"/>
          </w:tcPr>
          <w:p w14:paraId="5E181AD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219х6</w:t>
            </w:r>
          </w:p>
        </w:tc>
        <w:tc>
          <w:tcPr>
            <w:tcW w:w="900" w:type="dxa"/>
            <w:shd w:val="clear" w:color="auto" w:fill="auto"/>
            <w:noWrap/>
            <w:vAlign w:val="center"/>
          </w:tcPr>
          <w:p w14:paraId="5DCA755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1,09</w:t>
            </w:r>
          </w:p>
        </w:tc>
        <w:tc>
          <w:tcPr>
            <w:tcW w:w="996" w:type="dxa"/>
            <w:shd w:val="clear" w:color="auto" w:fill="auto"/>
            <w:noWrap/>
            <w:vAlign w:val="center"/>
          </w:tcPr>
          <w:p w14:paraId="3B0425C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87,38</w:t>
            </w:r>
          </w:p>
        </w:tc>
        <w:tc>
          <w:tcPr>
            <w:tcW w:w="960" w:type="dxa"/>
            <w:shd w:val="clear" w:color="auto" w:fill="auto"/>
            <w:noWrap/>
            <w:vAlign w:val="center"/>
          </w:tcPr>
          <w:p w14:paraId="292B273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0,78</w:t>
            </w:r>
          </w:p>
        </w:tc>
        <w:tc>
          <w:tcPr>
            <w:tcW w:w="1074" w:type="dxa"/>
            <w:shd w:val="clear" w:color="auto" w:fill="auto"/>
            <w:noWrap/>
            <w:vAlign w:val="center"/>
          </w:tcPr>
          <w:p w14:paraId="778BC7C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33,82</w:t>
            </w:r>
          </w:p>
        </w:tc>
        <w:tc>
          <w:tcPr>
            <w:tcW w:w="960" w:type="dxa"/>
            <w:shd w:val="clear" w:color="auto" w:fill="auto"/>
            <w:noWrap/>
            <w:vAlign w:val="center"/>
          </w:tcPr>
          <w:p w14:paraId="487C585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1101</w:t>
            </w:r>
          </w:p>
        </w:tc>
        <w:tc>
          <w:tcPr>
            <w:tcW w:w="1285" w:type="dxa"/>
            <w:shd w:val="clear" w:color="auto" w:fill="auto"/>
            <w:noWrap/>
            <w:vAlign w:val="center"/>
          </w:tcPr>
          <w:p w14:paraId="6554DD4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5F7699DE" w14:textId="77777777" w:rsidTr="005B220B">
        <w:trPr>
          <w:trHeight w:val="255"/>
          <w:jc w:val="center"/>
        </w:trPr>
        <w:tc>
          <w:tcPr>
            <w:tcW w:w="699" w:type="dxa"/>
            <w:shd w:val="clear" w:color="auto" w:fill="auto"/>
            <w:noWrap/>
            <w:vAlign w:val="center"/>
          </w:tcPr>
          <w:p w14:paraId="1853F64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138</w:t>
            </w:r>
          </w:p>
        </w:tc>
        <w:tc>
          <w:tcPr>
            <w:tcW w:w="1590" w:type="dxa"/>
            <w:shd w:val="clear" w:color="auto" w:fill="auto"/>
            <w:noWrap/>
            <w:vAlign w:val="center"/>
          </w:tcPr>
          <w:p w14:paraId="681AE50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58а</w:t>
            </w:r>
          </w:p>
        </w:tc>
        <w:tc>
          <w:tcPr>
            <w:tcW w:w="2552" w:type="dxa"/>
            <w:shd w:val="clear" w:color="auto" w:fill="auto"/>
            <w:noWrap/>
            <w:vAlign w:val="center"/>
          </w:tcPr>
          <w:p w14:paraId="6AD1B12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098552E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11,09</w:t>
            </w:r>
          </w:p>
        </w:tc>
        <w:tc>
          <w:tcPr>
            <w:tcW w:w="790" w:type="dxa"/>
            <w:shd w:val="clear" w:color="auto" w:fill="auto"/>
            <w:noWrap/>
            <w:vAlign w:val="center"/>
          </w:tcPr>
          <w:p w14:paraId="5ACA0A9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80,0</w:t>
            </w:r>
          </w:p>
        </w:tc>
        <w:tc>
          <w:tcPr>
            <w:tcW w:w="790" w:type="dxa"/>
            <w:shd w:val="clear" w:color="auto" w:fill="auto"/>
            <w:noWrap/>
            <w:vAlign w:val="center"/>
          </w:tcPr>
          <w:p w14:paraId="1405E05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80</w:t>
            </w:r>
          </w:p>
        </w:tc>
        <w:tc>
          <w:tcPr>
            <w:tcW w:w="996" w:type="dxa"/>
            <w:shd w:val="clear" w:color="auto" w:fill="auto"/>
            <w:noWrap/>
            <w:vAlign w:val="center"/>
          </w:tcPr>
          <w:p w14:paraId="407BF8A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89х3,5</w:t>
            </w:r>
          </w:p>
        </w:tc>
        <w:tc>
          <w:tcPr>
            <w:tcW w:w="900" w:type="dxa"/>
            <w:shd w:val="clear" w:color="auto" w:fill="auto"/>
            <w:noWrap/>
            <w:vAlign w:val="center"/>
          </w:tcPr>
          <w:p w14:paraId="6EFF7F2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0,63</w:t>
            </w:r>
          </w:p>
        </w:tc>
        <w:tc>
          <w:tcPr>
            <w:tcW w:w="996" w:type="dxa"/>
            <w:shd w:val="clear" w:color="auto" w:fill="auto"/>
            <w:noWrap/>
            <w:vAlign w:val="center"/>
          </w:tcPr>
          <w:p w14:paraId="5ABDDC8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99,14</w:t>
            </w:r>
          </w:p>
        </w:tc>
        <w:tc>
          <w:tcPr>
            <w:tcW w:w="960" w:type="dxa"/>
            <w:shd w:val="clear" w:color="auto" w:fill="auto"/>
            <w:noWrap/>
            <w:vAlign w:val="center"/>
          </w:tcPr>
          <w:p w14:paraId="40C0F28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2,06</w:t>
            </w:r>
          </w:p>
        </w:tc>
        <w:tc>
          <w:tcPr>
            <w:tcW w:w="1074" w:type="dxa"/>
            <w:shd w:val="clear" w:color="auto" w:fill="auto"/>
            <w:noWrap/>
            <w:vAlign w:val="center"/>
          </w:tcPr>
          <w:p w14:paraId="4525826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35,88</w:t>
            </w:r>
          </w:p>
        </w:tc>
        <w:tc>
          <w:tcPr>
            <w:tcW w:w="960" w:type="dxa"/>
            <w:shd w:val="clear" w:color="auto" w:fill="auto"/>
            <w:noWrap/>
            <w:vAlign w:val="center"/>
          </w:tcPr>
          <w:p w14:paraId="4B07B2C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1181</w:t>
            </w:r>
          </w:p>
        </w:tc>
        <w:tc>
          <w:tcPr>
            <w:tcW w:w="1285" w:type="dxa"/>
            <w:shd w:val="clear" w:color="auto" w:fill="auto"/>
            <w:noWrap/>
            <w:vAlign w:val="center"/>
          </w:tcPr>
          <w:p w14:paraId="0163747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76х3,5</w:t>
            </w:r>
          </w:p>
        </w:tc>
      </w:tr>
      <w:tr w:rsidR="005B220B" w:rsidRPr="005B220B" w14:paraId="763C9DB9" w14:textId="77777777" w:rsidTr="005B220B">
        <w:trPr>
          <w:trHeight w:val="255"/>
          <w:jc w:val="center"/>
        </w:trPr>
        <w:tc>
          <w:tcPr>
            <w:tcW w:w="699" w:type="dxa"/>
            <w:shd w:val="clear" w:color="auto" w:fill="auto"/>
            <w:noWrap/>
            <w:vAlign w:val="center"/>
          </w:tcPr>
          <w:p w14:paraId="63F9C7C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139</w:t>
            </w:r>
          </w:p>
        </w:tc>
        <w:tc>
          <w:tcPr>
            <w:tcW w:w="1590" w:type="dxa"/>
            <w:shd w:val="clear" w:color="auto" w:fill="auto"/>
            <w:noWrap/>
            <w:vAlign w:val="center"/>
          </w:tcPr>
          <w:p w14:paraId="00729C8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58б</w:t>
            </w:r>
          </w:p>
        </w:tc>
        <w:tc>
          <w:tcPr>
            <w:tcW w:w="2552" w:type="dxa"/>
            <w:shd w:val="clear" w:color="auto" w:fill="auto"/>
            <w:noWrap/>
            <w:vAlign w:val="center"/>
          </w:tcPr>
          <w:p w14:paraId="47EAA79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102C954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11,09</w:t>
            </w:r>
          </w:p>
        </w:tc>
        <w:tc>
          <w:tcPr>
            <w:tcW w:w="790" w:type="dxa"/>
            <w:shd w:val="clear" w:color="auto" w:fill="auto"/>
            <w:noWrap/>
            <w:vAlign w:val="center"/>
          </w:tcPr>
          <w:p w14:paraId="19671A3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86,0</w:t>
            </w:r>
          </w:p>
        </w:tc>
        <w:tc>
          <w:tcPr>
            <w:tcW w:w="790" w:type="dxa"/>
            <w:shd w:val="clear" w:color="auto" w:fill="auto"/>
            <w:noWrap/>
            <w:vAlign w:val="center"/>
          </w:tcPr>
          <w:p w14:paraId="2366430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w:t>
            </w:r>
          </w:p>
        </w:tc>
        <w:tc>
          <w:tcPr>
            <w:tcW w:w="996" w:type="dxa"/>
            <w:shd w:val="clear" w:color="auto" w:fill="auto"/>
            <w:noWrap/>
            <w:vAlign w:val="center"/>
          </w:tcPr>
          <w:p w14:paraId="2526CF4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108х4</w:t>
            </w:r>
          </w:p>
        </w:tc>
        <w:tc>
          <w:tcPr>
            <w:tcW w:w="900" w:type="dxa"/>
            <w:shd w:val="clear" w:color="auto" w:fill="auto"/>
            <w:noWrap/>
            <w:vAlign w:val="center"/>
          </w:tcPr>
          <w:p w14:paraId="5CEA4E7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0,40</w:t>
            </w:r>
          </w:p>
        </w:tc>
        <w:tc>
          <w:tcPr>
            <w:tcW w:w="996" w:type="dxa"/>
            <w:shd w:val="clear" w:color="auto" w:fill="auto"/>
            <w:noWrap/>
            <w:vAlign w:val="center"/>
          </w:tcPr>
          <w:p w14:paraId="23D171F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30,08</w:t>
            </w:r>
          </w:p>
        </w:tc>
        <w:tc>
          <w:tcPr>
            <w:tcW w:w="960" w:type="dxa"/>
            <w:shd w:val="clear" w:color="auto" w:fill="auto"/>
            <w:noWrap/>
            <w:vAlign w:val="center"/>
          </w:tcPr>
          <w:p w14:paraId="350CF94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0,67</w:t>
            </w:r>
          </w:p>
        </w:tc>
        <w:tc>
          <w:tcPr>
            <w:tcW w:w="1074" w:type="dxa"/>
            <w:shd w:val="clear" w:color="auto" w:fill="auto"/>
            <w:noWrap/>
            <w:vAlign w:val="center"/>
          </w:tcPr>
          <w:p w14:paraId="4DC4D52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34,49</w:t>
            </w:r>
          </w:p>
        </w:tc>
        <w:tc>
          <w:tcPr>
            <w:tcW w:w="960" w:type="dxa"/>
            <w:shd w:val="clear" w:color="auto" w:fill="auto"/>
            <w:noWrap/>
            <w:vAlign w:val="center"/>
          </w:tcPr>
          <w:p w14:paraId="13319B9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1187</w:t>
            </w:r>
          </w:p>
        </w:tc>
        <w:tc>
          <w:tcPr>
            <w:tcW w:w="1285" w:type="dxa"/>
            <w:shd w:val="clear" w:color="auto" w:fill="auto"/>
            <w:noWrap/>
            <w:vAlign w:val="center"/>
          </w:tcPr>
          <w:p w14:paraId="712A138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89х3,5</w:t>
            </w:r>
          </w:p>
        </w:tc>
      </w:tr>
      <w:tr w:rsidR="005B220B" w:rsidRPr="005B220B" w14:paraId="578E620B" w14:textId="77777777" w:rsidTr="005B220B">
        <w:trPr>
          <w:trHeight w:val="255"/>
          <w:jc w:val="center"/>
        </w:trPr>
        <w:tc>
          <w:tcPr>
            <w:tcW w:w="699" w:type="dxa"/>
            <w:shd w:val="clear" w:color="auto" w:fill="auto"/>
            <w:noWrap/>
            <w:vAlign w:val="center"/>
          </w:tcPr>
          <w:p w14:paraId="0E7BC78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140</w:t>
            </w:r>
          </w:p>
        </w:tc>
        <w:tc>
          <w:tcPr>
            <w:tcW w:w="1590" w:type="dxa"/>
            <w:shd w:val="clear" w:color="auto" w:fill="auto"/>
            <w:noWrap/>
            <w:vAlign w:val="center"/>
          </w:tcPr>
          <w:p w14:paraId="3DA17F1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58в</w:t>
            </w:r>
          </w:p>
        </w:tc>
        <w:tc>
          <w:tcPr>
            <w:tcW w:w="2552" w:type="dxa"/>
            <w:shd w:val="clear" w:color="auto" w:fill="auto"/>
            <w:noWrap/>
            <w:vAlign w:val="center"/>
          </w:tcPr>
          <w:p w14:paraId="7795B6B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4590C75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11,09</w:t>
            </w:r>
          </w:p>
        </w:tc>
        <w:tc>
          <w:tcPr>
            <w:tcW w:w="790" w:type="dxa"/>
            <w:shd w:val="clear" w:color="auto" w:fill="auto"/>
            <w:noWrap/>
            <w:vAlign w:val="center"/>
          </w:tcPr>
          <w:p w14:paraId="5E3BCAC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80,0</w:t>
            </w:r>
          </w:p>
        </w:tc>
        <w:tc>
          <w:tcPr>
            <w:tcW w:w="790" w:type="dxa"/>
            <w:shd w:val="clear" w:color="auto" w:fill="auto"/>
            <w:noWrap/>
            <w:vAlign w:val="center"/>
          </w:tcPr>
          <w:p w14:paraId="36DF891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80</w:t>
            </w:r>
          </w:p>
        </w:tc>
        <w:tc>
          <w:tcPr>
            <w:tcW w:w="996" w:type="dxa"/>
            <w:shd w:val="clear" w:color="auto" w:fill="auto"/>
            <w:noWrap/>
            <w:vAlign w:val="center"/>
          </w:tcPr>
          <w:p w14:paraId="389B0BC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89х3,5</w:t>
            </w:r>
          </w:p>
        </w:tc>
        <w:tc>
          <w:tcPr>
            <w:tcW w:w="900" w:type="dxa"/>
            <w:shd w:val="clear" w:color="auto" w:fill="auto"/>
            <w:noWrap/>
            <w:vAlign w:val="center"/>
          </w:tcPr>
          <w:p w14:paraId="2F20862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0,63</w:t>
            </w:r>
          </w:p>
        </w:tc>
        <w:tc>
          <w:tcPr>
            <w:tcW w:w="996" w:type="dxa"/>
            <w:shd w:val="clear" w:color="auto" w:fill="auto"/>
            <w:noWrap/>
            <w:vAlign w:val="center"/>
          </w:tcPr>
          <w:p w14:paraId="0DC72F0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99,14</w:t>
            </w:r>
          </w:p>
        </w:tc>
        <w:tc>
          <w:tcPr>
            <w:tcW w:w="960" w:type="dxa"/>
            <w:shd w:val="clear" w:color="auto" w:fill="auto"/>
            <w:noWrap/>
            <w:vAlign w:val="center"/>
          </w:tcPr>
          <w:p w14:paraId="2D6312F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2,06</w:t>
            </w:r>
          </w:p>
        </w:tc>
        <w:tc>
          <w:tcPr>
            <w:tcW w:w="1074" w:type="dxa"/>
            <w:shd w:val="clear" w:color="auto" w:fill="auto"/>
            <w:noWrap/>
            <w:vAlign w:val="center"/>
          </w:tcPr>
          <w:p w14:paraId="4CDBE3F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35,88</w:t>
            </w:r>
          </w:p>
        </w:tc>
        <w:tc>
          <w:tcPr>
            <w:tcW w:w="960" w:type="dxa"/>
            <w:shd w:val="clear" w:color="auto" w:fill="auto"/>
            <w:noWrap/>
            <w:vAlign w:val="center"/>
          </w:tcPr>
          <w:p w14:paraId="2AC4C70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1181</w:t>
            </w:r>
          </w:p>
        </w:tc>
        <w:tc>
          <w:tcPr>
            <w:tcW w:w="1285" w:type="dxa"/>
            <w:shd w:val="clear" w:color="auto" w:fill="auto"/>
            <w:noWrap/>
            <w:vAlign w:val="center"/>
          </w:tcPr>
          <w:p w14:paraId="5A144B0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76х3,5</w:t>
            </w:r>
          </w:p>
        </w:tc>
      </w:tr>
      <w:tr w:rsidR="005B220B" w:rsidRPr="005B220B" w14:paraId="76BFA550" w14:textId="77777777" w:rsidTr="005B220B">
        <w:trPr>
          <w:trHeight w:val="255"/>
          <w:jc w:val="center"/>
        </w:trPr>
        <w:tc>
          <w:tcPr>
            <w:tcW w:w="699" w:type="dxa"/>
            <w:shd w:val="clear" w:color="auto" w:fill="auto"/>
            <w:noWrap/>
            <w:vAlign w:val="center"/>
          </w:tcPr>
          <w:p w14:paraId="0C54236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141</w:t>
            </w:r>
          </w:p>
        </w:tc>
        <w:tc>
          <w:tcPr>
            <w:tcW w:w="1590" w:type="dxa"/>
            <w:shd w:val="clear" w:color="auto" w:fill="auto"/>
            <w:noWrap/>
            <w:vAlign w:val="center"/>
          </w:tcPr>
          <w:p w14:paraId="12DFE7D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32CEC5E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142, 155 </w:t>
            </w:r>
          </w:p>
        </w:tc>
        <w:tc>
          <w:tcPr>
            <w:tcW w:w="876" w:type="dxa"/>
            <w:shd w:val="clear" w:color="auto" w:fill="auto"/>
            <w:noWrap/>
            <w:vAlign w:val="center"/>
          </w:tcPr>
          <w:p w14:paraId="418B06B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86,17</w:t>
            </w:r>
          </w:p>
        </w:tc>
        <w:tc>
          <w:tcPr>
            <w:tcW w:w="790" w:type="dxa"/>
            <w:shd w:val="clear" w:color="auto" w:fill="auto"/>
            <w:noWrap/>
            <w:vAlign w:val="center"/>
          </w:tcPr>
          <w:p w14:paraId="0D8E2FA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80,0</w:t>
            </w:r>
          </w:p>
        </w:tc>
        <w:tc>
          <w:tcPr>
            <w:tcW w:w="790" w:type="dxa"/>
            <w:shd w:val="clear" w:color="auto" w:fill="auto"/>
            <w:noWrap/>
            <w:vAlign w:val="center"/>
          </w:tcPr>
          <w:p w14:paraId="22C67C2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150</w:t>
            </w:r>
          </w:p>
        </w:tc>
        <w:tc>
          <w:tcPr>
            <w:tcW w:w="996" w:type="dxa"/>
            <w:shd w:val="clear" w:color="auto" w:fill="auto"/>
            <w:noWrap/>
            <w:vAlign w:val="center"/>
          </w:tcPr>
          <w:p w14:paraId="339581E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159х4,5</w:t>
            </w:r>
          </w:p>
        </w:tc>
        <w:tc>
          <w:tcPr>
            <w:tcW w:w="900" w:type="dxa"/>
            <w:shd w:val="clear" w:color="auto" w:fill="auto"/>
            <w:noWrap/>
            <w:vAlign w:val="center"/>
          </w:tcPr>
          <w:p w14:paraId="09A5CC1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1,40</w:t>
            </w:r>
          </w:p>
        </w:tc>
        <w:tc>
          <w:tcPr>
            <w:tcW w:w="996" w:type="dxa"/>
            <w:shd w:val="clear" w:color="auto" w:fill="auto"/>
            <w:noWrap/>
            <w:vAlign w:val="center"/>
          </w:tcPr>
          <w:p w14:paraId="38947A2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209,48</w:t>
            </w:r>
          </w:p>
        </w:tc>
        <w:tc>
          <w:tcPr>
            <w:tcW w:w="960" w:type="dxa"/>
            <w:shd w:val="clear" w:color="auto" w:fill="auto"/>
            <w:noWrap/>
            <w:vAlign w:val="center"/>
          </w:tcPr>
          <w:p w14:paraId="331E3F0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4,36</w:t>
            </w:r>
          </w:p>
        </w:tc>
        <w:tc>
          <w:tcPr>
            <w:tcW w:w="1074" w:type="dxa"/>
            <w:shd w:val="clear" w:color="auto" w:fill="auto"/>
            <w:noWrap/>
            <w:vAlign w:val="center"/>
          </w:tcPr>
          <w:p w14:paraId="2A64866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38,18</w:t>
            </w:r>
          </w:p>
        </w:tc>
        <w:tc>
          <w:tcPr>
            <w:tcW w:w="960" w:type="dxa"/>
            <w:shd w:val="clear" w:color="auto" w:fill="auto"/>
            <w:noWrap/>
            <w:vAlign w:val="center"/>
          </w:tcPr>
          <w:p w14:paraId="6D84B9E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1181</w:t>
            </w:r>
          </w:p>
        </w:tc>
        <w:tc>
          <w:tcPr>
            <w:tcW w:w="1285" w:type="dxa"/>
            <w:shd w:val="clear" w:color="auto" w:fill="auto"/>
            <w:noWrap/>
            <w:vAlign w:val="center"/>
          </w:tcPr>
          <w:p w14:paraId="17DC3A9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6FA818AD" w14:textId="77777777" w:rsidTr="005B220B">
        <w:trPr>
          <w:trHeight w:val="255"/>
          <w:jc w:val="center"/>
        </w:trPr>
        <w:tc>
          <w:tcPr>
            <w:tcW w:w="699" w:type="dxa"/>
            <w:shd w:val="clear" w:color="auto" w:fill="auto"/>
            <w:noWrap/>
            <w:vAlign w:val="center"/>
          </w:tcPr>
          <w:p w14:paraId="3135E9B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142</w:t>
            </w:r>
          </w:p>
        </w:tc>
        <w:tc>
          <w:tcPr>
            <w:tcW w:w="1590" w:type="dxa"/>
            <w:shd w:val="clear" w:color="auto" w:fill="auto"/>
            <w:noWrap/>
            <w:vAlign w:val="center"/>
          </w:tcPr>
          <w:p w14:paraId="7C53206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1C0F58A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143, 144 </w:t>
            </w:r>
          </w:p>
        </w:tc>
        <w:tc>
          <w:tcPr>
            <w:tcW w:w="876" w:type="dxa"/>
            <w:shd w:val="clear" w:color="auto" w:fill="auto"/>
            <w:noWrap/>
            <w:vAlign w:val="center"/>
          </w:tcPr>
          <w:p w14:paraId="13C9BA7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55,72</w:t>
            </w:r>
          </w:p>
        </w:tc>
        <w:tc>
          <w:tcPr>
            <w:tcW w:w="790" w:type="dxa"/>
            <w:shd w:val="clear" w:color="auto" w:fill="auto"/>
            <w:noWrap/>
            <w:vAlign w:val="center"/>
          </w:tcPr>
          <w:p w14:paraId="3D043ED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15,0</w:t>
            </w:r>
          </w:p>
        </w:tc>
        <w:tc>
          <w:tcPr>
            <w:tcW w:w="790" w:type="dxa"/>
            <w:shd w:val="clear" w:color="auto" w:fill="auto"/>
            <w:noWrap/>
            <w:vAlign w:val="center"/>
          </w:tcPr>
          <w:p w14:paraId="66EC0B2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150</w:t>
            </w:r>
          </w:p>
        </w:tc>
        <w:tc>
          <w:tcPr>
            <w:tcW w:w="996" w:type="dxa"/>
            <w:shd w:val="clear" w:color="auto" w:fill="auto"/>
            <w:noWrap/>
            <w:vAlign w:val="center"/>
          </w:tcPr>
          <w:p w14:paraId="0875E9B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159х4,5</w:t>
            </w:r>
          </w:p>
        </w:tc>
        <w:tc>
          <w:tcPr>
            <w:tcW w:w="900" w:type="dxa"/>
            <w:shd w:val="clear" w:color="auto" w:fill="auto"/>
            <w:noWrap/>
            <w:vAlign w:val="center"/>
          </w:tcPr>
          <w:p w14:paraId="2E92AFB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0,90</w:t>
            </w:r>
          </w:p>
        </w:tc>
        <w:tc>
          <w:tcPr>
            <w:tcW w:w="996" w:type="dxa"/>
            <w:shd w:val="clear" w:color="auto" w:fill="auto"/>
            <w:noWrap/>
            <w:vAlign w:val="center"/>
          </w:tcPr>
          <w:p w14:paraId="4C6C1B2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87,59</w:t>
            </w:r>
          </w:p>
        </w:tc>
        <w:tc>
          <w:tcPr>
            <w:tcW w:w="960" w:type="dxa"/>
            <w:shd w:val="clear" w:color="auto" w:fill="auto"/>
            <w:noWrap/>
            <w:vAlign w:val="center"/>
          </w:tcPr>
          <w:p w14:paraId="6A5B9EC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0,34</w:t>
            </w:r>
          </w:p>
        </w:tc>
        <w:tc>
          <w:tcPr>
            <w:tcW w:w="1074" w:type="dxa"/>
            <w:shd w:val="clear" w:color="auto" w:fill="auto"/>
            <w:noWrap/>
            <w:vAlign w:val="center"/>
          </w:tcPr>
          <w:p w14:paraId="57E74E2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38,52</w:t>
            </w:r>
          </w:p>
        </w:tc>
        <w:tc>
          <w:tcPr>
            <w:tcW w:w="960" w:type="dxa"/>
            <w:shd w:val="clear" w:color="auto" w:fill="auto"/>
            <w:noWrap/>
            <w:vAlign w:val="center"/>
          </w:tcPr>
          <w:p w14:paraId="5FADEC6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1196</w:t>
            </w:r>
          </w:p>
        </w:tc>
        <w:tc>
          <w:tcPr>
            <w:tcW w:w="1285" w:type="dxa"/>
            <w:shd w:val="clear" w:color="auto" w:fill="auto"/>
            <w:noWrap/>
            <w:vAlign w:val="center"/>
          </w:tcPr>
          <w:p w14:paraId="2E5435F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160D2760" w14:textId="77777777" w:rsidTr="005B220B">
        <w:trPr>
          <w:trHeight w:val="255"/>
          <w:jc w:val="center"/>
        </w:trPr>
        <w:tc>
          <w:tcPr>
            <w:tcW w:w="699" w:type="dxa"/>
            <w:shd w:val="clear" w:color="auto" w:fill="auto"/>
            <w:noWrap/>
            <w:vAlign w:val="center"/>
          </w:tcPr>
          <w:p w14:paraId="1EC7A90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143</w:t>
            </w:r>
          </w:p>
        </w:tc>
        <w:tc>
          <w:tcPr>
            <w:tcW w:w="1590" w:type="dxa"/>
            <w:shd w:val="clear" w:color="auto" w:fill="auto"/>
            <w:noWrap/>
            <w:vAlign w:val="center"/>
          </w:tcPr>
          <w:p w14:paraId="6CAC0E8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72</w:t>
            </w:r>
          </w:p>
        </w:tc>
        <w:tc>
          <w:tcPr>
            <w:tcW w:w="2552" w:type="dxa"/>
            <w:shd w:val="clear" w:color="auto" w:fill="auto"/>
            <w:noWrap/>
            <w:vAlign w:val="center"/>
          </w:tcPr>
          <w:p w14:paraId="1FB6A94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3D8937C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0,24</w:t>
            </w:r>
          </w:p>
        </w:tc>
        <w:tc>
          <w:tcPr>
            <w:tcW w:w="790" w:type="dxa"/>
            <w:shd w:val="clear" w:color="auto" w:fill="auto"/>
            <w:noWrap/>
            <w:vAlign w:val="center"/>
          </w:tcPr>
          <w:p w14:paraId="542C9F9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4,0</w:t>
            </w:r>
          </w:p>
        </w:tc>
        <w:tc>
          <w:tcPr>
            <w:tcW w:w="790" w:type="dxa"/>
            <w:shd w:val="clear" w:color="auto" w:fill="auto"/>
            <w:noWrap/>
            <w:vAlign w:val="center"/>
          </w:tcPr>
          <w:p w14:paraId="4EF3FBD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32</w:t>
            </w:r>
          </w:p>
        </w:tc>
        <w:tc>
          <w:tcPr>
            <w:tcW w:w="996" w:type="dxa"/>
            <w:shd w:val="clear" w:color="auto" w:fill="auto"/>
            <w:noWrap/>
            <w:vAlign w:val="center"/>
          </w:tcPr>
          <w:p w14:paraId="01121F1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38х2,5</w:t>
            </w:r>
          </w:p>
        </w:tc>
        <w:tc>
          <w:tcPr>
            <w:tcW w:w="900" w:type="dxa"/>
            <w:shd w:val="clear" w:color="auto" w:fill="auto"/>
            <w:noWrap/>
            <w:vAlign w:val="center"/>
          </w:tcPr>
          <w:p w14:paraId="2F40362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0,09</w:t>
            </w:r>
          </w:p>
        </w:tc>
        <w:tc>
          <w:tcPr>
            <w:tcW w:w="996" w:type="dxa"/>
            <w:shd w:val="clear" w:color="auto" w:fill="auto"/>
            <w:noWrap/>
            <w:vAlign w:val="center"/>
          </w:tcPr>
          <w:p w14:paraId="4D69A2B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5,44</w:t>
            </w:r>
          </w:p>
        </w:tc>
        <w:tc>
          <w:tcPr>
            <w:tcW w:w="960" w:type="dxa"/>
            <w:shd w:val="clear" w:color="auto" w:fill="auto"/>
            <w:noWrap/>
            <w:vAlign w:val="center"/>
          </w:tcPr>
          <w:p w14:paraId="6893850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0,01</w:t>
            </w:r>
          </w:p>
        </w:tc>
        <w:tc>
          <w:tcPr>
            <w:tcW w:w="1074" w:type="dxa"/>
            <w:shd w:val="clear" w:color="auto" w:fill="auto"/>
            <w:noWrap/>
            <w:vAlign w:val="center"/>
          </w:tcPr>
          <w:p w14:paraId="7E63578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38,53</w:t>
            </w:r>
          </w:p>
        </w:tc>
        <w:tc>
          <w:tcPr>
            <w:tcW w:w="960" w:type="dxa"/>
            <w:shd w:val="clear" w:color="auto" w:fill="auto"/>
            <w:noWrap/>
            <w:vAlign w:val="center"/>
          </w:tcPr>
          <w:p w14:paraId="4421A4C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1200</w:t>
            </w:r>
          </w:p>
        </w:tc>
        <w:tc>
          <w:tcPr>
            <w:tcW w:w="1285" w:type="dxa"/>
            <w:shd w:val="clear" w:color="auto" w:fill="auto"/>
            <w:noWrap/>
            <w:vAlign w:val="center"/>
          </w:tcPr>
          <w:p w14:paraId="59BBD5F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3F3071F9" w14:textId="77777777" w:rsidTr="005B220B">
        <w:trPr>
          <w:trHeight w:val="255"/>
          <w:jc w:val="center"/>
        </w:trPr>
        <w:tc>
          <w:tcPr>
            <w:tcW w:w="699" w:type="dxa"/>
            <w:shd w:val="clear" w:color="auto" w:fill="auto"/>
            <w:noWrap/>
            <w:vAlign w:val="center"/>
          </w:tcPr>
          <w:p w14:paraId="11AC46E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144</w:t>
            </w:r>
          </w:p>
        </w:tc>
        <w:tc>
          <w:tcPr>
            <w:tcW w:w="1590" w:type="dxa"/>
            <w:shd w:val="clear" w:color="auto" w:fill="auto"/>
            <w:noWrap/>
            <w:vAlign w:val="center"/>
          </w:tcPr>
          <w:p w14:paraId="1928A1C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46D3EA7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145, 148 </w:t>
            </w:r>
          </w:p>
        </w:tc>
        <w:tc>
          <w:tcPr>
            <w:tcW w:w="876" w:type="dxa"/>
            <w:shd w:val="clear" w:color="auto" w:fill="auto"/>
            <w:noWrap/>
            <w:vAlign w:val="center"/>
          </w:tcPr>
          <w:p w14:paraId="4AD6015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55,48</w:t>
            </w:r>
          </w:p>
        </w:tc>
        <w:tc>
          <w:tcPr>
            <w:tcW w:w="790" w:type="dxa"/>
            <w:shd w:val="clear" w:color="auto" w:fill="auto"/>
            <w:noWrap/>
            <w:vAlign w:val="center"/>
          </w:tcPr>
          <w:p w14:paraId="0EFF207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30,0</w:t>
            </w:r>
          </w:p>
        </w:tc>
        <w:tc>
          <w:tcPr>
            <w:tcW w:w="790" w:type="dxa"/>
            <w:shd w:val="clear" w:color="auto" w:fill="auto"/>
            <w:noWrap/>
            <w:vAlign w:val="center"/>
          </w:tcPr>
          <w:p w14:paraId="6C8DE46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150</w:t>
            </w:r>
          </w:p>
        </w:tc>
        <w:tc>
          <w:tcPr>
            <w:tcW w:w="996" w:type="dxa"/>
            <w:shd w:val="clear" w:color="auto" w:fill="auto"/>
            <w:noWrap/>
            <w:vAlign w:val="center"/>
          </w:tcPr>
          <w:p w14:paraId="1A80157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159х4,5</w:t>
            </w:r>
          </w:p>
        </w:tc>
        <w:tc>
          <w:tcPr>
            <w:tcW w:w="900" w:type="dxa"/>
            <w:shd w:val="clear" w:color="auto" w:fill="auto"/>
            <w:noWrap/>
            <w:vAlign w:val="center"/>
          </w:tcPr>
          <w:p w14:paraId="3EC44C2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0,90</w:t>
            </w:r>
          </w:p>
        </w:tc>
        <w:tc>
          <w:tcPr>
            <w:tcW w:w="996" w:type="dxa"/>
            <w:shd w:val="clear" w:color="auto" w:fill="auto"/>
            <w:noWrap/>
            <w:vAlign w:val="center"/>
          </w:tcPr>
          <w:p w14:paraId="0BAB1AF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86,84</w:t>
            </w:r>
          </w:p>
        </w:tc>
        <w:tc>
          <w:tcPr>
            <w:tcW w:w="960" w:type="dxa"/>
            <w:shd w:val="clear" w:color="auto" w:fill="auto"/>
            <w:noWrap/>
            <w:vAlign w:val="center"/>
          </w:tcPr>
          <w:p w14:paraId="3E3532B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0,68</w:t>
            </w:r>
          </w:p>
        </w:tc>
        <w:tc>
          <w:tcPr>
            <w:tcW w:w="1074" w:type="dxa"/>
            <w:shd w:val="clear" w:color="auto" w:fill="auto"/>
            <w:noWrap/>
            <w:vAlign w:val="center"/>
          </w:tcPr>
          <w:p w14:paraId="19E6916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39,20</w:t>
            </w:r>
          </w:p>
        </w:tc>
        <w:tc>
          <w:tcPr>
            <w:tcW w:w="960" w:type="dxa"/>
            <w:shd w:val="clear" w:color="auto" w:fill="auto"/>
            <w:noWrap/>
            <w:vAlign w:val="center"/>
          </w:tcPr>
          <w:p w14:paraId="3D652C3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1226</w:t>
            </w:r>
          </w:p>
        </w:tc>
        <w:tc>
          <w:tcPr>
            <w:tcW w:w="1285" w:type="dxa"/>
            <w:shd w:val="clear" w:color="auto" w:fill="auto"/>
            <w:noWrap/>
            <w:vAlign w:val="center"/>
          </w:tcPr>
          <w:p w14:paraId="6D5DB68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4F55A888" w14:textId="77777777" w:rsidTr="005B220B">
        <w:trPr>
          <w:trHeight w:val="255"/>
          <w:jc w:val="center"/>
        </w:trPr>
        <w:tc>
          <w:tcPr>
            <w:tcW w:w="699" w:type="dxa"/>
            <w:shd w:val="clear" w:color="auto" w:fill="auto"/>
            <w:noWrap/>
            <w:vAlign w:val="center"/>
          </w:tcPr>
          <w:p w14:paraId="40912CF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145</w:t>
            </w:r>
          </w:p>
        </w:tc>
        <w:tc>
          <w:tcPr>
            <w:tcW w:w="1590" w:type="dxa"/>
            <w:shd w:val="clear" w:color="auto" w:fill="auto"/>
            <w:noWrap/>
            <w:vAlign w:val="center"/>
          </w:tcPr>
          <w:p w14:paraId="1C76822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096AFEA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146 </w:t>
            </w:r>
          </w:p>
        </w:tc>
        <w:tc>
          <w:tcPr>
            <w:tcW w:w="876" w:type="dxa"/>
            <w:shd w:val="clear" w:color="auto" w:fill="auto"/>
            <w:noWrap/>
            <w:vAlign w:val="center"/>
          </w:tcPr>
          <w:p w14:paraId="68B7741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14,10</w:t>
            </w:r>
          </w:p>
        </w:tc>
        <w:tc>
          <w:tcPr>
            <w:tcW w:w="790" w:type="dxa"/>
            <w:shd w:val="clear" w:color="auto" w:fill="auto"/>
            <w:noWrap/>
            <w:vAlign w:val="center"/>
          </w:tcPr>
          <w:p w14:paraId="60EDEED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138,0</w:t>
            </w:r>
          </w:p>
        </w:tc>
        <w:tc>
          <w:tcPr>
            <w:tcW w:w="790" w:type="dxa"/>
            <w:shd w:val="clear" w:color="auto" w:fill="auto"/>
            <w:noWrap/>
            <w:vAlign w:val="center"/>
          </w:tcPr>
          <w:p w14:paraId="22EFE54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150</w:t>
            </w:r>
          </w:p>
        </w:tc>
        <w:tc>
          <w:tcPr>
            <w:tcW w:w="996" w:type="dxa"/>
            <w:shd w:val="clear" w:color="auto" w:fill="auto"/>
            <w:noWrap/>
            <w:vAlign w:val="center"/>
          </w:tcPr>
          <w:p w14:paraId="683B995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159х4,5</w:t>
            </w:r>
          </w:p>
        </w:tc>
        <w:tc>
          <w:tcPr>
            <w:tcW w:w="900" w:type="dxa"/>
            <w:shd w:val="clear" w:color="auto" w:fill="auto"/>
            <w:noWrap/>
            <w:vAlign w:val="center"/>
          </w:tcPr>
          <w:p w14:paraId="5176F34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0,23</w:t>
            </w:r>
          </w:p>
        </w:tc>
        <w:tc>
          <w:tcPr>
            <w:tcW w:w="996" w:type="dxa"/>
            <w:shd w:val="clear" w:color="auto" w:fill="auto"/>
            <w:noWrap/>
            <w:vAlign w:val="center"/>
          </w:tcPr>
          <w:p w14:paraId="5B5ECB1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5,61</w:t>
            </w:r>
          </w:p>
        </w:tc>
        <w:tc>
          <w:tcPr>
            <w:tcW w:w="960" w:type="dxa"/>
            <w:shd w:val="clear" w:color="auto" w:fill="auto"/>
            <w:noWrap/>
            <w:vAlign w:val="center"/>
          </w:tcPr>
          <w:p w14:paraId="5EA33B2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0,20</w:t>
            </w:r>
          </w:p>
        </w:tc>
        <w:tc>
          <w:tcPr>
            <w:tcW w:w="1074" w:type="dxa"/>
            <w:shd w:val="clear" w:color="auto" w:fill="auto"/>
            <w:noWrap/>
            <w:vAlign w:val="center"/>
          </w:tcPr>
          <w:p w14:paraId="3722222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39,40</w:t>
            </w:r>
          </w:p>
        </w:tc>
        <w:tc>
          <w:tcPr>
            <w:tcW w:w="960" w:type="dxa"/>
            <w:shd w:val="clear" w:color="auto" w:fill="auto"/>
            <w:noWrap/>
            <w:vAlign w:val="center"/>
          </w:tcPr>
          <w:p w14:paraId="33855F8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1364</w:t>
            </w:r>
          </w:p>
        </w:tc>
        <w:tc>
          <w:tcPr>
            <w:tcW w:w="1285" w:type="dxa"/>
            <w:shd w:val="clear" w:color="auto" w:fill="auto"/>
            <w:noWrap/>
            <w:vAlign w:val="center"/>
          </w:tcPr>
          <w:p w14:paraId="1EAF8A3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10BC21DF" w14:textId="77777777" w:rsidTr="005B220B">
        <w:trPr>
          <w:trHeight w:val="255"/>
          <w:jc w:val="center"/>
        </w:trPr>
        <w:tc>
          <w:tcPr>
            <w:tcW w:w="699" w:type="dxa"/>
            <w:shd w:val="clear" w:color="auto" w:fill="auto"/>
            <w:noWrap/>
            <w:vAlign w:val="center"/>
          </w:tcPr>
          <w:p w14:paraId="242F59B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146</w:t>
            </w:r>
          </w:p>
        </w:tc>
        <w:tc>
          <w:tcPr>
            <w:tcW w:w="1590" w:type="dxa"/>
            <w:shd w:val="clear" w:color="auto" w:fill="auto"/>
            <w:noWrap/>
            <w:vAlign w:val="center"/>
          </w:tcPr>
          <w:p w14:paraId="4791F2C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451AF38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147 </w:t>
            </w:r>
          </w:p>
        </w:tc>
        <w:tc>
          <w:tcPr>
            <w:tcW w:w="876" w:type="dxa"/>
            <w:shd w:val="clear" w:color="auto" w:fill="auto"/>
            <w:noWrap/>
            <w:vAlign w:val="center"/>
          </w:tcPr>
          <w:p w14:paraId="35FDC0A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14,10</w:t>
            </w:r>
          </w:p>
        </w:tc>
        <w:tc>
          <w:tcPr>
            <w:tcW w:w="790" w:type="dxa"/>
            <w:shd w:val="clear" w:color="auto" w:fill="auto"/>
            <w:noWrap/>
            <w:vAlign w:val="center"/>
          </w:tcPr>
          <w:p w14:paraId="62D4F0D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32,0</w:t>
            </w:r>
          </w:p>
        </w:tc>
        <w:tc>
          <w:tcPr>
            <w:tcW w:w="790" w:type="dxa"/>
            <w:shd w:val="clear" w:color="auto" w:fill="auto"/>
            <w:noWrap/>
            <w:vAlign w:val="center"/>
          </w:tcPr>
          <w:p w14:paraId="1E27E24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w:t>
            </w:r>
          </w:p>
        </w:tc>
        <w:tc>
          <w:tcPr>
            <w:tcW w:w="996" w:type="dxa"/>
            <w:shd w:val="clear" w:color="auto" w:fill="auto"/>
            <w:noWrap/>
            <w:vAlign w:val="center"/>
          </w:tcPr>
          <w:p w14:paraId="7B1FF7B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108х4</w:t>
            </w:r>
          </w:p>
        </w:tc>
        <w:tc>
          <w:tcPr>
            <w:tcW w:w="900" w:type="dxa"/>
            <w:shd w:val="clear" w:color="auto" w:fill="auto"/>
            <w:noWrap/>
            <w:vAlign w:val="center"/>
          </w:tcPr>
          <w:p w14:paraId="146FC78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0,51</w:t>
            </w:r>
          </w:p>
        </w:tc>
        <w:tc>
          <w:tcPr>
            <w:tcW w:w="996" w:type="dxa"/>
            <w:shd w:val="clear" w:color="auto" w:fill="auto"/>
            <w:noWrap/>
            <w:vAlign w:val="center"/>
          </w:tcPr>
          <w:p w14:paraId="1F45826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48,63</w:t>
            </w:r>
          </w:p>
        </w:tc>
        <w:tc>
          <w:tcPr>
            <w:tcW w:w="960" w:type="dxa"/>
            <w:shd w:val="clear" w:color="auto" w:fill="auto"/>
            <w:noWrap/>
            <w:vAlign w:val="center"/>
          </w:tcPr>
          <w:p w14:paraId="48A8310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0,40</w:t>
            </w:r>
          </w:p>
        </w:tc>
        <w:tc>
          <w:tcPr>
            <w:tcW w:w="1074" w:type="dxa"/>
            <w:shd w:val="clear" w:color="auto" w:fill="auto"/>
            <w:noWrap/>
            <w:vAlign w:val="center"/>
          </w:tcPr>
          <w:p w14:paraId="776EFA8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39,80</w:t>
            </w:r>
          </w:p>
        </w:tc>
        <w:tc>
          <w:tcPr>
            <w:tcW w:w="960" w:type="dxa"/>
            <w:shd w:val="clear" w:color="auto" w:fill="auto"/>
            <w:noWrap/>
            <w:vAlign w:val="center"/>
          </w:tcPr>
          <w:p w14:paraId="778D93A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1396</w:t>
            </w:r>
          </w:p>
        </w:tc>
        <w:tc>
          <w:tcPr>
            <w:tcW w:w="1285" w:type="dxa"/>
            <w:shd w:val="clear" w:color="auto" w:fill="auto"/>
            <w:noWrap/>
            <w:vAlign w:val="center"/>
          </w:tcPr>
          <w:p w14:paraId="0D65AD7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0427148D" w14:textId="77777777" w:rsidTr="005B220B">
        <w:trPr>
          <w:trHeight w:val="255"/>
          <w:jc w:val="center"/>
        </w:trPr>
        <w:tc>
          <w:tcPr>
            <w:tcW w:w="699" w:type="dxa"/>
            <w:shd w:val="clear" w:color="auto" w:fill="auto"/>
            <w:noWrap/>
            <w:vAlign w:val="center"/>
          </w:tcPr>
          <w:p w14:paraId="1C6C1C9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147</w:t>
            </w:r>
          </w:p>
        </w:tc>
        <w:tc>
          <w:tcPr>
            <w:tcW w:w="1590" w:type="dxa"/>
            <w:shd w:val="clear" w:color="auto" w:fill="auto"/>
            <w:noWrap/>
            <w:vAlign w:val="center"/>
          </w:tcPr>
          <w:p w14:paraId="7A927A2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34</w:t>
            </w:r>
          </w:p>
        </w:tc>
        <w:tc>
          <w:tcPr>
            <w:tcW w:w="2552" w:type="dxa"/>
            <w:shd w:val="clear" w:color="auto" w:fill="auto"/>
            <w:noWrap/>
            <w:vAlign w:val="center"/>
          </w:tcPr>
          <w:p w14:paraId="60649F6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0F43201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14,10</w:t>
            </w:r>
          </w:p>
        </w:tc>
        <w:tc>
          <w:tcPr>
            <w:tcW w:w="790" w:type="dxa"/>
            <w:shd w:val="clear" w:color="auto" w:fill="auto"/>
            <w:noWrap/>
            <w:vAlign w:val="center"/>
          </w:tcPr>
          <w:p w14:paraId="1D32A94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24,0</w:t>
            </w:r>
          </w:p>
        </w:tc>
        <w:tc>
          <w:tcPr>
            <w:tcW w:w="790" w:type="dxa"/>
            <w:shd w:val="clear" w:color="auto" w:fill="auto"/>
            <w:noWrap/>
            <w:vAlign w:val="center"/>
          </w:tcPr>
          <w:p w14:paraId="3B951F5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80</w:t>
            </w:r>
          </w:p>
        </w:tc>
        <w:tc>
          <w:tcPr>
            <w:tcW w:w="996" w:type="dxa"/>
            <w:shd w:val="clear" w:color="auto" w:fill="auto"/>
            <w:noWrap/>
            <w:vAlign w:val="center"/>
          </w:tcPr>
          <w:p w14:paraId="62DF89C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89х3,5</w:t>
            </w:r>
          </w:p>
        </w:tc>
        <w:tc>
          <w:tcPr>
            <w:tcW w:w="900" w:type="dxa"/>
            <w:shd w:val="clear" w:color="auto" w:fill="auto"/>
            <w:noWrap/>
            <w:vAlign w:val="center"/>
          </w:tcPr>
          <w:p w14:paraId="34B5238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0,80</w:t>
            </w:r>
          </w:p>
        </w:tc>
        <w:tc>
          <w:tcPr>
            <w:tcW w:w="996" w:type="dxa"/>
            <w:shd w:val="clear" w:color="auto" w:fill="auto"/>
            <w:noWrap/>
            <w:vAlign w:val="center"/>
          </w:tcPr>
          <w:p w14:paraId="241FFD0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160,26</w:t>
            </w:r>
          </w:p>
        </w:tc>
        <w:tc>
          <w:tcPr>
            <w:tcW w:w="960" w:type="dxa"/>
            <w:shd w:val="clear" w:color="auto" w:fill="auto"/>
            <w:noWrap/>
            <w:vAlign w:val="center"/>
          </w:tcPr>
          <w:p w14:paraId="7A39F3D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w:t>
            </w:r>
          </w:p>
        </w:tc>
        <w:tc>
          <w:tcPr>
            <w:tcW w:w="1074" w:type="dxa"/>
            <w:shd w:val="clear" w:color="auto" w:fill="auto"/>
            <w:noWrap/>
            <w:vAlign w:val="center"/>
          </w:tcPr>
          <w:p w14:paraId="1C4C6F3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40,80</w:t>
            </w:r>
          </w:p>
        </w:tc>
        <w:tc>
          <w:tcPr>
            <w:tcW w:w="960" w:type="dxa"/>
            <w:shd w:val="clear" w:color="auto" w:fill="auto"/>
            <w:noWrap/>
            <w:vAlign w:val="center"/>
          </w:tcPr>
          <w:p w14:paraId="3B52C72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1420</w:t>
            </w:r>
          </w:p>
        </w:tc>
        <w:tc>
          <w:tcPr>
            <w:tcW w:w="1285" w:type="dxa"/>
            <w:shd w:val="clear" w:color="auto" w:fill="auto"/>
            <w:noWrap/>
            <w:vAlign w:val="center"/>
          </w:tcPr>
          <w:p w14:paraId="71AFE66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6A466C76" w14:textId="77777777" w:rsidTr="005B220B">
        <w:trPr>
          <w:trHeight w:val="255"/>
          <w:jc w:val="center"/>
        </w:trPr>
        <w:tc>
          <w:tcPr>
            <w:tcW w:w="699" w:type="dxa"/>
            <w:shd w:val="clear" w:color="auto" w:fill="auto"/>
            <w:noWrap/>
            <w:vAlign w:val="center"/>
          </w:tcPr>
          <w:p w14:paraId="6A4C26E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lastRenderedPageBreak/>
              <w:t>148</w:t>
            </w:r>
          </w:p>
        </w:tc>
        <w:tc>
          <w:tcPr>
            <w:tcW w:w="1590" w:type="dxa"/>
            <w:shd w:val="clear" w:color="auto" w:fill="auto"/>
            <w:noWrap/>
            <w:vAlign w:val="center"/>
          </w:tcPr>
          <w:p w14:paraId="067E842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3E9FAFA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149, 152 </w:t>
            </w:r>
          </w:p>
        </w:tc>
        <w:tc>
          <w:tcPr>
            <w:tcW w:w="876" w:type="dxa"/>
            <w:shd w:val="clear" w:color="auto" w:fill="auto"/>
            <w:noWrap/>
            <w:vAlign w:val="center"/>
          </w:tcPr>
          <w:p w14:paraId="0F2215A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41,38</w:t>
            </w:r>
          </w:p>
        </w:tc>
        <w:tc>
          <w:tcPr>
            <w:tcW w:w="790" w:type="dxa"/>
            <w:shd w:val="clear" w:color="auto" w:fill="auto"/>
            <w:noWrap/>
            <w:vAlign w:val="center"/>
          </w:tcPr>
          <w:p w14:paraId="29A455F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w:t>
            </w:r>
          </w:p>
        </w:tc>
        <w:tc>
          <w:tcPr>
            <w:tcW w:w="790" w:type="dxa"/>
            <w:shd w:val="clear" w:color="auto" w:fill="auto"/>
            <w:noWrap/>
            <w:vAlign w:val="center"/>
          </w:tcPr>
          <w:p w14:paraId="2081EEF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150</w:t>
            </w:r>
          </w:p>
        </w:tc>
        <w:tc>
          <w:tcPr>
            <w:tcW w:w="996" w:type="dxa"/>
            <w:shd w:val="clear" w:color="auto" w:fill="auto"/>
            <w:noWrap/>
            <w:vAlign w:val="center"/>
          </w:tcPr>
          <w:p w14:paraId="33B87F1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159х4,5</w:t>
            </w:r>
          </w:p>
        </w:tc>
        <w:tc>
          <w:tcPr>
            <w:tcW w:w="900" w:type="dxa"/>
            <w:shd w:val="clear" w:color="auto" w:fill="auto"/>
            <w:noWrap/>
            <w:vAlign w:val="center"/>
          </w:tcPr>
          <w:p w14:paraId="47EFC87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0,67</w:t>
            </w:r>
          </w:p>
        </w:tc>
        <w:tc>
          <w:tcPr>
            <w:tcW w:w="996" w:type="dxa"/>
            <w:shd w:val="clear" w:color="auto" w:fill="auto"/>
            <w:noWrap/>
            <w:vAlign w:val="center"/>
          </w:tcPr>
          <w:p w14:paraId="54EAE29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48,31</w:t>
            </w:r>
          </w:p>
        </w:tc>
        <w:tc>
          <w:tcPr>
            <w:tcW w:w="960" w:type="dxa"/>
            <w:shd w:val="clear" w:color="auto" w:fill="auto"/>
            <w:noWrap/>
            <w:vAlign w:val="center"/>
          </w:tcPr>
          <w:p w14:paraId="52036E6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0,13</w:t>
            </w:r>
          </w:p>
        </w:tc>
        <w:tc>
          <w:tcPr>
            <w:tcW w:w="1074" w:type="dxa"/>
            <w:shd w:val="clear" w:color="auto" w:fill="auto"/>
            <w:noWrap/>
            <w:vAlign w:val="center"/>
          </w:tcPr>
          <w:p w14:paraId="68AF646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39,33</w:t>
            </w:r>
          </w:p>
        </w:tc>
        <w:tc>
          <w:tcPr>
            <w:tcW w:w="960" w:type="dxa"/>
            <w:shd w:val="clear" w:color="auto" w:fill="auto"/>
            <w:noWrap/>
            <w:vAlign w:val="center"/>
          </w:tcPr>
          <w:p w14:paraId="2BAC588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1236</w:t>
            </w:r>
          </w:p>
        </w:tc>
        <w:tc>
          <w:tcPr>
            <w:tcW w:w="1285" w:type="dxa"/>
            <w:shd w:val="clear" w:color="auto" w:fill="auto"/>
            <w:noWrap/>
            <w:vAlign w:val="center"/>
          </w:tcPr>
          <w:p w14:paraId="0DCC1B7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01AA9BD0" w14:textId="77777777" w:rsidTr="005B220B">
        <w:trPr>
          <w:trHeight w:val="255"/>
          <w:jc w:val="center"/>
        </w:trPr>
        <w:tc>
          <w:tcPr>
            <w:tcW w:w="699" w:type="dxa"/>
            <w:shd w:val="clear" w:color="auto" w:fill="auto"/>
            <w:noWrap/>
            <w:vAlign w:val="center"/>
          </w:tcPr>
          <w:p w14:paraId="2ABBC89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149</w:t>
            </w:r>
          </w:p>
        </w:tc>
        <w:tc>
          <w:tcPr>
            <w:tcW w:w="1590" w:type="dxa"/>
            <w:shd w:val="clear" w:color="auto" w:fill="auto"/>
            <w:noWrap/>
            <w:vAlign w:val="center"/>
          </w:tcPr>
          <w:p w14:paraId="010B9EB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35D4224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150, 151 </w:t>
            </w:r>
          </w:p>
        </w:tc>
        <w:tc>
          <w:tcPr>
            <w:tcW w:w="876" w:type="dxa"/>
            <w:shd w:val="clear" w:color="auto" w:fill="auto"/>
            <w:noWrap/>
            <w:vAlign w:val="center"/>
          </w:tcPr>
          <w:p w14:paraId="2634C5A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25,56</w:t>
            </w:r>
          </w:p>
        </w:tc>
        <w:tc>
          <w:tcPr>
            <w:tcW w:w="790" w:type="dxa"/>
            <w:shd w:val="clear" w:color="auto" w:fill="auto"/>
            <w:noWrap/>
            <w:vAlign w:val="center"/>
          </w:tcPr>
          <w:p w14:paraId="5190841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55,0</w:t>
            </w:r>
          </w:p>
        </w:tc>
        <w:tc>
          <w:tcPr>
            <w:tcW w:w="790" w:type="dxa"/>
            <w:shd w:val="clear" w:color="auto" w:fill="auto"/>
            <w:noWrap/>
            <w:vAlign w:val="center"/>
          </w:tcPr>
          <w:p w14:paraId="30295FE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125</w:t>
            </w:r>
          </w:p>
        </w:tc>
        <w:tc>
          <w:tcPr>
            <w:tcW w:w="996" w:type="dxa"/>
            <w:shd w:val="clear" w:color="auto" w:fill="auto"/>
            <w:noWrap/>
            <w:vAlign w:val="center"/>
          </w:tcPr>
          <w:p w14:paraId="3E519F3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133х4</w:t>
            </w:r>
          </w:p>
        </w:tc>
        <w:tc>
          <w:tcPr>
            <w:tcW w:w="900" w:type="dxa"/>
            <w:shd w:val="clear" w:color="auto" w:fill="auto"/>
            <w:noWrap/>
            <w:vAlign w:val="center"/>
          </w:tcPr>
          <w:p w14:paraId="5C563A4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0,60</w:t>
            </w:r>
          </w:p>
        </w:tc>
        <w:tc>
          <w:tcPr>
            <w:tcW w:w="996" w:type="dxa"/>
            <w:shd w:val="clear" w:color="auto" w:fill="auto"/>
            <w:noWrap/>
            <w:vAlign w:val="center"/>
          </w:tcPr>
          <w:p w14:paraId="7306973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48,63</w:t>
            </w:r>
          </w:p>
        </w:tc>
        <w:tc>
          <w:tcPr>
            <w:tcW w:w="960" w:type="dxa"/>
            <w:shd w:val="clear" w:color="auto" w:fill="auto"/>
            <w:noWrap/>
            <w:vAlign w:val="center"/>
          </w:tcPr>
          <w:p w14:paraId="5EE35E7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0,70</w:t>
            </w:r>
          </w:p>
        </w:tc>
        <w:tc>
          <w:tcPr>
            <w:tcW w:w="1074" w:type="dxa"/>
            <w:shd w:val="clear" w:color="auto" w:fill="auto"/>
            <w:noWrap/>
            <w:vAlign w:val="center"/>
          </w:tcPr>
          <w:p w14:paraId="53ABB41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40,03</w:t>
            </w:r>
          </w:p>
        </w:tc>
        <w:tc>
          <w:tcPr>
            <w:tcW w:w="960" w:type="dxa"/>
            <w:shd w:val="clear" w:color="auto" w:fill="auto"/>
            <w:noWrap/>
            <w:vAlign w:val="center"/>
          </w:tcPr>
          <w:p w14:paraId="7D291E1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1291</w:t>
            </w:r>
          </w:p>
        </w:tc>
        <w:tc>
          <w:tcPr>
            <w:tcW w:w="1285" w:type="dxa"/>
            <w:shd w:val="clear" w:color="auto" w:fill="auto"/>
            <w:noWrap/>
            <w:vAlign w:val="center"/>
          </w:tcPr>
          <w:p w14:paraId="2D75221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707A176D" w14:textId="77777777" w:rsidTr="005B220B">
        <w:trPr>
          <w:trHeight w:val="255"/>
          <w:jc w:val="center"/>
        </w:trPr>
        <w:tc>
          <w:tcPr>
            <w:tcW w:w="699" w:type="dxa"/>
            <w:shd w:val="clear" w:color="auto" w:fill="auto"/>
            <w:noWrap/>
            <w:vAlign w:val="center"/>
          </w:tcPr>
          <w:p w14:paraId="092835E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150</w:t>
            </w:r>
          </w:p>
        </w:tc>
        <w:tc>
          <w:tcPr>
            <w:tcW w:w="1590" w:type="dxa"/>
            <w:shd w:val="clear" w:color="auto" w:fill="auto"/>
            <w:noWrap/>
            <w:vAlign w:val="center"/>
          </w:tcPr>
          <w:p w14:paraId="66A8D9B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59</w:t>
            </w:r>
          </w:p>
        </w:tc>
        <w:tc>
          <w:tcPr>
            <w:tcW w:w="2552" w:type="dxa"/>
            <w:shd w:val="clear" w:color="auto" w:fill="auto"/>
            <w:noWrap/>
            <w:vAlign w:val="center"/>
          </w:tcPr>
          <w:p w14:paraId="76B59A3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2FEAF35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14,49</w:t>
            </w:r>
          </w:p>
        </w:tc>
        <w:tc>
          <w:tcPr>
            <w:tcW w:w="790" w:type="dxa"/>
            <w:shd w:val="clear" w:color="auto" w:fill="auto"/>
            <w:noWrap/>
            <w:vAlign w:val="center"/>
          </w:tcPr>
          <w:p w14:paraId="63875BD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33,0</w:t>
            </w:r>
          </w:p>
        </w:tc>
        <w:tc>
          <w:tcPr>
            <w:tcW w:w="790" w:type="dxa"/>
            <w:shd w:val="clear" w:color="auto" w:fill="auto"/>
            <w:noWrap/>
            <w:vAlign w:val="center"/>
          </w:tcPr>
          <w:p w14:paraId="5ADB99F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w:t>
            </w:r>
          </w:p>
        </w:tc>
        <w:tc>
          <w:tcPr>
            <w:tcW w:w="996" w:type="dxa"/>
            <w:shd w:val="clear" w:color="auto" w:fill="auto"/>
            <w:noWrap/>
            <w:vAlign w:val="center"/>
          </w:tcPr>
          <w:p w14:paraId="35AE04B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108х4</w:t>
            </w:r>
          </w:p>
        </w:tc>
        <w:tc>
          <w:tcPr>
            <w:tcW w:w="900" w:type="dxa"/>
            <w:shd w:val="clear" w:color="auto" w:fill="auto"/>
            <w:noWrap/>
            <w:vAlign w:val="center"/>
          </w:tcPr>
          <w:p w14:paraId="6FF81A4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0,53</w:t>
            </w:r>
          </w:p>
        </w:tc>
        <w:tc>
          <w:tcPr>
            <w:tcW w:w="996" w:type="dxa"/>
            <w:shd w:val="clear" w:color="auto" w:fill="auto"/>
            <w:noWrap/>
            <w:vAlign w:val="center"/>
          </w:tcPr>
          <w:p w14:paraId="1C15E7C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51,36</w:t>
            </w:r>
          </w:p>
        </w:tc>
        <w:tc>
          <w:tcPr>
            <w:tcW w:w="960" w:type="dxa"/>
            <w:shd w:val="clear" w:color="auto" w:fill="auto"/>
            <w:noWrap/>
            <w:vAlign w:val="center"/>
          </w:tcPr>
          <w:p w14:paraId="0F6A3F4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0,44</w:t>
            </w:r>
          </w:p>
        </w:tc>
        <w:tc>
          <w:tcPr>
            <w:tcW w:w="1074" w:type="dxa"/>
            <w:shd w:val="clear" w:color="auto" w:fill="auto"/>
            <w:noWrap/>
            <w:vAlign w:val="center"/>
          </w:tcPr>
          <w:p w14:paraId="7A0A22D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40,47</w:t>
            </w:r>
          </w:p>
        </w:tc>
        <w:tc>
          <w:tcPr>
            <w:tcW w:w="960" w:type="dxa"/>
            <w:shd w:val="clear" w:color="auto" w:fill="auto"/>
            <w:noWrap/>
            <w:vAlign w:val="center"/>
          </w:tcPr>
          <w:p w14:paraId="71E6833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1324</w:t>
            </w:r>
          </w:p>
        </w:tc>
        <w:tc>
          <w:tcPr>
            <w:tcW w:w="1285" w:type="dxa"/>
            <w:shd w:val="clear" w:color="auto" w:fill="auto"/>
            <w:noWrap/>
            <w:vAlign w:val="center"/>
          </w:tcPr>
          <w:p w14:paraId="3344C65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5F398DEC" w14:textId="77777777" w:rsidTr="005B220B">
        <w:trPr>
          <w:trHeight w:val="255"/>
          <w:jc w:val="center"/>
        </w:trPr>
        <w:tc>
          <w:tcPr>
            <w:tcW w:w="699" w:type="dxa"/>
            <w:shd w:val="clear" w:color="auto" w:fill="auto"/>
            <w:noWrap/>
            <w:vAlign w:val="center"/>
          </w:tcPr>
          <w:p w14:paraId="16E19B4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151</w:t>
            </w:r>
          </w:p>
        </w:tc>
        <w:tc>
          <w:tcPr>
            <w:tcW w:w="1590" w:type="dxa"/>
            <w:shd w:val="clear" w:color="auto" w:fill="auto"/>
            <w:noWrap/>
            <w:vAlign w:val="center"/>
          </w:tcPr>
          <w:p w14:paraId="680F7F4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60</w:t>
            </w:r>
          </w:p>
        </w:tc>
        <w:tc>
          <w:tcPr>
            <w:tcW w:w="2552" w:type="dxa"/>
            <w:shd w:val="clear" w:color="auto" w:fill="auto"/>
            <w:noWrap/>
            <w:vAlign w:val="center"/>
          </w:tcPr>
          <w:p w14:paraId="3592003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3D1EED6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11,07</w:t>
            </w:r>
          </w:p>
        </w:tc>
        <w:tc>
          <w:tcPr>
            <w:tcW w:w="790" w:type="dxa"/>
            <w:shd w:val="clear" w:color="auto" w:fill="auto"/>
            <w:noWrap/>
            <w:vAlign w:val="center"/>
          </w:tcPr>
          <w:p w14:paraId="6686AE2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18,0</w:t>
            </w:r>
          </w:p>
        </w:tc>
        <w:tc>
          <w:tcPr>
            <w:tcW w:w="790" w:type="dxa"/>
            <w:shd w:val="clear" w:color="auto" w:fill="auto"/>
            <w:noWrap/>
            <w:vAlign w:val="center"/>
          </w:tcPr>
          <w:p w14:paraId="57D42CA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w:t>
            </w:r>
          </w:p>
        </w:tc>
        <w:tc>
          <w:tcPr>
            <w:tcW w:w="996" w:type="dxa"/>
            <w:shd w:val="clear" w:color="auto" w:fill="auto"/>
            <w:noWrap/>
            <w:vAlign w:val="center"/>
          </w:tcPr>
          <w:p w14:paraId="01C16FF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108х4</w:t>
            </w:r>
          </w:p>
        </w:tc>
        <w:tc>
          <w:tcPr>
            <w:tcW w:w="900" w:type="dxa"/>
            <w:shd w:val="clear" w:color="auto" w:fill="auto"/>
            <w:noWrap/>
            <w:vAlign w:val="center"/>
          </w:tcPr>
          <w:p w14:paraId="74F0144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0,40</w:t>
            </w:r>
          </w:p>
        </w:tc>
        <w:tc>
          <w:tcPr>
            <w:tcW w:w="996" w:type="dxa"/>
            <w:shd w:val="clear" w:color="auto" w:fill="auto"/>
            <w:noWrap/>
            <w:vAlign w:val="center"/>
          </w:tcPr>
          <w:p w14:paraId="39474D6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29,97</w:t>
            </w:r>
          </w:p>
        </w:tc>
        <w:tc>
          <w:tcPr>
            <w:tcW w:w="960" w:type="dxa"/>
            <w:shd w:val="clear" w:color="auto" w:fill="auto"/>
            <w:noWrap/>
            <w:vAlign w:val="center"/>
          </w:tcPr>
          <w:p w14:paraId="7F703B6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0,14</w:t>
            </w:r>
          </w:p>
        </w:tc>
        <w:tc>
          <w:tcPr>
            <w:tcW w:w="1074" w:type="dxa"/>
            <w:shd w:val="clear" w:color="auto" w:fill="auto"/>
            <w:noWrap/>
            <w:vAlign w:val="center"/>
          </w:tcPr>
          <w:p w14:paraId="0FA3F55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40,17</w:t>
            </w:r>
          </w:p>
        </w:tc>
        <w:tc>
          <w:tcPr>
            <w:tcW w:w="960" w:type="dxa"/>
            <w:shd w:val="clear" w:color="auto" w:fill="auto"/>
            <w:noWrap/>
            <w:vAlign w:val="center"/>
          </w:tcPr>
          <w:p w14:paraId="2007446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1309</w:t>
            </w:r>
          </w:p>
        </w:tc>
        <w:tc>
          <w:tcPr>
            <w:tcW w:w="1285" w:type="dxa"/>
            <w:shd w:val="clear" w:color="auto" w:fill="auto"/>
            <w:noWrap/>
            <w:vAlign w:val="center"/>
          </w:tcPr>
          <w:p w14:paraId="51D7CF5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73FF7B73" w14:textId="77777777" w:rsidTr="005B220B">
        <w:trPr>
          <w:trHeight w:val="255"/>
          <w:jc w:val="center"/>
        </w:trPr>
        <w:tc>
          <w:tcPr>
            <w:tcW w:w="699" w:type="dxa"/>
            <w:shd w:val="clear" w:color="auto" w:fill="auto"/>
            <w:noWrap/>
            <w:vAlign w:val="center"/>
          </w:tcPr>
          <w:p w14:paraId="3E0690B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152</w:t>
            </w:r>
          </w:p>
        </w:tc>
        <w:tc>
          <w:tcPr>
            <w:tcW w:w="1590" w:type="dxa"/>
            <w:shd w:val="clear" w:color="auto" w:fill="auto"/>
            <w:noWrap/>
            <w:vAlign w:val="center"/>
          </w:tcPr>
          <w:p w14:paraId="1CEAB19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72ABEA6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153, 154 </w:t>
            </w:r>
          </w:p>
        </w:tc>
        <w:tc>
          <w:tcPr>
            <w:tcW w:w="876" w:type="dxa"/>
            <w:shd w:val="clear" w:color="auto" w:fill="auto"/>
            <w:noWrap/>
            <w:vAlign w:val="center"/>
          </w:tcPr>
          <w:p w14:paraId="484BAD7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15,82</w:t>
            </w:r>
          </w:p>
        </w:tc>
        <w:tc>
          <w:tcPr>
            <w:tcW w:w="790" w:type="dxa"/>
            <w:shd w:val="clear" w:color="auto" w:fill="auto"/>
            <w:noWrap/>
            <w:vAlign w:val="center"/>
          </w:tcPr>
          <w:p w14:paraId="1A4A451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108,0</w:t>
            </w:r>
          </w:p>
        </w:tc>
        <w:tc>
          <w:tcPr>
            <w:tcW w:w="790" w:type="dxa"/>
            <w:shd w:val="clear" w:color="auto" w:fill="auto"/>
            <w:noWrap/>
            <w:vAlign w:val="center"/>
          </w:tcPr>
          <w:p w14:paraId="2E491FD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125</w:t>
            </w:r>
          </w:p>
        </w:tc>
        <w:tc>
          <w:tcPr>
            <w:tcW w:w="996" w:type="dxa"/>
            <w:shd w:val="clear" w:color="auto" w:fill="auto"/>
            <w:noWrap/>
            <w:vAlign w:val="center"/>
          </w:tcPr>
          <w:p w14:paraId="4656E2C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133х4</w:t>
            </w:r>
          </w:p>
        </w:tc>
        <w:tc>
          <w:tcPr>
            <w:tcW w:w="900" w:type="dxa"/>
            <w:shd w:val="clear" w:color="auto" w:fill="auto"/>
            <w:noWrap/>
            <w:vAlign w:val="center"/>
          </w:tcPr>
          <w:p w14:paraId="0E45DEA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0,37</w:t>
            </w:r>
          </w:p>
        </w:tc>
        <w:tc>
          <w:tcPr>
            <w:tcW w:w="996" w:type="dxa"/>
            <w:shd w:val="clear" w:color="auto" w:fill="auto"/>
            <w:noWrap/>
            <w:vAlign w:val="center"/>
          </w:tcPr>
          <w:p w14:paraId="297C878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18,63</w:t>
            </w:r>
          </w:p>
        </w:tc>
        <w:tc>
          <w:tcPr>
            <w:tcW w:w="960" w:type="dxa"/>
            <w:shd w:val="clear" w:color="auto" w:fill="auto"/>
            <w:noWrap/>
            <w:vAlign w:val="center"/>
          </w:tcPr>
          <w:p w14:paraId="29677F5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0,52</w:t>
            </w:r>
          </w:p>
        </w:tc>
        <w:tc>
          <w:tcPr>
            <w:tcW w:w="1074" w:type="dxa"/>
            <w:shd w:val="clear" w:color="auto" w:fill="auto"/>
            <w:noWrap/>
            <w:vAlign w:val="center"/>
          </w:tcPr>
          <w:p w14:paraId="028BE7E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39,85</w:t>
            </w:r>
          </w:p>
        </w:tc>
        <w:tc>
          <w:tcPr>
            <w:tcW w:w="960" w:type="dxa"/>
            <w:shd w:val="clear" w:color="auto" w:fill="auto"/>
            <w:noWrap/>
            <w:vAlign w:val="center"/>
          </w:tcPr>
          <w:p w14:paraId="4C4D03A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1344</w:t>
            </w:r>
          </w:p>
        </w:tc>
        <w:tc>
          <w:tcPr>
            <w:tcW w:w="1285" w:type="dxa"/>
            <w:shd w:val="clear" w:color="auto" w:fill="auto"/>
            <w:noWrap/>
            <w:vAlign w:val="center"/>
          </w:tcPr>
          <w:p w14:paraId="4191087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5ABB7AF3" w14:textId="77777777" w:rsidTr="005B220B">
        <w:trPr>
          <w:trHeight w:val="255"/>
          <w:jc w:val="center"/>
        </w:trPr>
        <w:tc>
          <w:tcPr>
            <w:tcW w:w="699" w:type="dxa"/>
            <w:shd w:val="clear" w:color="auto" w:fill="auto"/>
            <w:noWrap/>
            <w:vAlign w:val="center"/>
          </w:tcPr>
          <w:p w14:paraId="2B2FD50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153</w:t>
            </w:r>
          </w:p>
        </w:tc>
        <w:tc>
          <w:tcPr>
            <w:tcW w:w="1590" w:type="dxa"/>
            <w:shd w:val="clear" w:color="auto" w:fill="auto"/>
            <w:noWrap/>
            <w:vAlign w:val="center"/>
          </w:tcPr>
          <w:p w14:paraId="650C36E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61</w:t>
            </w:r>
          </w:p>
        </w:tc>
        <w:tc>
          <w:tcPr>
            <w:tcW w:w="2552" w:type="dxa"/>
            <w:shd w:val="clear" w:color="auto" w:fill="auto"/>
            <w:noWrap/>
            <w:vAlign w:val="center"/>
          </w:tcPr>
          <w:p w14:paraId="20A2E8B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24C6F2E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15,38</w:t>
            </w:r>
          </w:p>
        </w:tc>
        <w:tc>
          <w:tcPr>
            <w:tcW w:w="790" w:type="dxa"/>
            <w:shd w:val="clear" w:color="auto" w:fill="auto"/>
            <w:noWrap/>
            <w:vAlign w:val="center"/>
          </w:tcPr>
          <w:p w14:paraId="7F6043E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12,0</w:t>
            </w:r>
          </w:p>
        </w:tc>
        <w:tc>
          <w:tcPr>
            <w:tcW w:w="790" w:type="dxa"/>
            <w:shd w:val="clear" w:color="auto" w:fill="auto"/>
            <w:noWrap/>
            <w:vAlign w:val="center"/>
          </w:tcPr>
          <w:p w14:paraId="2B19EE8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w:t>
            </w:r>
          </w:p>
        </w:tc>
        <w:tc>
          <w:tcPr>
            <w:tcW w:w="996" w:type="dxa"/>
            <w:shd w:val="clear" w:color="auto" w:fill="auto"/>
            <w:noWrap/>
            <w:vAlign w:val="center"/>
          </w:tcPr>
          <w:p w14:paraId="1CE0836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108х4</w:t>
            </w:r>
          </w:p>
        </w:tc>
        <w:tc>
          <w:tcPr>
            <w:tcW w:w="900" w:type="dxa"/>
            <w:shd w:val="clear" w:color="auto" w:fill="auto"/>
            <w:noWrap/>
            <w:vAlign w:val="center"/>
          </w:tcPr>
          <w:p w14:paraId="6C1D5EB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0,56</w:t>
            </w:r>
          </w:p>
        </w:tc>
        <w:tc>
          <w:tcPr>
            <w:tcW w:w="996" w:type="dxa"/>
            <w:shd w:val="clear" w:color="auto" w:fill="auto"/>
            <w:noWrap/>
            <w:vAlign w:val="center"/>
          </w:tcPr>
          <w:p w14:paraId="3DC7154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57,86</w:t>
            </w:r>
          </w:p>
        </w:tc>
        <w:tc>
          <w:tcPr>
            <w:tcW w:w="960" w:type="dxa"/>
            <w:shd w:val="clear" w:color="auto" w:fill="auto"/>
            <w:noWrap/>
            <w:vAlign w:val="center"/>
          </w:tcPr>
          <w:p w14:paraId="19872DD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0,18</w:t>
            </w:r>
          </w:p>
        </w:tc>
        <w:tc>
          <w:tcPr>
            <w:tcW w:w="1074" w:type="dxa"/>
            <w:shd w:val="clear" w:color="auto" w:fill="auto"/>
            <w:noWrap/>
            <w:vAlign w:val="center"/>
          </w:tcPr>
          <w:p w14:paraId="71F55E2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40,03</w:t>
            </w:r>
          </w:p>
        </w:tc>
        <w:tc>
          <w:tcPr>
            <w:tcW w:w="960" w:type="dxa"/>
            <w:shd w:val="clear" w:color="auto" w:fill="auto"/>
            <w:noWrap/>
            <w:vAlign w:val="center"/>
          </w:tcPr>
          <w:p w14:paraId="6D2AC77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1356</w:t>
            </w:r>
          </w:p>
        </w:tc>
        <w:tc>
          <w:tcPr>
            <w:tcW w:w="1285" w:type="dxa"/>
            <w:shd w:val="clear" w:color="auto" w:fill="auto"/>
            <w:noWrap/>
            <w:vAlign w:val="center"/>
          </w:tcPr>
          <w:p w14:paraId="1D33792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3EBC700F" w14:textId="77777777" w:rsidTr="005B220B">
        <w:trPr>
          <w:trHeight w:val="255"/>
          <w:jc w:val="center"/>
        </w:trPr>
        <w:tc>
          <w:tcPr>
            <w:tcW w:w="699" w:type="dxa"/>
            <w:shd w:val="clear" w:color="auto" w:fill="auto"/>
            <w:noWrap/>
            <w:vAlign w:val="center"/>
          </w:tcPr>
          <w:p w14:paraId="6568957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154</w:t>
            </w:r>
          </w:p>
        </w:tc>
        <w:tc>
          <w:tcPr>
            <w:tcW w:w="1590" w:type="dxa"/>
            <w:shd w:val="clear" w:color="auto" w:fill="auto"/>
            <w:noWrap/>
            <w:vAlign w:val="center"/>
          </w:tcPr>
          <w:p w14:paraId="7839EFB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113</w:t>
            </w:r>
          </w:p>
        </w:tc>
        <w:tc>
          <w:tcPr>
            <w:tcW w:w="2552" w:type="dxa"/>
            <w:shd w:val="clear" w:color="auto" w:fill="auto"/>
            <w:noWrap/>
            <w:vAlign w:val="center"/>
          </w:tcPr>
          <w:p w14:paraId="61AED76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0B8AC85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0,44</w:t>
            </w:r>
          </w:p>
        </w:tc>
        <w:tc>
          <w:tcPr>
            <w:tcW w:w="790" w:type="dxa"/>
            <w:shd w:val="clear" w:color="auto" w:fill="auto"/>
            <w:noWrap/>
            <w:vAlign w:val="center"/>
          </w:tcPr>
          <w:p w14:paraId="66355CD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51,0</w:t>
            </w:r>
          </w:p>
        </w:tc>
        <w:tc>
          <w:tcPr>
            <w:tcW w:w="790" w:type="dxa"/>
            <w:shd w:val="clear" w:color="auto" w:fill="auto"/>
            <w:noWrap/>
            <w:vAlign w:val="center"/>
          </w:tcPr>
          <w:p w14:paraId="28389C9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32</w:t>
            </w:r>
          </w:p>
        </w:tc>
        <w:tc>
          <w:tcPr>
            <w:tcW w:w="996" w:type="dxa"/>
            <w:shd w:val="clear" w:color="auto" w:fill="auto"/>
            <w:noWrap/>
            <w:vAlign w:val="center"/>
          </w:tcPr>
          <w:p w14:paraId="1EDD4FC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38х2,5</w:t>
            </w:r>
          </w:p>
        </w:tc>
        <w:tc>
          <w:tcPr>
            <w:tcW w:w="900" w:type="dxa"/>
            <w:shd w:val="clear" w:color="auto" w:fill="auto"/>
            <w:noWrap/>
            <w:vAlign w:val="center"/>
          </w:tcPr>
          <w:p w14:paraId="2B4AAB8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0,16</w:t>
            </w:r>
          </w:p>
        </w:tc>
        <w:tc>
          <w:tcPr>
            <w:tcW w:w="996" w:type="dxa"/>
            <w:shd w:val="clear" w:color="auto" w:fill="auto"/>
            <w:noWrap/>
            <w:vAlign w:val="center"/>
          </w:tcPr>
          <w:p w14:paraId="6AA4691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17,86</w:t>
            </w:r>
          </w:p>
        </w:tc>
        <w:tc>
          <w:tcPr>
            <w:tcW w:w="960" w:type="dxa"/>
            <w:shd w:val="clear" w:color="auto" w:fill="auto"/>
            <w:noWrap/>
            <w:vAlign w:val="center"/>
          </w:tcPr>
          <w:p w14:paraId="4061410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0,24</w:t>
            </w:r>
          </w:p>
        </w:tc>
        <w:tc>
          <w:tcPr>
            <w:tcW w:w="1074" w:type="dxa"/>
            <w:shd w:val="clear" w:color="auto" w:fill="auto"/>
            <w:noWrap/>
            <w:vAlign w:val="center"/>
          </w:tcPr>
          <w:p w14:paraId="6E09361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40,09</w:t>
            </w:r>
          </w:p>
        </w:tc>
        <w:tc>
          <w:tcPr>
            <w:tcW w:w="960" w:type="dxa"/>
            <w:shd w:val="clear" w:color="auto" w:fill="auto"/>
            <w:noWrap/>
            <w:vAlign w:val="center"/>
          </w:tcPr>
          <w:p w14:paraId="726CC3D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1395</w:t>
            </w:r>
          </w:p>
        </w:tc>
        <w:tc>
          <w:tcPr>
            <w:tcW w:w="1285" w:type="dxa"/>
            <w:shd w:val="clear" w:color="auto" w:fill="auto"/>
            <w:noWrap/>
            <w:vAlign w:val="center"/>
          </w:tcPr>
          <w:p w14:paraId="51A1942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0DC67924" w14:textId="77777777" w:rsidTr="005B220B">
        <w:trPr>
          <w:trHeight w:val="255"/>
          <w:jc w:val="center"/>
        </w:trPr>
        <w:tc>
          <w:tcPr>
            <w:tcW w:w="699" w:type="dxa"/>
            <w:shd w:val="clear" w:color="auto" w:fill="auto"/>
            <w:noWrap/>
            <w:vAlign w:val="center"/>
          </w:tcPr>
          <w:p w14:paraId="5E23C08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155</w:t>
            </w:r>
          </w:p>
        </w:tc>
        <w:tc>
          <w:tcPr>
            <w:tcW w:w="1590" w:type="dxa"/>
            <w:shd w:val="clear" w:color="auto" w:fill="auto"/>
            <w:noWrap/>
            <w:vAlign w:val="center"/>
          </w:tcPr>
          <w:p w14:paraId="1C9D9CB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110</w:t>
            </w:r>
          </w:p>
        </w:tc>
        <w:tc>
          <w:tcPr>
            <w:tcW w:w="2552" w:type="dxa"/>
            <w:shd w:val="clear" w:color="auto" w:fill="auto"/>
            <w:noWrap/>
            <w:vAlign w:val="center"/>
          </w:tcPr>
          <w:p w14:paraId="6590D4C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156 </w:t>
            </w:r>
          </w:p>
        </w:tc>
        <w:tc>
          <w:tcPr>
            <w:tcW w:w="876" w:type="dxa"/>
            <w:shd w:val="clear" w:color="auto" w:fill="auto"/>
            <w:noWrap/>
            <w:vAlign w:val="center"/>
          </w:tcPr>
          <w:p w14:paraId="003F525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30,45</w:t>
            </w:r>
          </w:p>
        </w:tc>
        <w:tc>
          <w:tcPr>
            <w:tcW w:w="790" w:type="dxa"/>
            <w:shd w:val="clear" w:color="auto" w:fill="auto"/>
            <w:noWrap/>
            <w:vAlign w:val="center"/>
          </w:tcPr>
          <w:p w14:paraId="1845FBF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13,0</w:t>
            </w:r>
          </w:p>
        </w:tc>
        <w:tc>
          <w:tcPr>
            <w:tcW w:w="790" w:type="dxa"/>
            <w:shd w:val="clear" w:color="auto" w:fill="auto"/>
            <w:noWrap/>
            <w:vAlign w:val="center"/>
          </w:tcPr>
          <w:p w14:paraId="4FDF127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w:t>
            </w:r>
          </w:p>
        </w:tc>
        <w:tc>
          <w:tcPr>
            <w:tcW w:w="996" w:type="dxa"/>
            <w:shd w:val="clear" w:color="auto" w:fill="auto"/>
            <w:noWrap/>
            <w:vAlign w:val="center"/>
          </w:tcPr>
          <w:p w14:paraId="3BD40CC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108х4</w:t>
            </w:r>
          </w:p>
        </w:tc>
        <w:tc>
          <w:tcPr>
            <w:tcW w:w="900" w:type="dxa"/>
            <w:shd w:val="clear" w:color="auto" w:fill="auto"/>
            <w:noWrap/>
            <w:vAlign w:val="center"/>
          </w:tcPr>
          <w:p w14:paraId="50FAADB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1,11</w:t>
            </w:r>
          </w:p>
        </w:tc>
        <w:tc>
          <w:tcPr>
            <w:tcW w:w="996" w:type="dxa"/>
            <w:shd w:val="clear" w:color="auto" w:fill="auto"/>
            <w:noWrap/>
            <w:vAlign w:val="center"/>
          </w:tcPr>
          <w:p w14:paraId="3BE64E1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226,80</w:t>
            </w:r>
          </w:p>
        </w:tc>
        <w:tc>
          <w:tcPr>
            <w:tcW w:w="960" w:type="dxa"/>
            <w:shd w:val="clear" w:color="auto" w:fill="auto"/>
            <w:noWrap/>
            <w:vAlign w:val="center"/>
          </w:tcPr>
          <w:p w14:paraId="0D4FC78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0,77</w:t>
            </w:r>
          </w:p>
        </w:tc>
        <w:tc>
          <w:tcPr>
            <w:tcW w:w="1074" w:type="dxa"/>
            <w:shd w:val="clear" w:color="auto" w:fill="auto"/>
            <w:noWrap/>
            <w:vAlign w:val="center"/>
          </w:tcPr>
          <w:p w14:paraId="48A6CF8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38,95</w:t>
            </w:r>
          </w:p>
        </w:tc>
        <w:tc>
          <w:tcPr>
            <w:tcW w:w="960" w:type="dxa"/>
            <w:shd w:val="clear" w:color="auto" w:fill="auto"/>
            <w:noWrap/>
            <w:vAlign w:val="center"/>
          </w:tcPr>
          <w:p w14:paraId="4274321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1194</w:t>
            </w:r>
          </w:p>
        </w:tc>
        <w:tc>
          <w:tcPr>
            <w:tcW w:w="1285" w:type="dxa"/>
            <w:shd w:val="clear" w:color="auto" w:fill="auto"/>
            <w:noWrap/>
            <w:vAlign w:val="center"/>
          </w:tcPr>
          <w:p w14:paraId="7EB2006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4A6188D1" w14:textId="77777777" w:rsidTr="005B220B">
        <w:trPr>
          <w:trHeight w:val="255"/>
          <w:jc w:val="center"/>
        </w:trPr>
        <w:tc>
          <w:tcPr>
            <w:tcW w:w="699" w:type="dxa"/>
            <w:shd w:val="clear" w:color="auto" w:fill="auto"/>
            <w:noWrap/>
            <w:vAlign w:val="center"/>
          </w:tcPr>
          <w:p w14:paraId="1222082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156</w:t>
            </w:r>
          </w:p>
        </w:tc>
        <w:tc>
          <w:tcPr>
            <w:tcW w:w="1590" w:type="dxa"/>
            <w:shd w:val="clear" w:color="auto" w:fill="auto"/>
            <w:noWrap/>
            <w:vAlign w:val="center"/>
          </w:tcPr>
          <w:p w14:paraId="3E9FDB9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109</w:t>
            </w:r>
          </w:p>
        </w:tc>
        <w:tc>
          <w:tcPr>
            <w:tcW w:w="2552" w:type="dxa"/>
            <w:shd w:val="clear" w:color="auto" w:fill="auto"/>
            <w:noWrap/>
            <w:vAlign w:val="center"/>
          </w:tcPr>
          <w:p w14:paraId="15B73F3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3201E0C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30,23</w:t>
            </w:r>
          </w:p>
        </w:tc>
        <w:tc>
          <w:tcPr>
            <w:tcW w:w="790" w:type="dxa"/>
            <w:shd w:val="clear" w:color="auto" w:fill="auto"/>
            <w:noWrap/>
            <w:vAlign w:val="center"/>
          </w:tcPr>
          <w:p w14:paraId="0D18EF1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102,0</w:t>
            </w:r>
          </w:p>
        </w:tc>
        <w:tc>
          <w:tcPr>
            <w:tcW w:w="790" w:type="dxa"/>
            <w:shd w:val="clear" w:color="auto" w:fill="auto"/>
            <w:noWrap/>
            <w:vAlign w:val="center"/>
          </w:tcPr>
          <w:p w14:paraId="1097F83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w:t>
            </w:r>
          </w:p>
        </w:tc>
        <w:tc>
          <w:tcPr>
            <w:tcW w:w="996" w:type="dxa"/>
            <w:shd w:val="clear" w:color="auto" w:fill="auto"/>
            <w:noWrap/>
            <w:vAlign w:val="center"/>
          </w:tcPr>
          <w:p w14:paraId="3119AFF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108х4</w:t>
            </w:r>
          </w:p>
        </w:tc>
        <w:tc>
          <w:tcPr>
            <w:tcW w:w="900" w:type="dxa"/>
            <w:shd w:val="clear" w:color="auto" w:fill="auto"/>
            <w:noWrap/>
            <w:vAlign w:val="center"/>
          </w:tcPr>
          <w:p w14:paraId="4181799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1,10</w:t>
            </w:r>
          </w:p>
        </w:tc>
        <w:tc>
          <w:tcPr>
            <w:tcW w:w="996" w:type="dxa"/>
            <w:shd w:val="clear" w:color="auto" w:fill="auto"/>
            <w:noWrap/>
            <w:vAlign w:val="center"/>
          </w:tcPr>
          <w:p w14:paraId="1F22794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223,53</w:t>
            </w:r>
          </w:p>
        </w:tc>
        <w:tc>
          <w:tcPr>
            <w:tcW w:w="960" w:type="dxa"/>
            <w:shd w:val="clear" w:color="auto" w:fill="auto"/>
            <w:noWrap/>
            <w:vAlign w:val="center"/>
          </w:tcPr>
          <w:p w14:paraId="0893C0C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5,93</w:t>
            </w:r>
          </w:p>
        </w:tc>
        <w:tc>
          <w:tcPr>
            <w:tcW w:w="1074" w:type="dxa"/>
            <w:shd w:val="clear" w:color="auto" w:fill="auto"/>
            <w:noWrap/>
            <w:vAlign w:val="center"/>
          </w:tcPr>
          <w:p w14:paraId="27579BA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44,88</w:t>
            </w:r>
          </w:p>
        </w:tc>
        <w:tc>
          <w:tcPr>
            <w:tcW w:w="960" w:type="dxa"/>
            <w:shd w:val="clear" w:color="auto" w:fill="auto"/>
            <w:noWrap/>
            <w:vAlign w:val="center"/>
          </w:tcPr>
          <w:p w14:paraId="66FA940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1296</w:t>
            </w:r>
          </w:p>
        </w:tc>
        <w:tc>
          <w:tcPr>
            <w:tcW w:w="1285" w:type="dxa"/>
            <w:shd w:val="clear" w:color="auto" w:fill="auto"/>
            <w:noWrap/>
            <w:vAlign w:val="center"/>
          </w:tcPr>
          <w:p w14:paraId="360DCC4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64CE205F" w14:textId="77777777" w:rsidTr="005B220B">
        <w:trPr>
          <w:trHeight w:val="255"/>
          <w:jc w:val="center"/>
        </w:trPr>
        <w:tc>
          <w:tcPr>
            <w:tcW w:w="699" w:type="dxa"/>
            <w:shd w:val="clear" w:color="auto" w:fill="auto"/>
            <w:noWrap/>
            <w:vAlign w:val="center"/>
          </w:tcPr>
          <w:p w14:paraId="1ACAA46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157</w:t>
            </w:r>
          </w:p>
        </w:tc>
        <w:tc>
          <w:tcPr>
            <w:tcW w:w="1590" w:type="dxa"/>
            <w:shd w:val="clear" w:color="auto" w:fill="auto"/>
            <w:noWrap/>
            <w:vAlign w:val="center"/>
          </w:tcPr>
          <w:p w14:paraId="6B11BB2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97</w:t>
            </w:r>
          </w:p>
        </w:tc>
        <w:tc>
          <w:tcPr>
            <w:tcW w:w="2552" w:type="dxa"/>
            <w:shd w:val="clear" w:color="auto" w:fill="auto"/>
            <w:noWrap/>
            <w:vAlign w:val="center"/>
          </w:tcPr>
          <w:p w14:paraId="2246197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764CCB8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2,16</w:t>
            </w:r>
          </w:p>
        </w:tc>
        <w:tc>
          <w:tcPr>
            <w:tcW w:w="790" w:type="dxa"/>
            <w:shd w:val="clear" w:color="auto" w:fill="auto"/>
            <w:noWrap/>
            <w:vAlign w:val="center"/>
          </w:tcPr>
          <w:p w14:paraId="7B28717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35,0</w:t>
            </w:r>
          </w:p>
        </w:tc>
        <w:tc>
          <w:tcPr>
            <w:tcW w:w="790" w:type="dxa"/>
            <w:shd w:val="clear" w:color="auto" w:fill="auto"/>
            <w:noWrap/>
            <w:vAlign w:val="center"/>
          </w:tcPr>
          <w:p w14:paraId="599720B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50</w:t>
            </w:r>
          </w:p>
        </w:tc>
        <w:tc>
          <w:tcPr>
            <w:tcW w:w="996" w:type="dxa"/>
            <w:shd w:val="clear" w:color="auto" w:fill="auto"/>
            <w:noWrap/>
            <w:vAlign w:val="center"/>
          </w:tcPr>
          <w:p w14:paraId="15CF68B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57х3</w:t>
            </w:r>
          </w:p>
        </w:tc>
        <w:tc>
          <w:tcPr>
            <w:tcW w:w="900" w:type="dxa"/>
            <w:shd w:val="clear" w:color="auto" w:fill="auto"/>
            <w:noWrap/>
            <w:vAlign w:val="center"/>
          </w:tcPr>
          <w:p w14:paraId="50F0486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0,32</w:t>
            </w:r>
          </w:p>
        </w:tc>
        <w:tc>
          <w:tcPr>
            <w:tcW w:w="996" w:type="dxa"/>
            <w:shd w:val="clear" w:color="auto" w:fill="auto"/>
            <w:noWrap/>
            <w:vAlign w:val="center"/>
          </w:tcPr>
          <w:p w14:paraId="2D17A70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46,85</w:t>
            </w:r>
          </w:p>
        </w:tc>
        <w:tc>
          <w:tcPr>
            <w:tcW w:w="960" w:type="dxa"/>
            <w:shd w:val="clear" w:color="auto" w:fill="auto"/>
            <w:noWrap/>
            <w:vAlign w:val="center"/>
          </w:tcPr>
          <w:p w14:paraId="7F6EEC0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0,43</w:t>
            </w:r>
          </w:p>
        </w:tc>
        <w:tc>
          <w:tcPr>
            <w:tcW w:w="1074" w:type="dxa"/>
            <w:shd w:val="clear" w:color="auto" w:fill="auto"/>
            <w:noWrap/>
            <w:vAlign w:val="center"/>
          </w:tcPr>
          <w:p w14:paraId="5D612BB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6,75</w:t>
            </w:r>
          </w:p>
        </w:tc>
        <w:tc>
          <w:tcPr>
            <w:tcW w:w="960" w:type="dxa"/>
            <w:shd w:val="clear" w:color="auto" w:fill="auto"/>
            <w:noWrap/>
            <w:vAlign w:val="center"/>
          </w:tcPr>
          <w:p w14:paraId="73D6283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218</w:t>
            </w:r>
          </w:p>
        </w:tc>
        <w:tc>
          <w:tcPr>
            <w:tcW w:w="1285" w:type="dxa"/>
            <w:shd w:val="clear" w:color="auto" w:fill="auto"/>
            <w:noWrap/>
            <w:vAlign w:val="center"/>
          </w:tcPr>
          <w:p w14:paraId="79D112E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45х2,5</w:t>
            </w:r>
          </w:p>
        </w:tc>
      </w:tr>
      <w:tr w:rsidR="005B220B" w:rsidRPr="005B220B" w14:paraId="71619022" w14:textId="77777777" w:rsidTr="005B220B">
        <w:trPr>
          <w:trHeight w:val="255"/>
          <w:jc w:val="center"/>
        </w:trPr>
        <w:tc>
          <w:tcPr>
            <w:tcW w:w="699" w:type="dxa"/>
            <w:shd w:val="clear" w:color="auto" w:fill="auto"/>
            <w:noWrap/>
            <w:vAlign w:val="center"/>
          </w:tcPr>
          <w:p w14:paraId="52BCC63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158</w:t>
            </w:r>
          </w:p>
        </w:tc>
        <w:tc>
          <w:tcPr>
            <w:tcW w:w="1590" w:type="dxa"/>
            <w:shd w:val="clear" w:color="auto" w:fill="auto"/>
            <w:noWrap/>
            <w:vAlign w:val="center"/>
          </w:tcPr>
          <w:p w14:paraId="2F0DD0F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4015DC5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159, 160 </w:t>
            </w:r>
          </w:p>
        </w:tc>
        <w:tc>
          <w:tcPr>
            <w:tcW w:w="876" w:type="dxa"/>
            <w:shd w:val="clear" w:color="auto" w:fill="auto"/>
            <w:noWrap/>
            <w:vAlign w:val="center"/>
          </w:tcPr>
          <w:p w14:paraId="21B3865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6,16</w:t>
            </w:r>
          </w:p>
        </w:tc>
        <w:tc>
          <w:tcPr>
            <w:tcW w:w="790" w:type="dxa"/>
            <w:shd w:val="clear" w:color="auto" w:fill="auto"/>
            <w:noWrap/>
            <w:vAlign w:val="center"/>
          </w:tcPr>
          <w:p w14:paraId="7F35BE6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17,0</w:t>
            </w:r>
          </w:p>
        </w:tc>
        <w:tc>
          <w:tcPr>
            <w:tcW w:w="790" w:type="dxa"/>
            <w:shd w:val="clear" w:color="auto" w:fill="auto"/>
            <w:noWrap/>
            <w:vAlign w:val="center"/>
          </w:tcPr>
          <w:p w14:paraId="4BD6467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80</w:t>
            </w:r>
          </w:p>
        </w:tc>
        <w:tc>
          <w:tcPr>
            <w:tcW w:w="996" w:type="dxa"/>
            <w:shd w:val="clear" w:color="auto" w:fill="auto"/>
            <w:noWrap/>
            <w:vAlign w:val="center"/>
          </w:tcPr>
          <w:p w14:paraId="765B17E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89х3,5</w:t>
            </w:r>
          </w:p>
        </w:tc>
        <w:tc>
          <w:tcPr>
            <w:tcW w:w="900" w:type="dxa"/>
            <w:shd w:val="clear" w:color="auto" w:fill="auto"/>
            <w:noWrap/>
            <w:vAlign w:val="center"/>
          </w:tcPr>
          <w:p w14:paraId="1FB1DC3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0,35</w:t>
            </w:r>
          </w:p>
        </w:tc>
        <w:tc>
          <w:tcPr>
            <w:tcW w:w="996" w:type="dxa"/>
            <w:shd w:val="clear" w:color="auto" w:fill="auto"/>
            <w:noWrap/>
            <w:vAlign w:val="center"/>
          </w:tcPr>
          <w:p w14:paraId="055A841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30,59</w:t>
            </w:r>
          </w:p>
        </w:tc>
        <w:tc>
          <w:tcPr>
            <w:tcW w:w="960" w:type="dxa"/>
            <w:shd w:val="clear" w:color="auto" w:fill="auto"/>
            <w:noWrap/>
            <w:vAlign w:val="center"/>
          </w:tcPr>
          <w:p w14:paraId="7C8A838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0,14</w:t>
            </w:r>
          </w:p>
        </w:tc>
        <w:tc>
          <w:tcPr>
            <w:tcW w:w="1074" w:type="dxa"/>
            <w:shd w:val="clear" w:color="auto" w:fill="auto"/>
            <w:noWrap/>
            <w:vAlign w:val="center"/>
          </w:tcPr>
          <w:p w14:paraId="68E5BB9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2,73</w:t>
            </w:r>
          </w:p>
        </w:tc>
        <w:tc>
          <w:tcPr>
            <w:tcW w:w="960" w:type="dxa"/>
            <w:shd w:val="clear" w:color="auto" w:fill="auto"/>
            <w:noWrap/>
            <w:vAlign w:val="center"/>
          </w:tcPr>
          <w:p w14:paraId="5059B9E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71</w:t>
            </w:r>
          </w:p>
        </w:tc>
        <w:tc>
          <w:tcPr>
            <w:tcW w:w="1285" w:type="dxa"/>
            <w:shd w:val="clear" w:color="auto" w:fill="auto"/>
            <w:noWrap/>
            <w:vAlign w:val="center"/>
          </w:tcPr>
          <w:p w14:paraId="1D3E12B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3DF2AA2F" w14:textId="77777777" w:rsidTr="005B220B">
        <w:trPr>
          <w:trHeight w:val="255"/>
          <w:jc w:val="center"/>
        </w:trPr>
        <w:tc>
          <w:tcPr>
            <w:tcW w:w="699" w:type="dxa"/>
            <w:shd w:val="clear" w:color="auto" w:fill="auto"/>
            <w:noWrap/>
            <w:vAlign w:val="center"/>
          </w:tcPr>
          <w:p w14:paraId="46E3606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159</w:t>
            </w:r>
          </w:p>
        </w:tc>
        <w:tc>
          <w:tcPr>
            <w:tcW w:w="1590" w:type="dxa"/>
            <w:shd w:val="clear" w:color="auto" w:fill="auto"/>
            <w:noWrap/>
            <w:vAlign w:val="center"/>
          </w:tcPr>
          <w:p w14:paraId="1BF58F8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86</w:t>
            </w:r>
          </w:p>
        </w:tc>
        <w:tc>
          <w:tcPr>
            <w:tcW w:w="2552" w:type="dxa"/>
            <w:shd w:val="clear" w:color="auto" w:fill="auto"/>
            <w:noWrap/>
            <w:vAlign w:val="center"/>
          </w:tcPr>
          <w:p w14:paraId="368F240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2C65E40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2,97</w:t>
            </w:r>
          </w:p>
        </w:tc>
        <w:tc>
          <w:tcPr>
            <w:tcW w:w="790" w:type="dxa"/>
            <w:shd w:val="clear" w:color="auto" w:fill="auto"/>
            <w:noWrap/>
            <w:vAlign w:val="center"/>
          </w:tcPr>
          <w:p w14:paraId="5BEAB9D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2,0</w:t>
            </w:r>
          </w:p>
        </w:tc>
        <w:tc>
          <w:tcPr>
            <w:tcW w:w="790" w:type="dxa"/>
            <w:shd w:val="clear" w:color="auto" w:fill="auto"/>
            <w:noWrap/>
            <w:vAlign w:val="center"/>
          </w:tcPr>
          <w:p w14:paraId="56E73A6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50</w:t>
            </w:r>
          </w:p>
        </w:tc>
        <w:tc>
          <w:tcPr>
            <w:tcW w:w="996" w:type="dxa"/>
            <w:shd w:val="clear" w:color="auto" w:fill="auto"/>
            <w:noWrap/>
            <w:vAlign w:val="center"/>
          </w:tcPr>
          <w:p w14:paraId="7FB8531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57х3</w:t>
            </w:r>
          </w:p>
        </w:tc>
        <w:tc>
          <w:tcPr>
            <w:tcW w:w="900" w:type="dxa"/>
            <w:shd w:val="clear" w:color="auto" w:fill="auto"/>
            <w:noWrap/>
            <w:vAlign w:val="center"/>
          </w:tcPr>
          <w:p w14:paraId="5D5872B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0,43</w:t>
            </w:r>
          </w:p>
        </w:tc>
        <w:tc>
          <w:tcPr>
            <w:tcW w:w="996" w:type="dxa"/>
            <w:shd w:val="clear" w:color="auto" w:fill="auto"/>
            <w:noWrap/>
            <w:vAlign w:val="center"/>
          </w:tcPr>
          <w:p w14:paraId="2536D7B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88,58</w:t>
            </w:r>
          </w:p>
        </w:tc>
        <w:tc>
          <w:tcPr>
            <w:tcW w:w="960" w:type="dxa"/>
            <w:shd w:val="clear" w:color="auto" w:fill="auto"/>
            <w:noWrap/>
            <w:vAlign w:val="center"/>
          </w:tcPr>
          <w:p w14:paraId="43FD4DA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0,05</w:t>
            </w:r>
          </w:p>
        </w:tc>
        <w:tc>
          <w:tcPr>
            <w:tcW w:w="1074" w:type="dxa"/>
            <w:shd w:val="clear" w:color="auto" w:fill="auto"/>
            <w:noWrap/>
            <w:vAlign w:val="center"/>
          </w:tcPr>
          <w:p w14:paraId="6799144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2,78</w:t>
            </w:r>
          </w:p>
        </w:tc>
        <w:tc>
          <w:tcPr>
            <w:tcW w:w="960" w:type="dxa"/>
            <w:shd w:val="clear" w:color="auto" w:fill="auto"/>
            <w:noWrap/>
            <w:vAlign w:val="center"/>
          </w:tcPr>
          <w:p w14:paraId="76AABC8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73</w:t>
            </w:r>
          </w:p>
        </w:tc>
        <w:tc>
          <w:tcPr>
            <w:tcW w:w="1285" w:type="dxa"/>
            <w:shd w:val="clear" w:color="auto" w:fill="auto"/>
            <w:noWrap/>
            <w:vAlign w:val="center"/>
          </w:tcPr>
          <w:p w14:paraId="0F0E983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45х2,5</w:t>
            </w:r>
          </w:p>
        </w:tc>
      </w:tr>
      <w:tr w:rsidR="005B220B" w:rsidRPr="005B220B" w14:paraId="50A54141" w14:textId="77777777" w:rsidTr="005B220B">
        <w:trPr>
          <w:trHeight w:val="255"/>
          <w:jc w:val="center"/>
        </w:trPr>
        <w:tc>
          <w:tcPr>
            <w:tcW w:w="699" w:type="dxa"/>
            <w:shd w:val="clear" w:color="auto" w:fill="auto"/>
            <w:noWrap/>
            <w:vAlign w:val="center"/>
          </w:tcPr>
          <w:p w14:paraId="2177A0F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160</w:t>
            </w:r>
          </w:p>
        </w:tc>
        <w:tc>
          <w:tcPr>
            <w:tcW w:w="1590" w:type="dxa"/>
            <w:shd w:val="clear" w:color="auto" w:fill="auto"/>
            <w:noWrap/>
            <w:vAlign w:val="center"/>
          </w:tcPr>
          <w:p w14:paraId="05681AE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87</w:t>
            </w:r>
          </w:p>
        </w:tc>
        <w:tc>
          <w:tcPr>
            <w:tcW w:w="2552" w:type="dxa"/>
            <w:shd w:val="clear" w:color="auto" w:fill="auto"/>
            <w:noWrap/>
            <w:vAlign w:val="center"/>
          </w:tcPr>
          <w:p w14:paraId="05DCAF3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7E3B8E2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3,19</w:t>
            </w:r>
          </w:p>
        </w:tc>
        <w:tc>
          <w:tcPr>
            <w:tcW w:w="790" w:type="dxa"/>
            <w:shd w:val="clear" w:color="auto" w:fill="auto"/>
            <w:noWrap/>
            <w:vAlign w:val="center"/>
          </w:tcPr>
          <w:p w14:paraId="4DC9439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77,0</w:t>
            </w:r>
          </w:p>
        </w:tc>
        <w:tc>
          <w:tcPr>
            <w:tcW w:w="790" w:type="dxa"/>
            <w:shd w:val="clear" w:color="auto" w:fill="auto"/>
            <w:noWrap/>
            <w:vAlign w:val="center"/>
          </w:tcPr>
          <w:p w14:paraId="3D32AE0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80</w:t>
            </w:r>
          </w:p>
        </w:tc>
        <w:tc>
          <w:tcPr>
            <w:tcW w:w="996" w:type="dxa"/>
            <w:shd w:val="clear" w:color="auto" w:fill="auto"/>
            <w:noWrap/>
            <w:vAlign w:val="center"/>
          </w:tcPr>
          <w:p w14:paraId="5C4B28E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89х3,5</w:t>
            </w:r>
          </w:p>
        </w:tc>
        <w:tc>
          <w:tcPr>
            <w:tcW w:w="900" w:type="dxa"/>
            <w:shd w:val="clear" w:color="auto" w:fill="auto"/>
            <w:noWrap/>
            <w:vAlign w:val="center"/>
          </w:tcPr>
          <w:p w14:paraId="4A6CB7A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0,18</w:t>
            </w:r>
          </w:p>
        </w:tc>
        <w:tc>
          <w:tcPr>
            <w:tcW w:w="996" w:type="dxa"/>
            <w:shd w:val="clear" w:color="auto" w:fill="auto"/>
            <w:noWrap/>
            <w:vAlign w:val="center"/>
          </w:tcPr>
          <w:p w14:paraId="47CF438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7,62</w:t>
            </w:r>
          </w:p>
        </w:tc>
        <w:tc>
          <w:tcPr>
            <w:tcW w:w="960" w:type="dxa"/>
            <w:shd w:val="clear" w:color="auto" w:fill="auto"/>
            <w:noWrap/>
            <w:vAlign w:val="center"/>
          </w:tcPr>
          <w:p w14:paraId="755FAB6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0,15</w:t>
            </w:r>
          </w:p>
        </w:tc>
        <w:tc>
          <w:tcPr>
            <w:tcW w:w="1074" w:type="dxa"/>
            <w:shd w:val="clear" w:color="auto" w:fill="auto"/>
            <w:noWrap/>
            <w:vAlign w:val="center"/>
          </w:tcPr>
          <w:p w14:paraId="723E675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2,88</w:t>
            </w:r>
          </w:p>
        </w:tc>
        <w:tc>
          <w:tcPr>
            <w:tcW w:w="960" w:type="dxa"/>
            <w:shd w:val="clear" w:color="auto" w:fill="auto"/>
            <w:noWrap/>
            <w:vAlign w:val="center"/>
          </w:tcPr>
          <w:p w14:paraId="5F0ED94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148</w:t>
            </w:r>
          </w:p>
        </w:tc>
        <w:tc>
          <w:tcPr>
            <w:tcW w:w="1285" w:type="dxa"/>
            <w:shd w:val="clear" w:color="auto" w:fill="auto"/>
            <w:noWrap/>
            <w:vAlign w:val="center"/>
          </w:tcPr>
          <w:p w14:paraId="57B1876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45х2,5</w:t>
            </w:r>
          </w:p>
        </w:tc>
      </w:tr>
      <w:tr w:rsidR="005B220B" w:rsidRPr="005B220B" w14:paraId="3A46C49B" w14:textId="77777777" w:rsidTr="005B220B">
        <w:trPr>
          <w:trHeight w:val="255"/>
          <w:jc w:val="center"/>
        </w:trPr>
        <w:tc>
          <w:tcPr>
            <w:tcW w:w="699" w:type="dxa"/>
            <w:shd w:val="clear" w:color="auto" w:fill="auto"/>
            <w:noWrap/>
            <w:vAlign w:val="center"/>
          </w:tcPr>
          <w:p w14:paraId="6EC5409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161</w:t>
            </w:r>
          </w:p>
        </w:tc>
        <w:tc>
          <w:tcPr>
            <w:tcW w:w="1590" w:type="dxa"/>
            <w:shd w:val="clear" w:color="auto" w:fill="auto"/>
            <w:noWrap/>
            <w:vAlign w:val="center"/>
          </w:tcPr>
          <w:p w14:paraId="204BC2D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157F623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162, 167 </w:t>
            </w:r>
          </w:p>
        </w:tc>
        <w:tc>
          <w:tcPr>
            <w:tcW w:w="876" w:type="dxa"/>
            <w:shd w:val="clear" w:color="auto" w:fill="auto"/>
            <w:noWrap/>
            <w:vAlign w:val="center"/>
          </w:tcPr>
          <w:p w14:paraId="52E8A2B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26,65</w:t>
            </w:r>
          </w:p>
        </w:tc>
        <w:tc>
          <w:tcPr>
            <w:tcW w:w="790" w:type="dxa"/>
            <w:shd w:val="clear" w:color="auto" w:fill="auto"/>
            <w:noWrap/>
            <w:vAlign w:val="center"/>
          </w:tcPr>
          <w:p w14:paraId="41B7172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163,0</w:t>
            </w:r>
          </w:p>
        </w:tc>
        <w:tc>
          <w:tcPr>
            <w:tcW w:w="790" w:type="dxa"/>
            <w:shd w:val="clear" w:color="auto" w:fill="auto"/>
            <w:noWrap/>
            <w:vAlign w:val="center"/>
          </w:tcPr>
          <w:p w14:paraId="28010B3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250</w:t>
            </w:r>
          </w:p>
        </w:tc>
        <w:tc>
          <w:tcPr>
            <w:tcW w:w="996" w:type="dxa"/>
            <w:shd w:val="clear" w:color="auto" w:fill="auto"/>
            <w:noWrap/>
            <w:vAlign w:val="center"/>
          </w:tcPr>
          <w:p w14:paraId="4B19009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273х7</w:t>
            </w:r>
          </w:p>
        </w:tc>
        <w:tc>
          <w:tcPr>
            <w:tcW w:w="900" w:type="dxa"/>
            <w:shd w:val="clear" w:color="auto" w:fill="auto"/>
            <w:noWrap/>
            <w:vAlign w:val="center"/>
          </w:tcPr>
          <w:p w14:paraId="1938B47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0,16</w:t>
            </w:r>
          </w:p>
        </w:tc>
        <w:tc>
          <w:tcPr>
            <w:tcW w:w="996" w:type="dxa"/>
            <w:shd w:val="clear" w:color="auto" w:fill="auto"/>
            <w:noWrap/>
            <w:vAlign w:val="center"/>
          </w:tcPr>
          <w:p w14:paraId="2F700CA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1,35</w:t>
            </w:r>
          </w:p>
        </w:tc>
        <w:tc>
          <w:tcPr>
            <w:tcW w:w="960" w:type="dxa"/>
            <w:shd w:val="clear" w:color="auto" w:fill="auto"/>
            <w:noWrap/>
            <w:vAlign w:val="center"/>
          </w:tcPr>
          <w:p w14:paraId="78A1365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0,07</w:t>
            </w:r>
          </w:p>
        </w:tc>
        <w:tc>
          <w:tcPr>
            <w:tcW w:w="1074" w:type="dxa"/>
            <w:shd w:val="clear" w:color="auto" w:fill="auto"/>
            <w:noWrap/>
            <w:vAlign w:val="center"/>
          </w:tcPr>
          <w:p w14:paraId="5BAE3D6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2,25</w:t>
            </w:r>
          </w:p>
        </w:tc>
        <w:tc>
          <w:tcPr>
            <w:tcW w:w="960" w:type="dxa"/>
            <w:shd w:val="clear" w:color="auto" w:fill="auto"/>
            <w:noWrap/>
            <w:vAlign w:val="center"/>
          </w:tcPr>
          <w:p w14:paraId="4676B99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203</w:t>
            </w:r>
          </w:p>
        </w:tc>
        <w:tc>
          <w:tcPr>
            <w:tcW w:w="1285" w:type="dxa"/>
            <w:shd w:val="clear" w:color="auto" w:fill="auto"/>
            <w:noWrap/>
            <w:vAlign w:val="center"/>
          </w:tcPr>
          <w:p w14:paraId="53BAA48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261F3B57" w14:textId="77777777" w:rsidTr="005B220B">
        <w:trPr>
          <w:trHeight w:val="255"/>
          <w:jc w:val="center"/>
        </w:trPr>
        <w:tc>
          <w:tcPr>
            <w:tcW w:w="699" w:type="dxa"/>
            <w:shd w:val="clear" w:color="auto" w:fill="auto"/>
            <w:noWrap/>
            <w:vAlign w:val="center"/>
          </w:tcPr>
          <w:p w14:paraId="47F147E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162</w:t>
            </w:r>
          </w:p>
        </w:tc>
        <w:tc>
          <w:tcPr>
            <w:tcW w:w="1590" w:type="dxa"/>
            <w:shd w:val="clear" w:color="auto" w:fill="auto"/>
            <w:noWrap/>
            <w:vAlign w:val="center"/>
          </w:tcPr>
          <w:p w14:paraId="0E610BD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3C11030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163, 164 </w:t>
            </w:r>
          </w:p>
        </w:tc>
        <w:tc>
          <w:tcPr>
            <w:tcW w:w="876" w:type="dxa"/>
            <w:shd w:val="clear" w:color="auto" w:fill="auto"/>
            <w:noWrap/>
            <w:vAlign w:val="center"/>
          </w:tcPr>
          <w:p w14:paraId="73AE63B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7,35</w:t>
            </w:r>
          </w:p>
        </w:tc>
        <w:tc>
          <w:tcPr>
            <w:tcW w:w="790" w:type="dxa"/>
            <w:shd w:val="clear" w:color="auto" w:fill="auto"/>
            <w:noWrap/>
            <w:vAlign w:val="center"/>
          </w:tcPr>
          <w:p w14:paraId="0434F99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39,0</w:t>
            </w:r>
          </w:p>
        </w:tc>
        <w:tc>
          <w:tcPr>
            <w:tcW w:w="790" w:type="dxa"/>
            <w:shd w:val="clear" w:color="auto" w:fill="auto"/>
            <w:noWrap/>
            <w:vAlign w:val="center"/>
          </w:tcPr>
          <w:p w14:paraId="7F58DF7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80</w:t>
            </w:r>
          </w:p>
        </w:tc>
        <w:tc>
          <w:tcPr>
            <w:tcW w:w="996" w:type="dxa"/>
            <w:shd w:val="clear" w:color="auto" w:fill="auto"/>
            <w:noWrap/>
            <w:vAlign w:val="center"/>
          </w:tcPr>
          <w:p w14:paraId="0F81B37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89х3,5</w:t>
            </w:r>
          </w:p>
        </w:tc>
        <w:tc>
          <w:tcPr>
            <w:tcW w:w="900" w:type="dxa"/>
            <w:shd w:val="clear" w:color="auto" w:fill="auto"/>
            <w:noWrap/>
            <w:vAlign w:val="center"/>
          </w:tcPr>
          <w:p w14:paraId="7DCFCBE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0,42</w:t>
            </w:r>
          </w:p>
        </w:tc>
        <w:tc>
          <w:tcPr>
            <w:tcW w:w="996" w:type="dxa"/>
            <w:shd w:val="clear" w:color="auto" w:fill="auto"/>
            <w:noWrap/>
            <w:vAlign w:val="center"/>
          </w:tcPr>
          <w:p w14:paraId="27CE42A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43,55</w:t>
            </w:r>
          </w:p>
        </w:tc>
        <w:tc>
          <w:tcPr>
            <w:tcW w:w="960" w:type="dxa"/>
            <w:shd w:val="clear" w:color="auto" w:fill="auto"/>
            <w:noWrap/>
            <w:vAlign w:val="center"/>
          </w:tcPr>
          <w:p w14:paraId="2EE08DB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0,44</w:t>
            </w:r>
          </w:p>
        </w:tc>
        <w:tc>
          <w:tcPr>
            <w:tcW w:w="1074" w:type="dxa"/>
            <w:shd w:val="clear" w:color="auto" w:fill="auto"/>
            <w:noWrap/>
            <w:vAlign w:val="center"/>
          </w:tcPr>
          <w:p w14:paraId="77AA498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2,69</w:t>
            </w:r>
          </w:p>
        </w:tc>
        <w:tc>
          <w:tcPr>
            <w:tcW w:w="960" w:type="dxa"/>
            <w:shd w:val="clear" w:color="auto" w:fill="auto"/>
            <w:noWrap/>
            <w:vAlign w:val="center"/>
          </w:tcPr>
          <w:p w14:paraId="5AD4816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242</w:t>
            </w:r>
          </w:p>
        </w:tc>
        <w:tc>
          <w:tcPr>
            <w:tcW w:w="1285" w:type="dxa"/>
            <w:shd w:val="clear" w:color="auto" w:fill="auto"/>
            <w:noWrap/>
            <w:vAlign w:val="center"/>
          </w:tcPr>
          <w:p w14:paraId="2575753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051AE5E1" w14:textId="77777777" w:rsidTr="005B220B">
        <w:trPr>
          <w:trHeight w:val="255"/>
          <w:jc w:val="center"/>
        </w:trPr>
        <w:tc>
          <w:tcPr>
            <w:tcW w:w="699" w:type="dxa"/>
            <w:shd w:val="clear" w:color="auto" w:fill="auto"/>
            <w:noWrap/>
            <w:vAlign w:val="center"/>
          </w:tcPr>
          <w:p w14:paraId="1734497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163</w:t>
            </w:r>
          </w:p>
        </w:tc>
        <w:tc>
          <w:tcPr>
            <w:tcW w:w="1590" w:type="dxa"/>
            <w:shd w:val="clear" w:color="auto" w:fill="auto"/>
            <w:noWrap/>
            <w:vAlign w:val="center"/>
          </w:tcPr>
          <w:p w14:paraId="4BF2C09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82</w:t>
            </w:r>
          </w:p>
        </w:tc>
        <w:tc>
          <w:tcPr>
            <w:tcW w:w="2552" w:type="dxa"/>
            <w:shd w:val="clear" w:color="auto" w:fill="auto"/>
            <w:noWrap/>
            <w:vAlign w:val="center"/>
          </w:tcPr>
          <w:p w14:paraId="3AD3CF8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6ACC4F7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2,40</w:t>
            </w:r>
          </w:p>
        </w:tc>
        <w:tc>
          <w:tcPr>
            <w:tcW w:w="790" w:type="dxa"/>
            <w:shd w:val="clear" w:color="auto" w:fill="auto"/>
            <w:noWrap/>
            <w:vAlign w:val="center"/>
          </w:tcPr>
          <w:p w14:paraId="3B12877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13,0</w:t>
            </w:r>
          </w:p>
        </w:tc>
        <w:tc>
          <w:tcPr>
            <w:tcW w:w="790" w:type="dxa"/>
            <w:shd w:val="clear" w:color="auto" w:fill="auto"/>
            <w:noWrap/>
            <w:vAlign w:val="center"/>
          </w:tcPr>
          <w:p w14:paraId="50E4A3D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80</w:t>
            </w:r>
          </w:p>
        </w:tc>
        <w:tc>
          <w:tcPr>
            <w:tcW w:w="996" w:type="dxa"/>
            <w:shd w:val="clear" w:color="auto" w:fill="auto"/>
            <w:noWrap/>
            <w:vAlign w:val="center"/>
          </w:tcPr>
          <w:p w14:paraId="6E6E82B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89х3,5</w:t>
            </w:r>
          </w:p>
        </w:tc>
        <w:tc>
          <w:tcPr>
            <w:tcW w:w="900" w:type="dxa"/>
            <w:shd w:val="clear" w:color="auto" w:fill="auto"/>
            <w:noWrap/>
            <w:vAlign w:val="center"/>
          </w:tcPr>
          <w:p w14:paraId="209979E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0,14</w:t>
            </w:r>
          </w:p>
        </w:tc>
        <w:tc>
          <w:tcPr>
            <w:tcW w:w="996" w:type="dxa"/>
            <w:shd w:val="clear" w:color="auto" w:fill="auto"/>
            <w:noWrap/>
            <w:vAlign w:val="center"/>
          </w:tcPr>
          <w:p w14:paraId="3AE566A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4,35</w:t>
            </w:r>
          </w:p>
        </w:tc>
        <w:tc>
          <w:tcPr>
            <w:tcW w:w="960" w:type="dxa"/>
            <w:shd w:val="clear" w:color="auto" w:fill="auto"/>
            <w:noWrap/>
            <w:vAlign w:val="center"/>
          </w:tcPr>
          <w:p w14:paraId="0DA0248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0,01</w:t>
            </w:r>
          </w:p>
        </w:tc>
        <w:tc>
          <w:tcPr>
            <w:tcW w:w="1074" w:type="dxa"/>
            <w:shd w:val="clear" w:color="auto" w:fill="auto"/>
            <w:noWrap/>
            <w:vAlign w:val="center"/>
          </w:tcPr>
          <w:p w14:paraId="53A645A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2,70</w:t>
            </w:r>
          </w:p>
        </w:tc>
        <w:tc>
          <w:tcPr>
            <w:tcW w:w="960" w:type="dxa"/>
            <w:shd w:val="clear" w:color="auto" w:fill="auto"/>
            <w:noWrap/>
            <w:vAlign w:val="center"/>
          </w:tcPr>
          <w:p w14:paraId="2CCB061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255</w:t>
            </w:r>
          </w:p>
        </w:tc>
        <w:tc>
          <w:tcPr>
            <w:tcW w:w="1285" w:type="dxa"/>
            <w:shd w:val="clear" w:color="auto" w:fill="auto"/>
            <w:noWrap/>
            <w:vAlign w:val="center"/>
          </w:tcPr>
          <w:p w14:paraId="03B6565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45х2,5</w:t>
            </w:r>
          </w:p>
        </w:tc>
      </w:tr>
      <w:tr w:rsidR="005B220B" w:rsidRPr="005B220B" w14:paraId="7FA62AC6" w14:textId="77777777" w:rsidTr="005B220B">
        <w:trPr>
          <w:trHeight w:val="255"/>
          <w:jc w:val="center"/>
        </w:trPr>
        <w:tc>
          <w:tcPr>
            <w:tcW w:w="699" w:type="dxa"/>
            <w:shd w:val="clear" w:color="auto" w:fill="auto"/>
            <w:noWrap/>
            <w:vAlign w:val="center"/>
          </w:tcPr>
          <w:p w14:paraId="73F1AAE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164</w:t>
            </w:r>
          </w:p>
        </w:tc>
        <w:tc>
          <w:tcPr>
            <w:tcW w:w="1590" w:type="dxa"/>
            <w:shd w:val="clear" w:color="auto" w:fill="auto"/>
            <w:noWrap/>
            <w:vAlign w:val="center"/>
          </w:tcPr>
          <w:p w14:paraId="1936224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4CCEE1C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165, 166 </w:t>
            </w:r>
          </w:p>
        </w:tc>
        <w:tc>
          <w:tcPr>
            <w:tcW w:w="876" w:type="dxa"/>
            <w:shd w:val="clear" w:color="auto" w:fill="auto"/>
            <w:noWrap/>
            <w:vAlign w:val="center"/>
          </w:tcPr>
          <w:p w14:paraId="37B8682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4,95</w:t>
            </w:r>
          </w:p>
        </w:tc>
        <w:tc>
          <w:tcPr>
            <w:tcW w:w="790" w:type="dxa"/>
            <w:shd w:val="clear" w:color="auto" w:fill="auto"/>
            <w:noWrap/>
            <w:vAlign w:val="center"/>
          </w:tcPr>
          <w:p w14:paraId="3880B0B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w:t>
            </w:r>
          </w:p>
        </w:tc>
        <w:tc>
          <w:tcPr>
            <w:tcW w:w="790" w:type="dxa"/>
            <w:shd w:val="clear" w:color="auto" w:fill="auto"/>
            <w:noWrap/>
            <w:vAlign w:val="center"/>
          </w:tcPr>
          <w:p w14:paraId="3C07D1F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80</w:t>
            </w:r>
          </w:p>
        </w:tc>
        <w:tc>
          <w:tcPr>
            <w:tcW w:w="996" w:type="dxa"/>
            <w:shd w:val="clear" w:color="auto" w:fill="auto"/>
            <w:noWrap/>
            <w:vAlign w:val="center"/>
          </w:tcPr>
          <w:p w14:paraId="130FC6A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89х3,5</w:t>
            </w:r>
          </w:p>
        </w:tc>
        <w:tc>
          <w:tcPr>
            <w:tcW w:w="900" w:type="dxa"/>
            <w:shd w:val="clear" w:color="auto" w:fill="auto"/>
            <w:noWrap/>
            <w:vAlign w:val="center"/>
          </w:tcPr>
          <w:p w14:paraId="5F43E1A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0,28</w:t>
            </w:r>
          </w:p>
        </w:tc>
        <w:tc>
          <w:tcPr>
            <w:tcW w:w="996" w:type="dxa"/>
            <w:shd w:val="clear" w:color="auto" w:fill="auto"/>
            <w:noWrap/>
            <w:vAlign w:val="center"/>
          </w:tcPr>
          <w:p w14:paraId="4A34DBB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19,75</w:t>
            </w:r>
          </w:p>
        </w:tc>
        <w:tc>
          <w:tcPr>
            <w:tcW w:w="960" w:type="dxa"/>
            <w:shd w:val="clear" w:color="auto" w:fill="auto"/>
            <w:noWrap/>
            <w:vAlign w:val="center"/>
          </w:tcPr>
          <w:p w14:paraId="68DD2A8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0,05</w:t>
            </w:r>
          </w:p>
        </w:tc>
        <w:tc>
          <w:tcPr>
            <w:tcW w:w="1074" w:type="dxa"/>
            <w:shd w:val="clear" w:color="auto" w:fill="auto"/>
            <w:noWrap/>
            <w:vAlign w:val="center"/>
          </w:tcPr>
          <w:p w14:paraId="07B6833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2,74</w:t>
            </w:r>
          </w:p>
        </w:tc>
        <w:tc>
          <w:tcPr>
            <w:tcW w:w="960" w:type="dxa"/>
            <w:shd w:val="clear" w:color="auto" w:fill="auto"/>
            <w:noWrap/>
            <w:vAlign w:val="center"/>
          </w:tcPr>
          <w:p w14:paraId="7FD3E76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252</w:t>
            </w:r>
          </w:p>
        </w:tc>
        <w:tc>
          <w:tcPr>
            <w:tcW w:w="1285" w:type="dxa"/>
            <w:shd w:val="clear" w:color="auto" w:fill="auto"/>
            <w:noWrap/>
            <w:vAlign w:val="center"/>
          </w:tcPr>
          <w:p w14:paraId="7F62781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473EA661" w14:textId="77777777" w:rsidTr="005B220B">
        <w:trPr>
          <w:trHeight w:val="255"/>
          <w:jc w:val="center"/>
        </w:trPr>
        <w:tc>
          <w:tcPr>
            <w:tcW w:w="699" w:type="dxa"/>
            <w:shd w:val="clear" w:color="auto" w:fill="auto"/>
            <w:noWrap/>
            <w:vAlign w:val="center"/>
          </w:tcPr>
          <w:p w14:paraId="24C3EA1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165</w:t>
            </w:r>
          </w:p>
        </w:tc>
        <w:tc>
          <w:tcPr>
            <w:tcW w:w="1590" w:type="dxa"/>
            <w:shd w:val="clear" w:color="auto" w:fill="auto"/>
            <w:noWrap/>
            <w:vAlign w:val="center"/>
          </w:tcPr>
          <w:p w14:paraId="0AF8271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83</w:t>
            </w:r>
          </w:p>
        </w:tc>
        <w:tc>
          <w:tcPr>
            <w:tcW w:w="2552" w:type="dxa"/>
            <w:shd w:val="clear" w:color="auto" w:fill="auto"/>
            <w:noWrap/>
            <w:vAlign w:val="center"/>
          </w:tcPr>
          <w:p w14:paraId="6D00295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3A3EF13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1,96</w:t>
            </w:r>
          </w:p>
        </w:tc>
        <w:tc>
          <w:tcPr>
            <w:tcW w:w="790" w:type="dxa"/>
            <w:shd w:val="clear" w:color="auto" w:fill="auto"/>
            <w:noWrap/>
            <w:vAlign w:val="center"/>
          </w:tcPr>
          <w:p w14:paraId="1BB848C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5,0</w:t>
            </w:r>
          </w:p>
        </w:tc>
        <w:tc>
          <w:tcPr>
            <w:tcW w:w="790" w:type="dxa"/>
            <w:shd w:val="clear" w:color="auto" w:fill="auto"/>
            <w:noWrap/>
            <w:vAlign w:val="center"/>
          </w:tcPr>
          <w:p w14:paraId="07CDFCC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80</w:t>
            </w:r>
          </w:p>
        </w:tc>
        <w:tc>
          <w:tcPr>
            <w:tcW w:w="996" w:type="dxa"/>
            <w:shd w:val="clear" w:color="auto" w:fill="auto"/>
            <w:noWrap/>
            <w:vAlign w:val="center"/>
          </w:tcPr>
          <w:p w14:paraId="04670E0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89х3,5</w:t>
            </w:r>
          </w:p>
        </w:tc>
        <w:tc>
          <w:tcPr>
            <w:tcW w:w="900" w:type="dxa"/>
            <w:shd w:val="clear" w:color="auto" w:fill="auto"/>
            <w:noWrap/>
            <w:vAlign w:val="center"/>
          </w:tcPr>
          <w:p w14:paraId="0091CAB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0,11</w:t>
            </w:r>
          </w:p>
        </w:tc>
        <w:tc>
          <w:tcPr>
            <w:tcW w:w="996" w:type="dxa"/>
            <w:shd w:val="clear" w:color="auto" w:fill="auto"/>
            <w:noWrap/>
            <w:vAlign w:val="center"/>
          </w:tcPr>
          <w:p w14:paraId="741A430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2,93</w:t>
            </w:r>
          </w:p>
        </w:tc>
        <w:tc>
          <w:tcPr>
            <w:tcW w:w="960" w:type="dxa"/>
            <w:shd w:val="clear" w:color="auto" w:fill="auto"/>
            <w:noWrap/>
            <w:vAlign w:val="center"/>
          </w:tcPr>
          <w:p w14:paraId="2E89D25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0,00</w:t>
            </w:r>
          </w:p>
        </w:tc>
        <w:tc>
          <w:tcPr>
            <w:tcW w:w="1074" w:type="dxa"/>
            <w:shd w:val="clear" w:color="auto" w:fill="auto"/>
            <w:noWrap/>
            <w:vAlign w:val="center"/>
          </w:tcPr>
          <w:p w14:paraId="78560E9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2,74</w:t>
            </w:r>
          </w:p>
        </w:tc>
        <w:tc>
          <w:tcPr>
            <w:tcW w:w="960" w:type="dxa"/>
            <w:shd w:val="clear" w:color="auto" w:fill="auto"/>
            <w:noWrap/>
            <w:vAlign w:val="center"/>
          </w:tcPr>
          <w:p w14:paraId="187BAF2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257</w:t>
            </w:r>
          </w:p>
        </w:tc>
        <w:tc>
          <w:tcPr>
            <w:tcW w:w="1285" w:type="dxa"/>
            <w:shd w:val="clear" w:color="auto" w:fill="auto"/>
            <w:noWrap/>
            <w:vAlign w:val="center"/>
          </w:tcPr>
          <w:p w14:paraId="5BFB001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45х2,5</w:t>
            </w:r>
          </w:p>
        </w:tc>
      </w:tr>
      <w:tr w:rsidR="005B220B" w:rsidRPr="005B220B" w14:paraId="175DD22A" w14:textId="77777777" w:rsidTr="005B220B">
        <w:trPr>
          <w:trHeight w:val="255"/>
          <w:jc w:val="center"/>
        </w:trPr>
        <w:tc>
          <w:tcPr>
            <w:tcW w:w="699" w:type="dxa"/>
            <w:shd w:val="clear" w:color="auto" w:fill="auto"/>
            <w:noWrap/>
            <w:vAlign w:val="center"/>
          </w:tcPr>
          <w:p w14:paraId="4981AA0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166</w:t>
            </w:r>
          </w:p>
        </w:tc>
        <w:tc>
          <w:tcPr>
            <w:tcW w:w="1590" w:type="dxa"/>
            <w:shd w:val="clear" w:color="auto" w:fill="auto"/>
            <w:noWrap/>
            <w:vAlign w:val="center"/>
          </w:tcPr>
          <w:p w14:paraId="0E64EA1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84</w:t>
            </w:r>
          </w:p>
        </w:tc>
        <w:tc>
          <w:tcPr>
            <w:tcW w:w="2552" w:type="dxa"/>
            <w:shd w:val="clear" w:color="auto" w:fill="auto"/>
            <w:noWrap/>
            <w:vAlign w:val="center"/>
          </w:tcPr>
          <w:p w14:paraId="507577D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4583DDE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2,99</w:t>
            </w:r>
          </w:p>
        </w:tc>
        <w:tc>
          <w:tcPr>
            <w:tcW w:w="790" w:type="dxa"/>
            <w:shd w:val="clear" w:color="auto" w:fill="auto"/>
            <w:noWrap/>
            <w:vAlign w:val="center"/>
          </w:tcPr>
          <w:p w14:paraId="6EE5D75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85,0</w:t>
            </w:r>
          </w:p>
        </w:tc>
        <w:tc>
          <w:tcPr>
            <w:tcW w:w="790" w:type="dxa"/>
            <w:shd w:val="clear" w:color="auto" w:fill="auto"/>
            <w:noWrap/>
            <w:vAlign w:val="center"/>
          </w:tcPr>
          <w:p w14:paraId="0283035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80</w:t>
            </w:r>
          </w:p>
        </w:tc>
        <w:tc>
          <w:tcPr>
            <w:tcW w:w="996" w:type="dxa"/>
            <w:shd w:val="clear" w:color="auto" w:fill="auto"/>
            <w:noWrap/>
            <w:vAlign w:val="center"/>
          </w:tcPr>
          <w:p w14:paraId="772304A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89х3,5</w:t>
            </w:r>
          </w:p>
        </w:tc>
        <w:tc>
          <w:tcPr>
            <w:tcW w:w="900" w:type="dxa"/>
            <w:shd w:val="clear" w:color="auto" w:fill="auto"/>
            <w:noWrap/>
            <w:vAlign w:val="center"/>
          </w:tcPr>
          <w:p w14:paraId="1577614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0,17</w:t>
            </w:r>
          </w:p>
        </w:tc>
        <w:tc>
          <w:tcPr>
            <w:tcW w:w="996" w:type="dxa"/>
            <w:shd w:val="clear" w:color="auto" w:fill="auto"/>
            <w:noWrap/>
            <w:vAlign w:val="center"/>
          </w:tcPr>
          <w:p w14:paraId="1FDBB81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6,70</w:t>
            </w:r>
          </w:p>
        </w:tc>
        <w:tc>
          <w:tcPr>
            <w:tcW w:w="960" w:type="dxa"/>
            <w:shd w:val="clear" w:color="auto" w:fill="auto"/>
            <w:noWrap/>
            <w:vAlign w:val="center"/>
          </w:tcPr>
          <w:p w14:paraId="4B31EEE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0,15</w:t>
            </w:r>
          </w:p>
        </w:tc>
        <w:tc>
          <w:tcPr>
            <w:tcW w:w="1074" w:type="dxa"/>
            <w:shd w:val="clear" w:color="auto" w:fill="auto"/>
            <w:noWrap/>
            <w:vAlign w:val="center"/>
          </w:tcPr>
          <w:p w14:paraId="55A79FC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2,89</w:t>
            </w:r>
          </w:p>
        </w:tc>
        <w:tc>
          <w:tcPr>
            <w:tcW w:w="960" w:type="dxa"/>
            <w:shd w:val="clear" w:color="auto" w:fill="auto"/>
            <w:noWrap/>
            <w:vAlign w:val="center"/>
          </w:tcPr>
          <w:p w14:paraId="1AA9C9D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337</w:t>
            </w:r>
          </w:p>
        </w:tc>
        <w:tc>
          <w:tcPr>
            <w:tcW w:w="1285" w:type="dxa"/>
            <w:shd w:val="clear" w:color="auto" w:fill="auto"/>
            <w:noWrap/>
            <w:vAlign w:val="center"/>
          </w:tcPr>
          <w:p w14:paraId="7EB2406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45х2,5</w:t>
            </w:r>
          </w:p>
        </w:tc>
      </w:tr>
      <w:tr w:rsidR="005B220B" w:rsidRPr="005B220B" w14:paraId="5D4107E4" w14:textId="77777777" w:rsidTr="005B220B">
        <w:trPr>
          <w:trHeight w:val="255"/>
          <w:jc w:val="center"/>
        </w:trPr>
        <w:tc>
          <w:tcPr>
            <w:tcW w:w="699" w:type="dxa"/>
            <w:shd w:val="clear" w:color="auto" w:fill="auto"/>
            <w:noWrap/>
            <w:vAlign w:val="center"/>
          </w:tcPr>
          <w:p w14:paraId="05545CD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167</w:t>
            </w:r>
          </w:p>
        </w:tc>
        <w:tc>
          <w:tcPr>
            <w:tcW w:w="1590" w:type="dxa"/>
            <w:shd w:val="clear" w:color="auto" w:fill="auto"/>
            <w:noWrap/>
            <w:vAlign w:val="center"/>
          </w:tcPr>
          <w:p w14:paraId="1079835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20AF4F2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168, 167а </w:t>
            </w:r>
          </w:p>
        </w:tc>
        <w:tc>
          <w:tcPr>
            <w:tcW w:w="876" w:type="dxa"/>
            <w:shd w:val="clear" w:color="auto" w:fill="auto"/>
            <w:noWrap/>
            <w:vAlign w:val="center"/>
          </w:tcPr>
          <w:p w14:paraId="007D7D9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19,30</w:t>
            </w:r>
          </w:p>
        </w:tc>
        <w:tc>
          <w:tcPr>
            <w:tcW w:w="790" w:type="dxa"/>
            <w:shd w:val="clear" w:color="auto" w:fill="auto"/>
            <w:noWrap/>
            <w:vAlign w:val="center"/>
          </w:tcPr>
          <w:p w14:paraId="6948CB1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764,0</w:t>
            </w:r>
          </w:p>
        </w:tc>
        <w:tc>
          <w:tcPr>
            <w:tcW w:w="790" w:type="dxa"/>
            <w:shd w:val="clear" w:color="auto" w:fill="auto"/>
            <w:noWrap/>
            <w:vAlign w:val="center"/>
          </w:tcPr>
          <w:p w14:paraId="28A365F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250</w:t>
            </w:r>
          </w:p>
        </w:tc>
        <w:tc>
          <w:tcPr>
            <w:tcW w:w="996" w:type="dxa"/>
            <w:shd w:val="clear" w:color="auto" w:fill="auto"/>
            <w:noWrap/>
            <w:vAlign w:val="center"/>
          </w:tcPr>
          <w:p w14:paraId="1F8C177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273х7</w:t>
            </w:r>
          </w:p>
        </w:tc>
        <w:tc>
          <w:tcPr>
            <w:tcW w:w="900" w:type="dxa"/>
            <w:shd w:val="clear" w:color="auto" w:fill="auto"/>
            <w:noWrap/>
            <w:vAlign w:val="center"/>
          </w:tcPr>
          <w:p w14:paraId="5C6CFC6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0,11</w:t>
            </w:r>
          </w:p>
        </w:tc>
        <w:tc>
          <w:tcPr>
            <w:tcW w:w="996" w:type="dxa"/>
            <w:shd w:val="clear" w:color="auto" w:fill="auto"/>
            <w:noWrap/>
            <w:vAlign w:val="center"/>
          </w:tcPr>
          <w:p w14:paraId="5C1CFDB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0,72</w:t>
            </w:r>
          </w:p>
        </w:tc>
        <w:tc>
          <w:tcPr>
            <w:tcW w:w="960" w:type="dxa"/>
            <w:shd w:val="clear" w:color="auto" w:fill="auto"/>
            <w:noWrap/>
            <w:vAlign w:val="center"/>
          </w:tcPr>
          <w:p w14:paraId="5F3F76E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0,18</w:t>
            </w:r>
          </w:p>
        </w:tc>
        <w:tc>
          <w:tcPr>
            <w:tcW w:w="1074" w:type="dxa"/>
            <w:shd w:val="clear" w:color="auto" w:fill="auto"/>
            <w:noWrap/>
            <w:vAlign w:val="center"/>
          </w:tcPr>
          <w:p w14:paraId="20C1790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2,43</w:t>
            </w:r>
          </w:p>
        </w:tc>
        <w:tc>
          <w:tcPr>
            <w:tcW w:w="960" w:type="dxa"/>
            <w:shd w:val="clear" w:color="auto" w:fill="auto"/>
            <w:noWrap/>
            <w:vAlign w:val="center"/>
          </w:tcPr>
          <w:p w14:paraId="394DA83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967</w:t>
            </w:r>
          </w:p>
        </w:tc>
        <w:tc>
          <w:tcPr>
            <w:tcW w:w="1285" w:type="dxa"/>
            <w:shd w:val="clear" w:color="auto" w:fill="auto"/>
            <w:noWrap/>
            <w:vAlign w:val="center"/>
          </w:tcPr>
          <w:p w14:paraId="733BEEB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3E117C87" w14:textId="77777777" w:rsidTr="005B220B">
        <w:trPr>
          <w:trHeight w:val="255"/>
          <w:jc w:val="center"/>
        </w:trPr>
        <w:tc>
          <w:tcPr>
            <w:tcW w:w="699" w:type="dxa"/>
            <w:shd w:val="clear" w:color="auto" w:fill="auto"/>
            <w:noWrap/>
            <w:vAlign w:val="center"/>
          </w:tcPr>
          <w:p w14:paraId="22D89EF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168</w:t>
            </w:r>
          </w:p>
        </w:tc>
        <w:tc>
          <w:tcPr>
            <w:tcW w:w="1590" w:type="dxa"/>
            <w:shd w:val="clear" w:color="auto" w:fill="auto"/>
            <w:noWrap/>
            <w:vAlign w:val="center"/>
          </w:tcPr>
          <w:p w14:paraId="6B56CA6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7B9FFAD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169, 169а </w:t>
            </w:r>
          </w:p>
        </w:tc>
        <w:tc>
          <w:tcPr>
            <w:tcW w:w="876" w:type="dxa"/>
            <w:shd w:val="clear" w:color="auto" w:fill="auto"/>
            <w:noWrap/>
            <w:vAlign w:val="center"/>
          </w:tcPr>
          <w:p w14:paraId="43668B6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19,08</w:t>
            </w:r>
          </w:p>
        </w:tc>
        <w:tc>
          <w:tcPr>
            <w:tcW w:w="790" w:type="dxa"/>
            <w:shd w:val="clear" w:color="auto" w:fill="auto"/>
            <w:noWrap/>
            <w:vAlign w:val="center"/>
          </w:tcPr>
          <w:p w14:paraId="4FFDE58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253,0</w:t>
            </w:r>
          </w:p>
        </w:tc>
        <w:tc>
          <w:tcPr>
            <w:tcW w:w="790" w:type="dxa"/>
            <w:shd w:val="clear" w:color="auto" w:fill="auto"/>
            <w:noWrap/>
            <w:vAlign w:val="center"/>
          </w:tcPr>
          <w:p w14:paraId="5A5B24F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150</w:t>
            </w:r>
          </w:p>
        </w:tc>
        <w:tc>
          <w:tcPr>
            <w:tcW w:w="996" w:type="dxa"/>
            <w:shd w:val="clear" w:color="auto" w:fill="auto"/>
            <w:noWrap/>
            <w:vAlign w:val="center"/>
          </w:tcPr>
          <w:p w14:paraId="75A6D98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159х4,5</w:t>
            </w:r>
          </w:p>
        </w:tc>
        <w:tc>
          <w:tcPr>
            <w:tcW w:w="900" w:type="dxa"/>
            <w:shd w:val="clear" w:color="auto" w:fill="auto"/>
            <w:noWrap/>
            <w:vAlign w:val="center"/>
          </w:tcPr>
          <w:p w14:paraId="1CF4AF5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0,31</w:t>
            </w:r>
          </w:p>
        </w:tc>
        <w:tc>
          <w:tcPr>
            <w:tcW w:w="996" w:type="dxa"/>
            <w:shd w:val="clear" w:color="auto" w:fill="auto"/>
            <w:noWrap/>
            <w:vAlign w:val="center"/>
          </w:tcPr>
          <w:p w14:paraId="71F6A02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10,27</w:t>
            </w:r>
          </w:p>
        </w:tc>
        <w:tc>
          <w:tcPr>
            <w:tcW w:w="960" w:type="dxa"/>
            <w:shd w:val="clear" w:color="auto" w:fill="auto"/>
            <w:noWrap/>
            <w:vAlign w:val="center"/>
          </w:tcPr>
          <w:p w14:paraId="1D6AB6F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0,68</w:t>
            </w:r>
          </w:p>
        </w:tc>
        <w:tc>
          <w:tcPr>
            <w:tcW w:w="1074" w:type="dxa"/>
            <w:shd w:val="clear" w:color="auto" w:fill="auto"/>
            <w:noWrap/>
            <w:vAlign w:val="center"/>
          </w:tcPr>
          <w:p w14:paraId="21F9B73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3,11</w:t>
            </w:r>
          </w:p>
        </w:tc>
        <w:tc>
          <w:tcPr>
            <w:tcW w:w="960" w:type="dxa"/>
            <w:shd w:val="clear" w:color="auto" w:fill="auto"/>
            <w:noWrap/>
            <w:vAlign w:val="center"/>
          </w:tcPr>
          <w:p w14:paraId="03F757A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1220</w:t>
            </w:r>
          </w:p>
        </w:tc>
        <w:tc>
          <w:tcPr>
            <w:tcW w:w="1285" w:type="dxa"/>
            <w:shd w:val="clear" w:color="auto" w:fill="auto"/>
            <w:noWrap/>
            <w:vAlign w:val="center"/>
          </w:tcPr>
          <w:p w14:paraId="42EAA03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2D6D582A" w14:textId="77777777" w:rsidTr="005B220B">
        <w:trPr>
          <w:trHeight w:val="255"/>
          <w:jc w:val="center"/>
        </w:trPr>
        <w:tc>
          <w:tcPr>
            <w:tcW w:w="699" w:type="dxa"/>
            <w:shd w:val="clear" w:color="auto" w:fill="auto"/>
            <w:noWrap/>
            <w:vAlign w:val="center"/>
          </w:tcPr>
          <w:p w14:paraId="3FE32E5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169а</w:t>
            </w:r>
          </w:p>
        </w:tc>
        <w:tc>
          <w:tcPr>
            <w:tcW w:w="1590" w:type="dxa"/>
            <w:shd w:val="clear" w:color="auto" w:fill="auto"/>
            <w:noWrap/>
            <w:vAlign w:val="center"/>
          </w:tcPr>
          <w:p w14:paraId="0976B88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118</w:t>
            </w:r>
          </w:p>
        </w:tc>
        <w:tc>
          <w:tcPr>
            <w:tcW w:w="2552" w:type="dxa"/>
            <w:shd w:val="clear" w:color="auto" w:fill="auto"/>
            <w:noWrap/>
            <w:vAlign w:val="center"/>
          </w:tcPr>
          <w:p w14:paraId="2A90ACA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0B3BD48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0,65</w:t>
            </w:r>
          </w:p>
        </w:tc>
        <w:tc>
          <w:tcPr>
            <w:tcW w:w="790" w:type="dxa"/>
            <w:shd w:val="clear" w:color="auto" w:fill="auto"/>
            <w:noWrap/>
            <w:vAlign w:val="center"/>
          </w:tcPr>
          <w:p w14:paraId="115483A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5,0</w:t>
            </w:r>
          </w:p>
        </w:tc>
        <w:tc>
          <w:tcPr>
            <w:tcW w:w="790" w:type="dxa"/>
            <w:shd w:val="clear" w:color="auto" w:fill="auto"/>
            <w:noWrap/>
            <w:vAlign w:val="center"/>
          </w:tcPr>
          <w:p w14:paraId="724A696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50</w:t>
            </w:r>
          </w:p>
        </w:tc>
        <w:tc>
          <w:tcPr>
            <w:tcW w:w="996" w:type="dxa"/>
            <w:shd w:val="clear" w:color="auto" w:fill="auto"/>
            <w:noWrap/>
            <w:vAlign w:val="center"/>
          </w:tcPr>
          <w:p w14:paraId="2BB9FA1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57х3</w:t>
            </w:r>
          </w:p>
        </w:tc>
        <w:tc>
          <w:tcPr>
            <w:tcW w:w="900" w:type="dxa"/>
            <w:shd w:val="clear" w:color="auto" w:fill="auto"/>
            <w:noWrap/>
            <w:vAlign w:val="center"/>
          </w:tcPr>
          <w:p w14:paraId="18BD342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0,09</w:t>
            </w:r>
          </w:p>
        </w:tc>
        <w:tc>
          <w:tcPr>
            <w:tcW w:w="996" w:type="dxa"/>
            <w:shd w:val="clear" w:color="auto" w:fill="auto"/>
            <w:noWrap/>
            <w:vAlign w:val="center"/>
          </w:tcPr>
          <w:p w14:paraId="2D87960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3,84</w:t>
            </w:r>
          </w:p>
        </w:tc>
        <w:tc>
          <w:tcPr>
            <w:tcW w:w="960" w:type="dxa"/>
            <w:shd w:val="clear" w:color="auto" w:fill="auto"/>
            <w:noWrap/>
            <w:vAlign w:val="center"/>
          </w:tcPr>
          <w:p w14:paraId="4593C27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0,00</w:t>
            </w:r>
          </w:p>
        </w:tc>
        <w:tc>
          <w:tcPr>
            <w:tcW w:w="1074" w:type="dxa"/>
            <w:shd w:val="clear" w:color="auto" w:fill="auto"/>
            <w:noWrap/>
            <w:vAlign w:val="center"/>
          </w:tcPr>
          <w:p w14:paraId="509932D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3,11</w:t>
            </w:r>
          </w:p>
        </w:tc>
        <w:tc>
          <w:tcPr>
            <w:tcW w:w="960" w:type="dxa"/>
            <w:shd w:val="clear" w:color="auto" w:fill="auto"/>
            <w:noWrap/>
            <w:vAlign w:val="center"/>
          </w:tcPr>
          <w:p w14:paraId="20403E7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1225</w:t>
            </w:r>
          </w:p>
        </w:tc>
        <w:tc>
          <w:tcPr>
            <w:tcW w:w="1285" w:type="dxa"/>
            <w:shd w:val="clear" w:color="auto" w:fill="auto"/>
            <w:noWrap/>
            <w:vAlign w:val="center"/>
          </w:tcPr>
          <w:p w14:paraId="5BAA403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32х2,5</w:t>
            </w:r>
          </w:p>
        </w:tc>
      </w:tr>
      <w:tr w:rsidR="005B220B" w:rsidRPr="005B220B" w14:paraId="6DF6A578" w14:textId="77777777" w:rsidTr="005B220B">
        <w:trPr>
          <w:trHeight w:val="255"/>
          <w:jc w:val="center"/>
        </w:trPr>
        <w:tc>
          <w:tcPr>
            <w:tcW w:w="699" w:type="dxa"/>
            <w:shd w:val="clear" w:color="auto" w:fill="auto"/>
            <w:noWrap/>
            <w:vAlign w:val="center"/>
          </w:tcPr>
          <w:p w14:paraId="56DC1E3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169</w:t>
            </w:r>
          </w:p>
        </w:tc>
        <w:tc>
          <w:tcPr>
            <w:tcW w:w="1590" w:type="dxa"/>
            <w:shd w:val="clear" w:color="auto" w:fill="auto"/>
            <w:noWrap/>
            <w:vAlign w:val="center"/>
          </w:tcPr>
          <w:p w14:paraId="558037D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116</w:t>
            </w:r>
          </w:p>
        </w:tc>
        <w:tc>
          <w:tcPr>
            <w:tcW w:w="2552" w:type="dxa"/>
            <w:shd w:val="clear" w:color="auto" w:fill="auto"/>
            <w:noWrap/>
            <w:vAlign w:val="center"/>
          </w:tcPr>
          <w:p w14:paraId="32EA0ED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170 </w:t>
            </w:r>
          </w:p>
        </w:tc>
        <w:tc>
          <w:tcPr>
            <w:tcW w:w="876" w:type="dxa"/>
            <w:shd w:val="clear" w:color="auto" w:fill="auto"/>
            <w:noWrap/>
            <w:vAlign w:val="center"/>
          </w:tcPr>
          <w:p w14:paraId="5849082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18,43</w:t>
            </w:r>
          </w:p>
        </w:tc>
        <w:tc>
          <w:tcPr>
            <w:tcW w:w="790" w:type="dxa"/>
            <w:shd w:val="clear" w:color="auto" w:fill="auto"/>
            <w:noWrap/>
            <w:vAlign w:val="center"/>
          </w:tcPr>
          <w:p w14:paraId="04C9BDA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30,0</w:t>
            </w:r>
          </w:p>
        </w:tc>
        <w:tc>
          <w:tcPr>
            <w:tcW w:w="790" w:type="dxa"/>
            <w:shd w:val="clear" w:color="auto" w:fill="auto"/>
            <w:noWrap/>
            <w:vAlign w:val="center"/>
          </w:tcPr>
          <w:p w14:paraId="4A7D2CB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150</w:t>
            </w:r>
          </w:p>
        </w:tc>
        <w:tc>
          <w:tcPr>
            <w:tcW w:w="996" w:type="dxa"/>
            <w:shd w:val="clear" w:color="auto" w:fill="auto"/>
            <w:noWrap/>
            <w:vAlign w:val="center"/>
          </w:tcPr>
          <w:p w14:paraId="3F2A720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159х4,5</w:t>
            </w:r>
          </w:p>
        </w:tc>
        <w:tc>
          <w:tcPr>
            <w:tcW w:w="900" w:type="dxa"/>
            <w:shd w:val="clear" w:color="auto" w:fill="auto"/>
            <w:noWrap/>
            <w:vAlign w:val="center"/>
          </w:tcPr>
          <w:p w14:paraId="5A64694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0,30</w:t>
            </w:r>
          </w:p>
        </w:tc>
        <w:tc>
          <w:tcPr>
            <w:tcW w:w="996" w:type="dxa"/>
            <w:shd w:val="clear" w:color="auto" w:fill="auto"/>
            <w:noWrap/>
            <w:vAlign w:val="center"/>
          </w:tcPr>
          <w:p w14:paraId="5928A01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9,58</w:t>
            </w:r>
          </w:p>
        </w:tc>
        <w:tc>
          <w:tcPr>
            <w:tcW w:w="960" w:type="dxa"/>
            <w:shd w:val="clear" w:color="auto" w:fill="auto"/>
            <w:noWrap/>
            <w:vAlign w:val="center"/>
          </w:tcPr>
          <w:p w14:paraId="06935D0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0,07</w:t>
            </w:r>
          </w:p>
        </w:tc>
        <w:tc>
          <w:tcPr>
            <w:tcW w:w="1074" w:type="dxa"/>
            <w:shd w:val="clear" w:color="auto" w:fill="auto"/>
            <w:noWrap/>
            <w:vAlign w:val="center"/>
          </w:tcPr>
          <w:p w14:paraId="5E642C2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3,18</w:t>
            </w:r>
          </w:p>
        </w:tc>
        <w:tc>
          <w:tcPr>
            <w:tcW w:w="960" w:type="dxa"/>
            <w:shd w:val="clear" w:color="auto" w:fill="auto"/>
            <w:noWrap/>
            <w:vAlign w:val="center"/>
          </w:tcPr>
          <w:p w14:paraId="43FFD6B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1250</w:t>
            </w:r>
          </w:p>
        </w:tc>
        <w:tc>
          <w:tcPr>
            <w:tcW w:w="1285" w:type="dxa"/>
            <w:shd w:val="clear" w:color="auto" w:fill="auto"/>
            <w:noWrap/>
            <w:vAlign w:val="center"/>
          </w:tcPr>
          <w:p w14:paraId="48DD544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19B1D0F3" w14:textId="77777777" w:rsidTr="005B220B">
        <w:trPr>
          <w:trHeight w:val="255"/>
          <w:jc w:val="center"/>
        </w:trPr>
        <w:tc>
          <w:tcPr>
            <w:tcW w:w="699" w:type="dxa"/>
            <w:shd w:val="clear" w:color="auto" w:fill="auto"/>
            <w:noWrap/>
            <w:vAlign w:val="center"/>
          </w:tcPr>
          <w:p w14:paraId="2A36D49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170</w:t>
            </w:r>
          </w:p>
        </w:tc>
        <w:tc>
          <w:tcPr>
            <w:tcW w:w="1590" w:type="dxa"/>
            <w:shd w:val="clear" w:color="auto" w:fill="auto"/>
            <w:noWrap/>
            <w:vAlign w:val="center"/>
          </w:tcPr>
          <w:p w14:paraId="1486A98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117</w:t>
            </w:r>
          </w:p>
        </w:tc>
        <w:tc>
          <w:tcPr>
            <w:tcW w:w="2552" w:type="dxa"/>
            <w:shd w:val="clear" w:color="auto" w:fill="auto"/>
            <w:noWrap/>
            <w:vAlign w:val="center"/>
          </w:tcPr>
          <w:p w14:paraId="0D237A5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251A0A1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1,72</w:t>
            </w:r>
          </w:p>
        </w:tc>
        <w:tc>
          <w:tcPr>
            <w:tcW w:w="790" w:type="dxa"/>
            <w:shd w:val="clear" w:color="auto" w:fill="auto"/>
            <w:noWrap/>
            <w:vAlign w:val="center"/>
          </w:tcPr>
          <w:p w14:paraId="7301F90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49,0</w:t>
            </w:r>
          </w:p>
        </w:tc>
        <w:tc>
          <w:tcPr>
            <w:tcW w:w="790" w:type="dxa"/>
            <w:shd w:val="clear" w:color="auto" w:fill="auto"/>
            <w:noWrap/>
            <w:vAlign w:val="center"/>
          </w:tcPr>
          <w:p w14:paraId="2DBC931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50</w:t>
            </w:r>
          </w:p>
        </w:tc>
        <w:tc>
          <w:tcPr>
            <w:tcW w:w="996" w:type="dxa"/>
            <w:shd w:val="clear" w:color="auto" w:fill="auto"/>
            <w:noWrap/>
            <w:vAlign w:val="center"/>
          </w:tcPr>
          <w:p w14:paraId="3663765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57х3</w:t>
            </w:r>
          </w:p>
        </w:tc>
        <w:tc>
          <w:tcPr>
            <w:tcW w:w="900" w:type="dxa"/>
            <w:shd w:val="clear" w:color="auto" w:fill="auto"/>
            <w:noWrap/>
            <w:vAlign w:val="center"/>
          </w:tcPr>
          <w:p w14:paraId="20C03FD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0,25</w:t>
            </w:r>
          </w:p>
        </w:tc>
        <w:tc>
          <w:tcPr>
            <w:tcW w:w="996" w:type="dxa"/>
            <w:shd w:val="clear" w:color="auto" w:fill="auto"/>
            <w:noWrap/>
            <w:vAlign w:val="center"/>
          </w:tcPr>
          <w:p w14:paraId="0A5E49E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29,71</w:t>
            </w:r>
          </w:p>
        </w:tc>
        <w:tc>
          <w:tcPr>
            <w:tcW w:w="960" w:type="dxa"/>
            <w:shd w:val="clear" w:color="auto" w:fill="auto"/>
            <w:noWrap/>
            <w:vAlign w:val="center"/>
          </w:tcPr>
          <w:p w14:paraId="5E4666E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0,38</w:t>
            </w:r>
          </w:p>
        </w:tc>
        <w:tc>
          <w:tcPr>
            <w:tcW w:w="1074" w:type="dxa"/>
            <w:shd w:val="clear" w:color="auto" w:fill="auto"/>
            <w:noWrap/>
            <w:vAlign w:val="center"/>
          </w:tcPr>
          <w:p w14:paraId="4DE798E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3,56</w:t>
            </w:r>
          </w:p>
        </w:tc>
        <w:tc>
          <w:tcPr>
            <w:tcW w:w="960" w:type="dxa"/>
            <w:shd w:val="clear" w:color="auto" w:fill="auto"/>
            <w:noWrap/>
            <w:vAlign w:val="center"/>
          </w:tcPr>
          <w:p w14:paraId="48E15A4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1299</w:t>
            </w:r>
          </w:p>
        </w:tc>
        <w:tc>
          <w:tcPr>
            <w:tcW w:w="1285" w:type="dxa"/>
            <w:shd w:val="clear" w:color="auto" w:fill="auto"/>
            <w:noWrap/>
            <w:vAlign w:val="center"/>
          </w:tcPr>
          <w:p w14:paraId="0850AAB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38х2,5</w:t>
            </w:r>
          </w:p>
        </w:tc>
      </w:tr>
      <w:tr w:rsidR="005B220B" w:rsidRPr="005B220B" w14:paraId="3B706588" w14:textId="77777777" w:rsidTr="005B220B">
        <w:trPr>
          <w:trHeight w:val="255"/>
          <w:jc w:val="center"/>
        </w:trPr>
        <w:tc>
          <w:tcPr>
            <w:tcW w:w="699" w:type="dxa"/>
            <w:shd w:val="clear" w:color="auto" w:fill="auto"/>
            <w:noWrap/>
            <w:vAlign w:val="center"/>
          </w:tcPr>
          <w:p w14:paraId="55A9C30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171</w:t>
            </w:r>
          </w:p>
        </w:tc>
        <w:tc>
          <w:tcPr>
            <w:tcW w:w="1590" w:type="dxa"/>
            <w:shd w:val="clear" w:color="auto" w:fill="auto"/>
            <w:noWrap/>
            <w:vAlign w:val="center"/>
          </w:tcPr>
          <w:p w14:paraId="6CABF20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1B71EF5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172, 182, 258</w:t>
            </w:r>
          </w:p>
        </w:tc>
        <w:tc>
          <w:tcPr>
            <w:tcW w:w="876" w:type="dxa"/>
            <w:shd w:val="clear" w:color="auto" w:fill="auto"/>
            <w:noWrap/>
            <w:vAlign w:val="center"/>
          </w:tcPr>
          <w:p w14:paraId="7CF8620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233,77</w:t>
            </w:r>
          </w:p>
        </w:tc>
        <w:tc>
          <w:tcPr>
            <w:tcW w:w="790" w:type="dxa"/>
            <w:shd w:val="clear" w:color="auto" w:fill="auto"/>
            <w:noWrap/>
            <w:vAlign w:val="center"/>
          </w:tcPr>
          <w:p w14:paraId="5FD59CE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14,0</w:t>
            </w:r>
          </w:p>
        </w:tc>
        <w:tc>
          <w:tcPr>
            <w:tcW w:w="790" w:type="dxa"/>
            <w:shd w:val="clear" w:color="auto" w:fill="auto"/>
            <w:noWrap/>
            <w:vAlign w:val="center"/>
          </w:tcPr>
          <w:p w14:paraId="20F2300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400</w:t>
            </w:r>
          </w:p>
        </w:tc>
        <w:tc>
          <w:tcPr>
            <w:tcW w:w="996" w:type="dxa"/>
            <w:shd w:val="clear" w:color="auto" w:fill="auto"/>
            <w:noWrap/>
            <w:vAlign w:val="center"/>
          </w:tcPr>
          <w:p w14:paraId="06284C2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426х7</w:t>
            </w:r>
          </w:p>
        </w:tc>
        <w:tc>
          <w:tcPr>
            <w:tcW w:w="900" w:type="dxa"/>
            <w:shd w:val="clear" w:color="auto" w:fill="auto"/>
            <w:noWrap/>
            <w:vAlign w:val="center"/>
          </w:tcPr>
          <w:p w14:paraId="52FEAAC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0,53</w:t>
            </w:r>
          </w:p>
        </w:tc>
        <w:tc>
          <w:tcPr>
            <w:tcW w:w="996" w:type="dxa"/>
            <w:shd w:val="clear" w:color="auto" w:fill="auto"/>
            <w:noWrap/>
            <w:vAlign w:val="center"/>
          </w:tcPr>
          <w:p w14:paraId="0EEA144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8,57</w:t>
            </w:r>
          </w:p>
        </w:tc>
        <w:tc>
          <w:tcPr>
            <w:tcW w:w="960" w:type="dxa"/>
            <w:shd w:val="clear" w:color="auto" w:fill="auto"/>
            <w:noWrap/>
            <w:vAlign w:val="center"/>
          </w:tcPr>
          <w:p w14:paraId="45195B1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0,04</w:t>
            </w:r>
          </w:p>
        </w:tc>
        <w:tc>
          <w:tcPr>
            <w:tcW w:w="1074" w:type="dxa"/>
            <w:shd w:val="clear" w:color="auto" w:fill="auto"/>
            <w:noWrap/>
            <w:vAlign w:val="center"/>
          </w:tcPr>
          <w:p w14:paraId="78C82CA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2,22</w:t>
            </w:r>
          </w:p>
        </w:tc>
        <w:tc>
          <w:tcPr>
            <w:tcW w:w="960" w:type="dxa"/>
            <w:shd w:val="clear" w:color="auto" w:fill="auto"/>
            <w:noWrap/>
            <w:vAlign w:val="center"/>
          </w:tcPr>
          <w:p w14:paraId="32664F2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54</w:t>
            </w:r>
          </w:p>
        </w:tc>
        <w:tc>
          <w:tcPr>
            <w:tcW w:w="1285" w:type="dxa"/>
            <w:shd w:val="clear" w:color="auto" w:fill="auto"/>
            <w:noWrap/>
            <w:vAlign w:val="center"/>
          </w:tcPr>
          <w:p w14:paraId="19F7331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07EFAA8D" w14:textId="77777777" w:rsidTr="005B220B">
        <w:trPr>
          <w:trHeight w:val="255"/>
          <w:jc w:val="center"/>
        </w:trPr>
        <w:tc>
          <w:tcPr>
            <w:tcW w:w="699" w:type="dxa"/>
            <w:shd w:val="clear" w:color="auto" w:fill="auto"/>
            <w:noWrap/>
            <w:vAlign w:val="center"/>
          </w:tcPr>
          <w:p w14:paraId="61F3DA4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172</w:t>
            </w:r>
          </w:p>
        </w:tc>
        <w:tc>
          <w:tcPr>
            <w:tcW w:w="1590" w:type="dxa"/>
            <w:shd w:val="clear" w:color="auto" w:fill="auto"/>
            <w:noWrap/>
            <w:vAlign w:val="center"/>
          </w:tcPr>
          <w:p w14:paraId="63091D9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6FC1479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173, 181 </w:t>
            </w:r>
          </w:p>
        </w:tc>
        <w:tc>
          <w:tcPr>
            <w:tcW w:w="876" w:type="dxa"/>
            <w:shd w:val="clear" w:color="auto" w:fill="auto"/>
            <w:noWrap/>
            <w:vAlign w:val="center"/>
          </w:tcPr>
          <w:p w14:paraId="64E3E02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24,56</w:t>
            </w:r>
          </w:p>
        </w:tc>
        <w:tc>
          <w:tcPr>
            <w:tcW w:w="790" w:type="dxa"/>
            <w:shd w:val="clear" w:color="auto" w:fill="auto"/>
            <w:noWrap/>
            <w:vAlign w:val="center"/>
          </w:tcPr>
          <w:p w14:paraId="151B9E9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117,0</w:t>
            </w:r>
          </w:p>
        </w:tc>
        <w:tc>
          <w:tcPr>
            <w:tcW w:w="790" w:type="dxa"/>
            <w:shd w:val="clear" w:color="auto" w:fill="auto"/>
            <w:noWrap/>
            <w:vAlign w:val="center"/>
          </w:tcPr>
          <w:p w14:paraId="5F9F35C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250</w:t>
            </w:r>
          </w:p>
        </w:tc>
        <w:tc>
          <w:tcPr>
            <w:tcW w:w="996" w:type="dxa"/>
            <w:shd w:val="clear" w:color="auto" w:fill="auto"/>
            <w:noWrap/>
            <w:vAlign w:val="center"/>
          </w:tcPr>
          <w:p w14:paraId="79DF255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273х7</w:t>
            </w:r>
          </w:p>
        </w:tc>
        <w:tc>
          <w:tcPr>
            <w:tcW w:w="900" w:type="dxa"/>
            <w:shd w:val="clear" w:color="auto" w:fill="auto"/>
            <w:noWrap/>
            <w:vAlign w:val="center"/>
          </w:tcPr>
          <w:p w14:paraId="00A7E20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0,14</w:t>
            </w:r>
          </w:p>
        </w:tc>
        <w:tc>
          <w:tcPr>
            <w:tcW w:w="996" w:type="dxa"/>
            <w:shd w:val="clear" w:color="auto" w:fill="auto"/>
            <w:noWrap/>
            <w:vAlign w:val="center"/>
          </w:tcPr>
          <w:p w14:paraId="4397109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1,15</w:t>
            </w:r>
          </w:p>
        </w:tc>
        <w:tc>
          <w:tcPr>
            <w:tcW w:w="960" w:type="dxa"/>
            <w:shd w:val="clear" w:color="auto" w:fill="auto"/>
            <w:noWrap/>
            <w:vAlign w:val="center"/>
          </w:tcPr>
          <w:p w14:paraId="1563655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0,04</w:t>
            </w:r>
          </w:p>
        </w:tc>
        <w:tc>
          <w:tcPr>
            <w:tcW w:w="1074" w:type="dxa"/>
            <w:shd w:val="clear" w:color="auto" w:fill="auto"/>
            <w:noWrap/>
            <w:vAlign w:val="center"/>
          </w:tcPr>
          <w:p w14:paraId="213397A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2,26</w:t>
            </w:r>
          </w:p>
        </w:tc>
        <w:tc>
          <w:tcPr>
            <w:tcW w:w="960" w:type="dxa"/>
            <w:shd w:val="clear" w:color="auto" w:fill="auto"/>
            <w:noWrap/>
            <w:vAlign w:val="center"/>
          </w:tcPr>
          <w:p w14:paraId="534E458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171</w:t>
            </w:r>
          </w:p>
        </w:tc>
        <w:tc>
          <w:tcPr>
            <w:tcW w:w="1285" w:type="dxa"/>
            <w:shd w:val="clear" w:color="auto" w:fill="auto"/>
            <w:noWrap/>
            <w:vAlign w:val="center"/>
          </w:tcPr>
          <w:p w14:paraId="7CCE0DA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44F3FF20" w14:textId="77777777" w:rsidTr="005B220B">
        <w:trPr>
          <w:trHeight w:val="255"/>
          <w:jc w:val="center"/>
        </w:trPr>
        <w:tc>
          <w:tcPr>
            <w:tcW w:w="699" w:type="dxa"/>
            <w:shd w:val="clear" w:color="auto" w:fill="auto"/>
            <w:noWrap/>
            <w:vAlign w:val="center"/>
          </w:tcPr>
          <w:p w14:paraId="106E8AB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173</w:t>
            </w:r>
          </w:p>
        </w:tc>
        <w:tc>
          <w:tcPr>
            <w:tcW w:w="1590" w:type="dxa"/>
            <w:shd w:val="clear" w:color="auto" w:fill="auto"/>
            <w:noWrap/>
            <w:vAlign w:val="center"/>
          </w:tcPr>
          <w:p w14:paraId="7BCC376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6475D7E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173а, 260 </w:t>
            </w:r>
          </w:p>
        </w:tc>
        <w:tc>
          <w:tcPr>
            <w:tcW w:w="876" w:type="dxa"/>
            <w:shd w:val="clear" w:color="auto" w:fill="auto"/>
            <w:noWrap/>
            <w:vAlign w:val="center"/>
          </w:tcPr>
          <w:p w14:paraId="17E8E4B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21,58</w:t>
            </w:r>
          </w:p>
        </w:tc>
        <w:tc>
          <w:tcPr>
            <w:tcW w:w="790" w:type="dxa"/>
            <w:shd w:val="clear" w:color="auto" w:fill="auto"/>
            <w:noWrap/>
            <w:vAlign w:val="center"/>
          </w:tcPr>
          <w:p w14:paraId="5C9BA0A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26,0</w:t>
            </w:r>
          </w:p>
        </w:tc>
        <w:tc>
          <w:tcPr>
            <w:tcW w:w="790" w:type="dxa"/>
            <w:shd w:val="clear" w:color="auto" w:fill="auto"/>
            <w:noWrap/>
            <w:vAlign w:val="center"/>
          </w:tcPr>
          <w:p w14:paraId="596F859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250</w:t>
            </w:r>
          </w:p>
        </w:tc>
        <w:tc>
          <w:tcPr>
            <w:tcW w:w="996" w:type="dxa"/>
            <w:shd w:val="clear" w:color="auto" w:fill="auto"/>
            <w:noWrap/>
            <w:vAlign w:val="center"/>
          </w:tcPr>
          <w:p w14:paraId="2664673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273х7</w:t>
            </w:r>
          </w:p>
        </w:tc>
        <w:tc>
          <w:tcPr>
            <w:tcW w:w="900" w:type="dxa"/>
            <w:shd w:val="clear" w:color="auto" w:fill="auto"/>
            <w:noWrap/>
            <w:vAlign w:val="center"/>
          </w:tcPr>
          <w:p w14:paraId="74D88AC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0,13</w:t>
            </w:r>
          </w:p>
        </w:tc>
        <w:tc>
          <w:tcPr>
            <w:tcW w:w="996" w:type="dxa"/>
            <w:shd w:val="clear" w:color="auto" w:fill="auto"/>
            <w:noWrap/>
            <w:vAlign w:val="center"/>
          </w:tcPr>
          <w:p w14:paraId="3250364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0,89</w:t>
            </w:r>
          </w:p>
        </w:tc>
        <w:tc>
          <w:tcPr>
            <w:tcW w:w="960" w:type="dxa"/>
            <w:shd w:val="clear" w:color="auto" w:fill="auto"/>
            <w:noWrap/>
            <w:vAlign w:val="center"/>
          </w:tcPr>
          <w:p w14:paraId="4A3E262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0,01</w:t>
            </w:r>
          </w:p>
        </w:tc>
        <w:tc>
          <w:tcPr>
            <w:tcW w:w="1074" w:type="dxa"/>
            <w:shd w:val="clear" w:color="auto" w:fill="auto"/>
            <w:noWrap/>
            <w:vAlign w:val="center"/>
          </w:tcPr>
          <w:p w14:paraId="4D4B0F3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2,27</w:t>
            </w:r>
          </w:p>
        </w:tc>
        <w:tc>
          <w:tcPr>
            <w:tcW w:w="960" w:type="dxa"/>
            <w:shd w:val="clear" w:color="auto" w:fill="auto"/>
            <w:noWrap/>
            <w:vAlign w:val="center"/>
          </w:tcPr>
          <w:p w14:paraId="5392C74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197</w:t>
            </w:r>
          </w:p>
        </w:tc>
        <w:tc>
          <w:tcPr>
            <w:tcW w:w="1285" w:type="dxa"/>
            <w:shd w:val="clear" w:color="auto" w:fill="auto"/>
            <w:noWrap/>
            <w:vAlign w:val="center"/>
          </w:tcPr>
          <w:p w14:paraId="40F2FD8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7F9898EA" w14:textId="77777777" w:rsidTr="005B220B">
        <w:trPr>
          <w:trHeight w:val="255"/>
          <w:jc w:val="center"/>
        </w:trPr>
        <w:tc>
          <w:tcPr>
            <w:tcW w:w="699" w:type="dxa"/>
            <w:shd w:val="clear" w:color="auto" w:fill="auto"/>
            <w:noWrap/>
            <w:vAlign w:val="center"/>
          </w:tcPr>
          <w:p w14:paraId="5F8F507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173а</w:t>
            </w:r>
          </w:p>
        </w:tc>
        <w:tc>
          <w:tcPr>
            <w:tcW w:w="1590" w:type="dxa"/>
            <w:shd w:val="clear" w:color="auto" w:fill="auto"/>
            <w:noWrap/>
            <w:vAlign w:val="center"/>
          </w:tcPr>
          <w:p w14:paraId="180F611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210B8F9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174, 180 </w:t>
            </w:r>
          </w:p>
        </w:tc>
        <w:tc>
          <w:tcPr>
            <w:tcW w:w="876" w:type="dxa"/>
            <w:shd w:val="clear" w:color="auto" w:fill="auto"/>
            <w:noWrap/>
            <w:vAlign w:val="center"/>
          </w:tcPr>
          <w:p w14:paraId="5391239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5,36</w:t>
            </w:r>
          </w:p>
        </w:tc>
        <w:tc>
          <w:tcPr>
            <w:tcW w:w="790" w:type="dxa"/>
            <w:shd w:val="clear" w:color="auto" w:fill="auto"/>
            <w:noWrap/>
            <w:vAlign w:val="center"/>
          </w:tcPr>
          <w:p w14:paraId="02105D5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42,0</w:t>
            </w:r>
          </w:p>
        </w:tc>
        <w:tc>
          <w:tcPr>
            <w:tcW w:w="790" w:type="dxa"/>
            <w:shd w:val="clear" w:color="auto" w:fill="auto"/>
            <w:noWrap/>
            <w:vAlign w:val="center"/>
          </w:tcPr>
          <w:p w14:paraId="48D9662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250</w:t>
            </w:r>
          </w:p>
        </w:tc>
        <w:tc>
          <w:tcPr>
            <w:tcW w:w="996" w:type="dxa"/>
            <w:shd w:val="clear" w:color="auto" w:fill="auto"/>
            <w:noWrap/>
            <w:vAlign w:val="center"/>
          </w:tcPr>
          <w:p w14:paraId="57311C6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273х7</w:t>
            </w:r>
          </w:p>
        </w:tc>
        <w:tc>
          <w:tcPr>
            <w:tcW w:w="900" w:type="dxa"/>
            <w:shd w:val="clear" w:color="auto" w:fill="auto"/>
            <w:noWrap/>
            <w:vAlign w:val="center"/>
          </w:tcPr>
          <w:p w14:paraId="121B35F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0,03</w:t>
            </w:r>
          </w:p>
        </w:tc>
        <w:tc>
          <w:tcPr>
            <w:tcW w:w="996" w:type="dxa"/>
            <w:shd w:val="clear" w:color="auto" w:fill="auto"/>
            <w:noWrap/>
            <w:vAlign w:val="center"/>
          </w:tcPr>
          <w:p w14:paraId="38F143E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0,06</w:t>
            </w:r>
          </w:p>
        </w:tc>
        <w:tc>
          <w:tcPr>
            <w:tcW w:w="960" w:type="dxa"/>
            <w:shd w:val="clear" w:color="auto" w:fill="auto"/>
            <w:noWrap/>
            <w:vAlign w:val="center"/>
          </w:tcPr>
          <w:p w14:paraId="1AC7D21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0,00</w:t>
            </w:r>
          </w:p>
        </w:tc>
        <w:tc>
          <w:tcPr>
            <w:tcW w:w="1074" w:type="dxa"/>
            <w:shd w:val="clear" w:color="auto" w:fill="auto"/>
            <w:noWrap/>
            <w:vAlign w:val="center"/>
          </w:tcPr>
          <w:p w14:paraId="7ED35A8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2,27</w:t>
            </w:r>
          </w:p>
        </w:tc>
        <w:tc>
          <w:tcPr>
            <w:tcW w:w="960" w:type="dxa"/>
            <w:shd w:val="clear" w:color="auto" w:fill="auto"/>
            <w:noWrap/>
            <w:vAlign w:val="center"/>
          </w:tcPr>
          <w:p w14:paraId="0D45B4C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239</w:t>
            </w:r>
          </w:p>
        </w:tc>
        <w:tc>
          <w:tcPr>
            <w:tcW w:w="1285" w:type="dxa"/>
            <w:shd w:val="clear" w:color="auto" w:fill="auto"/>
            <w:noWrap/>
            <w:vAlign w:val="center"/>
          </w:tcPr>
          <w:p w14:paraId="4635235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713A8250" w14:textId="77777777" w:rsidTr="005B220B">
        <w:trPr>
          <w:trHeight w:val="255"/>
          <w:jc w:val="center"/>
        </w:trPr>
        <w:tc>
          <w:tcPr>
            <w:tcW w:w="699" w:type="dxa"/>
            <w:shd w:val="clear" w:color="auto" w:fill="auto"/>
            <w:noWrap/>
            <w:vAlign w:val="center"/>
          </w:tcPr>
          <w:p w14:paraId="1C2F359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174</w:t>
            </w:r>
          </w:p>
        </w:tc>
        <w:tc>
          <w:tcPr>
            <w:tcW w:w="1590" w:type="dxa"/>
            <w:shd w:val="clear" w:color="auto" w:fill="auto"/>
            <w:noWrap/>
            <w:vAlign w:val="center"/>
          </w:tcPr>
          <w:p w14:paraId="5A27503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313E66C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175, 179 </w:t>
            </w:r>
          </w:p>
        </w:tc>
        <w:tc>
          <w:tcPr>
            <w:tcW w:w="876" w:type="dxa"/>
            <w:shd w:val="clear" w:color="auto" w:fill="auto"/>
            <w:noWrap/>
            <w:vAlign w:val="center"/>
          </w:tcPr>
          <w:p w14:paraId="41FA2E6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3,06</w:t>
            </w:r>
          </w:p>
        </w:tc>
        <w:tc>
          <w:tcPr>
            <w:tcW w:w="790" w:type="dxa"/>
            <w:shd w:val="clear" w:color="auto" w:fill="auto"/>
            <w:noWrap/>
            <w:vAlign w:val="center"/>
          </w:tcPr>
          <w:p w14:paraId="35D3B35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23,0</w:t>
            </w:r>
          </w:p>
        </w:tc>
        <w:tc>
          <w:tcPr>
            <w:tcW w:w="790" w:type="dxa"/>
            <w:shd w:val="clear" w:color="auto" w:fill="auto"/>
            <w:noWrap/>
            <w:vAlign w:val="center"/>
          </w:tcPr>
          <w:p w14:paraId="1592C1E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250</w:t>
            </w:r>
          </w:p>
        </w:tc>
        <w:tc>
          <w:tcPr>
            <w:tcW w:w="996" w:type="dxa"/>
            <w:shd w:val="clear" w:color="auto" w:fill="auto"/>
            <w:noWrap/>
            <w:vAlign w:val="center"/>
          </w:tcPr>
          <w:p w14:paraId="3A24A8F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273х7</w:t>
            </w:r>
          </w:p>
        </w:tc>
        <w:tc>
          <w:tcPr>
            <w:tcW w:w="900" w:type="dxa"/>
            <w:shd w:val="clear" w:color="auto" w:fill="auto"/>
            <w:noWrap/>
            <w:vAlign w:val="center"/>
          </w:tcPr>
          <w:p w14:paraId="2B729F2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0,02</w:t>
            </w:r>
          </w:p>
        </w:tc>
        <w:tc>
          <w:tcPr>
            <w:tcW w:w="996" w:type="dxa"/>
            <w:shd w:val="clear" w:color="auto" w:fill="auto"/>
            <w:noWrap/>
            <w:vAlign w:val="center"/>
          </w:tcPr>
          <w:p w14:paraId="674FDD4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0,02</w:t>
            </w:r>
          </w:p>
        </w:tc>
        <w:tc>
          <w:tcPr>
            <w:tcW w:w="960" w:type="dxa"/>
            <w:shd w:val="clear" w:color="auto" w:fill="auto"/>
            <w:noWrap/>
            <w:vAlign w:val="center"/>
          </w:tcPr>
          <w:p w14:paraId="7DE8C54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0,00</w:t>
            </w:r>
          </w:p>
        </w:tc>
        <w:tc>
          <w:tcPr>
            <w:tcW w:w="1074" w:type="dxa"/>
            <w:shd w:val="clear" w:color="auto" w:fill="auto"/>
            <w:noWrap/>
            <w:vAlign w:val="center"/>
          </w:tcPr>
          <w:p w14:paraId="65E548D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2,27</w:t>
            </w:r>
          </w:p>
        </w:tc>
        <w:tc>
          <w:tcPr>
            <w:tcW w:w="960" w:type="dxa"/>
            <w:shd w:val="clear" w:color="auto" w:fill="auto"/>
            <w:noWrap/>
            <w:vAlign w:val="center"/>
          </w:tcPr>
          <w:p w14:paraId="2828AA0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262</w:t>
            </w:r>
          </w:p>
        </w:tc>
        <w:tc>
          <w:tcPr>
            <w:tcW w:w="1285" w:type="dxa"/>
            <w:shd w:val="clear" w:color="auto" w:fill="auto"/>
            <w:noWrap/>
            <w:vAlign w:val="center"/>
          </w:tcPr>
          <w:p w14:paraId="3B10091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11C417EB" w14:textId="77777777" w:rsidTr="005B220B">
        <w:trPr>
          <w:trHeight w:val="255"/>
          <w:jc w:val="center"/>
        </w:trPr>
        <w:tc>
          <w:tcPr>
            <w:tcW w:w="699" w:type="dxa"/>
            <w:shd w:val="clear" w:color="auto" w:fill="auto"/>
            <w:noWrap/>
            <w:vAlign w:val="center"/>
          </w:tcPr>
          <w:p w14:paraId="6CA61CA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175</w:t>
            </w:r>
          </w:p>
        </w:tc>
        <w:tc>
          <w:tcPr>
            <w:tcW w:w="1590" w:type="dxa"/>
            <w:shd w:val="clear" w:color="auto" w:fill="auto"/>
            <w:noWrap/>
            <w:vAlign w:val="center"/>
          </w:tcPr>
          <w:p w14:paraId="3BA68B4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7F3A4E2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176, 178 </w:t>
            </w:r>
          </w:p>
        </w:tc>
        <w:tc>
          <w:tcPr>
            <w:tcW w:w="876" w:type="dxa"/>
            <w:shd w:val="clear" w:color="auto" w:fill="auto"/>
            <w:noWrap/>
            <w:vAlign w:val="center"/>
          </w:tcPr>
          <w:p w14:paraId="7AD517D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1,44</w:t>
            </w:r>
          </w:p>
        </w:tc>
        <w:tc>
          <w:tcPr>
            <w:tcW w:w="790" w:type="dxa"/>
            <w:shd w:val="clear" w:color="auto" w:fill="auto"/>
            <w:noWrap/>
            <w:vAlign w:val="center"/>
          </w:tcPr>
          <w:p w14:paraId="5BFF8B4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91,0</w:t>
            </w:r>
          </w:p>
        </w:tc>
        <w:tc>
          <w:tcPr>
            <w:tcW w:w="790" w:type="dxa"/>
            <w:shd w:val="clear" w:color="auto" w:fill="auto"/>
            <w:noWrap/>
            <w:vAlign w:val="center"/>
          </w:tcPr>
          <w:p w14:paraId="758E573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200</w:t>
            </w:r>
          </w:p>
        </w:tc>
        <w:tc>
          <w:tcPr>
            <w:tcW w:w="996" w:type="dxa"/>
            <w:shd w:val="clear" w:color="auto" w:fill="auto"/>
            <w:noWrap/>
            <w:vAlign w:val="center"/>
          </w:tcPr>
          <w:p w14:paraId="70B3C21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219х6</w:t>
            </w:r>
          </w:p>
        </w:tc>
        <w:tc>
          <w:tcPr>
            <w:tcW w:w="900" w:type="dxa"/>
            <w:shd w:val="clear" w:color="auto" w:fill="auto"/>
            <w:noWrap/>
            <w:vAlign w:val="center"/>
          </w:tcPr>
          <w:p w14:paraId="3B2933A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0,01</w:t>
            </w:r>
          </w:p>
        </w:tc>
        <w:tc>
          <w:tcPr>
            <w:tcW w:w="996" w:type="dxa"/>
            <w:shd w:val="clear" w:color="auto" w:fill="auto"/>
            <w:noWrap/>
            <w:vAlign w:val="center"/>
          </w:tcPr>
          <w:p w14:paraId="36AEBAE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0,02</w:t>
            </w:r>
          </w:p>
        </w:tc>
        <w:tc>
          <w:tcPr>
            <w:tcW w:w="960" w:type="dxa"/>
            <w:shd w:val="clear" w:color="auto" w:fill="auto"/>
            <w:noWrap/>
            <w:vAlign w:val="center"/>
          </w:tcPr>
          <w:p w14:paraId="6843E1D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0,00</w:t>
            </w:r>
          </w:p>
        </w:tc>
        <w:tc>
          <w:tcPr>
            <w:tcW w:w="1074" w:type="dxa"/>
            <w:shd w:val="clear" w:color="auto" w:fill="auto"/>
            <w:noWrap/>
            <w:vAlign w:val="center"/>
          </w:tcPr>
          <w:p w14:paraId="0F3CC7D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2,27</w:t>
            </w:r>
          </w:p>
        </w:tc>
        <w:tc>
          <w:tcPr>
            <w:tcW w:w="960" w:type="dxa"/>
            <w:shd w:val="clear" w:color="auto" w:fill="auto"/>
            <w:noWrap/>
            <w:vAlign w:val="center"/>
          </w:tcPr>
          <w:p w14:paraId="29CBFDF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353</w:t>
            </w:r>
          </w:p>
        </w:tc>
        <w:tc>
          <w:tcPr>
            <w:tcW w:w="1285" w:type="dxa"/>
            <w:shd w:val="clear" w:color="auto" w:fill="auto"/>
            <w:noWrap/>
            <w:vAlign w:val="center"/>
          </w:tcPr>
          <w:p w14:paraId="11DACBA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67EF86B7" w14:textId="77777777" w:rsidTr="005B220B">
        <w:trPr>
          <w:trHeight w:val="255"/>
          <w:jc w:val="center"/>
        </w:trPr>
        <w:tc>
          <w:tcPr>
            <w:tcW w:w="699" w:type="dxa"/>
            <w:shd w:val="clear" w:color="auto" w:fill="auto"/>
            <w:noWrap/>
            <w:vAlign w:val="center"/>
          </w:tcPr>
          <w:p w14:paraId="2AD6601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176</w:t>
            </w:r>
          </w:p>
        </w:tc>
        <w:tc>
          <w:tcPr>
            <w:tcW w:w="1590" w:type="dxa"/>
            <w:shd w:val="clear" w:color="auto" w:fill="auto"/>
            <w:noWrap/>
            <w:vAlign w:val="center"/>
          </w:tcPr>
          <w:p w14:paraId="7D307A3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47CE5EF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177 </w:t>
            </w:r>
          </w:p>
        </w:tc>
        <w:tc>
          <w:tcPr>
            <w:tcW w:w="876" w:type="dxa"/>
            <w:shd w:val="clear" w:color="auto" w:fill="auto"/>
            <w:noWrap/>
            <w:vAlign w:val="center"/>
          </w:tcPr>
          <w:p w14:paraId="531EC7E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1,20</w:t>
            </w:r>
          </w:p>
        </w:tc>
        <w:tc>
          <w:tcPr>
            <w:tcW w:w="790" w:type="dxa"/>
            <w:shd w:val="clear" w:color="auto" w:fill="auto"/>
            <w:noWrap/>
            <w:vAlign w:val="center"/>
          </w:tcPr>
          <w:p w14:paraId="5EE6F6E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263,0</w:t>
            </w:r>
          </w:p>
        </w:tc>
        <w:tc>
          <w:tcPr>
            <w:tcW w:w="790" w:type="dxa"/>
            <w:shd w:val="clear" w:color="auto" w:fill="auto"/>
            <w:noWrap/>
            <w:vAlign w:val="center"/>
          </w:tcPr>
          <w:p w14:paraId="5D99DE0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200</w:t>
            </w:r>
          </w:p>
        </w:tc>
        <w:tc>
          <w:tcPr>
            <w:tcW w:w="996" w:type="dxa"/>
            <w:shd w:val="clear" w:color="auto" w:fill="auto"/>
            <w:noWrap/>
            <w:vAlign w:val="center"/>
          </w:tcPr>
          <w:p w14:paraId="72E830B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219х6</w:t>
            </w:r>
          </w:p>
        </w:tc>
        <w:tc>
          <w:tcPr>
            <w:tcW w:w="900" w:type="dxa"/>
            <w:shd w:val="clear" w:color="auto" w:fill="auto"/>
            <w:noWrap/>
            <w:vAlign w:val="center"/>
          </w:tcPr>
          <w:p w14:paraId="50A121A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0,01</w:t>
            </w:r>
          </w:p>
        </w:tc>
        <w:tc>
          <w:tcPr>
            <w:tcW w:w="996" w:type="dxa"/>
            <w:shd w:val="clear" w:color="auto" w:fill="auto"/>
            <w:noWrap/>
            <w:vAlign w:val="center"/>
          </w:tcPr>
          <w:p w14:paraId="50953A1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0,01</w:t>
            </w:r>
          </w:p>
        </w:tc>
        <w:tc>
          <w:tcPr>
            <w:tcW w:w="960" w:type="dxa"/>
            <w:shd w:val="clear" w:color="auto" w:fill="auto"/>
            <w:noWrap/>
            <w:vAlign w:val="center"/>
          </w:tcPr>
          <w:p w14:paraId="07E3760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0,00</w:t>
            </w:r>
          </w:p>
        </w:tc>
        <w:tc>
          <w:tcPr>
            <w:tcW w:w="1074" w:type="dxa"/>
            <w:shd w:val="clear" w:color="auto" w:fill="auto"/>
            <w:noWrap/>
            <w:vAlign w:val="center"/>
          </w:tcPr>
          <w:p w14:paraId="3C34B2C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2,27</w:t>
            </w:r>
          </w:p>
        </w:tc>
        <w:tc>
          <w:tcPr>
            <w:tcW w:w="960" w:type="dxa"/>
            <w:shd w:val="clear" w:color="auto" w:fill="auto"/>
            <w:noWrap/>
            <w:vAlign w:val="center"/>
          </w:tcPr>
          <w:p w14:paraId="4CBC59C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616</w:t>
            </w:r>
          </w:p>
        </w:tc>
        <w:tc>
          <w:tcPr>
            <w:tcW w:w="1285" w:type="dxa"/>
            <w:shd w:val="clear" w:color="auto" w:fill="auto"/>
            <w:noWrap/>
            <w:vAlign w:val="center"/>
          </w:tcPr>
          <w:p w14:paraId="70CC47E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52E99EBB" w14:textId="77777777" w:rsidTr="005B220B">
        <w:trPr>
          <w:trHeight w:val="255"/>
          <w:jc w:val="center"/>
        </w:trPr>
        <w:tc>
          <w:tcPr>
            <w:tcW w:w="699" w:type="dxa"/>
            <w:shd w:val="clear" w:color="auto" w:fill="auto"/>
            <w:noWrap/>
            <w:vAlign w:val="center"/>
          </w:tcPr>
          <w:p w14:paraId="6B1008F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177</w:t>
            </w:r>
          </w:p>
        </w:tc>
        <w:tc>
          <w:tcPr>
            <w:tcW w:w="1590" w:type="dxa"/>
            <w:shd w:val="clear" w:color="auto" w:fill="auto"/>
            <w:noWrap/>
            <w:vAlign w:val="center"/>
          </w:tcPr>
          <w:p w14:paraId="61361BC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122</w:t>
            </w:r>
          </w:p>
        </w:tc>
        <w:tc>
          <w:tcPr>
            <w:tcW w:w="2552" w:type="dxa"/>
            <w:shd w:val="clear" w:color="auto" w:fill="auto"/>
            <w:noWrap/>
            <w:vAlign w:val="center"/>
          </w:tcPr>
          <w:p w14:paraId="73D4153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2A3F48E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1,20</w:t>
            </w:r>
          </w:p>
        </w:tc>
        <w:tc>
          <w:tcPr>
            <w:tcW w:w="790" w:type="dxa"/>
            <w:shd w:val="clear" w:color="auto" w:fill="auto"/>
            <w:noWrap/>
            <w:vAlign w:val="center"/>
          </w:tcPr>
          <w:p w14:paraId="58DCC96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82,0</w:t>
            </w:r>
          </w:p>
        </w:tc>
        <w:tc>
          <w:tcPr>
            <w:tcW w:w="790" w:type="dxa"/>
            <w:shd w:val="clear" w:color="auto" w:fill="auto"/>
            <w:noWrap/>
            <w:vAlign w:val="center"/>
          </w:tcPr>
          <w:p w14:paraId="2927DF3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80</w:t>
            </w:r>
          </w:p>
        </w:tc>
        <w:tc>
          <w:tcPr>
            <w:tcW w:w="996" w:type="dxa"/>
            <w:shd w:val="clear" w:color="auto" w:fill="auto"/>
            <w:noWrap/>
            <w:vAlign w:val="center"/>
          </w:tcPr>
          <w:p w14:paraId="79AC316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89х3,5</w:t>
            </w:r>
          </w:p>
        </w:tc>
        <w:tc>
          <w:tcPr>
            <w:tcW w:w="900" w:type="dxa"/>
            <w:shd w:val="clear" w:color="auto" w:fill="auto"/>
            <w:noWrap/>
            <w:vAlign w:val="center"/>
          </w:tcPr>
          <w:p w14:paraId="5DF01B2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0,07</w:t>
            </w:r>
          </w:p>
        </w:tc>
        <w:tc>
          <w:tcPr>
            <w:tcW w:w="996" w:type="dxa"/>
            <w:shd w:val="clear" w:color="auto" w:fill="auto"/>
            <w:noWrap/>
            <w:vAlign w:val="center"/>
          </w:tcPr>
          <w:p w14:paraId="5F4D8B3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1,12</w:t>
            </w:r>
          </w:p>
        </w:tc>
        <w:tc>
          <w:tcPr>
            <w:tcW w:w="960" w:type="dxa"/>
            <w:shd w:val="clear" w:color="auto" w:fill="auto"/>
            <w:noWrap/>
            <w:vAlign w:val="center"/>
          </w:tcPr>
          <w:p w14:paraId="3CE3A39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0,02</w:t>
            </w:r>
          </w:p>
        </w:tc>
        <w:tc>
          <w:tcPr>
            <w:tcW w:w="1074" w:type="dxa"/>
            <w:shd w:val="clear" w:color="auto" w:fill="auto"/>
            <w:noWrap/>
            <w:vAlign w:val="center"/>
          </w:tcPr>
          <w:p w14:paraId="0407981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2,29</w:t>
            </w:r>
          </w:p>
        </w:tc>
        <w:tc>
          <w:tcPr>
            <w:tcW w:w="960" w:type="dxa"/>
            <w:shd w:val="clear" w:color="auto" w:fill="auto"/>
            <w:noWrap/>
            <w:vAlign w:val="center"/>
          </w:tcPr>
          <w:p w14:paraId="3261B79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698</w:t>
            </w:r>
          </w:p>
        </w:tc>
        <w:tc>
          <w:tcPr>
            <w:tcW w:w="1285" w:type="dxa"/>
            <w:shd w:val="clear" w:color="auto" w:fill="auto"/>
            <w:noWrap/>
            <w:vAlign w:val="center"/>
          </w:tcPr>
          <w:p w14:paraId="69CC050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32х2,5</w:t>
            </w:r>
          </w:p>
        </w:tc>
      </w:tr>
      <w:tr w:rsidR="005B220B" w:rsidRPr="005B220B" w14:paraId="76D82D6D" w14:textId="77777777" w:rsidTr="005B220B">
        <w:trPr>
          <w:trHeight w:val="255"/>
          <w:jc w:val="center"/>
        </w:trPr>
        <w:tc>
          <w:tcPr>
            <w:tcW w:w="699" w:type="dxa"/>
            <w:shd w:val="clear" w:color="auto" w:fill="auto"/>
            <w:noWrap/>
            <w:vAlign w:val="center"/>
          </w:tcPr>
          <w:p w14:paraId="677B46D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178</w:t>
            </w:r>
          </w:p>
        </w:tc>
        <w:tc>
          <w:tcPr>
            <w:tcW w:w="1590" w:type="dxa"/>
            <w:shd w:val="clear" w:color="auto" w:fill="auto"/>
            <w:noWrap/>
            <w:vAlign w:val="center"/>
          </w:tcPr>
          <w:p w14:paraId="7F58CCC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119</w:t>
            </w:r>
          </w:p>
        </w:tc>
        <w:tc>
          <w:tcPr>
            <w:tcW w:w="2552" w:type="dxa"/>
            <w:shd w:val="clear" w:color="auto" w:fill="auto"/>
            <w:noWrap/>
            <w:vAlign w:val="center"/>
          </w:tcPr>
          <w:p w14:paraId="0CB54DC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2276AB6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0,24</w:t>
            </w:r>
          </w:p>
        </w:tc>
        <w:tc>
          <w:tcPr>
            <w:tcW w:w="790" w:type="dxa"/>
            <w:shd w:val="clear" w:color="auto" w:fill="auto"/>
            <w:noWrap/>
            <w:vAlign w:val="center"/>
          </w:tcPr>
          <w:p w14:paraId="3D99966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22,0</w:t>
            </w:r>
          </w:p>
        </w:tc>
        <w:tc>
          <w:tcPr>
            <w:tcW w:w="790" w:type="dxa"/>
            <w:shd w:val="clear" w:color="auto" w:fill="auto"/>
            <w:noWrap/>
            <w:vAlign w:val="center"/>
          </w:tcPr>
          <w:p w14:paraId="482B07E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50</w:t>
            </w:r>
          </w:p>
        </w:tc>
        <w:tc>
          <w:tcPr>
            <w:tcW w:w="996" w:type="dxa"/>
            <w:shd w:val="clear" w:color="auto" w:fill="auto"/>
            <w:noWrap/>
            <w:vAlign w:val="center"/>
          </w:tcPr>
          <w:p w14:paraId="35DA8AF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57х3</w:t>
            </w:r>
          </w:p>
        </w:tc>
        <w:tc>
          <w:tcPr>
            <w:tcW w:w="900" w:type="dxa"/>
            <w:shd w:val="clear" w:color="auto" w:fill="auto"/>
            <w:noWrap/>
            <w:vAlign w:val="center"/>
          </w:tcPr>
          <w:p w14:paraId="1C114CF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0,04</w:t>
            </w:r>
          </w:p>
        </w:tc>
        <w:tc>
          <w:tcPr>
            <w:tcW w:w="996" w:type="dxa"/>
            <w:shd w:val="clear" w:color="auto" w:fill="auto"/>
            <w:noWrap/>
            <w:vAlign w:val="center"/>
          </w:tcPr>
          <w:p w14:paraId="5EC18A0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0,55</w:t>
            </w:r>
          </w:p>
        </w:tc>
        <w:tc>
          <w:tcPr>
            <w:tcW w:w="960" w:type="dxa"/>
            <w:shd w:val="clear" w:color="auto" w:fill="auto"/>
            <w:noWrap/>
            <w:vAlign w:val="center"/>
          </w:tcPr>
          <w:p w14:paraId="41D8E52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0,00</w:t>
            </w:r>
          </w:p>
        </w:tc>
        <w:tc>
          <w:tcPr>
            <w:tcW w:w="1074" w:type="dxa"/>
            <w:shd w:val="clear" w:color="auto" w:fill="auto"/>
            <w:noWrap/>
            <w:vAlign w:val="center"/>
          </w:tcPr>
          <w:p w14:paraId="38DC660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2,27</w:t>
            </w:r>
          </w:p>
        </w:tc>
        <w:tc>
          <w:tcPr>
            <w:tcW w:w="960" w:type="dxa"/>
            <w:shd w:val="clear" w:color="auto" w:fill="auto"/>
            <w:noWrap/>
            <w:vAlign w:val="center"/>
          </w:tcPr>
          <w:p w14:paraId="7A44133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375</w:t>
            </w:r>
          </w:p>
        </w:tc>
        <w:tc>
          <w:tcPr>
            <w:tcW w:w="1285" w:type="dxa"/>
            <w:shd w:val="clear" w:color="auto" w:fill="auto"/>
            <w:noWrap/>
            <w:vAlign w:val="center"/>
          </w:tcPr>
          <w:p w14:paraId="20A1B63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32х2,5</w:t>
            </w:r>
          </w:p>
        </w:tc>
      </w:tr>
      <w:tr w:rsidR="005B220B" w:rsidRPr="005B220B" w14:paraId="4E8FEF32" w14:textId="77777777" w:rsidTr="005B220B">
        <w:trPr>
          <w:trHeight w:val="255"/>
          <w:jc w:val="center"/>
        </w:trPr>
        <w:tc>
          <w:tcPr>
            <w:tcW w:w="699" w:type="dxa"/>
            <w:shd w:val="clear" w:color="auto" w:fill="auto"/>
            <w:noWrap/>
            <w:vAlign w:val="center"/>
          </w:tcPr>
          <w:p w14:paraId="5E53997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179</w:t>
            </w:r>
          </w:p>
        </w:tc>
        <w:tc>
          <w:tcPr>
            <w:tcW w:w="1590" w:type="dxa"/>
            <w:shd w:val="clear" w:color="auto" w:fill="auto"/>
            <w:noWrap/>
            <w:vAlign w:val="center"/>
          </w:tcPr>
          <w:p w14:paraId="4832852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120, 121</w:t>
            </w:r>
          </w:p>
        </w:tc>
        <w:tc>
          <w:tcPr>
            <w:tcW w:w="2552" w:type="dxa"/>
            <w:shd w:val="clear" w:color="auto" w:fill="auto"/>
            <w:noWrap/>
            <w:vAlign w:val="center"/>
          </w:tcPr>
          <w:p w14:paraId="552B01B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6DEE579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1,62</w:t>
            </w:r>
          </w:p>
        </w:tc>
        <w:tc>
          <w:tcPr>
            <w:tcW w:w="790" w:type="dxa"/>
            <w:shd w:val="clear" w:color="auto" w:fill="auto"/>
            <w:noWrap/>
            <w:vAlign w:val="center"/>
          </w:tcPr>
          <w:p w14:paraId="6BA35B4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236,0</w:t>
            </w:r>
          </w:p>
        </w:tc>
        <w:tc>
          <w:tcPr>
            <w:tcW w:w="790" w:type="dxa"/>
            <w:shd w:val="clear" w:color="auto" w:fill="auto"/>
            <w:noWrap/>
            <w:vAlign w:val="center"/>
          </w:tcPr>
          <w:p w14:paraId="74F2873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w:t>
            </w:r>
          </w:p>
        </w:tc>
        <w:tc>
          <w:tcPr>
            <w:tcW w:w="996" w:type="dxa"/>
            <w:shd w:val="clear" w:color="auto" w:fill="auto"/>
            <w:noWrap/>
            <w:vAlign w:val="center"/>
          </w:tcPr>
          <w:p w14:paraId="1739442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108х4</w:t>
            </w:r>
          </w:p>
        </w:tc>
        <w:tc>
          <w:tcPr>
            <w:tcW w:w="900" w:type="dxa"/>
            <w:shd w:val="clear" w:color="auto" w:fill="auto"/>
            <w:noWrap/>
            <w:vAlign w:val="center"/>
          </w:tcPr>
          <w:p w14:paraId="0AF7A46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0,06</w:t>
            </w:r>
          </w:p>
        </w:tc>
        <w:tc>
          <w:tcPr>
            <w:tcW w:w="996" w:type="dxa"/>
            <w:shd w:val="clear" w:color="auto" w:fill="auto"/>
            <w:noWrap/>
            <w:vAlign w:val="center"/>
          </w:tcPr>
          <w:p w14:paraId="596A7A9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0,64</w:t>
            </w:r>
          </w:p>
        </w:tc>
        <w:tc>
          <w:tcPr>
            <w:tcW w:w="960" w:type="dxa"/>
            <w:shd w:val="clear" w:color="auto" w:fill="auto"/>
            <w:noWrap/>
            <w:vAlign w:val="center"/>
          </w:tcPr>
          <w:p w14:paraId="64ED48F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0,04</w:t>
            </w:r>
          </w:p>
        </w:tc>
        <w:tc>
          <w:tcPr>
            <w:tcW w:w="1074" w:type="dxa"/>
            <w:shd w:val="clear" w:color="auto" w:fill="auto"/>
            <w:noWrap/>
            <w:vAlign w:val="center"/>
          </w:tcPr>
          <w:p w14:paraId="7E153DB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2,31</w:t>
            </w:r>
          </w:p>
        </w:tc>
        <w:tc>
          <w:tcPr>
            <w:tcW w:w="960" w:type="dxa"/>
            <w:shd w:val="clear" w:color="auto" w:fill="auto"/>
            <w:noWrap/>
            <w:vAlign w:val="center"/>
          </w:tcPr>
          <w:p w14:paraId="0FEC82D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498</w:t>
            </w:r>
          </w:p>
        </w:tc>
        <w:tc>
          <w:tcPr>
            <w:tcW w:w="1285" w:type="dxa"/>
            <w:shd w:val="clear" w:color="auto" w:fill="auto"/>
            <w:noWrap/>
            <w:vAlign w:val="center"/>
          </w:tcPr>
          <w:p w14:paraId="7F6486A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38х2,5</w:t>
            </w:r>
          </w:p>
        </w:tc>
      </w:tr>
      <w:tr w:rsidR="005B220B" w:rsidRPr="005B220B" w14:paraId="523FEC75" w14:textId="77777777" w:rsidTr="005B220B">
        <w:trPr>
          <w:trHeight w:val="255"/>
          <w:jc w:val="center"/>
        </w:trPr>
        <w:tc>
          <w:tcPr>
            <w:tcW w:w="699" w:type="dxa"/>
            <w:shd w:val="clear" w:color="auto" w:fill="auto"/>
            <w:noWrap/>
            <w:vAlign w:val="center"/>
          </w:tcPr>
          <w:p w14:paraId="02D8225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180</w:t>
            </w:r>
          </w:p>
        </w:tc>
        <w:tc>
          <w:tcPr>
            <w:tcW w:w="1590" w:type="dxa"/>
            <w:shd w:val="clear" w:color="auto" w:fill="auto"/>
            <w:noWrap/>
            <w:vAlign w:val="center"/>
          </w:tcPr>
          <w:p w14:paraId="38A9260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76</w:t>
            </w:r>
          </w:p>
        </w:tc>
        <w:tc>
          <w:tcPr>
            <w:tcW w:w="2552" w:type="dxa"/>
            <w:shd w:val="clear" w:color="auto" w:fill="auto"/>
            <w:noWrap/>
            <w:vAlign w:val="center"/>
          </w:tcPr>
          <w:p w14:paraId="4C25125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453D9A1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2,30</w:t>
            </w:r>
          </w:p>
        </w:tc>
        <w:tc>
          <w:tcPr>
            <w:tcW w:w="790" w:type="dxa"/>
            <w:shd w:val="clear" w:color="auto" w:fill="auto"/>
            <w:noWrap/>
            <w:vAlign w:val="center"/>
          </w:tcPr>
          <w:p w14:paraId="674DB30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32,0</w:t>
            </w:r>
          </w:p>
        </w:tc>
        <w:tc>
          <w:tcPr>
            <w:tcW w:w="790" w:type="dxa"/>
            <w:shd w:val="clear" w:color="auto" w:fill="auto"/>
            <w:noWrap/>
            <w:vAlign w:val="center"/>
          </w:tcPr>
          <w:p w14:paraId="2AD92C3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80</w:t>
            </w:r>
          </w:p>
        </w:tc>
        <w:tc>
          <w:tcPr>
            <w:tcW w:w="996" w:type="dxa"/>
            <w:shd w:val="clear" w:color="auto" w:fill="auto"/>
            <w:noWrap/>
            <w:vAlign w:val="center"/>
          </w:tcPr>
          <w:p w14:paraId="688227A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89х3,5</w:t>
            </w:r>
          </w:p>
        </w:tc>
        <w:tc>
          <w:tcPr>
            <w:tcW w:w="900" w:type="dxa"/>
            <w:shd w:val="clear" w:color="auto" w:fill="auto"/>
            <w:noWrap/>
            <w:vAlign w:val="center"/>
          </w:tcPr>
          <w:p w14:paraId="6438EEB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0,13</w:t>
            </w:r>
          </w:p>
        </w:tc>
        <w:tc>
          <w:tcPr>
            <w:tcW w:w="996" w:type="dxa"/>
            <w:shd w:val="clear" w:color="auto" w:fill="auto"/>
            <w:noWrap/>
            <w:vAlign w:val="center"/>
          </w:tcPr>
          <w:p w14:paraId="7729C3C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4,00</w:t>
            </w:r>
          </w:p>
        </w:tc>
        <w:tc>
          <w:tcPr>
            <w:tcW w:w="960" w:type="dxa"/>
            <w:shd w:val="clear" w:color="auto" w:fill="auto"/>
            <w:noWrap/>
            <w:vAlign w:val="center"/>
          </w:tcPr>
          <w:p w14:paraId="1848B47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0,03</w:t>
            </w:r>
          </w:p>
        </w:tc>
        <w:tc>
          <w:tcPr>
            <w:tcW w:w="1074" w:type="dxa"/>
            <w:shd w:val="clear" w:color="auto" w:fill="auto"/>
            <w:noWrap/>
            <w:vAlign w:val="center"/>
          </w:tcPr>
          <w:p w14:paraId="383EEC0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2,30</w:t>
            </w:r>
          </w:p>
        </w:tc>
        <w:tc>
          <w:tcPr>
            <w:tcW w:w="960" w:type="dxa"/>
            <w:shd w:val="clear" w:color="auto" w:fill="auto"/>
            <w:noWrap/>
            <w:vAlign w:val="center"/>
          </w:tcPr>
          <w:p w14:paraId="60F0A87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271</w:t>
            </w:r>
          </w:p>
        </w:tc>
        <w:tc>
          <w:tcPr>
            <w:tcW w:w="1285" w:type="dxa"/>
            <w:shd w:val="clear" w:color="auto" w:fill="auto"/>
            <w:noWrap/>
            <w:vAlign w:val="center"/>
          </w:tcPr>
          <w:p w14:paraId="0B7CEA9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38х2,5</w:t>
            </w:r>
          </w:p>
        </w:tc>
      </w:tr>
      <w:tr w:rsidR="005B220B" w:rsidRPr="005B220B" w14:paraId="2A793CFD" w14:textId="77777777" w:rsidTr="005B220B">
        <w:trPr>
          <w:trHeight w:val="255"/>
          <w:jc w:val="center"/>
        </w:trPr>
        <w:tc>
          <w:tcPr>
            <w:tcW w:w="699" w:type="dxa"/>
            <w:shd w:val="clear" w:color="auto" w:fill="auto"/>
            <w:noWrap/>
            <w:vAlign w:val="center"/>
          </w:tcPr>
          <w:p w14:paraId="795F234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181</w:t>
            </w:r>
          </w:p>
        </w:tc>
        <w:tc>
          <w:tcPr>
            <w:tcW w:w="1590" w:type="dxa"/>
            <w:shd w:val="clear" w:color="auto" w:fill="auto"/>
            <w:noWrap/>
            <w:vAlign w:val="center"/>
          </w:tcPr>
          <w:p w14:paraId="51D99F1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79</w:t>
            </w:r>
          </w:p>
        </w:tc>
        <w:tc>
          <w:tcPr>
            <w:tcW w:w="2552" w:type="dxa"/>
            <w:shd w:val="clear" w:color="auto" w:fill="auto"/>
            <w:noWrap/>
            <w:vAlign w:val="center"/>
          </w:tcPr>
          <w:p w14:paraId="24B9A4C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00F240B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2,98</w:t>
            </w:r>
          </w:p>
        </w:tc>
        <w:tc>
          <w:tcPr>
            <w:tcW w:w="790" w:type="dxa"/>
            <w:shd w:val="clear" w:color="auto" w:fill="auto"/>
            <w:noWrap/>
            <w:vAlign w:val="center"/>
          </w:tcPr>
          <w:p w14:paraId="68A902E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53,0</w:t>
            </w:r>
          </w:p>
        </w:tc>
        <w:tc>
          <w:tcPr>
            <w:tcW w:w="790" w:type="dxa"/>
            <w:shd w:val="clear" w:color="auto" w:fill="auto"/>
            <w:noWrap/>
            <w:vAlign w:val="center"/>
          </w:tcPr>
          <w:p w14:paraId="36E0EC4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w:t>
            </w:r>
          </w:p>
        </w:tc>
        <w:tc>
          <w:tcPr>
            <w:tcW w:w="996" w:type="dxa"/>
            <w:shd w:val="clear" w:color="auto" w:fill="auto"/>
            <w:noWrap/>
            <w:vAlign w:val="center"/>
          </w:tcPr>
          <w:p w14:paraId="6DD6147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108х4</w:t>
            </w:r>
          </w:p>
        </w:tc>
        <w:tc>
          <w:tcPr>
            <w:tcW w:w="900" w:type="dxa"/>
            <w:shd w:val="clear" w:color="auto" w:fill="auto"/>
            <w:noWrap/>
            <w:vAlign w:val="center"/>
          </w:tcPr>
          <w:p w14:paraId="48DD33C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0,11</w:t>
            </w:r>
          </w:p>
        </w:tc>
        <w:tc>
          <w:tcPr>
            <w:tcW w:w="996" w:type="dxa"/>
            <w:shd w:val="clear" w:color="auto" w:fill="auto"/>
            <w:noWrap/>
            <w:vAlign w:val="center"/>
          </w:tcPr>
          <w:p w14:paraId="6917A1C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2,10</w:t>
            </w:r>
          </w:p>
        </w:tc>
        <w:tc>
          <w:tcPr>
            <w:tcW w:w="960" w:type="dxa"/>
            <w:shd w:val="clear" w:color="auto" w:fill="auto"/>
            <w:noWrap/>
            <w:vAlign w:val="center"/>
          </w:tcPr>
          <w:p w14:paraId="4AA5EBE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0,03</w:t>
            </w:r>
          </w:p>
        </w:tc>
        <w:tc>
          <w:tcPr>
            <w:tcW w:w="1074" w:type="dxa"/>
            <w:shd w:val="clear" w:color="auto" w:fill="auto"/>
            <w:noWrap/>
            <w:vAlign w:val="center"/>
          </w:tcPr>
          <w:p w14:paraId="5A5858A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2,29</w:t>
            </w:r>
          </w:p>
        </w:tc>
        <w:tc>
          <w:tcPr>
            <w:tcW w:w="960" w:type="dxa"/>
            <w:shd w:val="clear" w:color="auto" w:fill="auto"/>
            <w:noWrap/>
            <w:vAlign w:val="center"/>
          </w:tcPr>
          <w:p w14:paraId="0A4F01E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224</w:t>
            </w:r>
          </w:p>
        </w:tc>
        <w:tc>
          <w:tcPr>
            <w:tcW w:w="1285" w:type="dxa"/>
            <w:shd w:val="clear" w:color="auto" w:fill="auto"/>
            <w:noWrap/>
            <w:vAlign w:val="center"/>
          </w:tcPr>
          <w:p w14:paraId="1408A39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38х2,5</w:t>
            </w:r>
          </w:p>
        </w:tc>
      </w:tr>
      <w:tr w:rsidR="005B220B" w:rsidRPr="005B220B" w14:paraId="191F6EF9" w14:textId="77777777" w:rsidTr="005B220B">
        <w:trPr>
          <w:trHeight w:val="255"/>
          <w:jc w:val="center"/>
        </w:trPr>
        <w:tc>
          <w:tcPr>
            <w:tcW w:w="699" w:type="dxa"/>
            <w:shd w:val="clear" w:color="auto" w:fill="auto"/>
            <w:noWrap/>
            <w:vAlign w:val="center"/>
          </w:tcPr>
          <w:p w14:paraId="08257AE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lastRenderedPageBreak/>
              <w:t>182</w:t>
            </w:r>
          </w:p>
        </w:tc>
        <w:tc>
          <w:tcPr>
            <w:tcW w:w="1590" w:type="dxa"/>
            <w:shd w:val="clear" w:color="auto" w:fill="auto"/>
            <w:noWrap/>
            <w:vAlign w:val="center"/>
          </w:tcPr>
          <w:p w14:paraId="20E96E6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363C2D0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183, 255 </w:t>
            </w:r>
          </w:p>
        </w:tc>
        <w:tc>
          <w:tcPr>
            <w:tcW w:w="876" w:type="dxa"/>
            <w:shd w:val="clear" w:color="auto" w:fill="auto"/>
            <w:noWrap/>
            <w:vAlign w:val="center"/>
          </w:tcPr>
          <w:p w14:paraId="3D97F1F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208,86</w:t>
            </w:r>
          </w:p>
        </w:tc>
        <w:tc>
          <w:tcPr>
            <w:tcW w:w="790" w:type="dxa"/>
            <w:shd w:val="clear" w:color="auto" w:fill="auto"/>
            <w:noWrap/>
            <w:vAlign w:val="center"/>
          </w:tcPr>
          <w:p w14:paraId="092B09D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158,0</w:t>
            </w:r>
          </w:p>
        </w:tc>
        <w:tc>
          <w:tcPr>
            <w:tcW w:w="790" w:type="dxa"/>
            <w:shd w:val="clear" w:color="auto" w:fill="auto"/>
            <w:noWrap/>
            <w:vAlign w:val="center"/>
          </w:tcPr>
          <w:p w14:paraId="532661C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250</w:t>
            </w:r>
          </w:p>
        </w:tc>
        <w:tc>
          <w:tcPr>
            <w:tcW w:w="996" w:type="dxa"/>
            <w:shd w:val="clear" w:color="auto" w:fill="auto"/>
            <w:noWrap/>
            <w:vAlign w:val="center"/>
          </w:tcPr>
          <w:p w14:paraId="0281671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273х7</w:t>
            </w:r>
          </w:p>
        </w:tc>
        <w:tc>
          <w:tcPr>
            <w:tcW w:w="900" w:type="dxa"/>
            <w:shd w:val="clear" w:color="auto" w:fill="auto"/>
            <w:noWrap/>
            <w:vAlign w:val="center"/>
          </w:tcPr>
          <w:p w14:paraId="395B6F8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1,22</w:t>
            </w:r>
          </w:p>
        </w:tc>
        <w:tc>
          <w:tcPr>
            <w:tcW w:w="996" w:type="dxa"/>
            <w:shd w:val="clear" w:color="auto" w:fill="auto"/>
            <w:noWrap/>
            <w:vAlign w:val="center"/>
          </w:tcPr>
          <w:p w14:paraId="03D2A06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81,93</w:t>
            </w:r>
          </w:p>
        </w:tc>
        <w:tc>
          <w:tcPr>
            <w:tcW w:w="960" w:type="dxa"/>
            <w:shd w:val="clear" w:color="auto" w:fill="auto"/>
            <w:noWrap/>
            <w:vAlign w:val="center"/>
          </w:tcPr>
          <w:p w14:paraId="425F904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4,14</w:t>
            </w:r>
          </w:p>
        </w:tc>
        <w:tc>
          <w:tcPr>
            <w:tcW w:w="1074" w:type="dxa"/>
            <w:shd w:val="clear" w:color="auto" w:fill="auto"/>
            <w:noWrap/>
            <w:vAlign w:val="center"/>
          </w:tcPr>
          <w:p w14:paraId="672E512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6,36</w:t>
            </w:r>
          </w:p>
        </w:tc>
        <w:tc>
          <w:tcPr>
            <w:tcW w:w="960" w:type="dxa"/>
            <w:shd w:val="clear" w:color="auto" w:fill="auto"/>
            <w:noWrap/>
            <w:vAlign w:val="center"/>
          </w:tcPr>
          <w:p w14:paraId="76ED085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212</w:t>
            </w:r>
          </w:p>
        </w:tc>
        <w:tc>
          <w:tcPr>
            <w:tcW w:w="1285" w:type="dxa"/>
            <w:shd w:val="clear" w:color="auto" w:fill="auto"/>
            <w:noWrap/>
            <w:vAlign w:val="center"/>
          </w:tcPr>
          <w:p w14:paraId="7E658EA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2B6830AD" w14:textId="77777777" w:rsidTr="005B220B">
        <w:trPr>
          <w:trHeight w:val="255"/>
          <w:jc w:val="center"/>
        </w:trPr>
        <w:tc>
          <w:tcPr>
            <w:tcW w:w="699" w:type="dxa"/>
            <w:shd w:val="clear" w:color="auto" w:fill="auto"/>
            <w:noWrap/>
            <w:vAlign w:val="center"/>
          </w:tcPr>
          <w:p w14:paraId="65F0FE2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183</w:t>
            </w:r>
          </w:p>
        </w:tc>
        <w:tc>
          <w:tcPr>
            <w:tcW w:w="1590" w:type="dxa"/>
            <w:shd w:val="clear" w:color="auto" w:fill="auto"/>
            <w:noWrap/>
            <w:vAlign w:val="center"/>
          </w:tcPr>
          <w:p w14:paraId="6952104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0C46666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184, 222 </w:t>
            </w:r>
          </w:p>
        </w:tc>
        <w:tc>
          <w:tcPr>
            <w:tcW w:w="876" w:type="dxa"/>
            <w:shd w:val="clear" w:color="auto" w:fill="auto"/>
            <w:noWrap/>
            <w:vAlign w:val="center"/>
          </w:tcPr>
          <w:p w14:paraId="03D360A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202,09</w:t>
            </w:r>
          </w:p>
        </w:tc>
        <w:tc>
          <w:tcPr>
            <w:tcW w:w="790" w:type="dxa"/>
            <w:shd w:val="clear" w:color="auto" w:fill="auto"/>
            <w:noWrap/>
            <w:vAlign w:val="center"/>
          </w:tcPr>
          <w:p w14:paraId="5F2EA07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20,0</w:t>
            </w:r>
          </w:p>
        </w:tc>
        <w:tc>
          <w:tcPr>
            <w:tcW w:w="790" w:type="dxa"/>
            <w:shd w:val="clear" w:color="auto" w:fill="auto"/>
            <w:noWrap/>
            <w:vAlign w:val="center"/>
          </w:tcPr>
          <w:p w14:paraId="1ACF7E0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250</w:t>
            </w:r>
          </w:p>
        </w:tc>
        <w:tc>
          <w:tcPr>
            <w:tcW w:w="996" w:type="dxa"/>
            <w:shd w:val="clear" w:color="auto" w:fill="auto"/>
            <w:noWrap/>
            <w:vAlign w:val="center"/>
          </w:tcPr>
          <w:p w14:paraId="2522A93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273х7</w:t>
            </w:r>
          </w:p>
        </w:tc>
        <w:tc>
          <w:tcPr>
            <w:tcW w:w="900" w:type="dxa"/>
            <w:shd w:val="clear" w:color="auto" w:fill="auto"/>
            <w:noWrap/>
            <w:vAlign w:val="center"/>
          </w:tcPr>
          <w:p w14:paraId="3DC342B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1,18</w:t>
            </w:r>
          </w:p>
        </w:tc>
        <w:tc>
          <w:tcPr>
            <w:tcW w:w="996" w:type="dxa"/>
            <w:shd w:val="clear" w:color="auto" w:fill="auto"/>
            <w:noWrap/>
            <w:vAlign w:val="center"/>
          </w:tcPr>
          <w:p w14:paraId="06E2E06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76,70</w:t>
            </w:r>
          </w:p>
        </w:tc>
        <w:tc>
          <w:tcPr>
            <w:tcW w:w="960" w:type="dxa"/>
            <w:shd w:val="clear" w:color="auto" w:fill="auto"/>
            <w:noWrap/>
            <w:vAlign w:val="center"/>
          </w:tcPr>
          <w:p w14:paraId="48C800F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0,49</w:t>
            </w:r>
          </w:p>
        </w:tc>
        <w:tc>
          <w:tcPr>
            <w:tcW w:w="1074" w:type="dxa"/>
            <w:shd w:val="clear" w:color="auto" w:fill="auto"/>
            <w:noWrap/>
            <w:vAlign w:val="center"/>
          </w:tcPr>
          <w:p w14:paraId="3BDB233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6,85</w:t>
            </w:r>
          </w:p>
        </w:tc>
        <w:tc>
          <w:tcPr>
            <w:tcW w:w="960" w:type="dxa"/>
            <w:shd w:val="clear" w:color="auto" w:fill="auto"/>
            <w:noWrap/>
            <w:vAlign w:val="center"/>
          </w:tcPr>
          <w:p w14:paraId="60E289A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232</w:t>
            </w:r>
          </w:p>
        </w:tc>
        <w:tc>
          <w:tcPr>
            <w:tcW w:w="1285" w:type="dxa"/>
            <w:shd w:val="clear" w:color="auto" w:fill="auto"/>
            <w:noWrap/>
            <w:vAlign w:val="center"/>
          </w:tcPr>
          <w:p w14:paraId="6DC7F75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04AD50C5" w14:textId="77777777" w:rsidTr="005B220B">
        <w:trPr>
          <w:trHeight w:val="255"/>
          <w:jc w:val="center"/>
        </w:trPr>
        <w:tc>
          <w:tcPr>
            <w:tcW w:w="699" w:type="dxa"/>
            <w:shd w:val="clear" w:color="auto" w:fill="auto"/>
            <w:noWrap/>
            <w:vAlign w:val="center"/>
          </w:tcPr>
          <w:p w14:paraId="57202AB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184</w:t>
            </w:r>
          </w:p>
        </w:tc>
        <w:tc>
          <w:tcPr>
            <w:tcW w:w="1590" w:type="dxa"/>
            <w:shd w:val="clear" w:color="auto" w:fill="auto"/>
            <w:noWrap/>
            <w:vAlign w:val="center"/>
          </w:tcPr>
          <w:p w14:paraId="0812E44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57CD3E8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185, 221 </w:t>
            </w:r>
          </w:p>
        </w:tc>
        <w:tc>
          <w:tcPr>
            <w:tcW w:w="876" w:type="dxa"/>
            <w:shd w:val="clear" w:color="auto" w:fill="auto"/>
            <w:noWrap/>
            <w:vAlign w:val="center"/>
          </w:tcPr>
          <w:p w14:paraId="77E5AC9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90,02</w:t>
            </w:r>
          </w:p>
        </w:tc>
        <w:tc>
          <w:tcPr>
            <w:tcW w:w="790" w:type="dxa"/>
            <w:shd w:val="clear" w:color="auto" w:fill="auto"/>
            <w:noWrap/>
            <w:vAlign w:val="center"/>
          </w:tcPr>
          <w:p w14:paraId="411B295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210,0</w:t>
            </w:r>
          </w:p>
        </w:tc>
        <w:tc>
          <w:tcPr>
            <w:tcW w:w="790" w:type="dxa"/>
            <w:shd w:val="clear" w:color="auto" w:fill="auto"/>
            <w:noWrap/>
            <w:vAlign w:val="center"/>
          </w:tcPr>
          <w:p w14:paraId="4A0E04F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250</w:t>
            </w:r>
          </w:p>
        </w:tc>
        <w:tc>
          <w:tcPr>
            <w:tcW w:w="996" w:type="dxa"/>
            <w:shd w:val="clear" w:color="auto" w:fill="auto"/>
            <w:noWrap/>
            <w:vAlign w:val="center"/>
          </w:tcPr>
          <w:p w14:paraId="16E2269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273х7</w:t>
            </w:r>
          </w:p>
        </w:tc>
        <w:tc>
          <w:tcPr>
            <w:tcW w:w="900" w:type="dxa"/>
            <w:shd w:val="clear" w:color="auto" w:fill="auto"/>
            <w:noWrap/>
            <w:vAlign w:val="center"/>
          </w:tcPr>
          <w:p w14:paraId="7CEF500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0,53</w:t>
            </w:r>
          </w:p>
        </w:tc>
        <w:tc>
          <w:tcPr>
            <w:tcW w:w="996" w:type="dxa"/>
            <w:shd w:val="clear" w:color="auto" w:fill="auto"/>
            <w:noWrap/>
            <w:vAlign w:val="center"/>
          </w:tcPr>
          <w:p w14:paraId="03DE59A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15,22</w:t>
            </w:r>
          </w:p>
        </w:tc>
        <w:tc>
          <w:tcPr>
            <w:tcW w:w="960" w:type="dxa"/>
            <w:shd w:val="clear" w:color="auto" w:fill="auto"/>
            <w:noWrap/>
            <w:vAlign w:val="center"/>
          </w:tcPr>
          <w:p w14:paraId="042293E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1,02</w:t>
            </w:r>
          </w:p>
        </w:tc>
        <w:tc>
          <w:tcPr>
            <w:tcW w:w="1074" w:type="dxa"/>
            <w:shd w:val="clear" w:color="auto" w:fill="auto"/>
            <w:noWrap/>
            <w:vAlign w:val="center"/>
          </w:tcPr>
          <w:p w14:paraId="3D916AF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7,87</w:t>
            </w:r>
          </w:p>
        </w:tc>
        <w:tc>
          <w:tcPr>
            <w:tcW w:w="960" w:type="dxa"/>
            <w:shd w:val="clear" w:color="auto" w:fill="auto"/>
            <w:noWrap/>
            <w:vAlign w:val="center"/>
          </w:tcPr>
          <w:p w14:paraId="0EC0B82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442</w:t>
            </w:r>
          </w:p>
        </w:tc>
        <w:tc>
          <w:tcPr>
            <w:tcW w:w="1285" w:type="dxa"/>
            <w:shd w:val="clear" w:color="auto" w:fill="auto"/>
            <w:noWrap/>
            <w:vAlign w:val="center"/>
          </w:tcPr>
          <w:p w14:paraId="126696A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14873EBB" w14:textId="77777777" w:rsidTr="005B220B">
        <w:trPr>
          <w:trHeight w:val="255"/>
          <w:jc w:val="center"/>
        </w:trPr>
        <w:tc>
          <w:tcPr>
            <w:tcW w:w="699" w:type="dxa"/>
            <w:shd w:val="clear" w:color="auto" w:fill="auto"/>
            <w:noWrap/>
            <w:vAlign w:val="center"/>
          </w:tcPr>
          <w:p w14:paraId="0800447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185</w:t>
            </w:r>
          </w:p>
        </w:tc>
        <w:tc>
          <w:tcPr>
            <w:tcW w:w="1590" w:type="dxa"/>
            <w:shd w:val="clear" w:color="auto" w:fill="auto"/>
            <w:noWrap/>
            <w:vAlign w:val="center"/>
          </w:tcPr>
          <w:p w14:paraId="0D4FA48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4368CA2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186, 220 </w:t>
            </w:r>
          </w:p>
        </w:tc>
        <w:tc>
          <w:tcPr>
            <w:tcW w:w="876" w:type="dxa"/>
            <w:shd w:val="clear" w:color="auto" w:fill="auto"/>
            <w:noWrap/>
            <w:vAlign w:val="center"/>
          </w:tcPr>
          <w:p w14:paraId="2621247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87,47</w:t>
            </w:r>
          </w:p>
        </w:tc>
        <w:tc>
          <w:tcPr>
            <w:tcW w:w="790" w:type="dxa"/>
            <w:shd w:val="clear" w:color="auto" w:fill="auto"/>
            <w:noWrap/>
            <w:vAlign w:val="center"/>
          </w:tcPr>
          <w:p w14:paraId="60800C2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12,0</w:t>
            </w:r>
          </w:p>
        </w:tc>
        <w:tc>
          <w:tcPr>
            <w:tcW w:w="790" w:type="dxa"/>
            <w:shd w:val="clear" w:color="auto" w:fill="auto"/>
            <w:noWrap/>
            <w:vAlign w:val="center"/>
          </w:tcPr>
          <w:p w14:paraId="2B5FB6E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250</w:t>
            </w:r>
          </w:p>
        </w:tc>
        <w:tc>
          <w:tcPr>
            <w:tcW w:w="996" w:type="dxa"/>
            <w:shd w:val="clear" w:color="auto" w:fill="auto"/>
            <w:noWrap/>
            <w:vAlign w:val="center"/>
          </w:tcPr>
          <w:p w14:paraId="11F850E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273х7</w:t>
            </w:r>
          </w:p>
        </w:tc>
        <w:tc>
          <w:tcPr>
            <w:tcW w:w="900" w:type="dxa"/>
            <w:shd w:val="clear" w:color="auto" w:fill="auto"/>
            <w:noWrap/>
            <w:vAlign w:val="center"/>
          </w:tcPr>
          <w:p w14:paraId="7E445BF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0,51</w:t>
            </w:r>
          </w:p>
        </w:tc>
        <w:tc>
          <w:tcPr>
            <w:tcW w:w="996" w:type="dxa"/>
            <w:shd w:val="clear" w:color="auto" w:fill="auto"/>
            <w:noWrap/>
            <w:vAlign w:val="center"/>
          </w:tcPr>
          <w:p w14:paraId="1F8A3AA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14,37</w:t>
            </w:r>
          </w:p>
        </w:tc>
        <w:tc>
          <w:tcPr>
            <w:tcW w:w="960" w:type="dxa"/>
            <w:shd w:val="clear" w:color="auto" w:fill="auto"/>
            <w:noWrap/>
            <w:vAlign w:val="center"/>
          </w:tcPr>
          <w:p w14:paraId="14F9CE3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0,06</w:t>
            </w:r>
          </w:p>
        </w:tc>
        <w:tc>
          <w:tcPr>
            <w:tcW w:w="1074" w:type="dxa"/>
            <w:shd w:val="clear" w:color="auto" w:fill="auto"/>
            <w:noWrap/>
            <w:vAlign w:val="center"/>
          </w:tcPr>
          <w:p w14:paraId="4E683BB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7,93</w:t>
            </w:r>
          </w:p>
        </w:tc>
        <w:tc>
          <w:tcPr>
            <w:tcW w:w="960" w:type="dxa"/>
            <w:shd w:val="clear" w:color="auto" w:fill="auto"/>
            <w:noWrap/>
            <w:vAlign w:val="center"/>
          </w:tcPr>
          <w:p w14:paraId="0FC7B65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454</w:t>
            </w:r>
          </w:p>
        </w:tc>
        <w:tc>
          <w:tcPr>
            <w:tcW w:w="1285" w:type="dxa"/>
            <w:shd w:val="clear" w:color="auto" w:fill="auto"/>
            <w:noWrap/>
            <w:vAlign w:val="center"/>
          </w:tcPr>
          <w:p w14:paraId="7BAC1AA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50AE7332" w14:textId="77777777" w:rsidTr="005B220B">
        <w:trPr>
          <w:trHeight w:val="255"/>
          <w:jc w:val="center"/>
        </w:trPr>
        <w:tc>
          <w:tcPr>
            <w:tcW w:w="699" w:type="dxa"/>
            <w:shd w:val="clear" w:color="auto" w:fill="auto"/>
            <w:noWrap/>
            <w:vAlign w:val="center"/>
          </w:tcPr>
          <w:p w14:paraId="237E391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186</w:t>
            </w:r>
          </w:p>
        </w:tc>
        <w:tc>
          <w:tcPr>
            <w:tcW w:w="1590" w:type="dxa"/>
            <w:shd w:val="clear" w:color="auto" w:fill="auto"/>
            <w:noWrap/>
            <w:vAlign w:val="center"/>
          </w:tcPr>
          <w:p w14:paraId="3C61FBA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16011C8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187, 211 </w:t>
            </w:r>
          </w:p>
        </w:tc>
        <w:tc>
          <w:tcPr>
            <w:tcW w:w="876" w:type="dxa"/>
            <w:shd w:val="clear" w:color="auto" w:fill="auto"/>
            <w:noWrap/>
            <w:vAlign w:val="center"/>
          </w:tcPr>
          <w:p w14:paraId="43AF2F9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73,50</w:t>
            </w:r>
          </w:p>
        </w:tc>
        <w:tc>
          <w:tcPr>
            <w:tcW w:w="790" w:type="dxa"/>
            <w:shd w:val="clear" w:color="auto" w:fill="auto"/>
            <w:noWrap/>
            <w:vAlign w:val="center"/>
          </w:tcPr>
          <w:p w14:paraId="32C2A76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40,0</w:t>
            </w:r>
          </w:p>
        </w:tc>
        <w:tc>
          <w:tcPr>
            <w:tcW w:w="790" w:type="dxa"/>
            <w:shd w:val="clear" w:color="auto" w:fill="auto"/>
            <w:noWrap/>
            <w:vAlign w:val="center"/>
          </w:tcPr>
          <w:p w14:paraId="709DD11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250</w:t>
            </w:r>
          </w:p>
        </w:tc>
        <w:tc>
          <w:tcPr>
            <w:tcW w:w="996" w:type="dxa"/>
            <w:shd w:val="clear" w:color="auto" w:fill="auto"/>
            <w:noWrap/>
            <w:vAlign w:val="center"/>
          </w:tcPr>
          <w:p w14:paraId="716A7C8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273х7</w:t>
            </w:r>
          </w:p>
        </w:tc>
        <w:tc>
          <w:tcPr>
            <w:tcW w:w="900" w:type="dxa"/>
            <w:shd w:val="clear" w:color="auto" w:fill="auto"/>
            <w:noWrap/>
            <w:vAlign w:val="center"/>
          </w:tcPr>
          <w:p w14:paraId="1D380A8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0,43</w:t>
            </w:r>
          </w:p>
        </w:tc>
        <w:tc>
          <w:tcPr>
            <w:tcW w:w="996" w:type="dxa"/>
            <w:shd w:val="clear" w:color="auto" w:fill="auto"/>
            <w:noWrap/>
            <w:vAlign w:val="center"/>
          </w:tcPr>
          <w:p w14:paraId="09F9B66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10,15</w:t>
            </w:r>
          </w:p>
        </w:tc>
        <w:tc>
          <w:tcPr>
            <w:tcW w:w="960" w:type="dxa"/>
            <w:shd w:val="clear" w:color="auto" w:fill="auto"/>
            <w:noWrap/>
            <w:vAlign w:val="center"/>
          </w:tcPr>
          <w:p w14:paraId="4BD6D4C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0,13</w:t>
            </w:r>
          </w:p>
        </w:tc>
        <w:tc>
          <w:tcPr>
            <w:tcW w:w="1074" w:type="dxa"/>
            <w:shd w:val="clear" w:color="auto" w:fill="auto"/>
            <w:noWrap/>
            <w:vAlign w:val="center"/>
          </w:tcPr>
          <w:p w14:paraId="0BAD7D7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8,06</w:t>
            </w:r>
          </w:p>
        </w:tc>
        <w:tc>
          <w:tcPr>
            <w:tcW w:w="960" w:type="dxa"/>
            <w:shd w:val="clear" w:color="auto" w:fill="auto"/>
            <w:noWrap/>
            <w:vAlign w:val="center"/>
          </w:tcPr>
          <w:p w14:paraId="19B3B17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494</w:t>
            </w:r>
          </w:p>
        </w:tc>
        <w:tc>
          <w:tcPr>
            <w:tcW w:w="1285" w:type="dxa"/>
            <w:shd w:val="clear" w:color="auto" w:fill="auto"/>
            <w:noWrap/>
            <w:vAlign w:val="center"/>
          </w:tcPr>
          <w:p w14:paraId="1DAB537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7069FE7A" w14:textId="77777777" w:rsidTr="005B220B">
        <w:trPr>
          <w:trHeight w:val="255"/>
          <w:jc w:val="center"/>
        </w:trPr>
        <w:tc>
          <w:tcPr>
            <w:tcW w:w="699" w:type="dxa"/>
            <w:shd w:val="clear" w:color="auto" w:fill="auto"/>
            <w:noWrap/>
            <w:vAlign w:val="center"/>
          </w:tcPr>
          <w:p w14:paraId="4F86130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187</w:t>
            </w:r>
          </w:p>
        </w:tc>
        <w:tc>
          <w:tcPr>
            <w:tcW w:w="1590" w:type="dxa"/>
            <w:shd w:val="clear" w:color="auto" w:fill="auto"/>
            <w:noWrap/>
            <w:vAlign w:val="center"/>
          </w:tcPr>
          <w:p w14:paraId="65944FB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05C3732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188, 203 </w:t>
            </w:r>
          </w:p>
        </w:tc>
        <w:tc>
          <w:tcPr>
            <w:tcW w:w="876" w:type="dxa"/>
            <w:shd w:val="clear" w:color="auto" w:fill="auto"/>
            <w:noWrap/>
            <w:vAlign w:val="center"/>
          </w:tcPr>
          <w:p w14:paraId="36257E2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60,68</w:t>
            </w:r>
          </w:p>
        </w:tc>
        <w:tc>
          <w:tcPr>
            <w:tcW w:w="790" w:type="dxa"/>
            <w:shd w:val="clear" w:color="auto" w:fill="auto"/>
            <w:noWrap/>
            <w:vAlign w:val="center"/>
          </w:tcPr>
          <w:p w14:paraId="57666A7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11,0</w:t>
            </w:r>
          </w:p>
        </w:tc>
        <w:tc>
          <w:tcPr>
            <w:tcW w:w="790" w:type="dxa"/>
            <w:shd w:val="clear" w:color="auto" w:fill="auto"/>
            <w:noWrap/>
            <w:vAlign w:val="center"/>
          </w:tcPr>
          <w:p w14:paraId="0F0F93E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250</w:t>
            </w:r>
          </w:p>
        </w:tc>
        <w:tc>
          <w:tcPr>
            <w:tcW w:w="996" w:type="dxa"/>
            <w:shd w:val="clear" w:color="auto" w:fill="auto"/>
            <w:noWrap/>
            <w:vAlign w:val="center"/>
          </w:tcPr>
          <w:p w14:paraId="63A9C6A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273х7</w:t>
            </w:r>
          </w:p>
        </w:tc>
        <w:tc>
          <w:tcPr>
            <w:tcW w:w="900" w:type="dxa"/>
            <w:shd w:val="clear" w:color="auto" w:fill="auto"/>
            <w:noWrap/>
            <w:vAlign w:val="center"/>
          </w:tcPr>
          <w:p w14:paraId="0335F3C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0,35</w:t>
            </w:r>
          </w:p>
        </w:tc>
        <w:tc>
          <w:tcPr>
            <w:tcW w:w="996" w:type="dxa"/>
            <w:shd w:val="clear" w:color="auto" w:fill="auto"/>
            <w:noWrap/>
            <w:vAlign w:val="center"/>
          </w:tcPr>
          <w:p w14:paraId="47D67C6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6,92</w:t>
            </w:r>
          </w:p>
        </w:tc>
        <w:tc>
          <w:tcPr>
            <w:tcW w:w="960" w:type="dxa"/>
            <w:shd w:val="clear" w:color="auto" w:fill="auto"/>
            <w:noWrap/>
            <w:vAlign w:val="center"/>
          </w:tcPr>
          <w:p w14:paraId="0A6F441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0,02</w:t>
            </w:r>
          </w:p>
        </w:tc>
        <w:tc>
          <w:tcPr>
            <w:tcW w:w="1074" w:type="dxa"/>
            <w:shd w:val="clear" w:color="auto" w:fill="auto"/>
            <w:noWrap/>
            <w:vAlign w:val="center"/>
          </w:tcPr>
          <w:p w14:paraId="69946B4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8,08</w:t>
            </w:r>
          </w:p>
        </w:tc>
        <w:tc>
          <w:tcPr>
            <w:tcW w:w="960" w:type="dxa"/>
            <w:shd w:val="clear" w:color="auto" w:fill="auto"/>
            <w:noWrap/>
            <w:vAlign w:val="center"/>
          </w:tcPr>
          <w:p w14:paraId="7DE3F70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505</w:t>
            </w:r>
          </w:p>
        </w:tc>
        <w:tc>
          <w:tcPr>
            <w:tcW w:w="1285" w:type="dxa"/>
            <w:shd w:val="clear" w:color="auto" w:fill="auto"/>
            <w:noWrap/>
            <w:vAlign w:val="center"/>
          </w:tcPr>
          <w:p w14:paraId="2D88B3E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1034BF72" w14:textId="77777777" w:rsidTr="005B220B">
        <w:trPr>
          <w:trHeight w:val="255"/>
          <w:jc w:val="center"/>
        </w:trPr>
        <w:tc>
          <w:tcPr>
            <w:tcW w:w="699" w:type="dxa"/>
            <w:shd w:val="clear" w:color="auto" w:fill="auto"/>
            <w:noWrap/>
            <w:vAlign w:val="center"/>
          </w:tcPr>
          <w:p w14:paraId="2D54878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188</w:t>
            </w:r>
          </w:p>
        </w:tc>
        <w:tc>
          <w:tcPr>
            <w:tcW w:w="1590" w:type="dxa"/>
            <w:shd w:val="clear" w:color="auto" w:fill="auto"/>
            <w:noWrap/>
            <w:vAlign w:val="center"/>
          </w:tcPr>
          <w:p w14:paraId="1EE1288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3EDCA9F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189, 202 </w:t>
            </w:r>
          </w:p>
        </w:tc>
        <w:tc>
          <w:tcPr>
            <w:tcW w:w="876" w:type="dxa"/>
            <w:shd w:val="clear" w:color="auto" w:fill="auto"/>
            <w:noWrap/>
            <w:vAlign w:val="center"/>
          </w:tcPr>
          <w:p w14:paraId="3272652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41,85</w:t>
            </w:r>
          </w:p>
        </w:tc>
        <w:tc>
          <w:tcPr>
            <w:tcW w:w="790" w:type="dxa"/>
            <w:shd w:val="clear" w:color="auto" w:fill="auto"/>
            <w:noWrap/>
            <w:vAlign w:val="center"/>
          </w:tcPr>
          <w:p w14:paraId="699EF72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31,0</w:t>
            </w:r>
          </w:p>
        </w:tc>
        <w:tc>
          <w:tcPr>
            <w:tcW w:w="790" w:type="dxa"/>
            <w:shd w:val="clear" w:color="auto" w:fill="auto"/>
            <w:noWrap/>
            <w:vAlign w:val="center"/>
          </w:tcPr>
          <w:p w14:paraId="127DAF8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250</w:t>
            </w:r>
          </w:p>
        </w:tc>
        <w:tc>
          <w:tcPr>
            <w:tcW w:w="996" w:type="dxa"/>
            <w:shd w:val="clear" w:color="auto" w:fill="auto"/>
            <w:noWrap/>
            <w:vAlign w:val="center"/>
          </w:tcPr>
          <w:p w14:paraId="7AC28AC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273х7</w:t>
            </w:r>
          </w:p>
        </w:tc>
        <w:tc>
          <w:tcPr>
            <w:tcW w:w="900" w:type="dxa"/>
            <w:shd w:val="clear" w:color="auto" w:fill="auto"/>
            <w:noWrap/>
            <w:vAlign w:val="center"/>
          </w:tcPr>
          <w:p w14:paraId="1452E6D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0,24</w:t>
            </w:r>
          </w:p>
        </w:tc>
        <w:tc>
          <w:tcPr>
            <w:tcW w:w="996" w:type="dxa"/>
            <w:shd w:val="clear" w:color="auto" w:fill="auto"/>
            <w:noWrap/>
            <w:vAlign w:val="center"/>
          </w:tcPr>
          <w:p w14:paraId="4B6F556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3,29</w:t>
            </w:r>
          </w:p>
        </w:tc>
        <w:tc>
          <w:tcPr>
            <w:tcW w:w="960" w:type="dxa"/>
            <w:shd w:val="clear" w:color="auto" w:fill="auto"/>
            <w:noWrap/>
            <w:vAlign w:val="center"/>
          </w:tcPr>
          <w:p w14:paraId="092CDF5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0,03</w:t>
            </w:r>
          </w:p>
        </w:tc>
        <w:tc>
          <w:tcPr>
            <w:tcW w:w="1074" w:type="dxa"/>
            <w:shd w:val="clear" w:color="auto" w:fill="auto"/>
            <w:noWrap/>
            <w:vAlign w:val="center"/>
          </w:tcPr>
          <w:p w14:paraId="19819F1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8,11</w:t>
            </w:r>
          </w:p>
        </w:tc>
        <w:tc>
          <w:tcPr>
            <w:tcW w:w="960" w:type="dxa"/>
            <w:shd w:val="clear" w:color="auto" w:fill="auto"/>
            <w:noWrap/>
            <w:vAlign w:val="center"/>
          </w:tcPr>
          <w:p w14:paraId="1CC0366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536</w:t>
            </w:r>
          </w:p>
        </w:tc>
        <w:tc>
          <w:tcPr>
            <w:tcW w:w="1285" w:type="dxa"/>
            <w:shd w:val="clear" w:color="auto" w:fill="auto"/>
            <w:noWrap/>
            <w:vAlign w:val="center"/>
          </w:tcPr>
          <w:p w14:paraId="14F4D8F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331918C5" w14:textId="77777777" w:rsidTr="005B220B">
        <w:trPr>
          <w:trHeight w:val="255"/>
          <w:jc w:val="center"/>
        </w:trPr>
        <w:tc>
          <w:tcPr>
            <w:tcW w:w="699" w:type="dxa"/>
            <w:shd w:val="clear" w:color="auto" w:fill="auto"/>
            <w:noWrap/>
            <w:vAlign w:val="center"/>
          </w:tcPr>
          <w:p w14:paraId="52A13CF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189</w:t>
            </w:r>
          </w:p>
        </w:tc>
        <w:tc>
          <w:tcPr>
            <w:tcW w:w="1590" w:type="dxa"/>
            <w:shd w:val="clear" w:color="auto" w:fill="auto"/>
            <w:noWrap/>
            <w:vAlign w:val="center"/>
          </w:tcPr>
          <w:p w14:paraId="0EACFE0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1D99A5F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190, 198 </w:t>
            </w:r>
          </w:p>
        </w:tc>
        <w:tc>
          <w:tcPr>
            <w:tcW w:w="876" w:type="dxa"/>
            <w:shd w:val="clear" w:color="auto" w:fill="auto"/>
            <w:noWrap/>
            <w:vAlign w:val="center"/>
          </w:tcPr>
          <w:p w14:paraId="2A80A54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40,55</w:t>
            </w:r>
          </w:p>
        </w:tc>
        <w:tc>
          <w:tcPr>
            <w:tcW w:w="790" w:type="dxa"/>
            <w:shd w:val="clear" w:color="auto" w:fill="auto"/>
            <w:noWrap/>
            <w:vAlign w:val="center"/>
          </w:tcPr>
          <w:p w14:paraId="2451AFF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55,0</w:t>
            </w:r>
          </w:p>
        </w:tc>
        <w:tc>
          <w:tcPr>
            <w:tcW w:w="790" w:type="dxa"/>
            <w:shd w:val="clear" w:color="auto" w:fill="auto"/>
            <w:noWrap/>
            <w:vAlign w:val="center"/>
          </w:tcPr>
          <w:p w14:paraId="6CD89DC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250</w:t>
            </w:r>
          </w:p>
        </w:tc>
        <w:tc>
          <w:tcPr>
            <w:tcW w:w="996" w:type="dxa"/>
            <w:shd w:val="clear" w:color="auto" w:fill="auto"/>
            <w:noWrap/>
            <w:vAlign w:val="center"/>
          </w:tcPr>
          <w:p w14:paraId="4D28B4B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273х7</w:t>
            </w:r>
          </w:p>
        </w:tc>
        <w:tc>
          <w:tcPr>
            <w:tcW w:w="900" w:type="dxa"/>
            <w:shd w:val="clear" w:color="auto" w:fill="auto"/>
            <w:noWrap/>
            <w:vAlign w:val="center"/>
          </w:tcPr>
          <w:p w14:paraId="2DAA25A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0,24</w:t>
            </w:r>
          </w:p>
        </w:tc>
        <w:tc>
          <w:tcPr>
            <w:tcW w:w="996" w:type="dxa"/>
            <w:shd w:val="clear" w:color="auto" w:fill="auto"/>
            <w:noWrap/>
            <w:vAlign w:val="center"/>
          </w:tcPr>
          <w:p w14:paraId="7373489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3,09</w:t>
            </w:r>
          </w:p>
        </w:tc>
        <w:tc>
          <w:tcPr>
            <w:tcW w:w="960" w:type="dxa"/>
            <w:shd w:val="clear" w:color="auto" w:fill="auto"/>
            <w:noWrap/>
            <w:vAlign w:val="center"/>
          </w:tcPr>
          <w:p w14:paraId="28B4A94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0,05</w:t>
            </w:r>
          </w:p>
        </w:tc>
        <w:tc>
          <w:tcPr>
            <w:tcW w:w="1074" w:type="dxa"/>
            <w:shd w:val="clear" w:color="auto" w:fill="auto"/>
            <w:noWrap/>
            <w:vAlign w:val="center"/>
          </w:tcPr>
          <w:p w14:paraId="35CF4D0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8,16</w:t>
            </w:r>
          </w:p>
        </w:tc>
        <w:tc>
          <w:tcPr>
            <w:tcW w:w="960" w:type="dxa"/>
            <w:shd w:val="clear" w:color="auto" w:fill="auto"/>
            <w:noWrap/>
            <w:vAlign w:val="center"/>
          </w:tcPr>
          <w:p w14:paraId="6CCAFAE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591</w:t>
            </w:r>
          </w:p>
        </w:tc>
        <w:tc>
          <w:tcPr>
            <w:tcW w:w="1285" w:type="dxa"/>
            <w:shd w:val="clear" w:color="auto" w:fill="auto"/>
            <w:noWrap/>
            <w:vAlign w:val="center"/>
          </w:tcPr>
          <w:p w14:paraId="420774D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2100795A" w14:textId="77777777" w:rsidTr="005B220B">
        <w:trPr>
          <w:trHeight w:val="255"/>
          <w:jc w:val="center"/>
        </w:trPr>
        <w:tc>
          <w:tcPr>
            <w:tcW w:w="699" w:type="dxa"/>
            <w:shd w:val="clear" w:color="auto" w:fill="auto"/>
            <w:noWrap/>
            <w:vAlign w:val="center"/>
          </w:tcPr>
          <w:p w14:paraId="64D802C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190</w:t>
            </w:r>
          </w:p>
        </w:tc>
        <w:tc>
          <w:tcPr>
            <w:tcW w:w="1590" w:type="dxa"/>
            <w:shd w:val="clear" w:color="auto" w:fill="auto"/>
            <w:noWrap/>
            <w:vAlign w:val="center"/>
          </w:tcPr>
          <w:p w14:paraId="4DF0460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15BAF59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191, 197 </w:t>
            </w:r>
          </w:p>
        </w:tc>
        <w:tc>
          <w:tcPr>
            <w:tcW w:w="876" w:type="dxa"/>
            <w:shd w:val="clear" w:color="auto" w:fill="auto"/>
            <w:noWrap/>
            <w:vAlign w:val="center"/>
          </w:tcPr>
          <w:p w14:paraId="406CC8D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30,57</w:t>
            </w:r>
          </w:p>
        </w:tc>
        <w:tc>
          <w:tcPr>
            <w:tcW w:w="790" w:type="dxa"/>
            <w:shd w:val="clear" w:color="auto" w:fill="auto"/>
            <w:noWrap/>
            <w:vAlign w:val="center"/>
          </w:tcPr>
          <w:p w14:paraId="2862E82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96,0</w:t>
            </w:r>
          </w:p>
        </w:tc>
        <w:tc>
          <w:tcPr>
            <w:tcW w:w="790" w:type="dxa"/>
            <w:shd w:val="clear" w:color="auto" w:fill="auto"/>
            <w:noWrap/>
            <w:vAlign w:val="center"/>
          </w:tcPr>
          <w:p w14:paraId="7570210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250</w:t>
            </w:r>
          </w:p>
        </w:tc>
        <w:tc>
          <w:tcPr>
            <w:tcW w:w="996" w:type="dxa"/>
            <w:shd w:val="clear" w:color="auto" w:fill="auto"/>
            <w:noWrap/>
            <w:vAlign w:val="center"/>
          </w:tcPr>
          <w:p w14:paraId="69AF66E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273х7</w:t>
            </w:r>
          </w:p>
        </w:tc>
        <w:tc>
          <w:tcPr>
            <w:tcW w:w="900" w:type="dxa"/>
            <w:shd w:val="clear" w:color="auto" w:fill="auto"/>
            <w:noWrap/>
            <w:vAlign w:val="center"/>
          </w:tcPr>
          <w:p w14:paraId="090C6F3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0,18</w:t>
            </w:r>
          </w:p>
        </w:tc>
        <w:tc>
          <w:tcPr>
            <w:tcW w:w="996" w:type="dxa"/>
            <w:shd w:val="clear" w:color="auto" w:fill="auto"/>
            <w:noWrap/>
            <w:vAlign w:val="center"/>
          </w:tcPr>
          <w:p w14:paraId="3D14222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1,77</w:t>
            </w:r>
          </w:p>
        </w:tc>
        <w:tc>
          <w:tcPr>
            <w:tcW w:w="960" w:type="dxa"/>
            <w:shd w:val="clear" w:color="auto" w:fill="auto"/>
            <w:noWrap/>
            <w:vAlign w:val="center"/>
          </w:tcPr>
          <w:p w14:paraId="486FAF8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0,05</w:t>
            </w:r>
          </w:p>
        </w:tc>
        <w:tc>
          <w:tcPr>
            <w:tcW w:w="1074" w:type="dxa"/>
            <w:shd w:val="clear" w:color="auto" w:fill="auto"/>
            <w:noWrap/>
            <w:vAlign w:val="center"/>
          </w:tcPr>
          <w:p w14:paraId="7FACA03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8,21</w:t>
            </w:r>
          </w:p>
        </w:tc>
        <w:tc>
          <w:tcPr>
            <w:tcW w:w="960" w:type="dxa"/>
            <w:shd w:val="clear" w:color="auto" w:fill="auto"/>
            <w:noWrap/>
            <w:vAlign w:val="center"/>
          </w:tcPr>
          <w:p w14:paraId="1C8B01E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687</w:t>
            </w:r>
          </w:p>
        </w:tc>
        <w:tc>
          <w:tcPr>
            <w:tcW w:w="1285" w:type="dxa"/>
            <w:shd w:val="clear" w:color="auto" w:fill="auto"/>
            <w:noWrap/>
            <w:vAlign w:val="center"/>
          </w:tcPr>
          <w:p w14:paraId="1BD3A22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60646E5B" w14:textId="77777777" w:rsidTr="005B220B">
        <w:trPr>
          <w:trHeight w:val="255"/>
          <w:jc w:val="center"/>
        </w:trPr>
        <w:tc>
          <w:tcPr>
            <w:tcW w:w="699" w:type="dxa"/>
            <w:shd w:val="clear" w:color="auto" w:fill="auto"/>
            <w:noWrap/>
            <w:vAlign w:val="center"/>
          </w:tcPr>
          <w:p w14:paraId="2A3C3A9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191</w:t>
            </w:r>
          </w:p>
        </w:tc>
        <w:tc>
          <w:tcPr>
            <w:tcW w:w="1590" w:type="dxa"/>
            <w:shd w:val="clear" w:color="auto" w:fill="auto"/>
            <w:noWrap/>
            <w:vAlign w:val="center"/>
          </w:tcPr>
          <w:p w14:paraId="63A0F5A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30FD852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192, 196 </w:t>
            </w:r>
          </w:p>
        </w:tc>
        <w:tc>
          <w:tcPr>
            <w:tcW w:w="876" w:type="dxa"/>
            <w:shd w:val="clear" w:color="auto" w:fill="auto"/>
            <w:noWrap/>
            <w:vAlign w:val="center"/>
          </w:tcPr>
          <w:p w14:paraId="08E9EF7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11,75</w:t>
            </w:r>
          </w:p>
        </w:tc>
        <w:tc>
          <w:tcPr>
            <w:tcW w:w="790" w:type="dxa"/>
            <w:shd w:val="clear" w:color="auto" w:fill="auto"/>
            <w:noWrap/>
            <w:vAlign w:val="center"/>
          </w:tcPr>
          <w:p w14:paraId="1193F72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55,0</w:t>
            </w:r>
          </w:p>
        </w:tc>
        <w:tc>
          <w:tcPr>
            <w:tcW w:w="790" w:type="dxa"/>
            <w:shd w:val="clear" w:color="auto" w:fill="auto"/>
            <w:noWrap/>
            <w:vAlign w:val="center"/>
          </w:tcPr>
          <w:p w14:paraId="747D6DF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80</w:t>
            </w:r>
          </w:p>
        </w:tc>
        <w:tc>
          <w:tcPr>
            <w:tcW w:w="996" w:type="dxa"/>
            <w:shd w:val="clear" w:color="auto" w:fill="auto"/>
            <w:noWrap/>
            <w:vAlign w:val="center"/>
          </w:tcPr>
          <w:p w14:paraId="0AF115B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89х3,5</w:t>
            </w:r>
          </w:p>
        </w:tc>
        <w:tc>
          <w:tcPr>
            <w:tcW w:w="900" w:type="dxa"/>
            <w:shd w:val="clear" w:color="auto" w:fill="auto"/>
            <w:noWrap/>
            <w:vAlign w:val="center"/>
          </w:tcPr>
          <w:p w14:paraId="5DDAFE1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0,67</w:t>
            </w:r>
          </w:p>
        </w:tc>
        <w:tc>
          <w:tcPr>
            <w:tcW w:w="996" w:type="dxa"/>
            <w:shd w:val="clear" w:color="auto" w:fill="auto"/>
            <w:noWrap/>
            <w:vAlign w:val="center"/>
          </w:tcPr>
          <w:p w14:paraId="3552DF2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111,29</w:t>
            </w:r>
          </w:p>
        </w:tc>
        <w:tc>
          <w:tcPr>
            <w:tcW w:w="960" w:type="dxa"/>
            <w:shd w:val="clear" w:color="auto" w:fill="auto"/>
            <w:noWrap/>
            <w:vAlign w:val="center"/>
          </w:tcPr>
          <w:p w14:paraId="4747750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1,59</w:t>
            </w:r>
          </w:p>
        </w:tc>
        <w:tc>
          <w:tcPr>
            <w:tcW w:w="1074" w:type="dxa"/>
            <w:shd w:val="clear" w:color="auto" w:fill="auto"/>
            <w:noWrap/>
            <w:vAlign w:val="center"/>
          </w:tcPr>
          <w:p w14:paraId="1B610DD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9,80</w:t>
            </w:r>
          </w:p>
        </w:tc>
        <w:tc>
          <w:tcPr>
            <w:tcW w:w="960" w:type="dxa"/>
            <w:shd w:val="clear" w:color="auto" w:fill="auto"/>
            <w:noWrap/>
            <w:vAlign w:val="center"/>
          </w:tcPr>
          <w:p w14:paraId="755CE6D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742</w:t>
            </w:r>
          </w:p>
        </w:tc>
        <w:tc>
          <w:tcPr>
            <w:tcW w:w="1285" w:type="dxa"/>
            <w:shd w:val="clear" w:color="auto" w:fill="auto"/>
            <w:noWrap/>
            <w:vAlign w:val="center"/>
          </w:tcPr>
          <w:p w14:paraId="080FC77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0D8AA963" w14:textId="77777777" w:rsidTr="005B220B">
        <w:trPr>
          <w:trHeight w:val="255"/>
          <w:jc w:val="center"/>
        </w:trPr>
        <w:tc>
          <w:tcPr>
            <w:tcW w:w="699" w:type="dxa"/>
            <w:shd w:val="clear" w:color="auto" w:fill="auto"/>
            <w:noWrap/>
            <w:vAlign w:val="center"/>
          </w:tcPr>
          <w:p w14:paraId="07EA8D8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192</w:t>
            </w:r>
          </w:p>
        </w:tc>
        <w:tc>
          <w:tcPr>
            <w:tcW w:w="1590" w:type="dxa"/>
            <w:shd w:val="clear" w:color="auto" w:fill="auto"/>
            <w:noWrap/>
            <w:vAlign w:val="center"/>
          </w:tcPr>
          <w:p w14:paraId="4C43255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149</w:t>
            </w:r>
          </w:p>
        </w:tc>
        <w:tc>
          <w:tcPr>
            <w:tcW w:w="2552" w:type="dxa"/>
            <w:shd w:val="clear" w:color="auto" w:fill="auto"/>
            <w:noWrap/>
            <w:vAlign w:val="center"/>
          </w:tcPr>
          <w:p w14:paraId="46FB68A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193 </w:t>
            </w:r>
          </w:p>
        </w:tc>
        <w:tc>
          <w:tcPr>
            <w:tcW w:w="876" w:type="dxa"/>
            <w:shd w:val="clear" w:color="auto" w:fill="auto"/>
            <w:noWrap/>
            <w:vAlign w:val="center"/>
          </w:tcPr>
          <w:p w14:paraId="35EA621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8,71</w:t>
            </w:r>
          </w:p>
        </w:tc>
        <w:tc>
          <w:tcPr>
            <w:tcW w:w="790" w:type="dxa"/>
            <w:shd w:val="clear" w:color="auto" w:fill="auto"/>
            <w:noWrap/>
            <w:vAlign w:val="center"/>
          </w:tcPr>
          <w:p w14:paraId="7BC14E7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180,0</w:t>
            </w:r>
          </w:p>
        </w:tc>
        <w:tc>
          <w:tcPr>
            <w:tcW w:w="790" w:type="dxa"/>
            <w:shd w:val="clear" w:color="auto" w:fill="auto"/>
            <w:noWrap/>
            <w:vAlign w:val="center"/>
          </w:tcPr>
          <w:p w14:paraId="41EC03B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80</w:t>
            </w:r>
          </w:p>
        </w:tc>
        <w:tc>
          <w:tcPr>
            <w:tcW w:w="996" w:type="dxa"/>
            <w:shd w:val="clear" w:color="auto" w:fill="auto"/>
            <w:noWrap/>
            <w:vAlign w:val="center"/>
          </w:tcPr>
          <w:p w14:paraId="1657979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89х3,5</w:t>
            </w:r>
          </w:p>
        </w:tc>
        <w:tc>
          <w:tcPr>
            <w:tcW w:w="900" w:type="dxa"/>
            <w:shd w:val="clear" w:color="auto" w:fill="auto"/>
            <w:noWrap/>
            <w:vAlign w:val="center"/>
          </w:tcPr>
          <w:p w14:paraId="39603FD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0,50</w:t>
            </w:r>
          </w:p>
        </w:tc>
        <w:tc>
          <w:tcPr>
            <w:tcW w:w="996" w:type="dxa"/>
            <w:shd w:val="clear" w:color="auto" w:fill="auto"/>
            <w:noWrap/>
            <w:vAlign w:val="center"/>
          </w:tcPr>
          <w:p w14:paraId="3C7E2B3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61,16</w:t>
            </w:r>
          </w:p>
        </w:tc>
        <w:tc>
          <w:tcPr>
            <w:tcW w:w="960" w:type="dxa"/>
            <w:shd w:val="clear" w:color="auto" w:fill="auto"/>
            <w:noWrap/>
            <w:vAlign w:val="center"/>
          </w:tcPr>
          <w:p w14:paraId="4F4BDBF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2,86</w:t>
            </w:r>
          </w:p>
        </w:tc>
        <w:tc>
          <w:tcPr>
            <w:tcW w:w="1074" w:type="dxa"/>
            <w:shd w:val="clear" w:color="auto" w:fill="auto"/>
            <w:noWrap/>
            <w:vAlign w:val="center"/>
          </w:tcPr>
          <w:p w14:paraId="2C4201B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12,66</w:t>
            </w:r>
          </w:p>
        </w:tc>
        <w:tc>
          <w:tcPr>
            <w:tcW w:w="960" w:type="dxa"/>
            <w:shd w:val="clear" w:color="auto" w:fill="auto"/>
            <w:noWrap/>
            <w:vAlign w:val="center"/>
          </w:tcPr>
          <w:p w14:paraId="7B48E72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922</w:t>
            </w:r>
          </w:p>
        </w:tc>
        <w:tc>
          <w:tcPr>
            <w:tcW w:w="1285" w:type="dxa"/>
            <w:shd w:val="clear" w:color="auto" w:fill="auto"/>
            <w:noWrap/>
            <w:vAlign w:val="center"/>
          </w:tcPr>
          <w:p w14:paraId="36D7BD6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51090186" w14:textId="77777777" w:rsidTr="005B220B">
        <w:trPr>
          <w:trHeight w:val="255"/>
          <w:jc w:val="center"/>
        </w:trPr>
        <w:tc>
          <w:tcPr>
            <w:tcW w:w="699" w:type="dxa"/>
            <w:shd w:val="clear" w:color="auto" w:fill="auto"/>
            <w:noWrap/>
            <w:vAlign w:val="center"/>
          </w:tcPr>
          <w:p w14:paraId="1B90E39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193</w:t>
            </w:r>
          </w:p>
        </w:tc>
        <w:tc>
          <w:tcPr>
            <w:tcW w:w="1590" w:type="dxa"/>
            <w:shd w:val="clear" w:color="auto" w:fill="auto"/>
            <w:noWrap/>
            <w:vAlign w:val="center"/>
          </w:tcPr>
          <w:p w14:paraId="2077697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2016367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194, 195 </w:t>
            </w:r>
          </w:p>
        </w:tc>
        <w:tc>
          <w:tcPr>
            <w:tcW w:w="876" w:type="dxa"/>
            <w:shd w:val="clear" w:color="auto" w:fill="auto"/>
            <w:noWrap/>
            <w:vAlign w:val="center"/>
          </w:tcPr>
          <w:p w14:paraId="0F33BE6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3,65</w:t>
            </w:r>
          </w:p>
        </w:tc>
        <w:tc>
          <w:tcPr>
            <w:tcW w:w="790" w:type="dxa"/>
            <w:shd w:val="clear" w:color="auto" w:fill="auto"/>
            <w:noWrap/>
            <w:vAlign w:val="center"/>
          </w:tcPr>
          <w:p w14:paraId="4F1C737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33,0</w:t>
            </w:r>
          </w:p>
        </w:tc>
        <w:tc>
          <w:tcPr>
            <w:tcW w:w="790" w:type="dxa"/>
            <w:shd w:val="clear" w:color="auto" w:fill="auto"/>
            <w:noWrap/>
            <w:vAlign w:val="center"/>
          </w:tcPr>
          <w:p w14:paraId="1185CA3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50</w:t>
            </w:r>
          </w:p>
        </w:tc>
        <w:tc>
          <w:tcPr>
            <w:tcW w:w="996" w:type="dxa"/>
            <w:shd w:val="clear" w:color="auto" w:fill="auto"/>
            <w:noWrap/>
            <w:vAlign w:val="center"/>
          </w:tcPr>
          <w:p w14:paraId="54AA4AE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57х3</w:t>
            </w:r>
          </w:p>
        </w:tc>
        <w:tc>
          <w:tcPr>
            <w:tcW w:w="900" w:type="dxa"/>
            <w:shd w:val="clear" w:color="auto" w:fill="auto"/>
            <w:noWrap/>
            <w:vAlign w:val="center"/>
          </w:tcPr>
          <w:p w14:paraId="2407A9D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0,53</w:t>
            </w:r>
          </w:p>
        </w:tc>
        <w:tc>
          <w:tcPr>
            <w:tcW w:w="996" w:type="dxa"/>
            <w:shd w:val="clear" w:color="auto" w:fill="auto"/>
            <w:noWrap/>
            <w:vAlign w:val="center"/>
          </w:tcPr>
          <w:p w14:paraId="550AE8C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133,78</w:t>
            </w:r>
          </w:p>
        </w:tc>
        <w:tc>
          <w:tcPr>
            <w:tcW w:w="960" w:type="dxa"/>
            <w:shd w:val="clear" w:color="auto" w:fill="auto"/>
            <w:noWrap/>
            <w:vAlign w:val="center"/>
          </w:tcPr>
          <w:p w14:paraId="1E9208E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1,15</w:t>
            </w:r>
          </w:p>
        </w:tc>
        <w:tc>
          <w:tcPr>
            <w:tcW w:w="1074" w:type="dxa"/>
            <w:shd w:val="clear" w:color="auto" w:fill="auto"/>
            <w:noWrap/>
            <w:vAlign w:val="center"/>
          </w:tcPr>
          <w:p w14:paraId="636CF04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13,81</w:t>
            </w:r>
          </w:p>
        </w:tc>
        <w:tc>
          <w:tcPr>
            <w:tcW w:w="960" w:type="dxa"/>
            <w:shd w:val="clear" w:color="auto" w:fill="auto"/>
            <w:noWrap/>
            <w:vAlign w:val="center"/>
          </w:tcPr>
          <w:p w14:paraId="654B4DA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955</w:t>
            </w:r>
          </w:p>
        </w:tc>
        <w:tc>
          <w:tcPr>
            <w:tcW w:w="1285" w:type="dxa"/>
            <w:shd w:val="clear" w:color="auto" w:fill="auto"/>
            <w:noWrap/>
            <w:vAlign w:val="center"/>
          </w:tcPr>
          <w:p w14:paraId="14EFDD4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35790D7F" w14:textId="77777777" w:rsidTr="005B220B">
        <w:trPr>
          <w:trHeight w:val="255"/>
          <w:jc w:val="center"/>
        </w:trPr>
        <w:tc>
          <w:tcPr>
            <w:tcW w:w="699" w:type="dxa"/>
            <w:shd w:val="clear" w:color="auto" w:fill="auto"/>
            <w:noWrap/>
            <w:vAlign w:val="center"/>
          </w:tcPr>
          <w:p w14:paraId="618C60D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194</w:t>
            </w:r>
          </w:p>
        </w:tc>
        <w:tc>
          <w:tcPr>
            <w:tcW w:w="1590" w:type="dxa"/>
            <w:shd w:val="clear" w:color="auto" w:fill="auto"/>
            <w:noWrap/>
            <w:vAlign w:val="center"/>
          </w:tcPr>
          <w:p w14:paraId="616D3A2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148</w:t>
            </w:r>
          </w:p>
        </w:tc>
        <w:tc>
          <w:tcPr>
            <w:tcW w:w="2552" w:type="dxa"/>
            <w:shd w:val="clear" w:color="auto" w:fill="auto"/>
            <w:noWrap/>
            <w:vAlign w:val="center"/>
          </w:tcPr>
          <w:p w14:paraId="365BEC2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7F7EE6F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0,99</w:t>
            </w:r>
          </w:p>
        </w:tc>
        <w:tc>
          <w:tcPr>
            <w:tcW w:w="790" w:type="dxa"/>
            <w:shd w:val="clear" w:color="auto" w:fill="auto"/>
            <w:noWrap/>
            <w:vAlign w:val="center"/>
          </w:tcPr>
          <w:p w14:paraId="42703D7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w:t>
            </w:r>
          </w:p>
        </w:tc>
        <w:tc>
          <w:tcPr>
            <w:tcW w:w="790" w:type="dxa"/>
            <w:shd w:val="clear" w:color="auto" w:fill="auto"/>
            <w:noWrap/>
            <w:vAlign w:val="center"/>
          </w:tcPr>
          <w:p w14:paraId="66F2077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50</w:t>
            </w:r>
          </w:p>
        </w:tc>
        <w:tc>
          <w:tcPr>
            <w:tcW w:w="996" w:type="dxa"/>
            <w:shd w:val="clear" w:color="auto" w:fill="auto"/>
            <w:noWrap/>
            <w:vAlign w:val="center"/>
          </w:tcPr>
          <w:p w14:paraId="6E15644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57х3</w:t>
            </w:r>
          </w:p>
        </w:tc>
        <w:tc>
          <w:tcPr>
            <w:tcW w:w="900" w:type="dxa"/>
            <w:shd w:val="clear" w:color="auto" w:fill="auto"/>
            <w:noWrap/>
            <w:vAlign w:val="center"/>
          </w:tcPr>
          <w:p w14:paraId="45B3ED6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0,14</w:t>
            </w:r>
          </w:p>
        </w:tc>
        <w:tc>
          <w:tcPr>
            <w:tcW w:w="996" w:type="dxa"/>
            <w:shd w:val="clear" w:color="auto" w:fill="auto"/>
            <w:noWrap/>
            <w:vAlign w:val="center"/>
          </w:tcPr>
          <w:p w14:paraId="22A74F8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8,72</w:t>
            </w:r>
          </w:p>
        </w:tc>
        <w:tc>
          <w:tcPr>
            <w:tcW w:w="960" w:type="dxa"/>
            <w:shd w:val="clear" w:color="auto" w:fill="auto"/>
            <w:noWrap/>
            <w:vAlign w:val="center"/>
          </w:tcPr>
          <w:p w14:paraId="07A2AFF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0,02</w:t>
            </w:r>
          </w:p>
        </w:tc>
        <w:tc>
          <w:tcPr>
            <w:tcW w:w="1074" w:type="dxa"/>
            <w:shd w:val="clear" w:color="auto" w:fill="auto"/>
            <w:noWrap/>
            <w:vAlign w:val="center"/>
          </w:tcPr>
          <w:p w14:paraId="0746040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13,83</w:t>
            </w:r>
          </w:p>
        </w:tc>
        <w:tc>
          <w:tcPr>
            <w:tcW w:w="960" w:type="dxa"/>
            <w:shd w:val="clear" w:color="auto" w:fill="auto"/>
            <w:noWrap/>
            <w:vAlign w:val="center"/>
          </w:tcPr>
          <w:p w14:paraId="2415643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965</w:t>
            </w:r>
          </w:p>
        </w:tc>
        <w:tc>
          <w:tcPr>
            <w:tcW w:w="1285" w:type="dxa"/>
            <w:shd w:val="clear" w:color="auto" w:fill="auto"/>
            <w:noWrap/>
            <w:vAlign w:val="center"/>
          </w:tcPr>
          <w:p w14:paraId="63B1C25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32х2,5</w:t>
            </w:r>
          </w:p>
        </w:tc>
      </w:tr>
      <w:tr w:rsidR="005B220B" w:rsidRPr="005B220B" w14:paraId="590084D1" w14:textId="77777777" w:rsidTr="005B220B">
        <w:trPr>
          <w:trHeight w:val="255"/>
          <w:jc w:val="center"/>
        </w:trPr>
        <w:tc>
          <w:tcPr>
            <w:tcW w:w="699" w:type="dxa"/>
            <w:shd w:val="clear" w:color="auto" w:fill="auto"/>
            <w:noWrap/>
            <w:vAlign w:val="center"/>
          </w:tcPr>
          <w:p w14:paraId="00079A1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195</w:t>
            </w:r>
          </w:p>
        </w:tc>
        <w:tc>
          <w:tcPr>
            <w:tcW w:w="1590" w:type="dxa"/>
            <w:shd w:val="clear" w:color="auto" w:fill="auto"/>
            <w:noWrap/>
            <w:vAlign w:val="center"/>
          </w:tcPr>
          <w:p w14:paraId="3EAEBC0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144</w:t>
            </w:r>
          </w:p>
        </w:tc>
        <w:tc>
          <w:tcPr>
            <w:tcW w:w="2552" w:type="dxa"/>
            <w:shd w:val="clear" w:color="auto" w:fill="auto"/>
            <w:noWrap/>
            <w:vAlign w:val="center"/>
          </w:tcPr>
          <w:p w14:paraId="5070D67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13E0DDB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2,66</w:t>
            </w:r>
          </w:p>
        </w:tc>
        <w:tc>
          <w:tcPr>
            <w:tcW w:w="790" w:type="dxa"/>
            <w:shd w:val="clear" w:color="auto" w:fill="auto"/>
            <w:noWrap/>
            <w:vAlign w:val="center"/>
          </w:tcPr>
          <w:p w14:paraId="34A57AD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18,0</w:t>
            </w:r>
          </w:p>
        </w:tc>
        <w:tc>
          <w:tcPr>
            <w:tcW w:w="790" w:type="dxa"/>
            <w:shd w:val="clear" w:color="auto" w:fill="auto"/>
            <w:noWrap/>
            <w:vAlign w:val="center"/>
          </w:tcPr>
          <w:p w14:paraId="4B662BA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50</w:t>
            </w:r>
          </w:p>
        </w:tc>
        <w:tc>
          <w:tcPr>
            <w:tcW w:w="996" w:type="dxa"/>
            <w:shd w:val="clear" w:color="auto" w:fill="auto"/>
            <w:noWrap/>
            <w:vAlign w:val="center"/>
          </w:tcPr>
          <w:p w14:paraId="29A64DB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57х3</w:t>
            </w:r>
          </w:p>
        </w:tc>
        <w:tc>
          <w:tcPr>
            <w:tcW w:w="900" w:type="dxa"/>
            <w:shd w:val="clear" w:color="auto" w:fill="auto"/>
            <w:noWrap/>
            <w:vAlign w:val="center"/>
          </w:tcPr>
          <w:p w14:paraId="6C000BF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0,39</w:t>
            </w:r>
          </w:p>
        </w:tc>
        <w:tc>
          <w:tcPr>
            <w:tcW w:w="996" w:type="dxa"/>
            <w:shd w:val="clear" w:color="auto" w:fill="auto"/>
            <w:noWrap/>
            <w:vAlign w:val="center"/>
          </w:tcPr>
          <w:p w14:paraId="58D8F70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71,05</w:t>
            </w:r>
          </w:p>
        </w:tc>
        <w:tc>
          <w:tcPr>
            <w:tcW w:w="960" w:type="dxa"/>
            <w:shd w:val="clear" w:color="auto" w:fill="auto"/>
            <w:noWrap/>
            <w:vAlign w:val="center"/>
          </w:tcPr>
          <w:p w14:paraId="168A773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0,33</w:t>
            </w:r>
          </w:p>
        </w:tc>
        <w:tc>
          <w:tcPr>
            <w:tcW w:w="1074" w:type="dxa"/>
            <w:shd w:val="clear" w:color="auto" w:fill="auto"/>
            <w:noWrap/>
            <w:vAlign w:val="center"/>
          </w:tcPr>
          <w:p w14:paraId="590CCD2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14,14</w:t>
            </w:r>
          </w:p>
        </w:tc>
        <w:tc>
          <w:tcPr>
            <w:tcW w:w="960" w:type="dxa"/>
            <w:shd w:val="clear" w:color="auto" w:fill="auto"/>
            <w:noWrap/>
            <w:vAlign w:val="center"/>
          </w:tcPr>
          <w:p w14:paraId="5B2820C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973</w:t>
            </w:r>
          </w:p>
        </w:tc>
        <w:tc>
          <w:tcPr>
            <w:tcW w:w="1285" w:type="dxa"/>
            <w:shd w:val="clear" w:color="auto" w:fill="auto"/>
            <w:noWrap/>
            <w:vAlign w:val="center"/>
          </w:tcPr>
          <w:p w14:paraId="2D7E153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38х2,5</w:t>
            </w:r>
          </w:p>
        </w:tc>
      </w:tr>
      <w:tr w:rsidR="005B220B" w:rsidRPr="005B220B" w14:paraId="6A30221A" w14:textId="77777777" w:rsidTr="005B220B">
        <w:trPr>
          <w:trHeight w:val="255"/>
          <w:jc w:val="center"/>
        </w:trPr>
        <w:tc>
          <w:tcPr>
            <w:tcW w:w="699" w:type="dxa"/>
            <w:shd w:val="clear" w:color="auto" w:fill="auto"/>
            <w:noWrap/>
            <w:vAlign w:val="center"/>
          </w:tcPr>
          <w:p w14:paraId="03F43BB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196</w:t>
            </w:r>
          </w:p>
        </w:tc>
        <w:tc>
          <w:tcPr>
            <w:tcW w:w="1590" w:type="dxa"/>
            <w:shd w:val="clear" w:color="auto" w:fill="auto"/>
            <w:noWrap/>
            <w:vAlign w:val="center"/>
          </w:tcPr>
          <w:p w14:paraId="4BA3A3A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147</w:t>
            </w:r>
          </w:p>
        </w:tc>
        <w:tc>
          <w:tcPr>
            <w:tcW w:w="2552" w:type="dxa"/>
            <w:shd w:val="clear" w:color="auto" w:fill="auto"/>
            <w:noWrap/>
            <w:vAlign w:val="center"/>
          </w:tcPr>
          <w:p w14:paraId="5FC97AF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4F7FD60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3,04</w:t>
            </w:r>
          </w:p>
        </w:tc>
        <w:tc>
          <w:tcPr>
            <w:tcW w:w="790" w:type="dxa"/>
            <w:shd w:val="clear" w:color="auto" w:fill="auto"/>
            <w:noWrap/>
            <w:vAlign w:val="center"/>
          </w:tcPr>
          <w:p w14:paraId="7643E65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w:t>
            </w:r>
          </w:p>
        </w:tc>
        <w:tc>
          <w:tcPr>
            <w:tcW w:w="790" w:type="dxa"/>
            <w:shd w:val="clear" w:color="auto" w:fill="auto"/>
            <w:noWrap/>
            <w:vAlign w:val="center"/>
          </w:tcPr>
          <w:p w14:paraId="25E8C99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80</w:t>
            </w:r>
          </w:p>
        </w:tc>
        <w:tc>
          <w:tcPr>
            <w:tcW w:w="996" w:type="dxa"/>
            <w:shd w:val="clear" w:color="auto" w:fill="auto"/>
            <w:noWrap/>
            <w:vAlign w:val="center"/>
          </w:tcPr>
          <w:p w14:paraId="6E895C1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89х3,5</w:t>
            </w:r>
          </w:p>
        </w:tc>
        <w:tc>
          <w:tcPr>
            <w:tcW w:w="900" w:type="dxa"/>
            <w:shd w:val="clear" w:color="auto" w:fill="auto"/>
            <w:noWrap/>
            <w:vAlign w:val="center"/>
          </w:tcPr>
          <w:p w14:paraId="269E18A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0,17</w:t>
            </w:r>
          </w:p>
        </w:tc>
        <w:tc>
          <w:tcPr>
            <w:tcW w:w="996" w:type="dxa"/>
            <w:shd w:val="clear" w:color="auto" w:fill="auto"/>
            <w:noWrap/>
            <w:vAlign w:val="center"/>
          </w:tcPr>
          <w:p w14:paraId="1A255B5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6,93</w:t>
            </w:r>
          </w:p>
        </w:tc>
        <w:tc>
          <w:tcPr>
            <w:tcW w:w="960" w:type="dxa"/>
            <w:shd w:val="clear" w:color="auto" w:fill="auto"/>
            <w:noWrap/>
            <w:vAlign w:val="center"/>
          </w:tcPr>
          <w:p w14:paraId="262D34A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0,02</w:t>
            </w:r>
          </w:p>
        </w:tc>
        <w:tc>
          <w:tcPr>
            <w:tcW w:w="1074" w:type="dxa"/>
            <w:shd w:val="clear" w:color="auto" w:fill="auto"/>
            <w:noWrap/>
            <w:vAlign w:val="center"/>
          </w:tcPr>
          <w:p w14:paraId="2F49B8A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9,82</w:t>
            </w:r>
          </w:p>
        </w:tc>
        <w:tc>
          <w:tcPr>
            <w:tcW w:w="960" w:type="dxa"/>
            <w:shd w:val="clear" w:color="auto" w:fill="auto"/>
            <w:noWrap/>
            <w:vAlign w:val="center"/>
          </w:tcPr>
          <w:p w14:paraId="3A3E555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752</w:t>
            </w:r>
          </w:p>
        </w:tc>
        <w:tc>
          <w:tcPr>
            <w:tcW w:w="1285" w:type="dxa"/>
            <w:shd w:val="clear" w:color="auto" w:fill="auto"/>
            <w:noWrap/>
            <w:vAlign w:val="center"/>
          </w:tcPr>
          <w:p w14:paraId="045C763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45х2,5</w:t>
            </w:r>
          </w:p>
        </w:tc>
      </w:tr>
      <w:tr w:rsidR="005B220B" w:rsidRPr="005B220B" w14:paraId="2DF466D1" w14:textId="77777777" w:rsidTr="005B220B">
        <w:trPr>
          <w:trHeight w:val="255"/>
          <w:jc w:val="center"/>
        </w:trPr>
        <w:tc>
          <w:tcPr>
            <w:tcW w:w="699" w:type="dxa"/>
            <w:shd w:val="clear" w:color="auto" w:fill="auto"/>
            <w:noWrap/>
            <w:vAlign w:val="center"/>
          </w:tcPr>
          <w:p w14:paraId="53991E8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197</w:t>
            </w:r>
          </w:p>
        </w:tc>
        <w:tc>
          <w:tcPr>
            <w:tcW w:w="1590" w:type="dxa"/>
            <w:shd w:val="clear" w:color="auto" w:fill="auto"/>
            <w:noWrap/>
            <w:vAlign w:val="center"/>
          </w:tcPr>
          <w:p w14:paraId="34350E2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150</w:t>
            </w:r>
          </w:p>
        </w:tc>
        <w:tc>
          <w:tcPr>
            <w:tcW w:w="2552" w:type="dxa"/>
            <w:shd w:val="clear" w:color="auto" w:fill="auto"/>
            <w:noWrap/>
            <w:vAlign w:val="center"/>
          </w:tcPr>
          <w:p w14:paraId="726C408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3DF4B03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18,82</w:t>
            </w:r>
          </w:p>
        </w:tc>
        <w:tc>
          <w:tcPr>
            <w:tcW w:w="790" w:type="dxa"/>
            <w:shd w:val="clear" w:color="auto" w:fill="auto"/>
            <w:noWrap/>
            <w:vAlign w:val="center"/>
          </w:tcPr>
          <w:p w14:paraId="6F19364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8,0</w:t>
            </w:r>
          </w:p>
        </w:tc>
        <w:tc>
          <w:tcPr>
            <w:tcW w:w="790" w:type="dxa"/>
            <w:shd w:val="clear" w:color="auto" w:fill="auto"/>
            <w:noWrap/>
            <w:vAlign w:val="center"/>
          </w:tcPr>
          <w:p w14:paraId="354404C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50</w:t>
            </w:r>
          </w:p>
        </w:tc>
        <w:tc>
          <w:tcPr>
            <w:tcW w:w="996" w:type="dxa"/>
            <w:shd w:val="clear" w:color="auto" w:fill="auto"/>
            <w:noWrap/>
            <w:vAlign w:val="center"/>
          </w:tcPr>
          <w:p w14:paraId="0D782F1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57х3</w:t>
            </w:r>
          </w:p>
        </w:tc>
        <w:tc>
          <w:tcPr>
            <w:tcW w:w="900" w:type="dxa"/>
            <w:shd w:val="clear" w:color="auto" w:fill="auto"/>
            <w:noWrap/>
            <w:vAlign w:val="center"/>
          </w:tcPr>
          <w:p w14:paraId="56B4702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2,75</w:t>
            </w:r>
          </w:p>
        </w:tc>
        <w:tc>
          <w:tcPr>
            <w:tcW w:w="996" w:type="dxa"/>
            <w:shd w:val="clear" w:color="auto" w:fill="auto"/>
            <w:noWrap/>
            <w:vAlign w:val="center"/>
          </w:tcPr>
          <w:p w14:paraId="633F9BB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3556,79</w:t>
            </w:r>
          </w:p>
        </w:tc>
        <w:tc>
          <w:tcPr>
            <w:tcW w:w="960" w:type="dxa"/>
            <w:shd w:val="clear" w:color="auto" w:fill="auto"/>
            <w:noWrap/>
            <w:vAlign w:val="center"/>
          </w:tcPr>
          <w:p w14:paraId="1A4514D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7,40</w:t>
            </w:r>
          </w:p>
        </w:tc>
        <w:tc>
          <w:tcPr>
            <w:tcW w:w="1074" w:type="dxa"/>
            <w:shd w:val="clear" w:color="auto" w:fill="auto"/>
            <w:noWrap/>
            <w:vAlign w:val="center"/>
          </w:tcPr>
          <w:p w14:paraId="673C7A4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15,61</w:t>
            </w:r>
          </w:p>
        </w:tc>
        <w:tc>
          <w:tcPr>
            <w:tcW w:w="960" w:type="dxa"/>
            <w:shd w:val="clear" w:color="auto" w:fill="auto"/>
            <w:noWrap/>
            <w:vAlign w:val="center"/>
          </w:tcPr>
          <w:p w14:paraId="162AF1C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695</w:t>
            </w:r>
          </w:p>
        </w:tc>
        <w:tc>
          <w:tcPr>
            <w:tcW w:w="1285" w:type="dxa"/>
            <w:shd w:val="clear" w:color="auto" w:fill="auto"/>
            <w:noWrap/>
            <w:vAlign w:val="center"/>
          </w:tcPr>
          <w:p w14:paraId="0889EA7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515792A4" w14:textId="77777777" w:rsidTr="005B220B">
        <w:trPr>
          <w:trHeight w:val="255"/>
          <w:jc w:val="center"/>
        </w:trPr>
        <w:tc>
          <w:tcPr>
            <w:tcW w:w="699" w:type="dxa"/>
            <w:shd w:val="clear" w:color="auto" w:fill="auto"/>
            <w:noWrap/>
            <w:vAlign w:val="center"/>
          </w:tcPr>
          <w:p w14:paraId="1419316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198</w:t>
            </w:r>
          </w:p>
        </w:tc>
        <w:tc>
          <w:tcPr>
            <w:tcW w:w="1590" w:type="dxa"/>
            <w:shd w:val="clear" w:color="auto" w:fill="auto"/>
            <w:noWrap/>
            <w:vAlign w:val="center"/>
          </w:tcPr>
          <w:p w14:paraId="2587F45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6BB6480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199 </w:t>
            </w:r>
          </w:p>
        </w:tc>
        <w:tc>
          <w:tcPr>
            <w:tcW w:w="876" w:type="dxa"/>
            <w:shd w:val="clear" w:color="auto" w:fill="auto"/>
            <w:noWrap/>
            <w:vAlign w:val="center"/>
          </w:tcPr>
          <w:p w14:paraId="4AF565B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9,98</w:t>
            </w:r>
          </w:p>
        </w:tc>
        <w:tc>
          <w:tcPr>
            <w:tcW w:w="790" w:type="dxa"/>
            <w:shd w:val="clear" w:color="auto" w:fill="auto"/>
            <w:noWrap/>
            <w:vAlign w:val="center"/>
          </w:tcPr>
          <w:p w14:paraId="434C1A6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23,0</w:t>
            </w:r>
          </w:p>
        </w:tc>
        <w:tc>
          <w:tcPr>
            <w:tcW w:w="790" w:type="dxa"/>
            <w:shd w:val="clear" w:color="auto" w:fill="auto"/>
            <w:noWrap/>
            <w:vAlign w:val="center"/>
          </w:tcPr>
          <w:p w14:paraId="599D19E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250</w:t>
            </w:r>
          </w:p>
        </w:tc>
        <w:tc>
          <w:tcPr>
            <w:tcW w:w="996" w:type="dxa"/>
            <w:shd w:val="clear" w:color="auto" w:fill="auto"/>
            <w:noWrap/>
            <w:vAlign w:val="center"/>
          </w:tcPr>
          <w:p w14:paraId="7AF8DB1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273х7</w:t>
            </w:r>
          </w:p>
        </w:tc>
        <w:tc>
          <w:tcPr>
            <w:tcW w:w="900" w:type="dxa"/>
            <w:shd w:val="clear" w:color="auto" w:fill="auto"/>
            <w:noWrap/>
            <w:vAlign w:val="center"/>
          </w:tcPr>
          <w:p w14:paraId="37F9BF1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0,06</w:t>
            </w:r>
          </w:p>
        </w:tc>
        <w:tc>
          <w:tcPr>
            <w:tcW w:w="996" w:type="dxa"/>
            <w:shd w:val="clear" w:color="auto" w:fill="auto"/>
            <w:noWrap/>
            <w:vAlign w:val="center"/>
          </w:tcPr>
          <w:p w14:paraId="0324EF5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0,20</w:t>
            </w:r>
          </w:p>
        </w:tc>
        <w:tc>
          <w:tcPr>
            <w:tcW w:w="960" w:type="dxa"/>
            <w:shd w:val="clear" w:color="auto" w:fill="auto"/>
            <w:noWrap/>
            <w:vAlign w:val="center"/>
          </w:tcPr>
          <w:p w14:paraId="3AFE742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0,00</w:t>
            </w:r>
          </w:p>
        </w:tc>
        <w:tc>
          <w:tcPr>
            <w:tcW w:w="1074" w:type="dxa"/>
            <w:shd w:val="clear" w:color="auto" w:fill="auto"/>
            <w:noWrap/>
            <w:vAlign w:val="center"/>
          </w:tcPr>
          <w:p w14:paraId="4EBA178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8,16</w:t>
            </w:r>
          </w:p>
        </w:tc>
        <w:tc>
          <w:tcPr>
            <w:tcW w:w="960" w:type="dxa"/>
            <w:shd w:val="clear" w:color="auto" w:fill="auto"/>
            <w:noWrap/>
            <w:vAlign w:val="center"/>
          </w:tcPr>
          <w:p w14:paraId="5425FC2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614</w:t>
            </w:r>
          </w:p>
        </w:tc>
        <w:tc>
          <w:tcPr>
            <w:tcW w:w="1285" w:type="dxa"/>
            <w:shd w:val="clear" w:color="auto" w:fill="auto"/>
            <w:noWrap/>
            <w:vAlign w:val="center"/>
          </w:tcPr>
          <w:p w14:paraId="504710A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2C3EBA38" w14:textId="77777777" w:rsidTr="005B220B">
        <w:trPr>
          <w:trHeight w:val="255"/>
          <w:jc w:val="center"/>
        </w:trPr>
        <w:tc>
          <w:tcPr>
            <w:tcW w:w="699" w:type="dxa"/>
            <w:shd w:val="clear" w:color="auto" w:fill="auto"/>
            <w:noWrap/>
            <w:vAlign w:val="center"/>
          </w:tcPr>
          <w:p w14:paraId="27A1769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199</w:t>
            </w:r>
          </w:p>
        </w:tc>
        <w:tc>
          <w:tcPr>
            <w:tcW w:w="1590" w:type="dxa"/>
            <w:shd w:val="clear" w:color="auto" w:fill="auto"/>
            <w:noWrap/>
            <w:vAlign w:val="center"/>
          </w:tcPr>
          <w:p w14:paraId="784F76F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1B93C21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200, 201 </w:t>
            </w:r>
          </w:p>
        </w:tc>
        <w:tc>
          <w:tcPr>
            <w:tcW w:w="876" w:type="dxa"/>
            <w:shd w:val="clear" w:color="auto" w:fill="auto"/>
            <w:noWrap/>
            <w:vAlign w:val="center"/>
          </w:tcPr>
          <w:p w14:paraId="0E89B69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9,98</w:t>
            </w:r>
          </w:p>
        </w:tc>
        <w:tc>
          <w:tcPr>
            <w:tcW w:w="790" w:type="dxa"/>
            <w:shd w:val="clear" w:color="auto" w:fill="auto"/>
            <w:noWrap/>
            <w:vAlign w:val="center"/>
          </w:tcPr>
          <w:p w14:paraId="542F58B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143,0</w:t>
            </w:r>
          </w:p>
        </w:tc>
        <w:tc>
          <w:tcPr>
            <w:tcW w:w="790" w:type="dxa"/>
            <w:shd w:val="clear" w:color="auto" w:fill="auto"/>
            <w:noWrap/>
            <w:vAlign w:val="center"/>
          </w:tcPr>
          <w:p w14:paraId="376C0AE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50</w:t>
            </w:r>
          </w:p>
        </w:tc>
        <w:tc>
          <w:tcPr>
            <w:tcW w:w="996" w:type="dxa"/>
            <w:shd w:val="clear" w:color="auto" w:fill="auto"/>
            <w:noWrap/>
            <w:vAlign w:val="center"/>
          </w:tcPr>
          <w:p w14:paraId="46EA006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57х3</w:t>
            </w:r>
          </w:p>
        </w:tc>
        <w:tc>
          <w:tcPr>
            <w:tcW w:w="900" w:type="dxa"/>
            <w:shd w:val="clear" w:color="auto" w:fill="auto"/>
            <w:noWrap/>
            <w:vAlign w:val="center"/>
          </w:tcPr>
          <w:p w14:paraId="1A1E3EC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1,46</w:t>
            </w:r>
          </w:p>
        </w:tc>
        <w:tc>
          <w:tcPr>
            <w:tcW w:w="996" w:type="dxa"/>
            <w:shd w:val="clear" w:color="auto" w:fill="auto"/>
            <w:noWrap/>
            <w:vAlign w:val="center"/>
          </w:tcPr>
          <w:p w14:paraId="155ACCC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1000,18</w:t>
            </w:r>
          </w:p>
        </w:tc>
        <w:tc>
          <w:tcPr>
            <w:tcW w:w="960" w:type="dxa"/>
            <w:shd w:val="clear" w:color="auto" w:fill="auto"/>
            <w:noWrap/>
            <w:vAlign w:val="center"/>
          </w:tcPr>
          <w:p w14:paraId="576DE30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37,19</w:t>
            </w:r>
          </w:p>
        </w:tc>
        <w:tc>
          <w:tcPr>
            <w:tcW w:w="1074" w:type="dxa"/>
            <w:shd w:val="clear" w:color="auto" w:fill="auto"/>
            <w:noWrap/>
            <w:vAlign w:val="center"/>
          </w:tcPr>
          <w:p w14:paraId="2DAA5D8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45,35</w:t>
            </w:r>
          </w:p>
        </w:tc>
        <w:tc>
          <w:tcPr>
            <w:tcW w:w="960" w:type="dxa"/>
            <w:shd w:val="clear" w:color="auto" w:fill="auto"/>
            <w:noWrap/>
            <w:vAlign w:val="center"/>
          </w:tcPr>
          <w:p w14:paraId="7BD1E3E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757</w:t>
            </w:r>
          </w:p>
        </w:tc>
        <w:tc>
          <w:tcPr>
            <w:tcW w:w="1285" w:type="dxa"/>
            <w:shd w:val="clear" w:color="auto" w:fill="auto"/>
            <w:noWrap/>
            <w:vAlign w:val="center"/>
          </w:tcPr>
          <w:p w14:paraId="3E21A83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6525716E" w14:textId="77777777" w:rsidTr="005B220B">
        <w:trPr>
          <w:trHeight w:val="255"/>
          <w:jc w:val="center"/>
        </w:trPr>
        <w:tc>
          <w:tcPr>
            <w:tcW w:w="699" w:type="dxa"/>
            <w:shd w:val="clear" w:color="auto" w:fill="auto"/>
            <w:noWrap/>
            <w:vAlign w:val="center"/>
          </w:tcPr>
          <w:p w14:paraId="7D7ABC5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200</w:t>
            </w:r>
          </w:p>
        </w:tc>
        <w:tc>
          <w:tcPr>
            <w:tcW w:w="1590" w:type="dxa"/>
            <w:shd w:val="clear" w:color="auto" w:fill="auto"/>
            <w:noWrap/>
            <w:vAlign w:val="center"/>
          </w:tcPr>
          <w:p w14:paraId="6897AF0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103</w:t>
            </w:r>
          </w:p>
        </w:tc>
        <w:tc>
          <w:tcPr>
            <w:tcW w:w="2552" w:type="dxa"/>
            <w:shd w:val="clear" w:color="auto" w:fill="auto"/>
            <w:noWrap/>
            <w:vAlign w:val="center"/>
          </w:tcPr>
          <w:p w14:paraId="1E2217D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1CF8DEA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7,19</w:t>
            </w:r>
          </w:p>
        </w:tc>
        <w:tc>
          <w:tcPr>
            <w:tcW w:w="790" w:type="dxa"/>
            <w:shd w:val="clear" w:color="auto" w:fill="auto"/>
            <w:noWrap/>
            <w:vAlign w:val="center"/>
          </w:tcPr>
          <w:p w14:paraId="1282A72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18,0</w:t>
            </w:r>
          </w:p>
        </w:tc>
        <w:tc>
          <w:tcPr>
            <w:tcW w:w="790" w:type="dxa"/>
            <w:shd w:val="clear" w:color="auto" w:fill="auto"/>
            <w:noWrap/>
            <w:vAlign w:val="center"/>
          </w:tcPr>
          <w:p w14:paraId="3954428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50</w:t>
            </w:r>
          </w:p>
        </w:tc>
        <w:tc>
          <w:tcPr>
            <w:tcW w:w="996" w:type="dxa"/>
            <w:shd w:val="clear" w:color="auto" w:fill="auto"/>
            <w:noWrap/>
            <w:vAlign w:val="center"/>
          </w:tcPr>
          <w:p w14:paraId="70887B4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57х3</w:t>
            </w:r>
          </w:p>
        </w:tc>
        <w:tc>
          <w:tcPr>
            <w:tcW w:w="900" w:type="dxa"/>
            <w:shd w:val="clear" w:color="auto" w:fill="auto"/>
            <w:noWrap/>
            <w:vAlign w:val="center"/>
          </w:tcPr>
          <w:p w14:paraId="3EEE048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1,05</w:t>
            </w:r>
          </w:p>
        </w:tc>
        <w:tc>
          <w:tcPr>
            <w:tcW w:w="996" w:type="dxa"/>
            <w:shd w:val="clear" w:color="auto" w:fill="auto"/>
            <w:noWrap/>
            <w:vAlign w:val="center"/>
          </w:tcPr>
          <w:p w14:paraId="4C3139B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519,13</w:t>
            </w:r>
          </w:p>
        </w:tc>
        <w:tc>
          <w:tcPr>
            <w:tcW w:w="960" w:type="dxa"/>
            <w:shd w:val="clear" w:color="auto" w:fill="auto"/>
            <w:noWrap/>
            <w:vAlign w:val="center"/>
          </w:tcPr>
          <w:p w14:paraId="177FE69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2,43</w:t>
            </w:r>
          </w:p>
        </w:tc>
        <w:tc>
          <w:tcPr>
            <w:tcW w:w="1074" w:type="dxa"/>
            <w:shd w:val="clear" w:color="auto" w:fill="auto"/>
            <w:noWrap/>
            <w:vAlign w:val="center"/>
          </w:tcPr>
          <w:p w14:paraId="20BD0E4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47,78</w:t>
            </w:r>
          </w:p>
        </w:tc>
        <w:tc>
          <w:tcPr>
            <w:tcW w:w="960" w:type="dxa"/>
            <w:shd w:val="clear" w:color="auto" w:fill="auto"/>
            <w:noWrap/>
            <w:vAlign w:val="center"/>
          </w:tcPr>
          <w:p w14:paraId="0FD9D68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775</w:t>
            </w:r>
          </w:p>
        </w:tc>
        <w:tc>
          <w:tcPr>
            <w:tcW w:w="1285" w:type="dxa"/>
            <w:shd w:val="clear" w:color="auto" w:fill="auto"/>
            <w:noWrap/>
            <w:vAlign w:val="center"/>
          </w:tcPr>
          <w:p w14:paraId="33086C0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66C8C164" w14:textId="77777777" w:rsidTr="005B220B">
        <w:trPr>
          <w:trHeight w:val="255"/>
          <w:jc w:val="center"/>
        </w:trPr>
        <w:tc>
          <w:tcPr>
            <w:tcW w:w="699" w:type="dxa"/>
            <w:shd w:val="clear" w:color="auto" w:fill="auto"/>
            <w:noWrap/>
            <w:vAlign w:val="center"/>
          </w:tcPr>
          <w:p w14:paraId="687D72D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201</w:t>
            </w:r>
          </w:p>
        </w:tc>
        <w:tc>
          <w:tcPr>
            <w:tcW w:w="1590" w:type="dxa"/>
            <w:shd w:val="clear" w:color="auto" w:fill="auto"/>
            <w:noWrap/>
            <w:vAlign w:val="center"/>
          </w:tcPr>
          <w:p w14:paraId="2FAB487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104</w:t>
            </w:r>
          </w:p>
        </w:tc>
        <w:tc>
          <w:tcPr>
            <w:tcW w:w="2552" w:type="dxa"/>
            <w:shd w:val="clear" w:color="auto" w:fill="auto"/>
            <w:noWrap/>
            <w:vAlign w:val="center"/>
          </w:tcPr>
          <w:p w14:paraId="5907FD6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22925D0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2,79</w:t>
            </w:r>
          </w:p>
        </w:tc>
        <w:tc>
          <w:tcPr>
            <w:tcW w:w="790" w:type="dxa"/>
            <w:shd w:val="clear" w:color="auto" w:fill="auto"/>
            <w:noWrap/>
            <w:vAlign w:val="center"/>
          </w:tcPr>
          <w:p w14:paraId="64067C0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71,0</w:t>
            </w:r>
          </w:p>
        </w:tc>
        <w:tc>
          <w:tcPr>
            <w:tcW w:w="790" w:type="dxa"/>
            <w:shd w:val="clear" w:color="auto" w:fill="auto"/>
            <w:noWrap/>
            <w:vAlign w:val="center"/>
          </w:tcPr>
          <w:p w14:paraId="67D0E6C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50</w:t>
            </w:r>
          </w:p>
        </w:tc>
        <w:tc>
          <w:tcPr>
            <w:tcW w:w="996" w:type="dxa"/>
            <w:shd w:val="clear" w:color="auto" w:fill="auto"/>
            <w:noWrap/>
            <w:vAlign w:val="center"/>
          </w:tcPr>
          <w:p w14:paraId="5431DF5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57х3</w:t>
            </w:r>
          </w:p>
        </w:tc>
        <w:tc>
          <w:tcPr>
            <w:tcW w:w="900" w:type="dxa"/>
            <w:shd w:val="clear" w:color="auto" w:fill="auto"/>
            <w:noWrap/>
            <w:vAlign w:val="center"/>
          </w:tcPr>
          <w:p w14:paraId="185118C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0,41</w:t>
            </w:r>
          </w:p>
        </w:tc>
        <w:tc>
          <w:tcPr>
            <w:tcW w:w="996" w:type="dxa"/>
            <w:shd w:val="clear" w:color="auto" w:fill="auto"/>
            <w:noWrap/>
            <w:vAlign w:val="center"/>
          </w:tcPr>
          <w:p w14:paraId="7A2FF81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78,17</w:t>
            </w:r>
          </w:p>
        </w:tc>
        <w:tc>
          <w:tcPr>
            <w:tcW w:w="960" w:type="dxa"/>
            <w:shd w:val="clear" w:color="auto" w:fill="auto"/>
            <w:noWrap/>
            <w:vAlign w:val="center"/>
          </w:tcPr>
          <w:p w14:paraId="1D4D388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1,44</w:t>
            </w:r>
          </w:p>
        </w:tc>
        <w:tc>
          <w:tcPr>
            <w:tcW w:w="1074" w:type="dxa"/>
            <w:shd w:val="clear" w:color="auto" w:fill="auto"/>
            <w:noWrap/>
            <w:vAlign w:val="center"/>
          </w:tcPr>
          <w:p w14:paraId="367DCF3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46,79</w:t>
            </w:r>
          </w:p>
        </w:tc>
        <w:tc>
          <w:tcPr>
            <w:tcW w:w="960" w:type="dxa"/>
            <w:shd w:val="clear" w:color="auto" w:fill="auto"/>
            <w:noWrap/>
            <w:vAlign w:val="center"/>
          </w:tcPr>
          <w:p w14:paraId="1383FBE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828</w:t>
            </w:r>
          </w:p>
        </w:tc>
        <w:tc>
          <w:tcPr>
            <w:tcW w:w="1285" w:type="dxa"/>
            <w:shd w:val="clear" w:color="auto" w:fill="auto"/>
            <w:noWrap/>
            <w:vAlign w:val="center"/>
          </w:tcPr>
          <w:p w14:paraId="49629A5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24F5FB4D" w14:textId="77777777" w:rsidTr="005B220B">
        <w:trPr>
          <w:trHeight w:val="255"/>
          <w:jc w:val="center"/>
        </w:trPr>
        <w:tc>
          <w:tcPr>
            <w:tcW w:w="699" w:type="dxa"/>
            <w:shd w:val="clear" w:color="auto" w:fill="auto"/>
            <w:noWrap/>
            <w:vAlign w:val="center"/>
          </w:tcPr>
          <w:p w14:paraId="3EB010D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202</w:t>
            </w:r>
          </w:p>
        </w:tc>
        <w:tc>
          <w:tcPr>
            <w:tcW w:w="1590" w:type="dxa"/>
            <w:shd w:val="clear" w:color="auto" w:fill="auto"/>
            <w:noWrap/>
            <w:vAlign w:val="center"/>
          </w:tcPr>
          <w:p w14:paraId="0382D71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105</w:t>
            </w:r>
          </w:p>
        </w:tc>
        <w:tc>
          <w:tcPr>
            <w:tcW w:w="2552" w:type="dxa"/>
            <w:shd w:val="clear" w:color="auto" w:fill="auto"/>
            <w:noWrap/>
            <w:vAlign w:val="center"/>
          </w:tcPr>
          <w:p w14:paraId="4D82055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1013A3B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1,30</w:t>
            </w:r>
          </w:p>
        </w:tc>
        <w:tc>
          <w:tcPr>
            <w:tcW w:w="790" w:type="dxa"/>
            <w:shd w:val="clear" w:color="auto" w:fill="auto"/>
            <w:noWrap/>
            <w:vAlign w:val="center"/>
          </w:tcPr>
          <w:p w14:paraId="5C7D47E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117,0</w:t>
            </w:r>
          </w:p>
        </w:tc>
        <w:tc>
          <w:tcPr>
            <w:tcW w:w="790" w:type="dxa"/>
            <w:shd w:val="clear" w:color="auto" w:fill="auto"/>
            <w:noWrap/>
            <w:vAlign w:val="center"/>
          </w:tcPr>
          <w:p w14:paraId="4D3D26C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50</w:t>
            </w:r>
          </w:p>
        </w:tc>
        <w:tc>
          <w:tcPr>
            <w:tcW w:w="996" w:type="dxa"/>
            <w:shd w:val="clear" w:color="auto" w:fill="auto"/>
            <w:noWrap/>
            <w:vAlign w:val="center"/>
          </w:tcPr>
          <w:p w14:paraId="3E04F49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57х3</w:t>
            </w:r>
          </w:p>
        </w:tc>
        <w:tc>
          <w:tcPr>
            <w:tcW w:w="900" w:type="dxa"/>
            <w:shd w:val="clear" w:color="auto" w:fill="auto"/>
            <w:noWrap/>
            <w:vAlign w:val="center"/>
          </w:tcPr>
          <w:p w14:paraId="5F28E27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0,19</w:t>
            </w:r>
          </w:p>
        </w:tc>
        <w:tc>
          <w:tcPr>
            <w:tcW w:w="996" w:type="dxa"/>
            <w:shd w:val="clear" w:color="auto" w:fill="auto"/>
            <w:noWrap/>
            <w:vAlign w:val="center"/>
          </w:tcPr>
          <w:p w14:paraId="3E85726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14,90</w:t>
            </w:r>
          </w:p>
        </w:tc>
        <w:tc>
          <w:tcPr>
            <w:tcW w:w="960" w:type="dxa"/>
            <w:shd w:val="clear" w:color="auto" w:fill="auto"/>
            <w:noWrap/>
            <w:vAlign w:val="center"/>
          </w:tcPr>
          <w:p w14:paraId="2082E4F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0,45</w:t>
            </w:r>
          </w:p>
        </w:tc>
        <w:tc>
          <w:tcPr>
            <w:tcW w:w="1074" w:type="dxa"/>
            <w:shd w:val="clear" w:color="auto" w:fill="auto"/>
            <w:noWrap/>
            <w:vAlign w:val="center"/>
          </w:tcPr>
          <w:p w14:paraId="589586E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8,56</w:t>
            </w:r>
          </w:p>
        </w:tc>
        <w:tc>
          <w:tcPr>
            <w:tcW w:w="960" w:type="dxa"/>
            <w:shd w:val="clear" w:color="auto" w:fill="auto"/>
            <w:noWrap/>
            <w:vAlign w:val="center"/>
          </w:tcPr>
          <w:p w14:paraId="7B65433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653</w:t>
            </w:r>
          </w:p>
        </w:tc>
        <w:tc>
          <w:tcPr>
            <w:tcW w:w="1285" w:type="dxa"/>
            <w:shd w:val="clear" w:color="auto" w:fill="auto"/>
            <w:noWrap/>
            <w:vAlign w:val="center"/>
          </w:tcPr>
          <w:p w14:paraId="76D0025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38х2,5</w:t>
            </w:r>
          </w:p>
        </w:tc>
      </w:tr>
      <w:tr w:rsidR="005B220B" w:rsidRPr="005B220B" w14:paraId="274303FD" w14:textId="77777777" w:rsidTr="005B220B">
        <w:trPr>
          <w:trHeight w:val="255"/>
          <w:jc w:val="center"/>
        </w:trPr>
        <w:tc>
          <w:tcPr>
            <w:tcW w:w="699" w:type="dxa"/>
            <w:shd w:val="clear" w:color="auto" w:fill="auto"/>
            <w:noWrap/>
            <w:vAlign w:val="center"/>
          </w:tcPr>
          <w:p w14:paraId="0BB6880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203</w:t>
            </w:r>
          </w:p>
        </w:tc>
        <w:tc>
          <w:tcPr>
            <w:tcW w:w="1590" w:type="dxa"/>
            <w:shd w:val="clear" w:color="auto" w:fill="auto"/>
            <w:noWrap/>
            <w:vAlign w:val="center"/>
          </w:tcPr>
          <w:p w14:paraId="748D19D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6425D1E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204, 206 </w:t>
            </w:r>
          </w:p>
        </w:tc>
        <w:tc>
          <w:tcPr>
            <w:tcW w:w="876" w:type="dxa"/>
            <w:shd w:val="clear" w:color="auto" w:fill="auto"/>
            <w:noWrap/>
            <w:vAlign w:val="center"/>
          </w:tcPr>
          <w:p w14:paraId="19F37C8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18,83</w:t>
            </w:r>
          </w:p>
        </w:tc>
        <w:tc>
          <w:tcPr>
            <w:tcW w:w="790" w:type="dxa"/>
            <w:shd w:val="clear" w:color="auto" w:fill="auto"/>
            <w:noWrap/>
            <w:vAlign w:val="center"/>
          </w:tcPr>
          <w:p w14:paraId="2CFD953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67,0</w:t>
            </w:r>
          </w:p>
        </w:tc>
        <w:tc>
          <w:tcPr>
            <w:tcW w:w="790" w:type="dxa"/>
            <w:shd w:val="clear" w:color="auto" w:fill="auto"/>
            <w:noWrap/>
            <w:vAlign w:val="center"/>
          </w:tcPr>
          <w:p w14:paraId="175366E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150</w:t>
            </w:r>
          </w:p>
        </w:tc>
        <w:tc>
          <w:tcPr>
            <w:tcW w:w="996" w:type="dxa"/>
            <w:shd w:val="clear" w:color="auto" w:fill="auto"/>
            <w:noWrap/>
            <w:vAlign w:val="center"/>
          </w:tcPr>
          <w:p w14:paraId="75A0988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159х4,5</w:t>
            </w:r>
          </w:p>
        </w:tc>
        <w:tc>
          <w:tcPr>
            <w:tcW w:w="900" w:type="dxa"/>
            <w:shd w:val="clear" w:color="auto" w:fill="auto"/>
            <w:noWrap/>
            <w:vAlign w:val="center"/>
          </w:tcPr>
          <w:p w14:paraId="2D07FAE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0,31</w:t>
            </w:r>
          </w:p>
        </w:tc>
        <w:tc>
          <w:tcPr>
            <w:tcW w:w="996" w:type="dxa"/>
            <w:shd w:val="clear" w:color="auto" w:fill="auto"/>
            <w:noWrap/>
            <w:vAlign w:val="center"/>
          </w:tcPr>
          <w:p w14:paraId="2631995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10,00</w:t>
            </w:r>
          </w:p>
        </w:tc>
        <w:tc>
          <w:tcPr>
            <w:tcW w:w="960" w:type="dxa"/>
            <w:shd w:val="clear" w:color="auto" w:fill="auto"/>
            <w:noWrap/>
            <w:vAlign w:val="center"/>
          </w:tcPr>
          <w:p w14:paraId="57D41FC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0,17</w:t>
            </w:r>
          </w:p>
        </w:tc>
        <w:tc>
          <w:tcPr>
            <w:tcW w:w="1074" w:type="dxa"/>
            <w:shd w:val="clear" w:color="auto" w:fill="auto"/>
            <w:noWrap/>
            <w:vAlign w:val="center"/>
          </w:tcPr>
          <w:p w14:paraId="7FD4F81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8,25</w:t>
            </w:r>
          </w:p>
        </w:tc>
        <w:tc>
          <w:tcPr>
            <w:tcW w:w="960" w:type="dxa"/>
            <w:shd w:val="clear" w:color="auto" w:fill="auto"/>
            <w:noWrap/>
            <w:vAlign w:val="center"/>
          </w:tcPr>
          <w:p w14:paraId="283DF3B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572</w:t>
            </w:r>
          </w:p>
        </w:tc>
        <w:tc>
          <w:tcPr>
            <w:tcW w:w="1285" w:type="dxa"/>
            <w:shd w:val="clear" w:color="auto" w:fill="auto"/>
            <w:noWrap/>
            <w:vAlign w:val="center"/>
          </w:tcPr>
          <w:p w14:paraId="6BBC061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4B102076" w14:textId="77777777" w:rsidTr="005B220B">
        <w:trPr>
          <w:trHeight w:val="255"/>
          <w:jc w:val="center"/>
        </w:trPr>
        <w:tc>
          <w:tcPr>
            <w:tcW w:w="699" w:type="dxa"/>
            <w:shd w:val="clear" w:color="auto" w:fill="auto"/>
            <w:noWrap/>
            <w:vAlign w:val="center"/>
          </w:tcPr>
          <w:p w14:paraId="50FCD42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204</w:t>
            </w:r>
          </w:p>
        </w:tc>
        <w:tc>
          <w:tcPr>
            <w:tcW w:w="1590" w:type="dxa"/>
            <w:shd w:val="clear" w:color="auto" w:fill="auto"/>
            <w:noWrap/>
            <w:vAlign w:val="center"/>
          </w:tcPr>
          <w:p w14:paraId="0E63D4C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146</w:t>
            </w:r>
          </w:p>
        </w:tc>
        <w:tc>
          <w:tcPr>
            <w:tcW w:w="2552" w:type="dxa"/>
            <w:shd w:val="clear" w:color="auto" w:fill="auto"/>
            <w:noWrap/>
            <w:vAlign w:val="center"/>
          </w:tcPr>
          <w:p w14:paraId="26E7A73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205 </w:t>
            </w:r>
          </w:p>
        </w:tc>
        <w:tc>
          <w:tcPr>
            <w:tcW w:w="876" w:type="dxa"/>
            <w:shd w:val="clear" w:color="auto" w:fill="auto"/>
            <w:noWrap/>
            <w:vAlign w:val="center"/>
          </w:tcPr>
          <w:p w14:paraId="2007EF8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6,45</w:t>
            </w:r>
          </w:p>
        </w:tc>
        <w:tc>
          <w:tcPr>
            <w:tcW w:w="790" w:type="dxa"/>
            <w:shd w:val="clear" w:color="auto" w:fill="auto"/>
            <w:noWrap/>
            <w:vAlign w:val="center"/>
          </w:tcPr>
          <w:p w14:paraId="6B7C1CF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11,0</w:t>
            </w:r>
          </w:p>
        </w:tc>
        <w:tc>
          <w:tcPr>
            <w:tcW w:w="790" w:type="dxa"/>
            <w:shd w:val="clear" w:color="auto" w:fill="auto"/>
            <w:noWrap/>
            <w:vAlign w:val="center"/>
          </w:tcPr>
          <w:p w14:paraId="137078F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50</w:t>
            </w:r>
          </w:p>
        </w:tc>
        <w:tc>
          <w:tcPr>
            <w:tcW w:w="996" w:type="dxa"/>
            <w:shd w:val="clear" w:color="auto" w:fill="auto"/>
            <w:noWrap/>
            <w:vAlign w:val="center"/>
          </w:tcPr>
          <w:p w14:paraId="5CDE578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57х3</w:t>
            </w:r>
          </w:p>
        </w:tc>
        <w:tc>
          <w:tcPr>
            <w:tcW w:w="900" w:type="dxa"/>
            <w:shd w:val="clear" w:color="auto" w:fill="auto"/>
            <w:noWrap/>
            <w:vAlign w:val="center"/>
          </w:tcPr>
          <w:p w14:paraId="58D1ADA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0,94</w:t>
            </w:r>
          </w:p>
        </w:tc>
        <w:tc>
          <w:tcPr>
            <w:tcW w:w="996" w:type="dxa"/>
            <w:shd w:val="clear" w:color="auto" w:fill="auto"/>
            <w:noWrap/>
            <w:vAlign w:val="center"/>
          </w:tcPr>
          <w:p w14:paraId="7F002CB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417,77</w:t>
            </w:r>
          </w:p>
        </w:tc>
        <w:tc>
          <w:tcPr>
            <w:tcW w:w="960" w:type="dxa"/>
            <w:shd w:val="clear" w:color="auto" w:fill="auto"/>
            <w:noWrap/>
            <w:vAlign w:val="center"/>
          </w:tcPr>
          <w:p w14:paraId="44C17AF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1,19</w:t>
            </w:r>
          </w:p>
        </w:tc>
        <w:tc>
          <w:tcPr>
            <w:tcW w:w="1074" w:type="dxa"/>
            <w:shd w:val="clear" w:color="auto" w:fill="auto"/>
            <w:noWrap/>
            <w:vAlign w:val="center"/>
          </w:tcPr>
          <w:p w14:paraId="4D9859C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9,44</w:t>
            </w:r>
          </w:p>
        </w:tc>
        <w:tc>
          <w:tcPr>
            <w:tcW w:w="960" w:type="dxa"/>
            <w:shd w:val="clear" w:color="auto" w:fill="auto"/>
            <w:noWrap/>
            <w:vAlign w:val="center"/>
          </w:tcPr>
          <w:p w14:paraId="68B942F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583</w:t>
            </w:r>
          </w:p>
        </w:tc>
        <w:tc>
          <w:tcPr>
            <w:tcW w:w="1285" w:type="dxa"/>
            <w:shd w:val="clear" w:color="auto" w:fill="auto"/>
            <w:noWrap/>
            <w:vAlign w:val="center"/>
          </w:tcPr>
          <w:p w14:paraId="264BF55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41D24CB3" w14:textId="77777777" w:rsidTr="005B220B">
        <w:trPr>
          <w:trHeight w:val="255"/>
          <w:jc w:val="center"/>
        </w:trPr>
        <w:tc>
          <w:tcPr>
            <w:tcW w:w="699" w:type="dxa"/>
            <w:shd w:val="clear" w:color="auto" w:fill="auto"/>
            <w:noWrap/>
            <w:vAlign w:val="center"/>
          </w:tcPr>
          <w:p w14:paraId="44BA337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205</w:t>
            </w:r>
          </w:p>
        </w:tc>
        <w:tc>
          <w:tcPr>
            <w:tcW w:w="1590" w:type="dxa"/>
            <w:shd w:val="clear" w:color="auto" w:fill="auto"/>
            <w:noWrap/>
            <w:vAlign w:val="center"/>
          </w:tcPr>
          <w:p w14:paraId="365666C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145, 145а</w:t>
            </w:r>
          </w:p>
        </w:tc>
        <w:tc>
          <w:tcPr>
            <w:tcW w:w="2552" w:type="dxa"/>
            <w:shd w:val="clear" w:color="auto" w:fill="auto"/>
            <w:noWrap/>
            <w:vAlign w:val="center"/>
          </w:tcPr>
          <w:p w14:paraId="2BB2B43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01B98C5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5,47</w:t>
            </w:r>
          </w:p>
        </w:tc>
        <w:tc>
          <w:tcPr>
            <w:tcW w:w="790" w:type="dxa"/>
            <w:shd w:val="clear" w:color="auto" w:fill="auto"/>
            <w:noWrap/>
            <w:vAlign w:val="center"/>
          </w:tcPr>
          <w:p w14:paraId="4649829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15,0</w:t>
            </w:r>
          </w:p>
        </w:tc>
        <w:tc>
          <w:tcPr>
            <w:tcW w:w="790" w:type="dxa"/>
            <w:shd w:val="clear" w:color="auto" w:fill="auto"/>
            <w:noWrap/>
            <w:vAlign w:val="center"/>
          </w:tcPr>
          <w:p w14:paraId="0D24331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50</w:t>
            </w:r>
          </w:p>
        </w:tc>
        <w:tc>
          <w:tcPr>
            <w:tcW w:w="996" w:type="dxa"/>
            <w:shd w:val="clear" w:color="auto" w:fill="auto"/>
            <w:noWrap/>
            <w:vAlign w:val="center"/>
          </w:tcPr>
          <w:p w14:paraId="40C93F2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57х3</w:t>
            </w:r>
          </w:p>
        </w:tc>
        <w:tc>
          <w:tcPr>
            <w:tcW w:w="900" w:type="dxa"/>
            <w:shd w:val="clear" w:color="auto" w:fill="auto"/>
            <w:noWrap/>
            <w:vAlign w:val="center"/>
          </w:tcPr>
          <w:p w14:paraId="03891C7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0,80</w:t>
            </w:r>
          </w:p>
        </w:tc>
        <w:tc>
          <w:tcPr>
            <w:tcW w:w="996" w:type="dxa"/>
            <w:shd w:val="clear" w:color="auto" w:fill="auto"/>
            <w:noWrap/>
            <w:vAlign w:val="center"/>
          </w:tcPr>
          <w:p w14:paraId="3E16559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300,46</w:t>
            </w:r>
          </w:p>
        </w:tc>
        <w:tc>
          <w:tcPr>
            <w:tcW w:w="960" w:type="dxa"/>
            <w:shd w:val="clear" w:color="auto" w:fill="auto"/>
            <w:noWrap/>
            <w:vAlign w:val="center"/>
          </w:tcPr>
          <w:p w14:paraId="79DDDFC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1,17</w:t>
            </w:r>
          </w:p>
        </w:tc>
        <w:tc>
          <w:tcPr>
            <w:tcW w:w="1074" w:type="dxa"/>
            <w:shd w:val="clear" w:color="auto" w:fill="auto"/>
            <w:noWrap/>
            <w:vAlign w:val="center"/>
          </w:tcPr>
          <w:p w14:paraId="4FDE233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10,61</w:t>
            </w:r>
          </w:p>
        </w:tc>
        <w:tc>
          <w:tcPr>
            <w:tcW w:w="960" w:type="dxa"/>
            <w:shd w:val="clear" w:color="auto" w:fill="auto"/>
            <w:noWrap/>
            <w:vAlign w:val="center"/>
          </w:tcPr>
          <w:p w14:paraId="17FACE7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598</w:t>
            </w:r>
          </w:p>
        </w:tc>
        <w:tc>
          <w:tcPr>
            <w:tcW w:w="1285" w:type="dxa"/>
            <w:shd w:val="clear" w:color="auto" w:fill="auto"/>
            <w:noWrap/>
            <w:vAlign w:val="center"/>
          </w:tcPr>
          <w:p w14:paraId="0BCFE6B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3ED7764F" w14:textId="77777777" w:rsidTr="005B220B">
        <w:trPr>
          <w:trHeight w:val="255"/>
          <w:jc w:val="center"/>
        </w:trPr>
        <w:tc>
          <w:tcPr>
            <w:tcW w:w="699" w:type="dxa"/>
            <w:shd w:val="clear" w:color="auto" w:fill="auto"/>
            <w:noWrap/>
            <w:vAlign w:val="center"/>
          </w:tcPr>
          <w:p w14:paraId="3BD5498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206</w:t>
            </w:r>
          </w:p>
        </w:tc>
        <w:tc>
          <w:tcPr>
            <w:tcW w:w="1590" w:type="dxa"/>
            <w:shd w:val="clear" w:color="auto" w:fill="auto"/>
            <w:noWrap/>
            <w:vAlign w:val="center"/>
          </w:tcPr>
          <w:p w14:paraId="00731D2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5B32623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207, 208 </w:t>
            </w:r>
          </w:p>
        </w:tc>
        <w:tc>
          <w:tcPr>
            <w:tcW w:w="876" w:type="dxa"/>
            <w:shd w:val="clear" w:color="auto" w:fill="auto"/>
            <w:noWrap/>
            <w:vAlign w:val="center"/>
          </w:tcPr>
          <w:p w14:paraId="36EDE9C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12,38</w:t>
            </w:r>
          </w:p>
        </w:tc>
        <w:tc>
          <w:tcPr>
            <w:tcW w:w="790" w:type="dxa"/>
            <w:shd w:val="clear" w:color="auto" w:fill="auto"/>
            <w:noWrap/>
            <w:vAlign w:val="center"/>
          </w:tcPr>
          <w:p w14:paraId="602DBBB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34,0</w:t>
            </w:r>
          </w:p>
        </w:tc>
        <w:tc>
          <w:tcPr>
            <w:tcW w:w="790" w:type="dxa"/>
            <w:shd w:val="clear" w:color="auto" w:fill="auto"/>
            <w:noWrap/>
            <w:vAlign w:val="center"/>
          </w:tcPr>
          <w:p w14:paraId="558798E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150</w:t>
            </w:r>
          </w:p>
        </w:tc>
        <w:tc>
          <w:tcPr>
            <w:tcW w:w="996" w:type="dxa"/>
            <w:shd w:val="clear" w:color="auto" w:fill="auto"/>
            <w:noWrap/>
            <w:vAlign w:val="center"/>
          </w:tcPr>
          <w:p w14:paraId="4E01909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159х4,5</w:t>
            </w:r>
          </w:p>
        </w:tc>
        <w:tc>
          <w:tcPr>
            <w:tcW w:w="900" w:type="dxa"/>
            <w:shd w:val="clear" w:color="auto" w:fill="auto"/>
            <w:noWrap/>
            <w:vAlign w:val="center"/>
          </w:tcPr>
          <w:p w14:paraId="2D14ACF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0,20</w:t>
            </w:r>
          </w:p>
        </w:tc>
        <w:tc>
          <w:tcPr>
            <w:tcW w:w="996" w:type="dxa"/>
            <w:shd w:val="clear" w:color="auto" w:fill="auto"/>
            <w:noWrap/>
            <w:vAlign w:val="center"/>
          </w:tcPr>
          <w:p w14:paraId="0D3BB3A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4,32</w:t>
            </w:r>
          </w:p>
        </w:tc>
        <w:tc>
          <w:tcPr>
            <w:tcW w:w="960" w:type="dxa"/>
            <w:shd w:val="clear" w:color="auto" w:fill="auto"/>
            <w:noWrap/>
            <w:vAlign w:val="center"/>
          </w:tcPr>
          <w:p w14:paraId="4668E60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0,04</w:t>
            </w:r>
          </w:p>
        </w:tc>
        <w:tc>
          <w:tcPr>
            <w:tcW w:w="1074" w:type="dxa"/>
            <w:shd w:val="clear" w:color="auto" w:fill="auto"/>
            <w:noWrap/>
            <w:vAlign w:val="center"/>
          </w:tcPr>
          <w:p w14:paraId="414DE09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8,29</w:t>
            </w:r>
          </w:p>
        </w:tc>
        <w:tc>
          <w:tcPr>
            <w:tcW w:w="960" w:type="dxa"/>
            <w:shd w:val="clear" w:color="auto" w:fill="auto"/>
            <w:noWrap/>
            <w:vAlign w:val="center"/>
          </w:tcPr>
          <w:p w14:paraId="63AD6A8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606</w:t>
            </w:r>
          </w:p>
        </w:tc>
        <w:tc>
          <w:tcPr>
            <w:tcW w:w="1285" w:type="dxa"/>
            <w:shd w:val="clear" w:color="auto" w:fill="auto"/>
            <w:noWrap/>
            <w:vAlign w:val="center"/>
          </w:tcPr>
          <w:p w14:paraId="0EDC91F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1B802581" w14:textId="77777777" w:rsidTr="005B220B">
        <w:trPr>
          <w:trHeight w:val="255"/>
          <w:jc w:val="center"/>
        </w:trPr>
        <w:tc>
          <w:tcPr>
            <w:tcW w:w="699" w:type="dxa"/>
            <w:shd w:val="clear" w:color="auto" w:fill="auto"/>
            <w:noWrap/>
            <w:vAlign w:val="center"/>
          </w:tcPr>
          <w:p w14:paraId="6AE2918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207</w:t>
            </w:r>
          </w:p>
        </w:tc>
        <w:tc>
          <w:tcPr>
            <w:tcW w:w="1590" w:type="dxa"/>
            <w:shd w:val="clear" w:color="auto" w:fill="auto"/>
            <w:noWrap/>
            <w:vAlign w:val="center"/>
          </w:tcPr>
          <w:p w14:paraId="10F610A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142</w:t>
            </w:r>
          </w:p>
        </w:tc>
        <w:tc>
          <w:tcPr>
            <w:tcW w:w="2552" w:type="dxa"/>
            <w:shd w:val="clear" w:color="auto" w:fill="auto"/>
            <w:noWrap/>
            <w:vAlign w:val="center"/>
          </w:tcPr>
          <w:p w14:paraId="4AE8E50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63A61C2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8,49</w:t>
            </w:r>
          </w:p>
        </w:tc>
        <w:tc>
          <w:tcPr>
            <w:tcW w:w="790" w:type="dxa"/>
            <w:shd w:val="clear" w:color="auto" w:fill="auto"/>
            <w:noWrap/>
            <w:vAlign w:val="center"/>
          </w:tcPr>
          <w:p w14:paraId="7692ADE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18,0</w:t>
            </w:r>
          </w:p>
        </w:tc>
        <w:tc>
          <w:tcPr>
            <w:tcW w:w="790" w:type="dxa"/>
            <w:shd w:val="clear" w:color="auto" w:fill="auto"/>
            <w:noWrap/>
            <w:vAlign w:val="center"/>
          </w:tcPr>
          <w:p w14:paraId="7426576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50</w:t>
            </w:r>
          </w:p>
        </w:tc>
        <w:tc>
          <w:tcPr>
            <w:tcW w:w="996" w:type="dxa"/>
            <w:shd w:val="clear" w:color="auto" w:fill="auto"/>
            <w:noWrap/>
            <w:vAlign w:val="center"/>
          </w:tcPr>
          <w:p w14:paraId="7DF4C8A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57х3</w:t>
            </w:r>
          </w:p>
        </w:tc>
        <w:tc>
          <w:tcPr>
            <w:tcW w:w="900" w:type="dxa"/>
            <w:shd w:val="clear" w:color="auto" w:fill="auto"/>
            <w:noWrap/>
            <w:vAlign w:val="center"/>
          </w:tcPr>
          <w:p w14:paraId="32C1FF8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1,24</w:t>
            </w:r>
          </w:p>
        </w:tc>
        <w:tc>
          <w:tcPr>
            <w:tcW w:w="996" w:type="dxa"/>
            <w:shd w:val="clear" w:color="auto" w:fill="auto"/>
            <w:noWrap/>
            <w:vAlign w:val="center"/>
          </w:tcPr>
          <w:p w14:paraId="5775216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723,83</w:t>
            </w:r>
          </w:p>
        </w:tc>
        <w:tc>
          <w:tcPr>
            <w:tcW w:w="960" w:type="dxa"/>
            <w:shd w:val="clear" w:color="auto" w:fill="auto"/>
            <w:noWrap/>
            <w:vAlign w:val="center"/>
          </w:tcPr>
          <w:p w14:paraId="438E74A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3,39</w:t>
            </w:r>
          </w:p>
        </w:tc>
        <w:tc>
          <w:tcPr>
            <w:tcW w:w="1074" w:type="dxa"/>
            <w:shd w:val="clear" w:color="auto" w:fill="auto"/>
            <w:noWrap/>
            <w:vAlign w:val="center"/>
          </w:tcPr>
          <w:p w14:paraId="4B1F2D5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11,68</w:t>
            </w:r>
          </w:p>
        </w:tc>
        <w:tc>
          <w:tcPr>
            <w:tcW w:w="960" w:type="dxa"/>
            <w:shd w:val="clear" w:color="auto" w:fill="auto"/>
            <w:noWrap/>
            <w:vAlign w:val="center"/>
          </w:tcPr>
          <w:p w14:paraId="061C808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624</w:t>
            </w:r>
          </w:p>
        </w:tc>
        <w:tc>
          <w:tcPr>
            <w:tcW w:w="1285" w:type="dxa"/>
            <w:shd w:val="clear" w:color="auto" w:fill="auto"/>
            <w:noWrap/>
            <w:vAlign w:val="center"/>
          </w:tcPr>
          <w:p w14:paraId="0E7AE3C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386F8239" w14:textId="77777777" w:rsidTr="005B220B">
        <w:trPr>
          <w:trHeight w:val="255"/>
          <w:jc w:val="center"/>
        </w:trPr>
        <w:tc>
          <w:tcPr>
            <w:tcW w:w="699" w:type="dxa"/>
            <w:shd w:val="clear" w:color="auto" w:fill="auto"/>
            <w:noWrap/>
            <w:vAlign w:val="center"/>
          </w:tcPr>
          <w:p w14:paraId="1E2B76C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208</w:t>
            </w:r>
          </w:p>
        </w:tc>
        <w:tc>
          <w:tcPr>
            <w:tcW w:w="1590" w:type="dxa"/>
            <w:shd w:val="clear" w:color="auto" w:fill="auto"/>
            <w:noWrap/>
            <w:vAlign w:val="center"/>
          </w:tcPr>
          <w:p w14:paraId="047914A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341AFCE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209, 210 </w:t>
            </w:r>
          </w:p>
        </w:tc>
        <w:tc>
          <w:tcPr>
            <w:tcW w:w="876" w:type="dxa"/>
            <w:shd w:val="clear" w:color="auto" w:fill="auto"/>
            <w:noWrap/>
            <w:vAlign w:val="center"/>
          </w:tcPr>
          <w:p w14:paraId="0A64EB6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3,89</w:t>
            </w:r>
          </w:p>
        </w:tc>
        <w:tc>
          <w:tcPr>
            <w:tcW w:w="790" w:type="dxa"/>
            <w:shd w:val="clear" w:color="auto" w:fill="auto"/>
            <w:noWrap/>
            <w:vAlign w:val="center"/>
          </w:tcPr>
          <w:p w14:paraId="5CA7C52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62,0</w:t>
            </w:r>
          </w:p>
        </w:tc>
        <w:tc>
          <w:tcPr>
            <w:tcW w:w="790" w:type="dxa"/>
            <w:shd w:val="clear" w:color="auto" w:fill="auto"/>
            <w:noWrap/>
            <w:vAlign w:val="center"/>
          </w:tcPr>
          <w:p w14:paraId="2B444BB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150</w:t>
            </w:r>
          </w:p>
        </w:tc>
        <w:tc>
          <w:tcPr>
            <w:tcW w:w="996" w:type="dxa"/>
            <w:shd w:val="clear" w:color="auto" w:fill="auto"/>
            <w:noWrap/>
            <w:vAlign w:val="center"/>
          </w:tcPr>
          <w:p w14:paraId="761A0C7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159х4,5</w:t>
            </w:r>
          </w:p>
        </w:tc>
        <w:tc>
          <w:tcPr>
            <w:tcW w:w="900" w:type="dxa"/>
            <w:shd w:val="clear" w:color="auto" w:fill="auto"/>
            <w:noWrap/>
            <w:vAlign w:val="center"/>
          </w:tcPr>
          <w:p w14:paraId="605E032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0,06</w:t>
            </w:r>
          </w:p>
        </w:tc>
        <w:tc>
          <w:tcPr>
            <w:tcW w:w="996" w:type="dxa"/>
            <w:shd w:val="clear" w:color="auto" w:fill="auto"/>
            <w:noWrap/>
            <w:vAlign w:val="center"/>
          </w:tcPr>
          <w:p w14:paraId="11ABF72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0,44</w:t>
            </w:r>
          </w:p>
        </w:tc>
        <w:tc>
          <w:tcPr>
            <w:tcW w:w="960" w:type="dxa"/>
            <w:shd w:val="clear" w:color="auto" w:fill="auto"/>
            <w:noWrap/>
            <w:vAlign w:val="center"/>
          </w:tcPr>
          <w:p w14:paraId="0D35D3B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0,01</w:t>
            </w:r>
          </w:p>
        </w:tc>
        <w:tc>
          <w:tcPr>
            <w:tcW w:w="1074" w:type="dxa"/>
            <w:shd w:val="clear" w:color="auto" w:fill="auto"/>
            <w:noWrap/>
            <w:vAlign w:val="center"/>
          </w:tcPr>
          <w:p w14:paraId="6508A61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8,30</w:t>
            </w:r>
          </w:p>
        </w:tc>
        <w:tc>
          <w:tcPr>
            <w:tcW w:w="960" w:type="dxa"/>
            <w:shd w:val="clear" w:color="auto" w:fill="auto"/>
            <w:noWrap/>
            <w:vAlign w:val="center"/>
          </w:tcPr>
          <w:p w14:paraId="17D8B58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668</w:t>
            </w:r>
          </w:p>
        </w:tc>
        <w:tc>
          <w:tcPr>
            <w:tcW w:w="1285" w:type="dxa"/>
            <w:shd w:val="clear" w:color="auto" w:fill="auto"/>
            <w:noWrap/>
            <w:vAlign w:val="center"/>
          </w:tcPr>
          <w:p w14:paraId="6FB972A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4C16E04C" w14:textId="77777777" w:rsidTr="005B220B">
        <w:trPr>
          <w:trHeight w:val="255"/>
          <w:jc w:val="center"/>
        </w:trPr>
        <w:tc>
          <w:tcPr>
            <w:tcW w:w="699" w:type="dxa"/>
            <w:shd w:val="clear" w:color="auto" w:fill="auto"/>
            <w:noWrap/>
            <w:vAlign w:val="center"/>
          </w:tcPr>
          <w:p w14:paraId="28E3A8B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209</w:t>
            </w:r>
          </w:p>
        </w:tc>
        <w:tc>
          <w:tcPr>
            <w:tcW w:w="1590" w:type="dxa"/>
            <w:shd w:val="clear" w:color="auto" w:fill="auto"/>
            <w:noWrap/>
            <w:vAlign w:val="center"/>
          </w:tcPr>
          <w:p w14:paraId="40CD20F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139</w:t>
            </w:r>
          </w:p>
        </w:tc>
        <w:tc>
          <w:tcPr>
            <w:tcW w:w="2552" w:type="dxa"/>
            <w:shd w:val="clear" w:color="auto" w:fill="auto"/>
            <w:noWrap/>
            <w:vAlign w:val="center"/>
          </w:tcPr>
          <w:p w14:paraId="1875A5E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746B4FE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1,58</w:t>
            </w:r>
          </w:p>
        </w:tc>
        <w:tc>
          <w:tcPr>
            <w:tcW w:w="790" w:type="dxa"/>
            <w:shd w:val="clear" w:color="auto" w:fill="auto"/>
            <w:noWrap/>
            <w:vAlign w:val="center"/>
          </w:tcPr>
          <w:p w14:paraId="53E57D2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13,0</w:t>
            </w:r>
          </w:p>
        </w:tc>
        <w:tc>
          <w:tcPr>
            <w:tcW w:w="790" w:type="dxa"/>
            <w:shd w:val="clear" w:color="auto" w:fill="auto"/>
            <w:noWrap/>
            <w:vAlign w:val="center"/>
          </w:tcPr>
          <w:p w14:paraId="260017F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50</w:t>
            </w:r>
          </w:p>
        </w:tc>
        <w:tc>
          <w:tcPr>
            <w:tcW w:w="996" w:type="dxa"/>
            <w:shd w:val="clear" w:color="auto" w:fill="auto"/>
            <w:noWrap/>
            <w:vAlign w:val="center"/>
          </w:tcPr>
          <w:p w14:paraId="6CA438C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57х3</w:t>
            </w:r>
          </w:p>
        </w:tc>
        <w:tc>
          <w:tcPr>
            <w:tcW w:w="900" w:type="dxa"/>
            <w:shd w:val="clear" w:color="auto" w:fill="auto"/>
            <w:noWrap/>
            <w:vAlign w:val="center"/>
          </w:tcPr>
          <w:p w14:paraId="7323AA5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0,23</w:t>
            </w:r>
          </w:p>
        </w:tc>
        <w:tc>
          <w:tcPr>
            <w:tcW w:w="996" w:type="dxa"/>
            <w:shd w:val="clear" w:color="auto" w:fill="auto"/>
            <w:noWrap/>
            <w:vAlign w:val="center"/>
          </w:tcPr>
          <w:p w14:paraId="3A49FF4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25,07</w:t>
            </w:r>
          </w:p>
        </w:tc>
        <w:tc>
          <w:tcPr>
            <w:tcW w:w="960" w:type="dxa"/>
            <w:shd w:val="clear" w:color="auto" w:fill="auto"/>
            <w:noWrap/>
            <w:vAlign w:val="center"/>
          </w:tcPr>
          <w:p w14:paraId="43D2370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0,08</w:t>
            </w:r>
          </w:p>
        </w:tc>
        <w:tc>
          <w:tcPr>
            <w:tcW w:w="1074" w:type="dxa"/>
            <w:shd w:val="clear" w:color="auto" w:fill="auto"/>
            <w:noWrap/>
            <w:vAlign w:val="center"/>
          </w:tcPr>
          <w:p w14:paraId="72950BC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8,38</w:t>
            </w:r>
          </w:p>
        </w:tc>
        <w:tc>
          <w:tcPr>
            <w:tcW w:w="960" w:type="dxa"/>
            <w:shd w:val="clear" w:color="auto" w:fill="auto"/>
            <w:noWrap/>
            <w:vAlign w:val="center"/>
          </w:tcPr>
          <w:p w14:paraId="5AF10EF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681</w:t>
            </w:r>
          </w:p>
        </w:tc>
        <w:tc>
          <w:tcPr>
            <w:tcW w:w="1285" w:type="dxa"/>
            <w:shd w:val="clear" w:color="auto" w:fill="auto"/>
            <w:noWrap/>
            <w:vAlign w:val="center"/>
          </w:tcPr>
          <w:p w14:paraId="6CD8969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38х2,5</w:t>
            </w:r>
          </w:p>
        </w:tc>
      </w:tr>
      <w:tr w:rsidR="005B220B" w:rsidRPr="005B220B" w14:paraId="3658272C" w14:textId="77777777" w:rsidTr="005B220B">
        <w:trPr>
          <w:trHeight w:val="255"/>
          <w:jc w:val="center"/>
        </w:trPr>
        <w:tc>
          <w:tcPr>
            <w:tcW w:w="699" w:type="dxa"/>
            <w:shd w:val="clear" w:color="auto" w:fill="auto"/>
            <w:noWrap/>
            <w:vAlign w:val="center"/>
          </w:tcPr>
          <w:p w14:paraId="24A7A6B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210</w:t>
            </w:r>
          </w:p>
        </w:tc>
        <w:tc>
          <w:tcPr>
            <w:tcW w:w="1590" w:type="dxa"/>
            <w:shd w:val="clear" w:color="auto" w:fill="auto"/>
            <w:noWrap/>
            <w:vAlign w:val="center"/>
          </w:tcPr>
          <w:p w14:paraId="4EB4866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140</w:t>
            </w:r>
          </w:p>
        </w:tc>
        <w:tc>
          <w:tcPr>
            <w:tcW w:w="2552" w:type="dxa"/>
            <w:shd w:val="clear" w:color="auto" w:fill="auto"/>
            <w:noWrap/>
            <w:vAlign w:val="center"/>
          </w:tcPr>
          <w:p w14:paraId="7E955D9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4334FFF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2,31</w:t>
            </w:r>
          </w:p>
        </w:tc>
        <w:tc>
          <w:tcPr>
            <w:tcW w:w="790" w:type="dxa"/>
            <w:shd w:val="clear" w:color="auto" w:fill="auto"/>
            <w:noWrap/>
            <w:vAlign w:val="center"/>
          </w:tcPr>
          <w:p w14:paraId="634D705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47,0</w:t>
            </w:r>
          </w:p>
        </w:tc>
        <w:tc>
          <w:tcPr>
            <w:tcW w:w="790" w:type="dxa"/>
            <w:shd w:val="clear" w:color="auto" w:fill="auto"/>
            <w:noWrap/>
            <w:vAlign w:val="center"/>
          </w:tcPr>
          <w:p w14:paraId="2CDB94D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50</w:t>
            </w:r>
          </w:p>
        </w:tc>
        <w:tc>
          <w:tcPr>
            <w:tcW w:w="996" w:type="dxa"/>
            <w:shd w:val="clear" w:color="auto" w:fill="auto"/>
            <w:noWrap/>
            <w:vAlign w:val="center"/>
          </w:tcPr>
          <w:p w14:paraId="7EEAEBA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57х3</w:t>
            </w:r>
          </w:p>
        </w:tc>
        <w:tc>
          <w:tcPr>
            <w:tcW w:w="900" w:type="dxa"/>
            <w:shd w:val="clear" w:color="auto" w:fill="auto"/>
            <w:noWrap/>
            <w:vAlign w:val="center"/>
          </w:tcPr>
          <w:p w14:paraId="155E574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0,34</w:t>
            </w:r>
          </w:p>
        </w:tc>
        <w:tc>
          <w:tcPr>
            <w:tcW w:w="996" w:type="dxa"/>
            <w:shd w:val="clear" w:color="auto" w:fill="auto"/>
            <w:noWrap/>
            <w:vAlign w:val="center"/>
          </w:tcPr>
          <w:p w14:paraId="5F4820A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53,58</w:t>
            </w:r>
          </w:p>
        </w:tc>
        <w:tc>
          <w:tcPr>
            <w:tcW w:w="960" w:type="dxa"/>
            <w:shd w:val="clear" w:color="auto" w:fill="auto"/>
            <w:noWrap/>
            <w:vAlign w:val="center"/>
          </w:tcPr>
          <w:p w14:paraId="6D1A88C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0,65</w:t>
            </w:r>
          </w:p>
        </w:tc>
        <w:tc>
          <w:tcPr>
            <w:tcW w:w="1074" w:type="dxa"/>
            <w:shd w:val="clear" w:color="auto" w:fill="auto"/>
            <w:noWrap/>
            <w:vAlign w:val="center"/>
          </w:tcPr>
          <w:p w14:paraId="2DFE24C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8,95</w:t>
            </w:r>
          </w:p>
        </w:tc>
        <w:tc>
          <w:tcPr>
            <w:tcW w:w="960" w:type="dxa"/>
            <w:shd w:val="clear" w:color="auto" w:fill="auto"/>
            <w:noWrap/>
            <w:vAlign w:val="center"/>
          </w:tcPr>
          <w:p w14:paraId="09D5516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715</w:t>
            </w:r>
          </w:p>
        </w:tc>
        <w:tc>
          <w:tcPr>
            <w:tcW w:w="1285" w:type="dxa"/>
            <w:shd w:val="clear" w:color="auto" w:fill="auto"/>
            <w:noWrap/>
            <w:vAlign w:val="center"/>
          </w:tcPr>
          <w:p w14:paraId="57A0292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38х2,5</w:t>
            </w:r>
          </w:p>
        </w:tc>
      </w:tr>
      <w:tr w:rsidR="005B220B" w:rsidRPr="005B220B" w14:paraId="4EE88B92" w14:textId="77777777" w:rsidTr="005B220B">
        <w:trPr>
          <w:trHeight w:val="255"/>
          <w:jc w:val="center"/>
        </w:trPr>
        <w:tc>
          <w:tcPr>
            <w:tcW w:w="699" w:type="dxa"/>
            <w:shd w:val="clear" w:color="auto" w:fill="auto"/>
            <w:noWrap/>
            <w:vAlign w:val="center"/>
          </w:tcPr>
          <w:p w14:paraId="6EE3809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211</w:t>
            </w:r>
          </w:p>
        </w:tc>
        <w:tc>
          <w:tcPr>
            <w:tcW w:w="1590" w:type="dxa"/>
            <w:shd w:val="clear" w:color="auto" w:fill="auto"/>
            <w:noWrap/>
            <w:vAlign w:val="center"/>
          </w:tcPr>
          <w:p w14:paraId="28C86D1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2C0D84D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212, 216 </w:t>
            </w:r>
          </w:p>
        </w:tc>
        <w:tc>
          <w:tcPr>
            <w:tcW w:w="876" w:type="dxa"/>
            <w:shd w:val="clear" w:color="auto" w:fill="auto"/>
            <w:noWrap/>
            <w:vAlign w:val="center"/>
          </w:tcPr>
          <w:p w14:paraId="1DADE72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12,82</w:t>
            </w:r>
          </w:p>
        </w:tc>
        <w:tc>
          <w:tcPr>
            <w:tcW w:w="790" w:type="dxa"/>
            <w:shd w:val="clear" w:color="auto" w:fill="auto"/>
            <w:noWrap/>
            <w:vAlign w:val="center"/>
          </w:tcPr>
          <w:p w14:paraId="33897BB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105,0</w:t>
            </w:r>
          </w:p>
        </w:tc>
        <w:tc>
          <w:tcPr>
            <w:tcW w:w="790" w:type="dxa"/>
            <w:shd w:val="clear" w:color="auto" w:fill="auto"/>
            <w:noWrap/>
            <w:vAlign w:val="center"/>
          </w:tcPr>
          <w:p w14:paraId="3C5CE0D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w:t>
            </w:r>
          </w:p>
        </w:tc>
        <w:tc>
          <w:tcPr>
            <w:tcW w:w="996" w:type="dxa"/>
            <w:shd w:val="clear" w:color="auto" w:fill="auto"/>
            <w:noWrap/>
            <w:vAlign w:val="center"/>
          </w:tcPr>
          <w:p w14:paraId="5229A5F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108х4</w:t>
            </w:r>
          </w:p>
        </w:tc>
        <w:tc>
          <w:tcPr>
            <w:tcW w:w="900" w:type="dxa"/>
            <w:shd w:val="clear" w:color="auto" w:fill="auto"/>
            <w:noWrap/>
            <w:vAlign w:val="center"/>
          </w:tcPr>
          <w:p w14:paraId="22D1C29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0,47</w:t>
            </w:r>
          </w:p>
        </w:tc>
        <w:tc>
          <w:tcPr>
            <w:tcW w:w="996" w:type="dxa"/>
            <w:shd w:val="clear" w:color="auto" w:fill="auto"/>
            <w:noWrap/>
            <w:vAlign w:val="center"/>
          </w:tcPr>
          <w:p w14:paraId="6423C37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40,20</w:t>
            </w:r>
          </w:p>
        </w:tc>
        <w:tc>
          <w:tcPr>
            <w:tcW w:w="960" w:type="dxa"/>
            <w:shd w:val="clear" w:color="auto" w:fill="auto"/>
            <w:noWrap/>
            <w:vAlign w:val="center"/>
          </w:tcPr>
          <w:p w14:paraId="4B0FBD6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1,10</w:t>
            </w:r>
          </w:p>
        </w:tc>
        <w:tc>
          <w:tcPr>
            <w:tcW w:w="1074" w:type="dxa"/>
            <w:shd w:val="clear" w:color="auto" w:fill="auto"/>
            <w:noWrap/>
            <w:vAlign w:val="center"/>
          </w:tcPr>
          <w:p w14:paraId="35E1B8D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9,16</w:t>
            </w:r>
          </w:p>
        </w:tc>
        <w:tc>
          <w:tcPr>
            <w:tcW w:w="960" w:type="dxa"/>
            <w:shd w:val="clear" w:color="auto" w:fill="auto"/>
            <w:noWrap/>
            <w:vAlign w:val="center"/>
          </w:tcPr>
          <w:p w14:paraId="2F7DC2B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599</w:t>
            </w:r>
          </w:p>
        </w:tc>
        <w:tc>
          <w:tcPr>
            <w:tcW w:w="1285" w:type="dxa"/>
            <w:shd w:val="clear" w:color="auto" w:fill="auto"/>
            <w:noWrap/>
            <w:vAlign w:val="center"/>
          </w:tcPr>
          <w:p w14:paraId="06A3A47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630B2E4B" w14:textId="77777777" w:rsidTr="005B220B">
        <w:trPr>
          <w:trHeight w:val="255"/>
          <w:jc w:val="center"/>
        </w:trPr>
        <w:tc>
          <w:tcPr>
            <w:tcW w:w="699" w:type="dxa"/>
            <w:shd w:val="clear" w:color="auto" w:fill="auto"/>
            <w:noWrap/>
            <w:vAlign w:val="center"/>
          </w:tcPr>
          <w:p w14:paraId="4A3F37E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212</w:t>
            </w:r>
          </w:p>
        </w:tc>
        <w:tc>
          <w:tcPr>
            <w:tcW w:w="1590" w:type="dxa"/>
            <w:shd w:val="clear" w:color="auto" w:fill="auto"/>
            <w:noWrap/>
            <w:vAlign w:val="center"/>
          </w:tcPr>
          <w:p w14:paraId="765181C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2FEC5A6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213, 214 </w:t>
            </w:r>
          </w:p>
        </w:tc>
        <w:tc>
          <w:tcPr>
            <w:tcW w:w="876" w:type="dxa"/>
            <w:shd w:val="clear" w:color="auto" w:fill="auto"/>
            <w:noWrap/>
            <w:vAlign w:val="center"/>
          </w:tcPr>
          <w:p w14:paraId="1953FFC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4,35</w:t>
            </w:r>
          </w:p>
        </w:tc>
        <w:tc>
          <w:tcPr>
            <w:tcW w:w="790" w:type="dxa"/>
            <w:shd w:val="clear" w:color="auto" w:fill="auto"/>
            <w:noWrap/>
            <w:vAlign w:val="center"/>
          </w:tcPr>
          <w:p w14:paraId="468916A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21,0</w:t>
            </w:r>
          </w:p>
        </w:tc>
        <w:tc>
          <w:tcPr>
            <w:tcW w:w="790" w:type="dxa"/>
            <w:shd w:val="clear" w:color="auto" w:fill="auto"/>
            <w:noWrap/>
            <w:vAlign w:val="center"/>
          </w:tcPr>
          <w:p w14:paraId="143764A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w:t>
            </w:r>
          </w:p>
        </w:tc>
        <w:tc>
          <w:tcPr>
            <w:tcW w:w="996" w:type="dxa"/>
            <w:shd w:val="clear" w:color="auto" w:fill="auto"/>
            <w:noWrap/>
            <w:vAlign w:val="center"/>
          </w:tcPr>
          <w:p w14:paraId="2C1C4B6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108х4</w:t>
            </w:r>
          </w:p>
        </w:tc>
        <w:tc>
          <w:tcPr>
            <w:tcW w:w="900" w:type="dxa"/>
            <w:shd w:val="clear" w:color="auto" w:fill="auto"/>
            <w:noWrap/>
            <w:vAlign w:val="center"/>
          </w:tcPr>
          <w:p w14:paraId="5485A33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0,16</w:t>
            </w:r>
          </w:p>
        </w:tc>
        <w:tc>
          <w:tcPr>
            <w:tcW w:w="996" w:type="dxa"/>
            <w:shd w:val="clear" w:color="auto" w:fill="auto"/>
            <w:noWrap/>
            <w:vAlign w:val="center"/>
          </w:tcPr>
          <w:p w14:paraId="25D3EF1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4,41</w:t>
            </w:r>
          </w:p>
        </w:tc>
        <w:tc>
          <w:tcPr>
            <w:tcW w:w="960" w:type="dxa"/>
            <w:shd w:val="clear" w:color="auto" w:fill="auto"/>
            <w:noWrap/>
            <w:vAlign w:val="center"/>
          </w:tcPr>
          <w:p w14:paraId="4E882B5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0,02</w:t>
            </w:r>
          </w:p>
        </w:tc>
        <w:tc>
          <w:tcPr>
            <w:tcW w:w="1074" w:type="dxa"/>
            <w:shd w:val="clear" w:color="auto" w:fill="auto"/>
            <w:noWrap/>
            <w:vAlign w:val="center"/>
          </w:tcPr>
          <w:p w14:paraId="58F33DE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9,18</w:t>
            </w:r>
          </w:p>
        </w:tc>
        <w:tc>
          <w:tcPr>
            <w:tcW w:w="960" w:type="dxa"/>
            <w:shd w:val="clear" w:color="auto" w:fill="auto"/>
            <w:noWrap/>
            <w:vAlign w:val="center"/>
          </w:tcPr>
          <w:p w14:paraId="0699F76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620</w:t>
            </w:r>
          </w:p>
        </w:tc>
        <w:tc>
          <w:tcPr>
            <w:tcW w:w="1285" w:type="dxa"/>
            <w:shd w:val="clear" w:color="auto" w:fill="auto"/>
            <w:noWrap/>
            <w:vAlign w:val="center"/>
          </w:tcPr>
          <w:p w14:paraId="5BB5A86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07B559B3" w14:textId="77777777" w:rsidTr="005B220B">
        <w:trPr>
          <w:trHeight w:val="255"/>
          <w:jc w:val="center"/>
        </w:trPr>
        <w:tc>
          <w:tcPr>
            <w:tcW w:w="699" w:type="dxa"/>
            <w:shd w:val="clear" w:color="auto" w:fill="auto"/>
            <w:noWrap/>
            <w:vAlign w:val="center"/>
          </w:tcPr>
          <w:p w14:paraId="3EFBE52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213</w:t>
            </w:r>
          </w:p>
        </w:tc>
        <w:tc>
          <w:tcPr>
            <w:tcW w:w="1590" w:type="dxa"/>
            <w:shd w:val="clear" w:color="auto" w:fill="auto"/>
            <w:noWrap/>
            <w:vAlign w:val="center"/>
          </w:tcPr>
          <w:p w14:paraId="60924D2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90</w:t>
            </w:r>
          </w:p>
        </w:tc>
        <w:tc>
          <w:tcPr>
            <w:tcW w:w="2552" w:type="dxa"/>
            <w:shd w:val="clear" w:color="auto" w:fill="auto"/>
            <w:noWrap/>
            <w:vAlign w:val="center"/>
          </w:tcPr>
          <w:p w14:paraId="67A6980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7D23FE1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2,22</w:t>
            </w:r>
          </w:p>
        </w:tc>
        <w:tc>
          <w:tcPr>
            <w:tcW w:w="790" w:type="dxa"/>
            <w:shd w:val="clear" w:color="auto" w:fill="auto"/>
            <w:noWrap/>
            <w:vAlign w:val="center"/>
          </w:tcPr>
          <w:p w14:paraId="68D8A51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5,0</w:t>
            </w:r>
          </w:p>
        </w:tc>
        <w:tc>
          <w:tcPr>
            <w:tcW w:w="790" w:type="dxa"/>
            <w:shd w:val="clear" w:color="auto" w:fill="auto"/>
            <w:noWrap/>
            <w:vAlign w:val="center"/>
          </w:tcPr>
          <w:p w14:paraId="5A42DF5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50</w:t>
            </w:r>
          </w:p>
        </w:tc>
        <w:tc>
          <w:tcPr>
            <w:tcW w:w="996" w:type="dxa"/>
            <w:shd w:val="clear" w:color="auto" w:fill="auto"/>
            <w:noWrap/>
            <w:vAlign w:val="center"/>
          </w:tcPr>
          <w:p w14:paraId="527EE0F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57х3</w:t>
            </w:r>
          </w:p>
        </w:tc>
        <w:tc>
          <w:tcPr>
            <w:tcW w:w="900" w:type="dxa"/>
            <w:shd w:val="clear" w:color="auto" w:fill="auto"/>
            <w:noWrap/>
            <w:vAlign w:val="center"/>
          </w:tcPr>
          <w:p w14:paraId="68899E8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0,32</w:t>
            </w:r>
          </w:p>
        </w:tc>
        <w:tc>
          <w:tcPr>
            <w:tcW w:w="996" w:type="dxa"/>
            <w:shd w:val="clear" w:color="auto" w:fill="auto"/>
            <w:noWrap/>
            <w:vAlign w:val="center"/>
          </w:tcPr>
          <w:p w14:paraId="0293745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49,49</w:t>
            </w:r>
          </w:p>
        </w:tc>
        <w:tc>
          <w:tcPr>
            <w:tcW w:w="960" w:type="dxa"/>
            <w:shd w:val="clear" w:color="auto" w:fill="auto"/>
            <w:noWrap/>
            <w:vAlign w:val="center"/>
          </w:tcPr>
          <w:p w14:paraId="6DE3ED0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0,06</w:t>
            </w:r>
          </w:p>
        </w:tc>
        <w:tc>
          <w:tcPr>
            <w:tcW w:w="1074" w:type="dxa"/>
            <w:shd w:val="clear" w:color="auto" w:fill="auto"/>
            <w:noWrap/>
            <w:vAlign w:val="center"/>
          </w:tcPr>
          <w:p w14:paraId="5C08E5D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9,24</w:t>
            </w:r>
          </w:p>
        </w:tc>
        <w:tc>
          <w:tcPr>
            <w:tcW w:w="960" w:type="dxa"/>
            <w:shd w:val="clear" w:color="auto" w:fill="auto"/>
            <w:noWrap/>
            <w:vAlign w:val="center"/>
          </w:tcPr>
          <w:p w14:paraId="5C66077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625</w:t>
            </w:r>
          </w:p>
        </w:tc>
        <w:tc>
          <w:tcPr>
            <w:tcW w:w="1285" w:type="dxa"/>
            <w:shd w:val="clear" w:color="auto" w:fill="auto"/>
            <w:noWrap/>
            <w:vAlign w:val="center"/>
          </w:tcPr>
          <w:p w14:paraId="5138B64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38х2,5</w:t>
            </w:r>
          </w:p>
        </w:tc>
      </w:tr>
      <w:tr w:rsidR="005B220B" w:rsidRPr="005B220B" w14:paraId="170C8468" w14:textId="77777777" w:rsidTr="005B220B">
        <w:trPr>
          <w:trHeight w:val="255"/>
          <w:jc w:val="center"/>
        </w:trPr>
        <w:tc>
          <w:tcPr>
            <w:tcW w:w="699" w:type="dxa"/>
            <w:shd w:val="clear" w:color="auto" w:fill="auto"/>
            <w:noWrap/>
            <w:vAlign w:val="center"/>
          </w:tcPr>
          <w:p w14:paraId="533ED95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214</w:t>
            </w:r>
          </w:p>
        </w:tc>
        <w:tc>
          <w:tcPr>
            <w:tcW w:w="1590" w:type="dxa"/>
            <w:shd w:val="clear" w:color="auto" w:fill="auto"/>
            <w:noWrap/>
            <w:vAlign w:val="center"/>
          </w:tcPr>
          <w:p w14:paraId="2D24594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6682235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215 </w:t>
            </w:r>
          </w:p>
        </w:tc>
        <w:tc>
          <w:tcPr>
            <w:tcW w:w="876" w:type="dxa"/>
            <w:shd w:val="clear" w:color="auto" w:fill="auto"/>
            <w:noWrap/>
            <w:vAlign w:val="center"/>
          </w:tcPr>
          <w:p w14:paraId="2992373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2,13</w:t>
            </w:r>
          </w:p>
        </w:tc>
        <w:tc>
          <w:tcPr>
            <w:tcW w:w="790" w:type="dxa"/>
            <w:shd w:val="clear" w:color="auto" w:fill="auto"/>
            <w:noWrap/>
            <w:vAlign w:val="center"/>
          </w:tcPr>
          <w:p w14:paraId="695E045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21,0</w:t>
            </w:r>
          </w:p>
        </w:tc>
        <w:tc>
          <w:tcPr>
            <w:tcW w:w="790" w:type="dxa"/>
            <w:shd w:val="clear" w:color="auto" w:fill="auto"/>
            <w:noWrap/>
            <w:vAlign w:val="center"/>
          </w:tcPr>
          <w:p w14:paraId="56D8532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w:t>
            </w:r>
          </w:p>
        </w:tc>
        <w:tc>
          <w:tcPr>
            <w:tcW w:w="996" w:type="dxa"/>
            <w:shd w:val="clear" w:color="auto" w:fill="auto"/>
            <w:noWrap/>
            <w:vAlign w:val="center"/>
          </w:tcPr>
          <w:p w14:paraId="43FA835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108х4</w:t>
            </w:r>
          </w:p>
        </w:tc>
        <w:tc>
          <w:tcPr>
            <w:tcW w:w="900" w:type="dxa"/>
            <w:shd w:val="clear" w:color="auto" w:fill="auto"/>
            <w:noWrap/>
            <w:vAlign w:val="center"/>
          </w:tcPr>
          <w:p w14:paraId="7C8E673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0,08</w:t>
            </w:r>
          </w:p>
        </w:tc>
        <w:tc>
          <w:tcPr>
            <w:tcW w:w="996" w:type="dxa"/>
            <w:shd w:val="clear" w:color="auto" w:fill="auto"/>
            <w:noWrap/>
            <w:vAlign w:val="center"/>
          </w:tcPr>
          <w:p w14:paraId="7E1AA06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1,09</w:t>
            </w:r>
          </w:p>
        </w:tc>
        <w:tc>
          <w:tcPr>
            <w:tcW w:w="960" w:type="dxa"/>
            <w:shd w:val="clear" w:color="auto" w:fill="auto"/>
            <w:noWrap/>
            <w:vAlign w:val="center"/>
          </w:tcPr>
          <w:p w14:paraId="5E88F10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0,01</w:t>
            </w:r>
          </w:p>
        </w:tc>
        <w:tc>
          <w:tcPr>
            <w:tcW w:w="1074" w:type="dxa"/>
            <w:shd w:val="clear" w:color="auto" w:fill="auto"/>
            <w:noWrap/>
            <w:vAlign w:val="center"/>
          </w:tcPr>
          <w:p w14:paraId="4693706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9,19</w:t>
            </w:r>
          </w:p>
        </w:tc>
        <w:tc>
          <w:tcPr>
            <w:tcW w:w="960" w:type="dxa"/>
            <w:shd w:val="clear" w:color="auto" w:fill="auto"/>
            <w:noWrap/>
            <w:vAlign w:val="center"/>
          </w:tcPr>
          <w:p w14:paraId="214B4D7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641</w:t>
            </w:r>
          </w:p>
        </w:tc>
        <w:tc>
          <w:tcPr>
            <w:tcW w:w="1285" w:type="dxa"/>
            <w:shd w:val="clear" w:color="auto" w:fill="auto"/>
            <w:noWrap/>
            <w:vAlign w:val="center"/>
          </w:tcPr>
          <w:p w14:paraId="60E6F33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57177A26" w14:textId="77777777" w:rsidTr="005B220B">
        <w:trPr>
          <w:trHeight w:val="255"/>
          <w:jc w:val="center"/>
        </w:trPr>
        <w:tc>
          <w:tcPr>
            <w:tcW w:w="699" w:type="dxa"/>
            <w:shd w:val="clear" w:color="auto" w:fill="auto"/>
            <w:noWrap/>
            <w:vAlign w:val="center"/>
          </w:tcPr>
          <w:p w14:paraId="564048F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215</w:t>
            </w:r>
          </w:p>
        </w:tc>
        <w:tc>
          <w:tcPr>
            <w:tcW w:w="1590" w:type="dxa"/>
            <w:shd w:val="clear" w:color="auto" w:fill="auto"/>
            <w:noWrap/>
            <w:vAlign w:val="center"/>
          </w:tcPr>
          <w:p w14:paraId="7B3B4A7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89</w:t>
            </w:r>
          </w:p>
        </w:tc>
        <w:tc>
          <w:tcPr>
            <w:tcW w:w="2552" w:type="dxa"/>
            <w:shd w:val="clear" w:color="auto" w:fill="auto"/>
            <w:noWrap/>
            <w:vAlign w:val="center"/>
          </w:tcPr>
          <w:p w14:paraId="2CA4E6A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4D30DD9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2,13</w:t>
            </w:r>
          </w:p>
        </w:tc>
        <w:tc>
          <w:tcPr>
            <w:tcW w:w="790" w:type="dxa"/>
            <w:shd w:val="clear" w:color="auto" w:fill="auto"/>
            <w:noWrap/>
            <w:vAlign w:val="center"/>
          </w:tcPr>
          <w:p w14:paraId="66B1FD0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5,0</w:t>
            </w:r>
          </w:p>
        </w:tc>
        <w:tc>
          <w:tcPr>
            <w:tcW w:w="790" w:type="dxa"/>
            <w:shd w:val="clear" w:color="auto" w:fill="auto"/>
            <w:noWrap/>
            <w:vAlign w:val="center"/>
          </w:tcPr>
          <w:p w14:paraId="5544526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50</w:t>
            </w:r>
          </w:p>
        </w:tc>
        <w:tc>
          <w:tcPr>
            <w:tcW w:w="996" w:type="dxa"/>
            <w:shd w:val="clear" w:color="auto" w:fill="auto"/>
            <w:noWrap/>
            <w:vAlign w:val="center"/>
          </w:tcPr>
          <w:p w14:paraId="391A0BF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57х3</w:t>
            </w:r>
          </w:p>
        </w:tc>
        <w:tc>
          <w:tcPr>
            <w:tcW w:w="900" w:type="dxa"/>
            <w:shd w:val="clear" w:color="auto" w:fill="auto"/>
            <w:noWrap/>
            <w:vAlign w:val="center"/>
          </w:tcPr>
          <w:p w14:paraId="374AC93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0,31</w:t>
            </w:r>
          </w:p>
        </w:tc>
        <w:tc>
          <w:tcPr>
            <w:tcW w:w="996" w:type="dxa"/>
            <w:shd w:val="clear" w:color="auto" w:fill="auto"/>
            <w:noWrap/>
            <w:vAlign w:val="center"/>
          </w:tcPr>
          <w:p w14:paraId="4B15464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45,56</w:t>
            </w:r>
          </w:p>
        </w:tc>
        <w:tc>
          <w:tcPr>
            <w:tcW w:w="960" w:type="dxa"/>
            <w:shd w:val="clear" w:color="auto" w:fill="auto"/>
            <w:noWrap/>
            <w:vAlign w:val="center"/>
          </w:tcPr>
          <w:p w14:paraId="0A36C83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0,06</w:t>
            </w:r>
          </w:p>
        </w:tc>
        <w:tc>
          <w:tcPr>
            <w:tcW w:w="1074" w:type="dxa"/>
            <w:shd w:val="clear" w:color="auto" w:fill="auto"/>
            <w:noWrap/>
            <w:vAlign w:val="center"/>
          </w:tcPr>
          <w:p w14:paraId="72ABFAC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9,25</w:t>
            </w:r>
          </w:p>
        </w:tc>
        <w:tc>
          <w:tcPr>
            <w:tcW w:w="960" w:type="dxa"/>
            <w:shd w:val="clear" w:color="auto" w:fill="auto"/>
            <w:noWrap/>
            <w:vAlign w:val="center"/>
          </w:tcPr>
          <w:p w14:paraId="4AC0E72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646</w:t>
            </w:r>
          </w:p>
        </w:tc>
        <w:tc>
          <w:tcPr>
            <w:tcW w:w="1285" w:type="dxa"/>
            <w:shd w:val="clear" w:color="auto" w:fill="auto"/>
            <w:noWrap/>
            <w:vAlign w:val="center"/>
          </w:tcPr>
          <w:p w14:paraId="6571BAC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38х2,5</w:t>
            </w:r>
          </w:p>
        </w:tc>
      </w:tr>
      <w:tr w:rsidR="005B220B" w:rsidRPr="005B220B" w14:paraId="74265F14" w14:textId="77777777" w:rsidTr="005B220B">
        <w:trPr>
          <w:trHeight w:val="255"/>
          <w:jc w:val="center"/>
        </w:trPr>
        <w:tc>
          <w:tcPr>
            <w:tcW w:w="699" w:type="dxa"/>
            <w:shd w:val="clear" w:color="auto" w:fill="auto"/>
            <w:noWrap/>
            <w:vAlign w:val="center"/>
          </w:tcPr>
          <w:p w14:paraId="3AB5E86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216</w:t>
            </w:r>
          </w:p>
        </w:tc>
        <w:tc>
          <w:tcPr>
            <w:tcW w:w="1590" w:type="dxa"/>
            <w:shd w:val="clear" w:color="auto" w:fill="auto"/>
            <w:noWrap/>
            <w:vAlign w:val="center"/>
          </w:tcPr>
          <w:p w14:paraId="6FA2C1F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51F8F4A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217, 218 </w:t>
            </w:r>
          </w:p>
        </w:tc>
        <w:tc>
          <w:tcPr>
            <w:tcW w:w="876" w:type="dxa"/>
            <w:shd w:val="clear" w:color="auto" w:fill="auto"/>
            <w:noWrap/>
            <w:vAlign w:val="center"/>
          </w:tcPr>
          <w:p w14:paraId="56CF951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8,47</w:t>
            </w:r>
          </w:p>
        </w:tc>
        <w:tc>
          <w:tcPr>
            <w:tcW w:w="790" w:type="dxa"/>
            <w:shd w:val="clear" w:color="auto" w:fill="auto"/>
            <w:noWrap/>
            <w:vAlign w:val="center"/>
          </w:tcPr>
          <w:p w14:paraId="7497AA6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40,0</w:t>
            </w:r>
          </w:p>
        </w:tc>
        <w:tc>
          <w:tcPr>
            <w:tcW w:w="790" w:type="dxa"/>
            <w:shd w:val="clear" w:color="auto" w:fill="auto"/>
            <w:noWrap/>
            <w:vAlign w:val="center"/>
          </w:tcPr>
          <w:p w14:paraId="79715F2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w:t>
            </w:r>
          </w:p>
        </w:tc>
        <w:tc>
          <w:tcPr>
            <w:tcW w:w="996" w:type="dxa"/>
            <w:shd w:val="clear" w:color="auto" w:fill="auto"/>
            <w:noWrap/>
            <w:vAlign w:val="center"/>
          </w:tcPr>
          <w:p w14:paraId="0D5D23E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108х4</w:t>
            </w:r>
          </w:p>
        </w:tc>
        <w:tc>
          <w:tcPr>
            <w:tcW w:w="900" w:type="dxa"/>
            <w:shd w:val="clear" w:color="auto" w:fill="auto"/>
            <w:noWrap/>
            <w:vAlign w:val="center"/>
          </w:tcPr>
          <w:p w14:paraId="4936432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0,31</w:t>
            </w:r>
          </w:p>
        </w:tc>
        <w:tc>
          <w:tcPr>
            <w:tcW w:w="996" w:type="dxa"/>
            <w:shd w:val="clear" w:color="auto" w:fill="auto"/>
            <w:noWrap/>
            <w:vAlign w:val="center"/>
          </w:tcPr>
          <w:p w14:paraId="41BC30C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17,55</w:t>
            </w:r>
          </w:p>
        </w:tc>
        <w:tc>
          <w:tcPr>
            <w:tcW w:w="960" w:type="dxa"/>
            <w:shd w:val="clear" w:color="auto" w:fill="auto"/>
            <w:noWrap/>
            <w:vAlign w:val="center"/>
          </w:tcPr>
          <w:p w14:paraId="6BA704F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0,18</w:t>
            </w:r>
          </w:p>
        </w:tc>
        <w:tc>
          <w:tcPr>
            <w:tcW w:w="1074" w:type="dxa"/>
            <w:shd w:val="clear" w:color="auto" w:fill="auto"/>
            <w:noWrap/>
            <w:vAlign w:val="center"/>
          </w:tcPr>
          <w:p w14:paraId="0175B7E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9,34</w:t>
            </w:r>
          </w:p>
        </w:tc>
        <w:tc>
          <w:tcPr>
            <w:tcW w:w="960" w:type="dxa"/>
            <w:shd w:val="clear" w:color="auto" w:fill="auto"/>
            <w:noWrap/>
            <w:vAlign w:val="center"/>
          </w:tcPr>
          <w:p w14:paraId="1C1C88F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639</w:t>
            </w:r>
          </w:p>
        </w:tc>
        <w:tc>
          <w:tcPr>
            <w:tcW w:w="1285" w:type="dxa"/>
            <w:shd w:val="clear" w:color="auto" w:fill="auto"/>
            <w:noWrap/>
            <w:vAlign w:val="center"/>
          </w:tcPr>
          <w:p w14:paraId="0DBF04C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6E3AFD61" w14:textId="77777777" w:rsidTr="005B220B">
        <w:trPr>
          <w:trHeight w:val="255"/>
          <w:jc w:val="center"/>
        </w:trPr>
        <w:tc>
          <w:tcPr>
            <w:tcW w:w="699" w:type="dxa"/>
            <w:shd w:val="clear" w:color="auto" w:fill="auto"/>
            <w:noWrap/>
            <w:vAlign w:val="center"/>
          </w:tcPr>
          <w:p w14:paraId="7F1A673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217</w:t>
            </w:r>
          </w:p>
        </w:tc>
        <w:tc>
          <w:tcPr>
            <w:tcW w:w="1590" w:type="dxa"/>
            <w:shd w:val="clear" w:color="auto" w:fill="auto"/>
            <w:noWrap/>
            <w:vAlign w:val="center"/>
          </w:tcPr>
          <w:p w14:paraId="32F7265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92</w:t>
            </w:r>
          </w:p>
        </w:tc>
        <w:tc>
          <w:tcPr>
            <w:tcW w:w="2552" w:type="dxa"/>
            <w:shd w:val="clear" w:color="auto" w:fill="auto"/>
            <w:noWrap/>
            <w:vAlign w:val="center"/>
          </w:tcPr>
          <w:p w14:paraId="4E85A9D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78D1BB0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1,08</w:t>
            </w:r>
          </w:p>
        </w:tc>
        <w:tc>
          <w:tcPr>
            <w:tcW w:w="790" w:type="dxa"/>
            <w:shd w:val="clear" w:color="auto" w:fill="auto"/>
            <w:noWrap/>
            <w:vAlign w:val="center"/>
          </w:tcPr>
          <w:p w14:paraId="2101DE0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42,0</w:t>
            </w:r>
          </w:p>
        </w:tc>
        <w:tc>
          <w:tcPr>
            <w:tcW w:w="790" w:type="dxa"/>
            <w:shd w:val="clear" w:color="auto" w:fill="auto"/>
            <w:noWrap/>
            <w:vAlign w:val="center"/>
          </w:tcPr>
          <w:p w14:paraId="5FAF999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80</w:t>
            </w:r>
          </w:p>
        </w:tc>
        <w:tc>
          <w:tcPr>
            <w:tcW w:w="996" w:type="dxa"/>
            <w:shd w:val="clear" w:color="auto" w:fill="auto"/>
            <w:noWrap/>
            <w:vAlign w:val="center"/>
          </w:tcPr>
          <w:p w14:paraId="6EA3468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89х3,5</w:t>
            </w:r>
          </w:p>
        </w:tc>
        <w:tc>
          <w:tcPr>
            <w:tcW w:w="900" w:type="dxa"/>
            <w:shd w:val="clear" w:color="auto" w:fill="auto"/>
            <w:noWrap/>
            <w:vAlign w:val="center"/>
          </w:tcPr>
          <w:p w14:paraId="08D4EC9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0,06</w:t>
            </w:r>
          </w:p>
        </w:tc>
        <w:tc>
          <w:tcPr>
            <w:tcW w:w="996" w:type="dxa"/>
            <w:shd w:val="clear" w:color="auto" w:fill="auto"/>
            <w:noWrap/>
            <w:vAlign w:val="center"/>
          </w:tcPr>
          <w:p w14:paraId="6B84AD4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0,92</w:t>
            </w:r>
          </w:p>
        </w:tc>
        <w:tc>
          <w:tcPr>
            <w:tcW w:w="960" w:type="dxa"/>
            <w:shd w:val="clear" w:color="auto" w:fill="auto"/>
            <w:noWrap/>
            <w:vAlign w:val="center"/>
          </w:tcPr>
          <w:p w14:paraId="5BF8498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0,01</w:t>
            </w:r>
          </w:p>
        </w:tc>
        <w:tc>
          <w:tcPr>
            <w:tcW w:w="1074" w:type="dxa"/>
            <w:shd w:val="clear" w:color="auto" w:fill="auto"/>
            <w:noWrap/>
            <w:vAlign w:val="center"/>
          </w:tcPr>
          <w:p w14:paraId="5F294D2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9,35</w:t>
            </w:r>
          </w:p>
        </w:tc>
        <w:tc>
          <w:tcPr>
            <w:tcW w:w="960" w:type="dxa"/>
            <w:shd w:val="clear" w:color="auto" w:fill="auto"/>
            <w:noWrap/>
            <w:vAlign w:val="center"/>
          </w:tcPr>
          <w:p w14:paraId="4E81C93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681</w:t>
            </w:r>
          </w:p>
        </w:tc>
        <w:tc>
          <w:tcPr>
            <w:tcW w:w="1285" w:type="dxa"/>
            <w:shd w:val="clear" w:color="auto" w:fill="auto"/>
            <w:noWrap/>
            <w:vAlign w:val="center"/>
          </w:tcPr>
          <w:p w14:paraId="6410A94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32х2,5</w:t>
            </w:r>
          </w:p>
        </w:tc>
      </w:tr>
      <w:tr w:rsidR="005B220B" w:rsidRPr="005B220B" w14:paraId="5B7D9E96" w14:textId="77777777" w:rsidTr="005B220B">
        <w:trPr>
          <w:trHeight w:val="255"/>
          <w:jc w:val="center"/>
        </w:trPr>
        <w:tc>
          <w:tcPr>
            <w:tcW w:w="699" w:type="dxa"/>
            <w:shd w:val="clear" w:color="auto" w:fill="auto"/>
            <w:noWrap/>
            <w:vAlign w:val="center"/>
          </w:tcPr>
          <w:p w14:paraId="6817645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lastRenderedPageBreak/>
              <w:t>218</w:t>
            </w:r>
          </w:p>
        </w:tc>
        <w:tc>
          <w:tcPr>
            <w:tcW w:w="1590" w:type="dxa"/>
            <w:shd w:val="clear" w:color="auto" w:fill="auto"/>
            <w:noWrap/>
            <w:vAlign w:val="center"/>
          </w:tcPr>
          <w:p w14:paraId="6471C31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91</w:t>
            </w:r>
          </w:p>
        </w:tc>
        <w:tc>
          <w:tcPr>
            <w:tcW w:w="2552" w:type="dxa"/>
            <w:shd w:val="clear" w:color="auto" w:fill="auto"/>
            <w:noWrap/>
            <w:vAlign w:val="center"/>
          </w:tcPr>
          <w:p w14:paraId="7B56F10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219 </w:t>
            </w:r>
          </w:p>
        </w:tc>
        <w:tc>
          <w:tcPr>
            <w:tcW w:w="876" w:type="dxa"/>
            <w:shd w:val="clear" w:color="auto" w:fill="auto"/>
            <w:noWrap/>
            <w:vAlign w:val="center"/>
          </w:tcPr>
          <w:p w14:paraId="5169439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7,39</w:t>
            </w:r>
          </w:p>
        </w:tc>
        <w:tc>
          <w:tcPr>
            <w:tcW w:w="790" w:type="dxa"/>
            <w:shd w:val="clear" w:color="auto" w:fill="auto"/>
            <w:noWrap/>
            <w:vAlign w:val="center"/>
          </w:tcPr>
          <w:p w14:paraId="4E525AD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5,0</w:t>
            </w:r>
          </w:p>
        </w:tc>
        <w:tc>
          <w:tcPr>
            <w:tcW w:w="790" w:type="dxa"/>
            <w:shd w:val="clear" w:color="auto" w:fill="auto"/>
            <w:noWrap/>
            <w:vAlign w:val="center"/>
          </w:tcPr>
          <w:p w14:paraId="4874787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80</w:t>
            </w:r>
          </w:p>
        </w:tc>
        <w:tc>
          <w:tcPr>
            <w:tcW w:w="996" w:type="dxa"/>
            <w:shd w:val="clear" w:color="auto" w:fill="auto"/>
            <w:noWrap/>
            <w:vAlign w:val="center"/>
          </w:tcPr>
          <w:p w14:paraId="373D950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89х3,5</w:t>
            </w:r>
          </w:p>
        </w:tc>
        <w:tc>
          <w:tcPr>
            <w:tcW w:w="900" w:type="dxa"/>
            <w:shd w:val="clear" w:color="auto" w:fill="auto"/>
            <w:noWrap/>
            <w:vAlign w:val="center"/>
          </w:tcPr>
          <w:p w14:paraId="508B827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0,42</w:t>
            </w:r>
          </w:p>
        </w:tc>
        <w:tc>
          <w:tcPr>
            <w:tcW w:w="996" w:type="dxa"/>
            <w:shd w:val="clear" w:color="auto" w:fill="auto"/>
            <w:noWrap/>
            <w:vAlign w:val="center"/>
          </w:tcPr>
          <w:p w14:paraId="1319D7C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44,02</w:t>
            </w:r>
          </w:p>
        </w:tc>
        <w:tc>
          <w:tcPr>
            <w:tcW w:w="960" w:type="dxa"/>
            <w:shd w:val="clear" w:color="auto" w:fill="auto"/>
            <w:noWrap/>
            <w:vAlign w:val="center"/>
          </w:tcPr>
          <w:p w14:paraId="61784D2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0,06</w:t>
            </w:r>
          </w:p>
        </w:tc>
        <w:tc>
          <w:tcPr>
            <w:tcW w:w="1074" w:type="dxa"/>
            <w:shd w:val="clear" w:color="auto" w:fill="auto"/>
            <w:noWrap/>
            <w:vAlign w:val="center"/>
          </w:tcPr>
          <w:p w14:paraId="5F35ADA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9,40</w:t>
            </w:r>
          </w:p>
        </w:tc>
        <w:tc>
          <w:tcPr>
            <w:tcW w:w="960" w:type="dxa"/>
            <w:shd w:val="clear" w:color="auto" w:fill="auto"/>
            <w:noWrap/>
            <w:vAlign w:val="center"/>
          </w:tcPr>
          <w:p w14:paraId="2953FEF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644</w:t>
            </w:r>
          </w:p>
        </w:tc>
        <w:tc>
          <w:tcPr>
            <w:tcW w:w="1285" w:type="dxa"/>
            <w:shd w:val="clear" w:color="auto" w:fill="auto"/>
            <w:noWrap/>
            <w:vAlign w:val="center"/>
          </w:tcPr>
          <w:p w14:paraId="16692A0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03ADA131" w14:textId="77777777" w:rsidTr="005B220B">
        <w:trPr>
          <w:trHeight w:val="255"/>
          <w:jc w:val="center"/>
        </w:trPr>
        <w:tc>
          <w:tcPr>
            <w:tcW w:w="699" w:type="dxa"/>
            <w:shd w:val="clear" w:color="auto" w:fill="auto"/>
            <w:noWrap/>
            <w:vAlign w:val="center"/>
          </w:tcPr>
          <w:p w14:paraId="7D39D71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219</w:t>
            </w:r>
          </w:p>
        </w:tc>
        <w:tc>
          <w:tcPr>
            <w:tcW w:w="1590" w:type="dxa"/>
            <w:shd w:val="clear" w:color="auto" w:fill="auto"/>
            <w:noWrap/>
            <w:vAlign w:val="center"/>
          </w:tcPr>
          <w:p w14:paraId="2EFDEEE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88</w:t>
            </w:r>
          </w:p>
        </w:tc>
        <w:tc>
          <w:tcPr>
            <w:tcW w:w="2552" w:type="dxa"/>
            <w:shd w:val="clear" w:color="auto" w:fill="auto"/>
            <w:noWrap/>
            <w:vAlign w:val="center"/>
          </w:tcPr>
          <w:p w14:paraId="5EC270C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646D54D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2,62</w:t>
            </w:r>
          </w:p>
        </w:tc>
        <w:tc>
          <w:tcPr>
            <w:tcW w:w="790" w:type="dxa"/>
            <w:shd w:val="clear" w:color="auto" w:fill="auto"/>
            <w:noWrap/>
            <w:vAlign w:val="center"/>
          </w:tcPr>
          <w:p w14:paraId="515D829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6,0</w:t>
            </w:r>
          </w:p>
        </w:tc>
        <w:tc>
          <w:tcPr>
            <w:tcW w:w="790" w:type="dxa"/>
            <w:shd w:val="clear" w:color="auto" w:fill="auto"/>
            <w:noWrap/>
            <w:vAlign w:val="center"/>
          </w:tcPr>
          <w:p w14:paraId="0B66DE2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50</w:t>
            </w:r>
          </w:p>
        </w:tc>
        <w:tc>
          <w:tcPr>
            <w:tcW w:w="996" w:type="dxa"/>
            <w:shd w:val="clear" w:color="auto" w:fill="auto"/>
            <w:noWrap/>
            <w:vAlign w:val="center"/>
          </w:tcPr>
          <w:p w14:paraId="0466349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57х3</w:t>
            </w:r>
          </w:p>
        </w:tc>
        <w:tc>
          <w:tcPr>
            <w:tcW w:w="900" w:type="dxa"/>
            <w:shd w:val="clear" w:color="auto" w:fill="auto"/>
            <w:noWrap/>
            <w:vAlign w:val="center"/>
          </w:tcPr>
          <w:p w14:paraId="5FFC99A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0,38</w:t>
            </w:r>
          </w:p>
        </w:tc>
        <w:tc>
          <w:tcPr>
            <w:tcW w:w="996" w:type="dxa"/>
            <w:shd w:val="clear" w:color="auto" w:fill="auto"/>
            <w:noWrap/>
            <w:vAlign w:val="center"/>
          </w:tcPr>
          <w:p w14:paraId="789FDE8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68,93</w:t>
            </w:r>
          </w:p>
        </w:tc>
        <w:tc>
          <w:tcPr>
            <w:tcW w:w="960" w:type="dxa"/>
            <w:shd w:val="clear" w:color="auto" w:fill="auto"/>
            <w:noWrap/>
            <w:vAlign w:val="center"/>
          </w:tcPr>
          <w:p w14:paraId="2829D89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0,11</w:t>
            </w:r>
          </w:p>
        </w:tc>
        <w:tc>
          <w:tcPr>
            <w:tcW w:w="1074" w:type="dxa"/>
            <w:shd w:val="clear" w:color="auto" w:fill="auto"/>
            <w:noWrap/>
            <w:vAlign w:val="center"/>
          </w:tcPr>
          <w:p w14:paraId="6866B4A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9,51</w:t>
            </w:r>
          </w:p>
        </w:tc>
        <w:tc>
          <w:tcPr>
            <w:tcW w:w="960" w:type="dxa"/>
            <w:shd w:val="clear" w:color="auto" w:fill="auto"/>
            <w:noWrap/>
            <w:vAlign w:val="center"/>
          </w:tcPr>
          <w:p w14:paraId="472D536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650</w:t>
            </w:r>
          </w:p>
        </w:tc>
        <w:tc>
          <w:tcPr>
            <w:tcW w:w="1285" w:type="dxa"/>
            <w:shd w:val="clear" w:color="auto" w:fill="auto"/>
            <w:noWrap/>
            <w:vAlign w:val="center"/>
          </w:tcPr>
          <w:p w14:paraId="30E6072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38х2,5</w:t>
            </w:r>
          </w:p>
        </w:tc>
      </w:tr>
      <w:tr w:rsidR="005B220B" w:rsidRPr="005B220B" w14:paraId="5A93976D" w14:textId="77777777" w:rsidTr="005B220B">
        <w:trPr>
          <w:trHeight w:val="255"/>
          <w:jc w:val="center"/>
        </w:trPr>
        <w:tc>
          <w:tcPr>
            <w:tcW w:w="699" w:type="dxa"/>
            <w:shd w:val="clear" w:color="auto" w:fill="auto"/>
            <w:noWrap/>
            <w:vAlign w:val="center"/>
          </w:tcPr>
          <w:p w14:paraId="370D7A7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220</w:t>
            </w:r>
          </w:p>
        </w:tc>
        <w:tc>
          <w:tcPr>
            <w:tcW w:w="1590" w:type="dxa"/>
            <w:shd w:val="clear" w:color="auto" w:fill="auto"/>
            <w:noWrap/>
            <w:vAlign w:val="center"/>
          </w:tcPr>
          <w:p w14:paraId="1B20F54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141</w:t>
            </w:r>
          </w:p>
        </w:tc>
        <w:tc>
          <w:tcPr>
            <w:tcW w:w="2552" w:type="dxa"/>
            <w:shd w:val="clear" w:color="auto" w:fill="auto"/>
            <w:noWrap/>
            <w:vAlign w:val="center"/>
          </w:tcPr>
          <w:p w14:paraId="5A6DDBB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4393B7A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13,97</w:t>
            </w:r>
          </w:p>
        </w:tc>
        <w:tc>
          <w:tcPr>
            <w:tcW w:w="790" w:type="dxa"/>
            <w:shd w:val="clear" w:color="auto" w:fill="auto"/>
            <w:noWrap/>
            <w:vAlign w:val="center"/>
          </w:tcPr>
          <w:p w14:paraId="14FA55C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81,0</w:t>
            </w:r>
          </w:p>
        </w:tc>
        <w:tc>
          <w:tcPr>
            <w:tcW w:w="790" w:type="dxa"/>
            <w:shd w:val="clear" w:color="auto" w:fill="auto"/>
            <w:noWrap/>
            <w:vAlign w:val="center"/>
          </w:tcPr>
          <w:p w14:paraId="62B92BF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50</w:t>
            </w:r>
          </w:p>
        </w:tc>
        <w:tc>
          <w:tcPr>
            <w:tcW w:w="996" w:type="dxa"/>
            <w:shd w:val="clear" w:color="auto" w:fill="auto"/>
            <w:noWrap/>
            <w:vAlign w:val="center"/>
          </w:tcPr>
          <w:p w14:paraId="74D7EAC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57х3</w:t>
            </w:r>
          </w:p>
        </w:tc>
        <w:tc>
          <w:tcPr>
            <w:tcW w:w="900" w:type="dxa"/>
            <w:shd w:val="clear" w:color="auto" w:fill="auto"/>
            <w:noWrap/>
            <w:vAlign w:val="center"/>
          </w:tcPr>
          <w:p w14:paraId="1A55FA6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2,04</w:t>
            </w:r>
          </w:p>
        </w:tc>
        <w:tc>
          <w:tcPr>
            <w:tcW w:w="996" w:type="dxa"/>
            <w:shd w:val="clear" w:color="auto" w:fill="auto"/>
            <w:noWrap/>
            <w:vAlign w:val="center"/>
          </w:tcPr>
          <w:p w14:paraId="6F73364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1959,80</w:t>
            </w:r>
          </w:p>
        </w:tc>
        <w:tc>
          <w:tcPr>
            <w:tcW w:w="960" w:type="dxa"/>
            <w:shd w:val="clear" w:color="auto" w:fill="auto"/>
            <w:noWrap/>
            <w:vAlign w:val="center"/>
          </w:tcPr>
          <w:p w14:paraId="31F60FD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41,27</w:t>
            </w:r>
          </w:p>
        </w:tc>
        <w:tc>
          <w:tcPr>
            <w:tcW w:w="1074" w:type="dxa"/>
            <w:shd w:val="clear" w:color="auto" w:fill="auto"/>
            <w:noWrap/>
            <w:vAlign w:val="center"/>
          </w:tcPr>
          <w:p w14:paraId="47CB9BF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49,20</w:t>
            </w:r>
          </w:p>
        </w:tc>
        <w:tc>
          <w:tcPr>
            <w:tcW w:w="960" w:type="dxa"/>
            <w:shd w:val="clear" w:color="auto" w:fill="auto"/>
            <w:noWrap/>
            <w:vAlign w:val="center"/>
          </w:tcPr>
          <w:p w14:paraId="692BA7F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535</w:t>
            </w:r>
          </w:p>
        </w:tc>
        <w:tc>
          <w:tcPr>
            <w:tcW w:w="1285" w:type="dxa"/>
            <w:shd w:val="clear" w:color="auto" w:fill="auto"/>
            <w:noWrap/>
            <w:vAlign w:val="center"/>
          </w:tcPr>
          <w:p w14:paraId="4AD7F9B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7C811573" w14:textId="77777777" w:rsidTr="005B220B">
        <w:trPr>
          <w:trHeight w:val="255"/>
          <w:jc w:val="center"/>
        </w:trPr>
        <w:tc>
          <w:tcPr>
            <w:tcW w:w="699" w:type="dxa"/>
            <w:shd w:val="clear" w:color="auto" w:fill="auto"/>
            <w:noWrap/>
            <w:vAlign w:val="center"/>
          </w:tcPr>
          <w:p w14:paraId="6B25286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221</w:t>
            </w:r>
          </w:p>
        </w:tc>
        <w:tc>
          <w:tcPr>
            <w:tcW w:w="1590" w:type="dxa"/>
            <w:shd w:val="clear" w:color="auto" w:fill="auto"/>
            <w:noWrap/>
            <w:vAlign w:val="center"/>
          </w:tcPr>
          <w:p w14:paraId="0B8C08A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143</w:t>
            </w:r>
          </w:p>
        </w:tc>
        <w:tc>
          <w:tcPr>
            <w:tcW w:w="2552" w:type="dxa"/>
            <w:shd w:val="clear" w:color="auto" w:fill="auto"/>
            <w:noWrap/>
            <w:vAlign w:val="center"/>
          </w:tcPr>
          <w:p w14:paraId="1633E33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5FA100A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2,55</w:t>
            </w:r>
          </w:p>
        </w:tc>
        <w:tc>
          <w:tcPr>
            <w:tcW w:w="790" w:type="dxa"/>
            <w:shd w:val="clear" w:color="auto" w:fill="auto"/>
            <w:noWrap/>
            <w:vAlign w:val="center"/>
          </w:tcPr>
          <w:p w14:paraId="3EA23B8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3,0</w:t>
            </w:r>
          </w:p>
        </w:tc>
        <w:tc>
          <w:tcPr>
            <w:tcW w:w="790" w:type="dxa"/>
            <w:shd w:val="clear" w:color="auto" w:fill="auto"/>
            <w:noWrap/>
            <w:vAlign w:val="center"/>
          </w:tcPr>
          <w:p w14:paraId="70D209A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w:t>
            </w:r>
          </w:p>
        </w:tc>
        <w:tc>
          <w:tcPr>
            <w:tcW w:w="996" w:type="dxa"/>
            <w:shd w:val="clear" w:color="auto" w:fill="auto"/>
            <w:noWrap/>
            <w:vAlign w:val="center"/>
          </w:tcPr>
          <w:p w14:paraId="44C9F9B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108х4</w:t>
            </w:r>
          </w:p>
        </w:tc>
        <w:tc>
          <w:tcPr>
            <w:tcW w:w="900" w:type="dxa"/>
            <w:shd w:val="clear" w:color="auto" w:fill="auto"/>
            <w:noWrap/>
            <w:vAlign w:val="center"/>
          </w:tcPr>
          <w:p w14:paraId="137D4FB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0,09</w:t>
            </w:r>
          </w:p>
        </w:tc>
        <w:tc>
          <w:tcPr>
            <w:tcW w:w="996" w:type="dxa"/>
            <w:shd w:val="clear" w:color="auto" w:fill="auto"/>
            <w:noWrap/>
            <w:vAlign w:val="center"/>
          </w:tcPr>
          <w:p w14:paraId="4968442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1,55</w:t>
            </w:r>
          </w:p>
        </w:tc>
        <w:tc>
          <w:tcPr>
            <w:tcW w:w="960" w:type="dxa"/>
            <w:shd w:val="clear" w:color="auto" w:fill="auto"/>
            <w:noWrap/>
            <w:vAlign w:val="center"/>
          </w:tcPr>
          <w:p w14:paraId="400C2F4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0,00</w:t>
            </w:r>
          </w:p>
        </w:tc>
        <w:tc>
          <w:tcPr>
            <w:tcW w:w="1074" w:type="dxa"/>
            <w:shd w:val="clear" w:color="auto" w:fill="auto"/>
            <w:noWrap/>
            <w:vAlign w:val="center"/>
          </w:tcPr>
          <w:p w14:paraId="2E7E110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7,87</w:t>
            </w:r>
          </w:p>
        </w:tc>
        <w:tc>
          <w:tcPr>
            <w:tcW w:w="960" w:type="dxa"/>
            <w:shd w:val="clear" w:color="auto" w:fill="auto"/>
            <w:noWrap/>
            <w:vAlign w:val="center"/>
          </w:tcPr>
          <w:p w14:paraId="356024C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445</w:t>
            </w:r>
          </w:p>
        </w:tc>
        <w:tc>
          <w:tcPr>
            <w:tcW w:w="1285" w:type="dxa"/>
            <w:shd w:val="clear" w:color="auto" w:fill="auto"/>
            <w:noWrap/>
            <w:vAlign w:val="center"/>
          </w:tcPr>
          <w:p w14:paraId="446F4A4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38х2,5</w:t>
            </w:r>
          </w:p>
        </w:tc>
      </w:tr>
      <w:tr w:rsidR="005B220B" w:rsidRPr="005B220B" w14:paraId="0B900AEB" w14:textId="77777777" w:rsidTr="005B220B">
        <w:trPr>
          <w:trHeight w:val="255"/>
          <w:jc w:val="center"/>
        </w:trPr>
        <w:tc>
          <w:tcPr>
            <w:tcW w:w="699" w:type="dxa"/>
            <w:shd w:val="clear" w:color="auto" w:fill="auto"/>
            <w:noWrap/>
            <w:vAlign w:val="center"/>
          </w:tcPr>
          <w:p w14:paraId="7F20DB8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222</w:t>
            </w:r>
          </w:p>
        </w:tc>
        <w:tc>
          <w:tcPr>
            <w:tcW w:w="1590" w:type="dxa"/>
            <w:shd w:val="clear" w:color="auto" w:fill="auto"/>
            <w:noWrap/>
            <w:vAlign w:val="center"/>
          </w:tcPr>
          <w:p w14:paraId="2A93BD5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00D2811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223, 230 </w:t>
            </w:r>
          </w:p>
        </w:tc>
        <w:tc>
          <w:tcPr>
            <w:tcW w:w="876" w:type="dxa"/>
            <w:shd w:val="clear" w:color="auto" w:fill="auto"/>
            <w:noWrap/>
            <w:vAlign w:val="center"/>
          </w:tcPr>
          <w:p w14:paraId="26AF908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112,07</w:t>
            </w:r>
          </w:p>
        </w:tc>
        <w:tc>
          <w:tcPr>
            <w:tcW w:w="790" w:type="dxa"/>
            <w:shd w:val="clear" w:color="auto" w:fill="auto"/>
            <w:noWrap/>
            <w:vAlign w:val="center"/>
          </w:tcPr>
          <w:p w14:paraId="3848227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6,0</w:t>
            </w:r>
          </w:p>
        </w:tc>
        <w:tc>
          <w:tcPr>
            <w:tcW w:w="790" w:type="dxa"/>
            <w:shd w:val="clear" w:color="auto" w:fill="auto"/>
            <w:noWrap/>
            <w:vAlign w:val="center"/>
          </w:tcPr>
          <w:p w14:paraId="426041D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150</w:t>
            </w:r>
          </w:p>
        </w:tc>
        <w:tc>
          <w:tcPr>
            <w:tcW w:w="996" w:type="dxa"/>
            <w:shd w:val="clear" w:color="auto" w:fill="auto"/>
            <w:noWrap/>
            <w:vAlign w:val="center"/>
          </w:tcPr>
          <w:p w14:paraId="01CB5D4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159х4,5</w:t>
            </w:r>
          </w:p>
        </w:tc>
        <w:tc>
          <w:tcPr>
            <w:tcW w:w="900" w:type="dxa"/>
            <w:shd w:val="clear" w:color="auto" w:fill="auto"/>
            <w:noWrap/>
            <w:vAlign w:val="center"/>
          </w:tcPr>
          <w:p w14:paraId="71C73EA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1,82</w:t>
            </w:r>
          </w:p>
        </w:tc>
        <w:tc>
          <w:tcPr>
            <w:tcW w:w="996" w:type="dxa"/>
            <w:shd w:val="clear" w:color="auto" w:fill="auto"/>
            <w:noWrap/>
            <w:vAlign w:val="center"/>
          </w:tcPr>
          <w:p w14:paraId="03BB1A7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354,34</w:t>
            </w:r>
          </w:p>
        </w:tc>
        <w:tc>
          <w:tcPr>
            <w:tcW w:w="960" w:type="dxa"/>
            <w:shd w:val="clear" w:color="auto" w:fill="auto"/>
            <w:noWrap/>
            <w:vAlign w:val="center"/>
          </w:tcPr>
          <w:p w14:paraId="3BF2D53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0,55</w:t>
            </w:r>
          </w:p>
        </w:tc>
        <w:tc>
          <w:tcPr>
            <w:tcW w:w="1074" w:type="dxa"/>
            <w:shd w:val="clear" w:color="auto" w:fill="auto"/>
            <w:noWrap/>
            <w:vAlign w:val="center"/>
          </w:tcPr>
          <w:p w14:paraId="6DEB841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7,40</w:t>
            </w:r>
          </w:p>
        </w:tc>
        <w:tc>
          <w:tcPr>
            <w:tcW w:w="960" w:type="dxa"/>
            <w:shd w:val="clear" w:color="auto" w:fill="auto"/>
            <w:noWrap/>
            <w:vAlign w:val="center"/>
          </w:tcPr>
          <w:p w14:paraId="7F3734A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238</w:t>
            </w:r>
          </w:p>
        </w:tc>
        <w:tc>
          <w:tcPr>
            <w:tcW w:w="1285" w:type="dxa"/>
            <w:shd w:val="clear" w:color="auto" w:fill="auto"/>
            <w:noWrap/>
            <w:vAlign w:val="center"/>
          </w:tcPr>
          <w:p w14:paraId="03EBE3D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0CF2C682" w14:textId="77777777" w:rsidTr="005B220B">
        <w:trPr>
          <w:trHeight w:val="255"/>
          <w:jc w:val="center"/>
        </w:trPr>
        <w:tc>
          <w:tcPr>
            <w:tcW w:w="699" w:type="dxa"/>
            <w:shd w:val="clear" w:color="auto" w:fill="auto"/>
            <w:noWrap/>
            <w:vAlign w:val="center"/>
          </w:tcPr>
          <w:p w14:paraId="2FFF971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223</w:t>
            </w:r>
          </w:p>
        </w:tc>
        <w:tc>
          <w:tcPr>
            <w:tcW w:w="1590" w:type="dxa"/>
            <w:shd w:val="clear" w:color="auto" w:fill="auto"/>
            <w:noWrap/>
            <w:vAlign w:val="center"/>
          </w:tcPr>
          <w:p w14:paraId="7B5500C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070C034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224, 225 </w:t>
            </w:r>
          </w:p>
        </w:tc>
        <w:tc>
          <w:tcPr>
            <w:tcW w:w="876" w:type="dxa"/>
            <w:shd w:val="clear" w:color="auto" w:fill="auto"/>
            <w:noWrap/>
            <w:vAlign w:val="center"/>
          </w:tcPr>
          <w:p w14:paraId="72E66FC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37,06</w:t>
            </w:r>
          </w:p>
        </w:tc>
        <w:tc>
          <w:tcPr>
            <w:tcW w:w="790" w:type="dxa"/>
            <w:shd w:val="clear" w:color="auto" w:fill="auto"/>
            <w:noWrap/>
            <w:vAlign w:val="center"/>
          </w:tcPr>
          <w:p w14:paraId="0D5A9C2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73,0</w:t>
            </w:r>
          </w:p>
        </w:tc>
        <w:tc>
          <w:tcPr>
            <w:tcW w:w="790" w:type="dxa"/>
            <w:shd w:val="clear" w:color="auto" w:fill="auto"/>
            <w:noWrap/>
            <w:vAlign w:val="center"/>
          </w:tcPr>
          <w:p w14:paraId="6825580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w:t>
            </w:r>
          </w:p>
        </w:tc>
        <w:tc>
          <w:tcPr>
            <w:tcW w:w="996" w:type="dxa"/>
            <w:shd w:val="clear" w:color="auto" w:fill="auto"/>
            <w:noWrap/>
            <w:vAlign w:val="center"/>
          </w:tcPr>
          <w:p w14:paraId="7BAE4EB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108х4</w:t>
            </w:r>
          </w:p>
        </w:tc>
        <w:tc>
          <w:tcPr>
            <w:tcW w:w="900" w:type="dxa"/>
            <w:shd w:val="clear" w:color="auto" w:fill="auto"/>
            <w:noWrap/>
            <w:vAlign w:val="center"/>
          </w:tcPr>
          <w:p w14:paraId="690FBF3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1,35</w:t>
            </w:r>
          </w:p>
        </w:tc>
        <w:tc>
          <w:tcPr>
            <w:tcW w:w="996" w:type="dxa"/>
            <w:shd w:val="clear" w:color="auto" w:fill="auto"/>
            <w:noWrap/>
            <w:vAlign w:val="center"/>
          </w:tcPr>
          <w:p w14:paraId="1C26917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335,95</w:t>
            </w:r>
          </w:p>
        </w:tc>
        <w:tc>
          <w:tcPr>
            <w:tcW w:w="960" w:type="dxa"/>
            <w:shd w:val="clear" w:color="auto" w:fill="auto"/>
            <w:noWrap/>
            <w:vAlign w:val="center"/>
          </w:tcPr>
          <w:p w14:paraId="0EA86EA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6,38</w:t>
            </w:r>
          </w:p>
        </w:tc>
        <w:tc>
          <w:tcPr>
            <w:tcW w:w="1074" w:type="dxa"/>
            <w:shd w:val="clear" w:color="auto" w:fill="auto"/>
            <w:noWrap/>
            <w:vAlign w:val="center"/>
          </w:tcPr>
          <w:p w14:paraId="6EAAF63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13,78</w:t>
            </w:r>
          </w:p>
        </w:tc>
        <w:tc>
          <w:tcPr>
            <w:tcW w:w="960" w:type="dxa"/>
            <w:shd w:val="clear" w:color="auto" w:fill="auto"/>
            <w:noWrap/>
            <w:vAlign w:val="center"/>
          </w:tcPr>
          <w:p w14:paraId="2FB51A4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311</w:t>
            </w:r>
          </w:p>
        </w:tc>
        <w:tc>
          <w:tcPr>
            <w:tcW w:w="1285" w:type="dxa"/>
            <w:shd w:val="clear" w:color="auto" w:fill="auto"/>
            <w:noWrap/>
            <w:vAlign w:val="center"/>
          </w:tcPr>
          <w:p w14:paraId="51BE4F3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426D1B27" w14:textId="77777777" w:rsidTr="005B220B">
        <w:trPr>
          <w:trHeight w:val="255"/>
          <w:jc w:val="center"/>
        </w:trPr>
        <w:tc>
          <w:tcPr>
            <w:tcW w:w="699" w:type="dxa"/>
            <w:shd w:val="clear" w:color="auto" w:fill="auto"/>
            <w:noWrap/>
            <w:vAlign w:val="center"/>
          </w:tcPr>
          <w:p w14:paraId="58B6198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224</w:t>
            </w:r>
          </w:p>
        </w:tc>
        <w:tc>
          <w:tcPr>
            <w:tcW w:w="1590" w:type="dxa"/>
            <w:shd w:val="clear" w:color="auto" w:fill="auto"/>
            <w:noWrap/>
            <w:vAlign w:val="center"/>
          </w:tcPr>
          <w:p w14:paraId="5CFF3C7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128</w:t>
            </w:r>
          </w:p>
        </w:tc>
        <w:tc>
          <w:tcPr>
            <w:tcW w:w="2552" w:type="dxa"/>
            <w:shd w:val="clear" w:color="auto" w:fill="auto"/>
            <w:noWrap/>
            <w:vAlign w:val="center"/>
          </w:tcPr>
          <w:p w14:paraId="46C09AC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65FF429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10,73</w:t>
            </w:r>
          </w:p>
        </w:tc>
        <w:tc>
          <w:tcPr>
            <w:tcW w:w="790" w:type="dxa"/>
            <w:shd w:val="clear" w:color="auto" w:fill="auto"/>
            <w:noWrap/>
            <w:vAlign w:val="center"/>
          </w:tcPr>
          <w:p w14:paraId="0CAAD42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6,0</w:t>
            </w:r>
          </w:p>
        </w:tc>
        <w:tc>
          <w:tcPr>
            <w:tcW w:w="790" w:type="dxa"/>
            <w:shd w:val="clear" w:color="auto" w:fill="auto"/>
            <w:noWrap/>
            <w:vAlign w:val="center"/>
          </w:tcPr>
          <w:p w14:paraId="1099BD9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50</w:t>
            </w:r>
          </w:p>
        </w:tc>
        <w:tc>
          <w:tcPr>
            <w:tcW w:w="996" w:type="dxa"/>
            <w:shd w:val="clear" w:color="auto" w:fill="auto"/>
            <w:noWrap/>
            <w:vAlign w:val="center"/>
          </w:tcPr>
          <w:p w14:paraId="750A8F5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57х3</w:t>
            </w:r>
          </w:p>
        </w:tc>
        <w:tc>
          <w:tcPr>
            <w:tcW w:w="900" w:type="dxa"/>
            <w:shd w:val="clear" w:color="auto" w:fill="auto"/>
            <w:noWrap/>
            <w:vAlign w:val="center"/>
          </w:tcPr>
          <w:p w14:paraId="3129B56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1,57</w:t>
            </w:r>
          </w:p>
        </w:tc>
        <w:tc>
          <w:tcPr>
            <w:tcW w:w="996" w:type="dxa"/>
            <w:shd w:val="clear" w:color="auto" w:fill="auto"/>
            <w:noWrap/>
            <w:vAlign w:val="center"/>
          </w:tcPr>
          <w:p w14:paraId="2820FE4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1156,16</w:t>
            </w:r>
          </w:p>
        </w:tc>
        <w:tc>
          <w:tcPr>
            <w:tcW w:w="960" w:type="dxa"/>
            <w:shd w:val="clear" w:color="auto" w:fill="auto"/>
            <w:noWrap/>
            <w:vAlign w:val="center"/>
          </w:tcPr>
          <w:p w14:paraId="14C76C5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1,80</w:t>
            </w:r>
          </w:p>
        </w:tc>
        <w:tc>
          <w:tcPr>
            <w:tcW w:w="1074" w:type="dxa"/>
            <w:shd w:val="clear" w:color="auto" w:fill="auto"/>
            <w:noWrap/>
            <w:vAlign w:val="center"/>
          </w:tcPr>
          <w:p w14:paraId="4194263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15,58</w:t>
            </w:r>
          </w:p>
        </w:tc>
        <w:tc>
          <w:tcPr>
            <w:tcW w:w="960" w:type="dxa"/>
            <w:shd w:val="clear" w:color="auto" w:fill="auto"/>
            <w:noWrap/>
            <w:vAlign w:val="center"/>
          </w:tcPr>
          <w:p w14:paraId="6B89DE7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317</w:t>
            </w:r>
          </w:p>
        </w:tc>
        <w:tc>
          <w:tcPr>
            <w:tcW w:w="1285" w:type="dxa"/>
            <w:shd w:val="clear" w:color="auto" w:fill="auto"/>
            <w:noWrap/>
            <w:vAlign w:val="center"/>
          </w:tcPr>
          <w:p w14:paraId="2327A18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1938D291" w14:textId="77777777" w:rsidTr="005B220B">
        <w:trPr>
          <w:trHeight w:val="255"/>
          <w:jc w:val="center"/>
        </w:trPr>
        <w:tc>
          <w:tcPr>
            <w:tcW w:w="699" w:type="dxa"/>
            <w:shd w:val="clear" w:color="auto" w:fill="auto"/>
            <w:noWrap/>
            <w:vAlign w:val="center"/>
          </w:tcPr>
          <w:p w14:paraId="6EB76FD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225</w:t>
            </w:r>
          </w:p>
        </w:tc>
        <w:tc>
          <w:tcPr>
            <w:tcW w:w="1590" w:type="dxa"/>
            <w:shd w:val="clear" w:color="auto" w:fill="auto"/>
            <w:noWrap/>
            <w:vAlign w:val="center"/>
          </w:tcPr>
          <w:p w14:paraId="0E4AB90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63A8988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226, 227 </w:t>
            </w:r>
          </w:p>
        </w:tc>
        <w:tc>
          <w:tcPr>
            <w:tcW w:w="876" w:type="dxa"/>
            <w:shd w:val="clear" w:color="auto" w:fill="auto"/>
            <w:noWrap/>
            <w:vAlign w:val="center"/>
          </w:tcPr>
          <w:p w14:paraId="55F1721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26,33</w:t>
            </w:r>
          </w:p>
        </w:tc>
        <w:tc>
          <w:tcPr>
            <w:tcW w:w="790" w:type="dxa"/>
            <w:shd w:val="clear" w:color="auto" w:fill="auto"/>
            <w:noWrap/>
            <w:vAlign w:val="center"/>
          </w:tcPr>
          <w:p w14:paraId="2AB231B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30,0</w:t>
            </w:r>
          </w:p>
        </w:tc>
        <w:tc>
          <w:tcPr>
            <w:tcW w:w="790" w:type="dxa"/>
            <w:shd w:val="clear" w:color="auto" w:fill="auto"/>
            <w:noWrap/>
            <w:vAlign w:val="center"/>
          </w:tcPr>
          <w:p w14:paraId="112A527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w:t>
            </w:r>
          </w:p>
        </w:tc>
        <w:tc>
          <w:tcPr>
            <w:tcW w:w="996" w:type="dxa"/>
            <w:shd w:val="clear" w:color="auto" w:fill="auto"/>
            <w:noWrap/>
            <w:vAlign w:val="center"/>
          </w:tcPr>
          <w:p w14:paraId="1FAB357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108х4</w:t>
            </w:r>
          </w:p>
        </w:tc>
        <w:tc>
          <w:tcPr>
            <w:tcW w:w="900" w:type="dxa"/>
            <w:shd w:val="clear" w:color="auto" w:fill="auto"/>
            <w:noWrap/>
            <w:vAlign w:val="center"/>
          </w:tcPr>
          <w:p w14:paraId="062DF41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0,96</w:t>
            </w:r>
          </w:p>
        </w:tc>
        <w:tc>
          <w:tcPr>
            <w:tcW w:w="996" w:type="dxa"/>
            <w:shd w:val="clear" w:color="auto" w:fill="auto"/>
            <w:noWrap/>
            <w:vAlign w:val="center"/>
          </w:tcPr>
          <w:p w14:paraId="2BF9C72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169,57</w:t>
            </w:r>
          </w:p>
        </w:tc>
        <w:tc>
          <w:tcPr>
            <w:tcW w:w="960" w:type="dxa"/>
            <w:shd w:val="clear" w:color="auto" w:fill="auto"/>
            <w:noWrap/>
            <w:vAlign w:val="center"/>
          </w:tcPr>
          <w:p w14:paraId="285946B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1,32</w:t>
            </w:r>
          </w:p>
        </w:tc>
        <w:tc>
          <w:tcPr>
            <w:tcW w:w="1074" w:type="dxa"/>
            <w:shd w:val="clear" w:color="auto" w:fill="auto"/>
            <w:noWrap/>
            <w:vAlign w:val="center"/>
          </w:tcPr>
          <w:p w14:paraId="03FA620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15,10</w:t>
            </w:r>
          </w:p>
        </w:tc>
        <w:tc>
          <w:tcPr>
            <w:tcW w:w="960" w:type="dxa"/>
            <w:shd w:val="clear" w:color="auto" w:fill="auto"/>
            <w:noWrap/>
            <w:vAlign w:val="center"/>
          </w:tcPr>
          <w:p w14:paraId="37904D7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341</w:t>
            </w:r>
          </w:p>
        </w:tc>
        <w:tc>
          <w:tcPr>
            <w:tcW w:w="1285" w:type="dxa"/>
            <w:shd w:val="clear" w:color="auto" w:fill="auto"/>
            <w:noWrap/>
            <w:vAlign w:val="center"/>
          </w:tcPr>
          <w:p w14:paraId="35F87F4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3FDF5D0E" w14:textId="77777777" w:rsidTr="005B220B">
        <w:trPr>
          <w:trHeight w:val="255"/>
          <w:jc w:val="center"/>
        </w:trPr>
        <w:tc>
          <w:tcPr>
            <w:tcW w:w="699" w:type="dxa"/>
            <w:shd w:val="clear" w:color="auto" w:fill="auto"/>
            <w:noWrap/>
            <w:vAlign w:val="center"/>
          </w:tcPr>
          <w:p w14:paraId="33F2C87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226</w:t>
            </w:r>
          </w:p>
        </w:tc>
        <w:tc>
          <w:tcPr>
            <w:tcW w:w="1590" w:type="dxa"/>
            <w:shd w:val="clear" w:color="auto" w:fill="auto"/>
            <w:noWrap/>
            <w:vAlign w:val="center"/>
          </w:tcPr>
          <w:p w14:paraId="040225A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129</w:t>
            </w:r>
          </w:p>
        </w:tc>
        <w:tc>
          <w:tcPr>
            <w:tcW w:w="2552" w:type="dxa"/>
            <w:shd w:val="clear" w:color="auto" w:fill="auto"/>
            <w:noWrap/>
            <w:vAlign w:val="center"/>
          </w:tcPr>
          <w:p w14:paraId="616B1AA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64EA989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4,77</w:t>
            </w:r>
          </w:p>
        </w:tc>
        <w:tc>
          <w:tcPr>
            <w:tcW w:w="790" w:type="dxa"/>
            <w:shd w:val="clear" w:color="auto" w:fill="auto"/>
            <w:noWrap/>
            <w:vAlign w:val="center"/>
          </w:tcPr>
          <w:p w14:paraId="16EBBDF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w:t>
            </w:r>
          </w:p>
        </w:tc>
        <w:tc>
          <w:tcPr>
            <w:tcW w:w="790" w:type="dxa"/>
            <w:shd w:val="clear" w:color="auto" w:fill="auto"/>
            <w:noWrap/>
            <w:vAlign w:val="center"/>
          </w:tcPr>
          <w:p w14:paraId="6CE40EB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50</w:t>
            </w:r>
          </w:p>
        </w:tc>
        <w:tc>
          <w:tcPr>
            <w:tcW w:w="996" w:type="dxa"/>
            <w:shd w:val="clear" w:color="auto" w:fill="auto"/>
            <w:noWrap/>
            <w:vAlign w:val="center"/>
          </w:tcPr>
          <w:p w14:paraId="041555B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57х3</w:t>
            </w:r>
          </w:p>
        </w:tc>
        <w:tc>
          <w:tcPr>
            <w:tcW w:w="900" w:type="dxa"/>
            <w:shd w:val="clear" w:color="auto" w:fill="auto"/>
            <w:noWrap/>
            <w:vAlign w:val="center"/>
          </w:tcPr>
          <w:p w14:paraId="418692E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0,70</w:t>
            </w:r>
          </w:p>
        </w:tc>
        <w:tc>
          <w:tcPr>
            <w:tcW w:w="996" w:type="dxa"/>
            <w:shd w:val="clear" w:color="auto" w:fill="auto"/>
            <w:noWrap/>
            <w:vAlign w:val="center"/>
          </w:tcPr>
          <w:p w14:paraId="62BF0CB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228,48</w:t>
            </w:r>
          </w:p>
        </w:tc>
        <w:tc>
          <w:tcPr>
            <w:tcW w:w="960" w:type="dxa"/>
            <w:shd w:val="clear" w:color="auto" w:fill="auto"/>
            <w:noWrap/>
            <w:vAlign w:val="center"/>
          </w:tcPr>
          <w:p w14:paraId="5658F13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0,59</w:t>
            </w:r>
          </w:p>
        </w:tc>
        <w:tc>
          <w:tcPr>
            <w:tcW w:w="1074" w:type="dxa"/>
            <w:shd w:val="clear" w:color="auto" w:fill="auto"/>
            <w:noWrap/>
            <w:vAlign w:val="center"/>
          </w:tcPr>
          <w:p w14:paraId="2D2BF36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15,69</w:t>
            </w:r>
          </w:p>
        </w:tc>
        <w:tc>
          <w:tcPr>
            <w:tcW w:w="960" w:type="dxa"/>
            <w:shd w:val="clear" w:color="auto" w:fill="auto"/>
            <w:noWrap/>
            <w:vAlign w:val="center"/>
          </w:tcPr>
          <w:p w14:paraId="0A247C8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351</w:t>
            </w:r>
          </w:p>
        </w:tc>
        <w:tc>
          <w:tcPr>
            <w:tcW w:w="1285" w:type="dxa"/>
            <w:shd w:val="clear" w:color="auto" w:fill="auto"/>
            <w:noWrap/>
            <w:vAlign w:val="center"/>
          </w:tcPr>
          <w:p w14:paraId="34C9E19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45х2,5</w:t>
            </w:r>
          </w:p>
        </w:tc>
      </w:tr>
      <w:tr w:rsidR="005B220B" w:rsidRPr="005B220B" w14:paraId="1201FD96" w14:textId="77777777" w:rsidTr="005B220B">
        <w:trPr>
          <w:trHeight w:val="255"/>
          <w:jc w:val="center"/>
        </w:trPr>
        <w:tc>
          <w:tcPr>
            <w:tcW w:w="699" w:type="dxa"/>
            <w:shd w:val="clear" w:color="auto" w:fill="auto"/>
            <w:noWrap/>
            <w:vAlign w:val="center"/>
          </w:tcPr>
          <w:p w14:paraId="7701B2B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227</w:t>
            </w:r>
          </w:p>
        </w:tc>
        <w:tc>
          <w:tcPr>
            <w:tcW w:w="1590" w:type="dxa"/>
            <w:shd w:val="clear" w:color="auto" w:fill="auto"/>
            <w:noWrap/>
            <w:vAlign w:val="center"/>
          </w:tcPr>
          <w:p w14:paraId="1731B4A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68ED327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228 </w:t>
            </w:r>
          </w:p>
        </w:tc>
        <w:tc>
          <w:tcPr>
            <w:tcW w:w="876" w:type="dxa"/>
            <w:shd w:val="clear" w:color="auto" w:fill="auto"/>
            <w:noWrap/>
            <w:vAlign w:val="center"/>
          </w:tcPr>
          <w:p w14:paraId="6EB6662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21,56</w:t>
            </w:r>
          </w:p>
        </w:tc>
        <w:tc>
          <w:tcPr>
            <w:tcW w:w="790" w:type="dxa"/>
            <w:shd w:val="clear" w:color="auto" w:fill="auto"/>
            <w:noWrap/>
            <w:vAlign w:val="center"/>
          </w:tcPr>
          <w:p w14:paraId="667A05B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50,0</w:t>
            </w:r>
          </w:p>
        </w:tc>
        <w:tc>
          <w:tcPr>
            <w:tcW w:w="790" w:type="dxa"/>
            <w:shd w:val="clear" w:color="auto" w:fill="auto"/>
            <w:noWrap/>
            <w:vAlign w:val="center"/>
          </w:tcPr>
          <w:p w14:paraId="7239263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80</w:t>
            </w:r>
          </w:p>
        </w:tc>
        <w:tc>
          <w:tcPr>
            <w:tcW w:w="996" w:type="dxa"/>
            <w:shd w:val="clear" w:color="auto" w:fill="auto"/>
            <w:noWrap/>
            <w:vAlign w:val="center"/>
          </w:tcPr>
          <w:p w14:paraId="157B56A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89х3,5</w:t>
            </w:r>
          </w:p>
        </w:tc>
        <w:tc>
          <w:tcPr>
            <w:tcW w:w="900" w:type="dxa"/>
            <w:shd w:val="clear" w:color="auto" w:fill="auto"/>
            <w:noWrap/>
            <w:vAlign w:val="center"/>
          </w:tcPr>
          <w:p w14:paraId="37B7521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1,23</w:t>
            </w:r>
          </w:p>
        </w:tc>
        <w:tc>
          <w:tcPr>
            <w:tcW w:w="996" w:type="dxa"/>
            <w:shd w:val="clear" w:color="auto" w:fill="auto"/>
            <w:noWrap/>
            <w:vAlign w:val="center"/>
          </w:tcPr>
          <w:p w14:paraId="0ED593B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374,71</w:t>
            </w:r>
          </w:p>
        </w:tc>
        <w:tc>
          <w:tcPr>
            <w:tcW w:w="960" w:type="dxa"/>
            <w:shd w:val="clear" w:color="auto" w:fill="auto"/>
            <w:noWrap/>
            <w:vAlign w:val="center"/>
          </w:tcPr>
          <w:p w14:paraId="3290153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4,87</w:t>
            </w:r>
          </w:p>
        </w:tc>
        <w:tc>
          <w:tcPr>
            <w:tcW w:w="1074" w:type="dxa"/>
            <w:shd w:val="clear" w:color="auto" w:fill="auto"/>
            <w:noWrap/>
            <w:vAlign w:val="center"/>
          </w:tcPr>
          <w:p w14:paraId="5C8ABAF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19,97</w:t>
            </w:r>
          </w:p>
        </w:tc>
        <w:tc>
          <w:tcPr>
            <w:tcW w:w="960" w:type="dxa"/>
            <w:shd w:val="clear" w:color="auto" w:fill="auto"/>
            <w:noWrap/>
            <w:vAlign w:val="center"/>
          </w:tcPr>
          <w:p w14:paraId="51347E3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391</w:t>
            </w:r>
          </w:p>
        </w:tc>
        <w:tc>
          <w:tcPr>
            <w:tcW w:w="1285" w:type="dxa"/>
            <w:shd w:val="clear" w:color="auto" w:fill="auto"/>
            <w:noWrap/>
            <w:vAlign w:val="center"/>
          </w:tcPr>
          <w:p w14:paraId="65DAB29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697A63F7" w14:textId="77777777" w:rsidTr="005B220B">
        <w:trPr>
          <w:trHeight w:val="255"/>
          <w:jc w:val="center"/>
        </w:trPr>
        <w:tc>
          <w:tcPr>
            <w:tcW w:w="699" w:type="dxa"/>
            <w:shd w:val="clear" w:color="auto" w:fill="auto"/>
            <w:noWrap/>
            <w:vAlign w:val="center"/>
          </w:tcPr>
          <w:p w14:paraId="716A15D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228</w:t>
            </w:r>
          </w:p>
        </w:tc>
        <w:tc>
          <w:tcPr>
            <w:tcW w:w="1590" w:type="dxa"/>
            <w:shd w:val="clear" w:color="auto" w:fill="auto"/>
            <w:noWrap/>
            <w:vAlign w:val="center"/>
          </w:tcPr>
          <w:p w14:paraId="0DD4DBB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130</w:t>
            </w:r>
          </w:p>
        </w:tc>
        <w:tc>
          <w:tcPr>
            <w:tcW w:w="2552" w:type="dxa"/>
            <w:shd w:val="clear" w:color="auto" w:fill="auto"/>
            <w:noWrap/>
            <w:vAlign w:val="center"/>
          </w:tcPr>
          <w:p w14:paraId="39FD794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229 </w:t>
            </w:r>
          </w:p>
        </w:tc>
        <w:tc>
          <w:tcPr>
            <w:tcW w:w="876" w:type="dxa"/>
            <w:shd w:val="clear" w:color="auto" w:fill="auto"/>
            <w:noWrap/>
            <w:vAlign w:val="center"/>
          </w:tcPr>
          <w:p w14:paraId="4C239B4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21,56</w:t>
            </w:r>
          </w:p>
        </w:tc>
        <w:tc>
          <w:tcPr>
            <w:tcW w:w="790" w:type="dxa"/>
            <w:shd w:val="clear" w:color="auto" w:fill="auto"/>
            <w:noWrap/>
            <w:vAlign w:val="center"/>
          </w:tcPr>
          <w:p w14:paraId="0D08A28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6,0</w:t>
            </w:r>
          </w:p>
        </w:tc>
        <w:tc>
          <w:tcPr>
            <w:tcW w:w="790" w:type="dxa"/>
            <w:shd w:val="clear" w:color="auto" w:fill="auto"/>
            <w:noWrap/>
            <w:vAlign w:val="center"/>
          </w:tcPr>
          <w:p w14:paraId="1F4FBD3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50</w:t>
            </w:r>
          </w:p>
        </w:tc>
        <w:tc>
          <w:tcPr>
            <w:tcW w:w="996" w:type="dxa"/>
            <w:shd w:val="clear" w:color="auto" w:fill="auto"/>
            <w:noWrap/>
            <w:vAlign w:val="center"/>
          </w:tcPr>
          <w:p w14:paraId="511A5B8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57х3</w:t>
            </w:r>
          </w:p>
        </w:tc>
        <w:tc>
          <w:tcPr>
            <w:tcW w:w="900" w:type="dxa"/>
            <w:shd w:val="clear" w:color="auto" w:fill="auto"/>
            <w:noWrap/>
            <w:vAlign w:val="center"/>
          </w:tcPr>
          <w:p w14:paraId="7B35B8C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3,15</w:t>
            </w:r>
          </w:p>
        </w:tc>
        <w:tc>
          <w:tcPr>
            <w:tcW w:w="996" w:type="dxa"/>
            <w:shd w:val="clear" w:color="auto" w:fill="auto"/>
            <w:noWrap/>
            <w:vAlign w:val="center"/>
          </w:tcPr>
          <w:p w14:paraId="56FFBF9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4667,84</w:t>
            </w:r>
          </w:p>
        </w:tc>
        <w:tc>
          <w:tcPr>
            <w:tcW w:w="960" w:type="dxa"/>
            <w:shd w:val="clear" w:color="auto" w:fill="auto"/>
            <w:noWrap/>
            <w:vAlign w:val="center"/>
          </w:tcPr>
          <w:p w14:paraId="2C657DA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7,28</w:t>
            </w:r>
          </w:p>
        </w:tc>
        <w:tc>
          <w:tcPr>
            <w:tcW w:w="1074" w:type="dxa"/>
            <w:shd w:val="clear" w:color="auto" w:fill="auto"/>
            <w:noWrap/>
            <w:vAlign w:val="center"/>
          </w:tcPr>
          <w:p w14:paraId="4C91AD2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27,25</w:t>
            </w:r>
          </w:p>
        </w:tc>
        <w:tc>
          <w:tcPr>
            <w:tcW w:w="960" w:type="dxa"/>
            <w:shd w:val="clear" w:color="auto" w:fill="auto"/>
            <w:noWrap/>
            <w:vAlign w:val="center"/>
          </w:tcPr>
          <w:p w14:paraId="0BABBFC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397</w:t>
            </w:r>
          </w:p>
        </w:tc>
        <w:tc>
          <w:tcPr>
            <w:tcW w:w="1285" w:type="dxa"/>
            <w:shd w:val="clear" w:color="auto" w:fill="auto"/>
            <w:noWrap/>
            <w:vAlign w:val="center"/>
          </w:tcPr>
          <w:p w14:paraId="56E9FC2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68F9F5E7" w14:textId="77777777" w:rsidTr="005B220B">
        <w:trPr>
          <w:trHeight w:val="255"/>
          <w:jc w:val="center"/>
        </w:trPr>
        <w:tc>
          <w:tcPr>
            <w:tcW w:w="699" w:type="dxa"/>
            <w:shd w:val="clear" w:color="auto" w:fill="auto"/>
            <w:noWrap/>
            <w:vAlign w:val="center"/>
          </w:tcPr>
          <w:p w14:paraId="1759DCB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229</w:t>
            </w:r>
          </w:p>
        </w:tc>
        <w:tc>
          <w:tcPr>
            <w:tcW w:w="1590" w:type="dxa"/>
            <w:shd w:val="clear" w:color="auto" w:fill="auto"/>
            <w:noWrap/>
            <w:vAlign w:val="center"/>
          </w:tcPr>
          <w:p w14:paraId="6D76089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136</w:t>
            </w:r>
          </w:p>
        </w:tc>
        <w:tc>
          <w:tcPr>
            <w:tcW w:w="2552" w:type="dxa"/>
            <w:shd w:val="clear" w:color="auto" w:fill="auto"/>
            <w:noWrap/>
            <w:vAlign w:val="center"/>
          </w:tcPr>
          <w:p w14:paraId="6435539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6CD498B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0,31</w:t>
            </w:r>
          </w:p>
        </w:tc>
        <w:tc>
          <w:tcPr>
            <w:tcW w:w="790" w:type="dxa"/>
            <w:shd w:val="clear" w:color="auto" w:fill="auto"/>
            <w:noWrap/>
            <w:vAlign w:val="center"/>
          </w:tcPr>
          <w:p w14:paraId="32F30AD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76,0</w:t>
            </w:r>
          </w:p>
        </w:tc>
        <w:tc>
          <w:tcPr>
            <w:tcW w:w="790" w:type="dxa"/>
            <w:shd w:val="clear" w:color="auto" w:fill="auto"/>
            <w:noWrap/>
            <w:vAlign w:val="center"/>
          </w:tcPr>
          <w:p w14:paraId="30F448E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50</w:t>
            </w:r>
          </w:p>
        </w:tc>
        <w:tc>
          <w:tcPr>
            <w:tcW w:w="996" w:type="dxa"/>
            <w:shd w:val="clear" w:color="auto" w:fill="auto"/>
            <w:noWrap/>
            <w:vAlign w:val="center"/>
          </w:tcPr>
          <w:p w14:paraId="269D9B7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57х3</w:t>
            </w:r>
          </w:p>
        </w:tc>
        <w:tc>
          <w:tcPr>
            <w:tcW w:w="900" w:type="dxa"/>
            <w:shd w:val="clear" w:color="auto" w:fill="auto"/>
            <w:noWrap/>
            <w:vAlign w:val="center"/>
          </w:tcPr>
          <w:p w14:paraId="0762CE8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0,05</w:t>
            </w:r>
          </w:p>
        </w:tc>
        <w:tc>
          <w:tcPr>
            <w:tcW w:w="996" w:type="dxa"/>
            <w:shd w:val="clear" w:color="auto" w:fill="auto"/>
            <w:noWrap/>
            <w:vAlign w:val="center"/>
          </w:tcPr>
          <w:p w14:paraId="7499A26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0,91</w:t>
            </w:r>
          </w:p>
        </w:tc>
        <w:tc>
          <w:tcPr>
            <w:tcW w:w="960" w:type="dxa"/>
            <w:shd w:val="clear" w:color="auto" w:fill="auto"/>
            <w:noWrap/>
            <w:vAlign w:val="center"/>
          </w:tcPr>
          <w:p w14:paraId="44F90ED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0,02</w:t>
            </w:r>
          </w:p>
        </w:tc>
        <w:tc>
          <w:tcPr>
            <w:tcW w:w="1074" w:type="dxa"/>
            <w:shd w:val="clear" w:color="auto" w:fill="auto"/>
            <w:noWrap/>
            <w:vAlign w:val="center"/>
          </w:tcPr>
          <w:p w14:paraId="21BAD62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27,27</w:t>
            </w:r>
          </w:p>
        </w:tc>
        <w:tc>
          <w:tcPr>
            <w:tcW w:w="960" w:type="dxa"/>
            <w:shd w:val="clear" w:color="auto" w:fill="auto"/>
            <w:noWrap/>
            <w:vAlign w:val="center"/>
          </w:tcPr>
          <w:p w14:paraId="17B54DD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473</w:t>
            </w:r>
          </w:p>
        </w:tc>
        <w:tc>
          <w:tcPr>
            <w:tcW w:w="1285" w:type="dxa"/>
            <w:shd w:val="clear" w:color="auto" w:fill="auto"/>
            <w:noWrap/>
            <w:vAlign w:val="center"/>
          </w:tcPr>
          <w:p w14:paraId="2176E34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32х2,5</w:t>
            </w:r>
          </w:p>
        </w:tc>
      </w:tr>
      <w:tr w:rsidR="005B220B" w:rsidRPr="005B220B" w14:paraId="5AD463D9" w14:textId="77777777" w:rsidTr="005B220B">
        <w:trPr>
          <w:trHeight w:val="255"/>
          <w:jc w:val="center"/>
        </w:trPr>
        <w:tc>
          <w:tcPr>
            <w:tcW w:w="699" w:type="dxa"/>
            <w:shd w:val="clear" w:color="auto" w:fill="auto"/>
            <w:noWrap/>
            <w:vAlign w:val="center"/>
          </w:tcPr>
          <w:p w14:paraId="585B9A5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230</w:t>
            </w:r>
          </w:p>
        </w:tc>
        <w:tc>
          <w:tcPr>
            <w:tcW w:w="1590" w:type="dxa"/>
            <w:shd w:val="clear" w:color="auto" w:fill="auto"/>
            <w:noWrap/>
            <w:vAlign w:val="center"/>
          </w:tcPr>
          <w:p w14:paraId="4D3C423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1BC4E63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231, 235 </w:t>
            </w:r>
          </w:p>
        </w:tc>
        <w:tc>
          <w:tcPr>
            <w:tcW w:w="876" w:type="dxa"/>
            <w:shd w:val="clear" w:color="auto" w:fill="auto"/>
            <w:noWrap/>
            <w:vAlign w:val="center"/>
          </w:tcPr>
          <w:p w14:paraId="6BC0823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75,01</w:t>
            </w:r>
          </w:p>
        </w:tc>
        <w:tc>
          <w:tcPr>
            <w:tcW w:w="790" w:type="dxa"/>
            <w:shd w:val="clear" w:color="auto" w:fill="auto"/>
            <w:noWrap/>
            <w:vAlign w:val="center"/>
          </w:tcPr>
          <w:p w14:paraId="5350D86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15,0</w:t>
            </w:r>
          </w:p>
        </w:tc>
        <w:tc>
          <w:tcPr>
            <w:tcW w:w="790" w:type="dxa"/>
            <w:shd w:val="clear" w:color="auto" w:fill="auto"/>
            <w:noWrap/>
            <w:vAlign w:val="center"/>
          </w:tcPr>
          <w:p w14:paraId="5F8A4EC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150</w:t>
            </w:r>
          </w:p>
        </w:tc>
        <w:tc>
          <w:tcPr>
            <w:tcW w:w="996" w:type="dxa"/>
            <w:shd w:val="clear" w:color="auto" w:fill="auto"/>
            <w:noWrap/>
            <w:vAlign w:val="center"/>
          </w:tcPr>
          <w:p w14:paraId="57FC984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159х4,5</w:t>
            </w:r>
          </w:p>
        </w:tc>
        <w:tc>
          <w:tcPr>
            <w:tcW w:w="900" w:type="dxa"/>
            <w:shd w:val="clear" w:color="auto" w:fill="auto"/>
            <w:noWrap/>
            <w:vAlign w:val="center"/>
          </w:tcPr>
          <w:p w14:paraId="1069FAC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1,22</w:t>
            </w:r>
          </w:p>
        </w:tc>
        <w:tc>
          <w:tcPr>
            <w:tcW w:w="996" w:type="dxa"/>
            <w:shd w:val="clear" w:color="auto" w:fill="auto"/>
            <w:noWrap/>
            <w:vAlign w:val="center"/>
          </w:tcPr>
          <w:p w14:paraId="4CC5DC1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158,74</w:t>
            </w:r>
          </w:p>
        </w:tc>
        <w:tc>
          <w:tcPr>
            <w:tcW w:w="960" w:type="dxa"/>
            <w:shd w:val="clear" w:color="auto" w:fill="auto"/>
            <w:noWrap/>
            <w:vAlign w:val="center"/>
          </w:tcPr>
          <w:p w14:paraId="5D9827C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0,62</w:t>
            </w:r>
          </w:p>
        </w:tc>
        <w:tc>
          <w:tcPr>
            <w:tcW w:w="1074" w:type="dxa"/>
            <w:shd w:val="clear" w:color="auto" w:fill="auto"/>
            <w:noWrap/>
            <w:vAlign w:val="center"/>
          </w:tcPr>
          <w:p w14:paraId="3139FE1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8,02</w:t>
            </w:r>
          </w:p>
        </w:tc>
        <w:tc>
          <w:tcPr>
            <w:tcW w:w="960" w:type="dxa"/>
            <w:shd w:val="clear" w:color="auto" w:fill="auto"/>
            <w:noWrap/>
            <w:vAlign w:val="center"/>
          </w:tcPr>
          <w:p w14:paraId="18D49BA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253</w:t>
            </w:r>
          </w:p>
        </w:tc>
        <w:tc>
          <w:tcPr>
            <w:tcW w:w="1285" w:type="dxa"/>
            <w:shd w:val="clear" w:color="auto" w:fill="auto"/>
            <w:noWrap/>
            <w:vAlign w:val="center"/>
          </w:tcPr>
          <w:p w14:paraId="2F65435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7EF83778" w14:textId="77777777" w:rsidTr="005B220B">
        <w:trPr>
          <w:trHeight w:val="255"/>
          <w:jc w:val="center"/>
        </w:trPr>
        <w:tc>
          <w:tcPr>
            <w:tcW w:w="699" w:type="dxa"/>
            <w:shd w:val="clear" w:color="auto" w:fill="auto"/>
            <w:noWrap/>
            <w:vAlign w:val="center"/>
          </w:tcPr>
          <w:p w14:paraId="21076B7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231</w:t>
            </w:r>
          </w:p>
        </w:tc>
        <w:tc>
          <w:tcPr>
            <w:tcW w:w="1590" w:type="dxa"/>
            <w:shd w:val="clear" w:color="auto" w:fill="auto"/>
            <w:noWrap/>
            <w:vAlign w:val="center"/>
          </w:tcPr>
          <w:p w14:paraId="34B2F38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132а</w:t>
            </w:r>
          </w:p>
        </w:tc>
        <w:tc>
          <w:tcPr>
            <w:tcW w:w="2552" w:type="dxa"/>
            <w:shd w:val="clear" w:color="auto" w:fill="auto"/>
            <w:noWrap/>
            <w:vAlign w:val="center"/>
          </w:tcPr>
          <w:p w14:paraId="50352B1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232 </w:t>
            </w:r>
          </w:p>
        </w:tc>
        <w:tc>
          <w:tcPr>
            <w:tcW w:w="876" w:type="dxa"/>
            <w:shd w:val="clear" w:color="auto" w:fill="auto"/>
            <w:noWrap/>
            <w:vAlign w:val="center"/>
          </w:tcPr>
          <w:p w14:paraId="22C372F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28,14</w:t>
            </w:r>
          </w:p>
        </w:tc>
        <w:tc>
          <w:tcPr>
            <w:tcW w:w="790" w:type="dxa"/>
            <w:shd w:val="clear" w:color="auto" w:fill="auto"/>
            <w:noWrap/>
            <w:vAlign w:val="center"/>
          </w:tcPr>
          <w:p w14:paraId="3F1E447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70,0</w:t>
            </w:r>
          </w:p>
        </w:tc>
        <w:tc>
          <w:tcPr>
            <w:tcW w:w="790" w:type="dxa"/>
            <w:shd w:val="clear" w:color="auto" w:fill="auto"/>
            <w:noWrap/>
            <w:vAlign w:val="center"/>
          </w:tcPr>
          <w:p w14:paraId="0736A30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w:t>
            </w:r>
          </w:p>
        </w:tc>
        <w:tc>
          <w:tcPr>
            <w:tcW w:w="996" w:type="dxa"/>
            <w:shd w:val="clear" w:color="auto" w:fill="auto"/>
            <w:noWrap/>
            <w:vAlign w:val="center"/>
          </w:tcPr>
          <w:p w14:paraId="561892F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108х4</w:t>
            </w:r>
          </w:p>
        </w:tc>
        <w:tc>
          <w:tcPr>
            <w:tcW w:w="900" w:type="dxa"/>
            <w:shd w:val="clear" w:color="auto" w:fill="auto"/>
            <w:noWrap/>
            <w:vAlign w:val="center"/>
          </w:tcPr>
          <w:p w14:paraId="07CBD92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1,03</w:t>
            </w:r>
          </w:p>
        </w:tc>
        <w:tc>
          <w:tcPr>
            <w:tcW w:w="996" w:type="dxa"/>
            <w:shd w:val="clear" w:color="auto" w:fill="auto"/>
            <w:noWrap/>
            <w:vAlign w:val="center"/>
          </w:tcPr>
          <w:p w14:paraId="3255FCC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193,69</w:t>
            </w:r>
          </w:p>
        </w:tc>
        <w:tc>
          <w:tcPr>
            <w:tcW w:w="960" w:type="dxa"/>
            <w:shd w:val="clear" w:color="auto" w:fill="auto"/>
            <w:noWrap/>
            <w:vAlign w:val="center"/>
          </w:tcPr>
          <w:p w14:paraId="27CEB80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3,53</w:t>
            </w:r>
          </w:p>
        </w:tc>
        <w:tc>
          <w:tcPr>
            <w:tcW w:w="1074" w:type="dxa"/>
            <w:shd w:val="clear" w:color="auto" w:fill="auto"/>
            <w:noWrap/>
            <w:vAlign w:val="center"/>
          </w:tcPr>
          <w:p w14:paraId="4075DF2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11,55</w:t>
            </w:r>
          </w:p>
        </w:tc>
        <w:tc>
          <w:tcPr>
            <w:tcW w:w="960" w:type="dxa"/>
            <w:shd w:val="clear" w:color="auto" w:fill="auto"/>
            <w:noWrap/>
            <w:vAlign w:val="center"/>
          </w:tcPr>
          <w:p w14:paraId="04FF688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323</w:t>
            </w:r>
          </w:p>
        </w:tc>
        <w:tc>
          <w:tcPr>
            <w:tcW w:w="1285" w:type="dxa"/>
            <w:shd w:val="clear" w:color="auto" w:fill="auto"/>
            <w:noWrap/>
            <w:vAlign w:val="center"/>
          </w:tcPr>
          <w:p w14:paraId="555A298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03CFA64A" w14:textId="77777777" w:rsidTr="005B220B">
        <w:trPr>
          <w:trHeight w:val="255"/>
          <w:jc w:val="center"/>
        </w:trPr>
        <w:tc>
          <w:tcPr>
            <w:tcW w:w="699" w:type="dxa"/>
            <w:shd w:val="clear" w:color="auto" w:fill="auto"/>
            <w:noWrap/>
            <w:vAlign w:val="center"/>
          </w:tcPr>
          <w:p w14:paraId="1374FA7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232</w:t>
            </w:r>
          </w:p>
        </w:tc>
        <w:tc>
          <w:tcPr>
            <w:tcW w:w="1590" w:type="dxa"/>
            <w:shd w:val="clear" w:color="auto" w:fill="auto"/>
            <w:noWrap/>
            <w:vAlign w:val="center"/>
          </w:tcPr>
          <w:p w14:paraId="09B99B7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132</w:t>
            </w:r>
          </w:p>
        </w:tc>
        <w:tc>
          <w:tcPr>
            <w:tcW w:w="2552" w:type="dxa"/>
            <w:shd w:val="clear" w:color="auto" w:fill="auto"/>
            <w:noWrap/>
            <w:vAlign w:val="center"/>
          </w:tcPr>
          <w:p w14:paraId="308D33B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233 </w:t>
            </w:r>
          </w:p>
        </w:tc>
        <w:tc>
          <w:tcPr>
            <w:tcW w:w="876" w:type="dxa"/>
            <w:shd w:val="clear" w:color="auto" w:fill="auto"/>
            <w:noWrap/>
            <w:vAlign w:val="center"/>
          </w:tcPr>
          <w:p w14:paraId="3404C78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27,94</w:t>
            </w:r>
          </w:p>
        </w:tc>
        <w:tc>
          <w:tcPr>
            <w:tcW w:w="790" w:type="dxa"/>
            <w:shd w:val="clear" w:color="auto" w:fill="auto"/>
            <w:noWrap/>
            <w:vAlign w:val="center"/>
          </w:tcPr>
          <w:p w14:paraId="3667185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23,0</w:t>
            </w:r>
          </w:p>
        </w:tc>
        <w:tc>
          <w:tcPr>
            <w:tcW w:w="790" w:type="dxa"/>
            <w:shd w:val="clear" w:color="auto" w:fill="auto"/>
            <w:noWrap/>
            <w:vAlign w:val="center"/>
          </w:tcPr>
          <w:p w14:paraId="2C1D0E4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w:t>
            </w:r>
          </w:p>
        </w:tc>
        <w:tc>
          <w:tcPr>
            <w:tcW w:w="996" w:type="dxa"/>
            <w:shd w:val="clear" w:color="auto" w:fill="auto"/>
            <w:noWrap/>
            <w:vAlign w:val="center"/>
          </w:tcPr>
          <w:p w14:paraId="71B9A9B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108х4</w:t>
            </w:r>
          </w:p>
        </w:tc>
        <w:tc>
          <w:tcPr>
            <w:tcW w:w="900" w:type="dxa"/>
            <w:shd w:val="clear" w:color="auto" w:fill="auto"/>
            <w:noWrap/>
            <w:vAlign w:val="center"/>
          </w:tcPr>
          <w:p w14:paraId="7AB1795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1,02</w:t>
            </w:r>
          </w:p>
        </w:tc>
        <w:tc>
          <w:tcPr>
            <w:tcW w:w="996" w:type="dxa"/>
            <w:shd w:val="clear" w:color="auto" w:fill="auto"/>
            <w:noWrap/>
            <w:vAlign w:val="center"/>
          </w:tcPr>
          <w:p w14:paraId="058A16E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190,95</w:t>
            </w:r>
          </w:p>
        </w:tc>
        <w:tc>
          <w:tcPr>
            <w:tcW w:w="960" w:type="dxa"/>
            <w:shd w:val="clear" w:color="auto" w:fill="auto"/>
            <w:noWrap/>
            <w:vAlign w:val="center"/>
          </w:tcPr>
          <w:p w14:paraId="1D9CF98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1,14</w:t>
            </w:r>
          </w:p>
        </w:tc>
        <w:tc>
          <w:tcPr>
            <w:tcW w:w="1074" w:type="dxa"/>
            <w:shd w:val="clear" w:color="auto" w:fill="auto"/>
            <w:noWrap/>
            <w:vAlign w:val="center"/>
          </w:tcPr>
          <w:p w14:paraId="2A1D7B9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12,69</w:t>
            </w:r>
          </w:p>
        </w:tc>
        <w:tc>
          <w:tcPr>
            <w:tcW w:w="960" w:type="dxa"/>
            <w:shd w:val="clear" w:color="auto" w:fill="auto"/>
            <w:noWrap/>
            <w:vAlign w:val="center"/>
          </w:tcPr>
          <w:p w14:paraId="481A6D7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346</w:t>
            </w:r>
          </w:p>
        </w:tc>
        <w:tc>
          <w:tcPr>
            <w:tcW w:w="1285" w:type="dxa"/>
            <w:shd w:val="clear" w:color="auto" w:fill="auto"/>
            <w:noWrap/>
            <w:vAlign w:val="center"/>
          </w:tcPr>
          <w:p w14:paraId="38E6A83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384D7868" w14:textId="77777777" w:rsidTr="005B220B">
        <w:trPr>
          <w:trHeight w:val="255"/>
          <w:jc w:val="center"/>
        </w:trPr>
        <w:tc>
          <w:tcPr>
            <w:tcW w:w="699" w:type="dxa"/>
            <w:shd w:val="clear" w:color="auto" w:fill="auto"/>
            <w:noWrap/>
            <w:vAlign w:val="center"/>
          </w:tcPr>
          <w:p w14:paraId="502B1EB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233</w:t>
            </w:r>
          </w:p>
        </w:tc>
        <w:tc>
          <w:tcPr>
            <w:tcW w:w="1590" w:type="dxa"/>
            <w:shd w:val="clear" w:color="auto" w:fill="auto"/>
            <w:noWrap/>
            <w:vAlign w:val="center"/>
          </w:tcPr>
          <w:p w14:paraId="2146A81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135</w:t>
            </w:r>
          </w:p>
        </w:tc>
        <w:tc>
          <w:tcPr>
            <w:tcW w:w="2552" w:type="dxa"/>
            <w:shd w:val="clear" w:color="auto" w:fill="auto"/>
            <w:noWrap/>
            <w:vAlign w:val="center"/>
          </w:tcPr>
          <w:p w14:paraId="2EABC1D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234 </w:t>
            </w:r>
          </w:p>
        </w:tc>
        <w:tc>
          <w:tcPr>
            <w:tcW w:w="876" w:type="dxa"/>
            <w:shd w:val="clear" w:color="auto" w:fill="auto"/>
            <w:noWrap/>
            <w:vAlign w:val="center"/>
          </w:tcPr>
          <w:p w14:paraId="0E3736A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18,56</w:t>
            </w:r>
          </w:p>
        </w:tc>
        <w:tc>
          <w:tcPr>
            <w:tcW w:w="790" w:type="dxa"/>
            <w:shd w:val="clear" w:color="auto" w:fill="auto"/>
            <w:noWrap/>
            <w:vAlign w:val="center"/>
          </w:tcPr>
          <w:p w14:paraId="7737B82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w:t>
            </w:r>
          </w:p>
        </w:tc>
        <w:tc>
          <w:tcPr>
            <w:tcW w:w="790" w:type="dxa"/>
            <w:shd w:val="clear" w:color="auto" w:fill="auto"/>
            <w:noWrap/>
            <w:vAlign w:val="center"/>
          </w:tcPr>
          <w:p w14:paraId="2FA1493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80</w:t>
            </w:r>
          </w:p>
        </w:tc>
        <w:tc>
          <w:tcPr>
            <w:tcW w:w="996" w:type="dxa"/>
            <w:shd w:val="clear" w:color="auto" w:fill="auto"/>
            <w:noWrap/>
            <w:vAlign w:val="center"/>
          </w:tcPr>
          <w:p w14:paraId="5982F66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89х3,5</w:t>
            </w:r>
          </w:p>
        </w:tc>
        <w:tc>
          <w:tcPr>
            <w:tcW w:w="900" w:type="dxa"/>
            <w:shd w:val="clear" w:color="auto" w:fill="auto"/>
            <w:noWrap/>
            <w:vAlign w:val="center"/>
          </w:tcPr>
          <w:p w14:paraId="1034DB4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1,06</w:t>
            </w:r>
          </w:p>
        </w:tc>
        <w:tc>
          <w:tcPr>
            <w:tcW w:w="996" w:type="dxa"/>
            <w:shd w:val="clear" w:color="auto" w:fill="auto"/>
            <w:noWrap/>
            <w:vAlign w:val="center"/>
          </w:tcPr>
          <w:p w14:paraId="56CD6CF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277,68</w:t>
            </w:r>
          </w:p>
        </w:tc>
        <w:tc>
          <w:tcPr>
            <w:tcW w:w="960" w:type="dxa"/>
            <w:shd w:val="clear" w:color="auto" w:fill="auto"/>
            <w:noWrap/>
            <w:vAlign w:val="center"/>
          </w:tcPr>
          <w:p w14:paraId="21DB0E3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0,72</w:t>
            </w:r>
          </w:p>
        </w:tc>
        <w:tc>
          <w:tcPr>
            <w:tcW w:w="1074" w:type="dxa"/>
            <w:shd w:val="clear" w:color="auto" w:fill="auto"/>
            <w:noWrap/>
            <w:vAlign w:val="center"/>
          </w:tcPr>
          <w:p w14:paraId="6BBD017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13,41</w:t>
            </w:r>
          </w:p>
        </w:tc>
        <w:tc>
          <w:tcPr>
            <w:tcW w:w="960" w:type="dxa"/>
            <w:shd w:val="clear" w:color="auto" w:fill="auto"/>
            <w:noWrap/>
            <w:vAlign w:val="center"/>
          </w:tcPr>
          <w:p w14:paraId="4CEDEF8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356</w:t>
            </w:r>
          </w:p>
        </w:tc>
        <w:tc>
          <w:tcPr>
            <w:tcW w:w="1285" w:type="dxa"/>
            <w:shd w:val="clear" w:color="auto" w:fill="auto"/>
            <w:noWrap/>
            <w:vAlign w:val="center"/>
          </w:tcPr>
          <w:p w14:paraId="5F0AB1A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03BA7072" w14:textId="77777777" w:rsidTr="005B220B">
        <w:trPr>
          <w:trHeight w:val="255"/>
          <w:jc w:val="center"/>
        </w:trPr>
        <w:tc>
          <w:tcPr>
            <w:tcW w:w="699" w:type="dxa"/>
            <w:shd w:val="clear" w:color="auto" w:fill="auto"/>
            <w:noWrap/>
            <w:vAlign w:val="center"/>
          </w:tcPr>
          <w:p w14:paraId="0F10FE7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234</w:t>
            </w:r>
          </w:p>
        </w:tc>
        <w:tc>
          <w:tcPr>
            <w:tcW w:w="1590" w:type="dxa"/>
            <w:shd w:val="clear" w:color="auto" w:fill="auto"/>
            <w:noWrap/>
            <w:vAlign w:val="center"/>
          </w:tcPr>
          <w:p w14:paraId="19FF803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131</w:t>
            </w:r>
          </w:p>
        </w:tc>
        <w:tc>
          <w:tcPr>
            <w:tcW w:w="2552" w:type="dxa"/>
            <w:shd w:val="clear" w:color="auto" w:fill="auto"/>
            <w:noWrap/>
            <w:vAlign w:val="center"/>
          </w:tcPr>
          <w:p w14:paraId="79E6750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192560F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7,96</w:t>
            </w:r>
          </w:p>
        </w:tc>
        <w:tc>
          <w:tcPr>
            <w:tcW w:w="790" w:type="dxa"/>
            <w:shd w:val="clear" w:color="auto" w:fill="auto"/>
            <w:noWrap/>
            <w:vAlign w:val="center"/>
          </w:tcPr>
          <w:p w14:paraId="4A05DDA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21,0</w:t>
            </w:r>
          </w:p>
        </w:tc>
        <w:tc>
          <w:tcPr>
            <w:tcW w:w="790" w:type="dxa"/>
            <w:shd w:val="clear" w:color="auto" w:fill="auto"/>
            <w:noWrap/>
            <w:vAlign w:val="center"/>
          </w:tcPr>
          <w:p w14:paraId="5E14A45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80</w:t>
            </w:r>
          </w:p>
        </w:tc>
        <w:tc>
          <w:tcPr>
            <w:tcW w:w="996" w:type="dxa"/>
            <w:shd w:val="clear" w:color="auto" w:fill="auto"/>
            <w:noWrap/>
            <w:vAlign w:val="center"/>
          </w:tcPr>
          <w:p w14:paraId="58F237B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89х3,5</w:t>
            </w:r>
          </w:p>
        </w:tc>
        <w:tc>
          <w:tcPr>
            <w:tcW w:w="900" w:type="dxa"/>
            <w:shd w:val="clear" w:color="auto" w:fill="auto"/>
            <w:noWrap/>
            <w:vAlign w:val="center"/>
          </w:tcPr>
          <w:p w14:paraId="5F50163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0,45</w:t>
            </w:r>
          </w:p>
        </w:tc>
        <w:tc>
          <w:tcPr>
            <w:tcW w:w="996" w:type="dxa"/>
            <w:shd w:val="clear" w:color="auto" w:fill="auto"/>
            <w:noWrap/>
            <w:vAlign w:val="center"/>
          </w:tcPr>
          <w:p w14:paraId="1E71E2D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51,08</w:t>
            </w:r>
          </w:p>
        </w:tc>
        <w:tc>
          <w:tcPr>
            <w:tcW w:w="960" w:type="dxa"/>
            <w:shd w:val="clear" w:color="auto" w:fill="auto"/>
            <w:noWrap/>
            <w:vAlign w:val="center"/>
          </w:tcPr>
          <w:p w14:paraId="1217892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0,28</w:t>
            </w:r>
          </w:p>
        </w:tc>
        <w:tc>
          <w:tcPr>
            <w:tcW w:w="1074" w:type="dxa"/>
            <w:shd w:val="clear" w:color="auto" w:fill="auto"/>
            <w:noWrap/>
            <w:vAlign w:val="center"/>
          </w:tcPr>
          <w:p w14:paraId="2BF46D9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13,69</w:t>
            </w:r>
          </w:p>
        </w:tc>
        <w:tc>
          <w:tcPr>
            <w:tcW w:w="960" w:type="dxa"/>
            <w:shd w:val="clear" w:color="auto" w:fill="auto"/>
            <w:noWrap/>
            <w:vAlign w:val="center"/>
          </w:tcPr>
          <w:p w14:paraId="5B1DE37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377</w:t>
            </w:r>
          </w:p>
        </w:tc>
        <w:tc>
          <w:tcPr>
            <w:tcW w:w="1285" w:type="dxa"/>
            <w:shd w:val="clear" w:color="auto" w:fill="auto"/>
            <w:noWrap/>
            <w:vAlign w:val="center"/>
          </w:tcPr>
          <w:p w14:paraId="24AC5EB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57х3</w:t>
            </w:r>
          </w:p>
        </w:tc>
      </w:tr>
      <w:tr w:rsidR="005B220B" w:rsidRPr="005B220B" w14:paraId="2D7EC37B" w14:textId="77777777" w:rsidTr="005B220B">
        <w:trPr>
          <w:trHeight w:val="255"/>
          <w:jc w:val="center"/>
        </w:trPr>
        <w:tc>
          <w:tcPr>
            <w:tcW w:w="699" w:type="dxa"/>
            <w:shd w:val="clear" w:color="auto" w:fill="auto"/>
            <w:noWrap/>
            <w:vAlign w:val="center"/>
          </w:tcPr>
          <w:p w14:paraId="2278705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235</w:t>
            </w:r>
          </w:p>
        </w:tc>
        <w:tc>
          <w:tcPr>
            <w:tcW w:w="1590" w:type="dxa"/>
            <w:shd w:val="clear" w:color="auto" w:fill="auto"/>
            <w:noWrap/>
            <w:vAlign w:val="center"/>
          </w:tcPr>
          <w:p w14:paraId="017AE33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626CA45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236, 237 </w:t>
            </w:r>
          </w:p>
        </w:tc>
        <w:tc>
          <w:tcPr>
            <w:tcW w:w="876" w:type="dxa"/>
            <w:shd w:val="clear" w:color="auto" w:fill="auto"/>
            <w:noWrap/>
            <w:vAlign w:val="center"/>
          </w:tcPr>
          <w:p w14:paraId="7CEA00F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46,87</w:t>
            </w:r>
          </w:p>
        </w:tc>
        <w:tc>
          <w:tcPr>
            <w:tcW w:w="790" w:type="dxa"/>
            <w:shd w:val="clear" w:color="auto" w:fill="auto"/>
            <w:noWrap/>
            <w:vAlign w:val="center"/>
          </w:tcPr>
          <w:p w14:paraId="3832E03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74,0</w:t>
            </w:r>
          </w:p>
        </w:tc>
        <w:tc>
          <w:tcPr>
            <w:tcW w:w="790" w:type="dxa"/>
            <w:shd w:val="clear" w:color="auto" w:fill="auto"/>
            <w:noWrap/>
            <w:vAlign w:val="center"/>
          </w:tcPr>
          <w:p w14:paraId="12D1511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150</w:t>
            </w:r>
          </w:p>
        </w:tc>
        <w:tc>
          <w:tcPr>
            <w:tcW w:w="996" w:type="dxa"/>
            <w:shd w:val="clear" w:color="auto" w:fill="auto"/>
            <w:noWrap/>
            <w:vAlign w:val="center"/>
          </w:tcPr>
          <w:p w14:paraId="03218DE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159х4,5</w:t>
            </w:r>
          </w:p>
        </w:tc>
        <w:tc>
          <w:tcPr>
            <w:tcW w:w="900" w:type="dxa"/>
            <w:shd w:val="clear" w:color="auto" w:fill="auto"/>
            <w:noWrap/>
            <w:vAlign w:val="center"/>
          </w:tcPr>
          <w:p w14:paraId="394E35A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0,76</w:t>
            </w:r>
          </w:p>
        </w:tc>
        <w:tc>
          <w:tcPr>
            <w:tcW w:w="996" w:type="dxa"/>
            <w:shd w:val="clear" w:color="auto" w:fill="auto"/>
            <w:noWrap/>
            <w:vAlign w:val="center"/>
          </w:tcPr>
          <w:p w14:paraId="086E2EB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61,98</w:t>
            </w:r>
          </w:p>
        </w:tc>
        <w:tc>
          <w:tcPr>
            <w:tcW w:w="960" w:type="dxa"/>
            <w:shd w:val="clear" w:color="auto" w:fill="auto"/>
            <w:noWrap/>
            <w:vAlign w:val="center"/>
          </w:tcPr>
          <w:p w14:paraId="0603703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1,19</w:t>
            </w:r>
          </w:p>
        </w:tc>
        <w:tc>
          <w:tcPr>
            <w:tcW w:w="1074" w:type="dxa"/>
            <w:shd w:val="clear" w:color="auto" w:fill="auto"/>
            <w:noWrap/>
            <w:vAlign w:val="center"/>
          </w:tcPr>
          <w:p w14:paraId="4CF57F6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9,21</w:t>
            </w:r>
          </w:p>
        </w:tc>
        <w:tc>
          <w:tcPr>
            <w:tcW w:w="960" w:type="dxa"/>
            <w:shd w:val="clear" w:color="auto" w:fill="auto"/>
            <w:noWrap/>
            <w:vAlign w:val="center"/>
          </w:tcPr>
          <w:p w14:paraId="0125181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327</w:t>
            </w:r>
          </w:p>
        </w:tc>
        <w:tc>
          <w:tcPr>
            <w:tcW w:w="1285" w:type="dxa"/>
            <w:shd w:val="clear" w:color="auto" w:fill="auto"/>
            <w:noWrap/>
            <w:vAlign w:val="center"/>
          </w:tcPr>
          <w:p w14:paraId="071AE2E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72E0446F" w14:textId="77777777" w:rsidTr="005B220B">
        <w:trPr>
          <w:trHeight w:val="255"/>
          <w:jc w:val="center"/>
        </w:trPr>
        <w:tc>
          <w:tcPr>
            <w:tcW w:w="699" w:type="dxa"/>
            <w:shd w:val="clear" w:color="auto" w:fill="auto"/>
            <w:noWrap/>
            <w:vAlign w:val="center"/>
          </w:tcPr>
          <w:p w14:paraId="731E20A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236</w:t>
            </w:r>
          </w:p>
        </w:tc>
        <w:tc>
          <w:tcPr>
            <w:tcW w:w="1590" w:type="dxa"/>
            <w:shd w:val="clear" w:color="auto" w:fill="auto"/>
            <w:noWrap/>
            <w:vAlign w:val="center"/>
          </w:tcPr>
          <w:p w14:paraId="65D8B75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128а</w:t>
            </w:r>
          </w:p>
        </w:tc>
        <w:tc>
          <w:tcPr>
            <w:tcW w:w="2552" w:type="dxa"/>
            <w:shd w:val="clear" w:color="auto" w:fill="auto"/>
            <w:noWrap/>
            <w:vAlign w:val="center"/>
          </w:tcPr>
          <w:p w14:paraId="45FEA46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54F6D44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10,73</w:t>
            </w:r>
          </w:p>
        </w:tc>
        <w:tc>
          <w:tcPr>
            <w:tcW w:w="790" w:type="dxa"/>
            <w:shd w:val="clear" w:color="auto" w:fill="auto"/>
            <w:noWrap/>
            <w:vAlign w:val="center"/>
          </w:tcPr>
          <w:p w14:paraId="1C3B344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w:t>
            </w:r>
          </w:p>
        </w:tc>
        <w:tc>
          <w:tcPr>
            <w:tcW w:w="790" w:type="dxa"/>
            <w:shd w:val="clear" w:color="auto" w:fill="auto"/>
            <w:noWrap/>
            <w:vAlign w:val="center"/>
          </w:tcPr>
          <w:p w14:paraId="2650C13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50</w:t>
            </w:r>
          </w:p>
        </w:tc>
        <w:tc>
          <w:tcPr>
            <w:tcW w:w="996" w:type="dxa"/>
            <w:shd w:val="clear" w:color="auto" w:fill="auto"/>
            <w:noWrap/>
            <w:vAlign w:val="center"/>
          </w:tcPr>
          <w:p w14:paraId="03110A6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57х3</w:t>
            </w:r>
          </w:p>
        </w:tc>
        <w:tc>
          <w:tcPr>
            <w:tcW w:w="900" w:type="dxa"/>
            <w:shd w:val="clear" w:color="auto" w:fill="auto"/>
            <w:noWrap/>
            <w:vAlign w:val="center"/>
          </w:tcPr>
          <w:p w14:paraId="3FC9372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1,57</w:t>
            </w:r>
          </w:p>
        </w:tc>
        <w:tc>
          <w:tcPr>
            <w:tcW w:w="996" w:type="dxa"/>
            <w:shd w:val="clear" w:color="auto" w:fill="auto"/>
            <w:noWrap/>
            <w:vAlign w:val="center"/>
          </w:tcPr>
          <w:p w14:paraId="2555F1A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1156,16</w:t>
            </w:r>
          </w:p>
        </w:tc>
        <w:tc>
          <w:tcPr>
            <w:tcW w:w="960" w:type="dxa"/>
            <w:shd w:val="clear" w:color="auto" w:fill="auto"/>
            <w:noWrap/>
            <w:vAlign w:val="center"/>
          </w:tcPr>
          <w:p w14:paraId="6D2417F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3,01</w:t>
            </w:r>
          </w:p>
        </w:tc>
        <w:tc>
          <w:tcPr>
            <w:tcW w:w="1074" w:type="dxa"/>
            <w:shd w:val="clear" w:color="auto" w:fill="auto"/>
            <w:noWrap/>
            <w:vAlign w:val="center"/>
          </w:tcPr>
          <w:p w14:paraId="1CB7399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12,22</w:t>
            </w:r>
          </w:p>
        </w:tc>
        <w:tc>
          <w:tcPr>
            <w:tcW w:w="960" w:type="dxa"/>
            <w:shd w:val="clear" w:color="auto" w:fill="auto"/>
            <w:noWrap/>
            <w:vAlign w:val="center"/>
          </w:tcPr>
          <w:p w14:paraId="3C2922C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337</w:t>
            </w:r>
          </w:p>
        </w:tc>
        <w:tc>
          <w:tcPr>
            <w:tcW w:w="1285" w:type="dxa"/>
            <w:shd w:val="clear" w:color="auto" w:fill="auto"/>
            <w:noWrap/>
            <w:vAlign w:val="center"/>
          </w:tcPr>
          <w:p w14:paraId="1129279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0F225114" w14:textId="77777777" w:rsidTr="005B220B">
        <w:trPr>
          <w:trHeight w:val="255"/>
          <w:jc w:val="center"/>
        </w:trPr>
        <w:tc>
          <w:tcPr>
            <w:tcW w:w="699" w:type="dxa"/>
            <w:shd w:val="clear" w:color="auto" w:fill="auto"/>
            <w:noWrap/>
            <w:vAlign w:val="center"/>
          </w:tcPr>
          <w:p w14:paraId="20AE573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237</w:t>
            </w:r>
          </w:p>
        </w:tc>
        <w:tc>
          <w:tcPr>
            <w:tcW w:w="1590" w:type="dxa"/>
            <w:shd w:val="clear" w:color="auto" w:fill="auto"/>
            <w:noWrap/>
            <w:vAlign w:val="center"/>
          </w:tcPr>
          <w:p w14:paraId="5B54298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46CAE0E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238, 241, 249</w:t>
            </w:r>
          </w:p>
        </w:tc>
        <w:tc>
          <w:tcPr>
            <w:tcW w:w="876" w:type="dxa"/>
            <w:shd w:val="clear" w:color="auto" w:fill="auto"/>
            <w:noWrap/>
            <w:vAlign w:val="center"/>
          </w:tcPr>
          <w:p w14:paraId="7022360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36,14</w:t>
            </w:r>
          </w:p>
        </w:tc>
        <w:tc>
          <w:tcPr>
            <w:tcW w:w="790" w:type="dxa"/>
            <w:shd w:val="clear" w:color="auto" w:fill="auto"/>
            <w:noWrap/>
            <w:vAlign w:val="center"/>
          </w:tcPr>
          <w:p w14:paraId="6B80D63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8,0</w:t>
            </w:r>
          </w:p>
        </w:tc>
        <w:tc>
          <w:tcPr>
            <w:tcW w:w="790" w:type="dxa"/>
            <w:shd w:val="clear" w:color="auto" w:fill="auto"/>
            <w:noWrap/>
            <w:vAlign w:val="center"/>
          </w:tcPr>
          <w:p w14:paraId="48A78E2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150</w:t>
            </w:r>
          </w:p>
        </w:tc>
        <w:tc>
          <w:tcPr>
            <w:tcW w:w="996" w:type="dxa"/>
            <w:shd w:val="clear" w:color="auto" w:fill="auto"/>
            <w:noWrap/>
            <w:vAlign w:val="center"/>
          </w:tcPr>
          <w:p w14:paraId="5F04ECE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159х4,5</w:t>
            </w:r>
          </w:p>
        </w:tc>
        <w:tc>
          <w:tcPr>
            <w:tcW w:w="900" w:type="dxa"/>
            <w:shd w:val="clear" w:color="auto" w:fill="auto"/>
            <w:noWrap/>
            <w:vAlign w:val="center"/>
          </w:tcPr>
          <w:p w14:paraId="5B00E3A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0,59</w:t>
            </w:r>
          </w:p>
        </w:tc>
        <w:tc>
          <w:tcPr>
            <w:tcW w:w="996" w:type="dxa"/>
            <w:shd w:val="clear" w:color="auto" w:fill="auto"/>
            <w:noWrap/>
            <w:vAlign w:val="center"/>
          </w:tcPr>
          <w:p w14:paraId="4C2A956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36,85</w:t>
            </w:r>
          </w:p>
        </w:tc>
        <w:tc>
          <w:tcPr>
            <w:tcW w:w="960" w:type="dxa"/>
            <w:shd w:val="clear" w:color="auto" w:fill="auto"/>
            <w:noWrap/>
            <w:vAlign w:val="center"/>
          </w:tcPr>
          <w:p w14:paraId="18B23D1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0,08</w:t>
            </w:r>
          </w:p>
        </w:tc>
        <w:tc>
          <w:tcPr>
            <w:tcW w:w="1074" w:type="dxa"/>
            <w:shd w:val="clear" w:color="auto" w:fill="auto"/>
            <w:noWrap/>
            <w:vAlign w:val="center"/>
          </w:tcPr>
          <w:p w14:paraId="08DDE5A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9,29</w:t>
            </w:r>
          </w:p>
        </w:tc>
        <w:tc>
          <w:tcPr>
            <w:tcW w:w="960" w:type="dxa"/>
            <w:shd w:val="clear" w:color="auto" w:fill="auto"/>
            <w:noWrap/>
            <w:vAlign w:val="center"/>
          </w:tcPr>
          <w:p w14:paraId="43BF48A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335</w:t>
            </w:r>
          </w:p>
        </w:tc>
        <w:tc>
          <w:tcPr>
            <w:tcW w:w="1285" w:type="dxa"/>
            <w:shd w:val="clear" w:color="auto" w:fill="auto"/>
            <w:noWrap/>
            <w:vAlign w:val="center"/>
          </w:tcPr>
          <w:p w14:paraId="1C51F4A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7B5F88B2" w14:textId="77777777" w:rsidTr="005B220B">
        <w:trPr>
          <w:trHeight w:val="255"/>
          <w:jc w:val="center"/>
        </w:trPr>
        <w:tc>
          <w:tcPr>
            <w:tcW w:w="699" w:type="dxa"/>
            <w:shd w:val="clear" w:color="auto" w:fill="auto"/>
            <w:noWrap/>
            <w:vAlign w:val="center"/>
          </w:tcPr>
          <w:p w14:paraId="328D338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238</w:t>
            </w:r>
          </w:p>
        </w:tc>
        <w:tc>
          <w:tcPr>
            <w:tcW w:w="1590" w:type="dxa"/>
            <w:shd w:val="clear" w:color="auto" w:fill="auto"/>
            <w:noWrap/>
            <w:vAlign w:val="center"/>
          </w:tcPr>
          <w:p w14:paraId="6DFE6B8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138в</w:t>
            </w:r>
          </w:p>
        </w:tc>
        <w:tc>
          <w:tcPr>
            <w:tcW w:w="2552" w:type="dxa"/>
            <w:shd w:val="clear" w:color="auto" w:fill="auto"/>
            <w:noWrap/>
            <w:vAlign w:val="center"/>
          </w:tcPr>
          <w:p w14:paraId="5470F23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239 </w:t>
            </w:r>
          </w:p>
        </w:tc>
        <w:tc>
          <w:tcPr>
            <w:tcW w:w="876" w:type="dxa"/>
            <w:shd w:val="clear" w:color="auto" w:fill="auto"/>
            <w:noWrap/>
            <w:vAlign w:val="center"/>
          </w:tcPr>
          <w:p w14:paraId="0C07FFE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0,66</w:t>
            </w:r>
          </w:p>
        </w:tc>
        <w:tc>
          <w:tcPr>
            <w:tcW w:w="790" w:type="dxa"/>
            <w:shd w:val="clear" w:color="auto" w:fill="auto"/>
            <w:noWrap/>
            <w:vAlign w:val="center"/>
          </w:tcPr>
          <w:p w14:paraId="29F1A41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17,0</w:t>
            </w:r>
          </w:p>
        </w:tc>
        <w:tc>
          <w:tcPr>
            <w:tcW w:w="790" w:type="dxa"/>
            <w:shd w:val="clear" w:color="auto" w:fill="auto"/>
            <w:noWrap/>
            <w:vAlign w:val="center"/>
          </w:tcPr>
          <w:p w14:paraId="3631491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50</w:t>
            </w:r>
          </w:p>
        </w:tc>
        <w:tc>
          <w:tcPr>
            <w:tcW w:w="996" w:type="dxa"/>
            <w:shd w:val="clear" w:color="auto" w:fill="auto"/>
            <w:noWrap/>
            <w:vAlign w:val="center"/>
          </w:tcPr>
          <w:p w14:paraId="1BCDFAC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57х3</w:t>
            </w:r>
          </w:p>
        </w:tc>
        <w:tc>
          <w:tcPr>
            <w:tcW w:w="900" w:type="dxa"/>
            <w:shd w:val="clear" w:color="auto" w:fill="auto"/>
            <w:noWrap/>
            <w:vAlign w:val="center"/>
          </w:tcPr>
          <w:p w14:paraId="481A950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0,10</w:t>
            </w:r>
          </w:p>
        </w:tc>
        <w:tc>
          <w:tcPr>
            <w:tcW w:w="996" w:type="dxa"/>
            <w:shd w:val="clear" w:color="auto" w:fill="auto"/>
            <w:noWrap/>
            <w:vAlign w:val="center"/>
          </w:tcPr>
          <w:p w14:paraId="3ED5487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3,93</w:t>
            </w:r>
          </w:p>
        </w:tc>
        <w:tc>
          <w:tcPr>
            <w:tcW w:w="960" w:type="dxa"/>
            <w:shd w:val="clear" w:color="auto" w:fill="auto"/>
            <w:noWrap/>
            <w:vAlign w:val="center"/>
          </w:tcPr>
          <w:p w14:paraId="1749421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0,02</w:t>
            </w:r>
          </w:p>
        </w:tc>
        <w:tc>
          <w:tcPr>
            <w:tcW w:w="1074" w:type="dxa"/>
            <w:shd w:val="clear" w:color="auto" w:fill="auto"/>
            <w:noWrap/>
            <w:vAlign w:val="center"/>
          </w:tcPr>
          <w:p w14:paraId="707A204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9,31</w:t>
            </w:r>
          </w:p>
        </w:tc>
        <w:tc>
          <w:tcPr>
            <w:tcW w:w="960" w:type="dxa"/>
            <w:shd w:val="clear" w:color="auto" w:fill="auto"/>
            <w:noWrap/>
            <w:vAlign w:val="center"/>
          </w:tcPr>
          <w:p w14:paraId="1836655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352</w:t>
            </w:r>
          </w:p>
        </w:tc>
        <w:tc>
          <w:tcPr>
            <w:tcW w:w="1285" w:type="dxa"/>
            <w:shd w:val="clear" w:color="auto" w:fill="auto"/>
            <w:noWrap/>
            <w:vAlign w:val="center"/>
          </w:tcPr>
          <w:p w14:paraId="79DBABE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7A5F8E4D" w14:textId="77777777" w:rsidTr="005B220B">
        <w:trPr>
          <w:trHeight w:val="255"/>
          <w:jc w:val="center"/>
        </w:trPr>
        <w:tc>
          <w:tcPr>
            <w:tcW w:w="699" w:type="dxa"/>
            <w:shd w:val="clear" w:color="auto" w:fill="auto"/>
            <w:noWrap/>
            <w:vAlign w:val="center"/>
          </w:tcPr>
          <w:p w14:paraId="1B0C208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239</w:t>
            </w:r>
          </w:p>
        </w:tc>
        <w:tc>
          <w:tcPr>
            <w:tcW w:w="1590" w:type="dxa"/>
            <w:shd w:val="clear" w:color="auto" w:fill="auto"/>
            <w:noWrap/>
            <w:vAlign w:val="center"/>
          </w:tcPr>
          <w:p w14:paraId="3B49C63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138а</w:t>
            </w:r>
          </w:p>
        </w:tc>
        <w:tc>
          <w:tcPr>
            <w:tcW w:w="2552" w:type="dxa"/>
            <w:shd w:val="clear" w:color="auto" w:fill="auto"/>
            <w:noWrap/>
            <w:vAlign w:val="center"/>
          </w:tcPr>
          <w:p w14:paraId="18463BF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240 </w:t>
            </w:r>
          </w:p>
        </w:tc>
        <w:tc>
          <w:tcPr>
            <w:tcW w:w="876" w:type="dxa"/>
            <w:shd w:val="clear" w:color="auto" w:fill="auto"/>
            <w:noWrap/>
            <w:vAlign w:val="center"/>
          </w:tcPr>
          <w:p w14:paraId="59785D7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0,45</w:t>
            </w:r>
          </w:p>
        </w:tc>
        <w:tc>
          <w:tcPr>
            <w:tcW w:w="790" w:type="dxa"/>
            <w:shd w:val="clear" w:color="auto" w:fill="auto"/>
            <w:noWrap/>
            <w:vAlign w:val="center"/>
          </w:tcPr>
          <w:p w14:paraId="79A637B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23,0</w:t>
            </w:r>
          </w:p>
        </w:tc>
        <w:tc>
          <w:tcPr>
            <w:tcW w:w="790" w:type="dxa"/>
            <w:shd w:val="clear" w:color="auto" w:fill="auto"/>
            <w:noWrap/>
            <w:vAlign w:val="center"/>
          </w:tcPr>
          <w:p w14:paraId="78B3EB4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50</w:t>
            </w:r>
          </w:p>
        </w:tc>
        <w:tc>
          <w:tcPr>
            <w:tcW w:w="996" w:type="dxa"/>
            <w:shd w:val="clear" w:color="auto" w:fill="auto"/>
            <w:noWrap/>
            <w:vAlign w:val="center"/>
          </w:tcPr>
          <w:p w14:paraId="2956CD0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57х3</w:t>
            </w:r>
          </w:p>
        </w:tc>
        <w:tc>
          <w:tcPr>
            <w:tcW w:w="900" w:type="dxa"/>
            <w:shd w:val="clear" w:color="auto" w:fill="auto"/>
            <w:noWrap/>
            <w:vAlign w:val="center"/>
          </w:tcPr>
          <w:p w14:paraId="020365B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0,07</w:t>
            </w:r>
          </w:p>
        </w:tc>
        <w:tc>
          <w:tcPr>
            <w:tcW w:w="996" w:type="dxa"/>
            <w:shd w:val="clear" w:color="auto" w:fill="auto"/>
            <w:noWrap/>
            <w:vAlign w:val="center"/>
          </w:tcPr>
          <w:p w14:paraId="5762333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1,87</w:t>
            </w:r>
          </w:p>
        </w:tc>
        <w:tc>
          <w:tcPr>
            <w:tcW w:w="960" w:type="dxa"/>
            <w:shd w:val="clear" w:color="auto" w:fill="auto"/>
            <w:noWrap/>
            <w:vAlign w:val="center"/>
          </w:tcPr>
          <w:p w14:paraId="6D528F2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0,01</w:t>
            </w:r>
          </w:p>
        </w:tc>
        <w:tc>
          <w:tcPr>
            <w:tcW w:w="1074" w:type="dxa"/>
            <w:shd w:val="clear" w:color="auto" w:fill="auto"/>
            <w:noWrap/>
            <w:vAlign w:val="center"/>
          </w:tcPr>
          <w:p w14:paraId="1349DBE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9,32</w:t>
            </w:r>
          </w:p>
        </w:tc>
        <w:tc>
          <w:tcPr>
            <w:tcW w:w="960" w:type="dxa"/>
            <w:shd w:val="clear" w:color="auto" w:fill="auto"/>
            <w:noWrap/>
            <w:vAlign w:val="center"/>
          </w:tcPr>
          <w:p w14:paraId="1385EA9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375</w:t>
            </w:r>
          </w:p>
        </w:tc>
        <w:tc>
          <w:tcPr>
            <w:tcW w:w="1285" w:type="dxa"/>
            <w:shd w:val="clear" w:color="auto" w:fill="auto"/>
            <w:noWrap/>
            <w:vAlign w:val="center"/>
          </w:tcPr>
          <w:p w14:paraId="138542C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47F57AB9" w14:textId="77777777" w:rsidTr="005B220B">
        <w:trPr>
          <w:trHeight w:val="255"/>
          <w:jc w:val="center"/>
        </w:trPr>
        <w:tc>
          <w:tcPr>
            <w:tcW w:w="699" w:type="dxa"/>
            <w:shd w:val="clear" w:color="auto" w:fill="auto"/>
            <w:noWrap/>
            <w:vAlign w:val="center"/>
          </w:tcPr>
          <w:p w14:paraId="3EE3212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240</w:t>
            </w:r>
          </w:p>
        </w:tc>
        <w:tc>
          <w:tcPr>
            <w:tcW w:w="1590" w:type="dxa"/>
            <w:shd w:val="clear" w:color="auto" w:fill="auto"/>
            <w:noWrap/>
            <w:vAlign w:val="center"/>
          </w:tcPr>
          <w:p w14:paraId="2A7B8E5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138б</w:t>
            </w:r>
          </w:p>
        </w:tc>
        <w:tc>
          <w:tcPr>
            <w:tcW w:w="2552" w:type="dxa"/>
            <w:shd w:val="clear" w:color="auto" w:fill="auto"/>
            <w:noWrap/>
            <w:vAlign w:val="center"/>
          </w:tcPr>
          <w:p w14:paraId="611069C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4DB7171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0,21</w:t>
            </w:r>
          </w:p>
        </w:tc>
        <w:tc>
          <w:tcPr>
            <w:tcW w:w="790" w:type="dxa"/>
            <w:shd w:val="clear" w:color="auto" w:fill="auto"/>
            <w:noWrap/>
            <w:vAlign w:val="center"/>
          </w:tcPr>
          <w:p w14:paraId="03FE9E3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30,0</w:t>
            </w:r>
          </w:p>
        </w:tc>
        <w:tc>
          <w:tcPr>
            <w:tcW w:w="790" w:type="dxa"/>
            <w:shd w:val="clear" w:color="auto" w:fill="auto"/>
            <w:noWrap/>
            <w:vAlign w:val="center"/>
          </w:tcPr>
          <w:p w14:paraId="5A09307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50</w:t>
            </w:r>
          </w:p>
        </w:tc>
        <w:tc>
          <w:tcPr>
            <w:tcW w:w="996" w:type="dxa"/>
            <w:shd w:val="clear" w:color="auto" w:fill="auto"/>
            <w:noWrap/>
            <w:vAlign w:val="center"/>
          </w:tcPr>
          <w:p w14:paraId="2D947EA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57х3</w:t>
            </w:r>
          </w:p>
        </w:tc>
        <w:tc>
          <w:tcPr>
            <w:tcW w:w="900" w:type="dxa"/>
            <w:shd w:val="clear" w:color="auto" w:fill="auto"/>
            <w:noWrap/>
            <w:vAlign w:val="center"/>
          </w:tcPr>
          <w:p w14:paraId="34CB7C1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0,03</w:t>
            </w:r>
          </w:p>
        </w:tc>
        <w:tc>
          <w:tcPr>
            <w:tcW w:w="996" w:type="dxa"/>
            <w:shd w:val="clear" w:color="auto" w:fill="auto"/>
            <w:noWrap/>
            <w:vAlign w:val="center"/>
          </w:tcPr>
          <w:p w14:paraId="7D64A41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0,44</w:t>
            </w:r>
          </w:p>
        </w:tc>
        <w:tc>
          <w:tcPr>
            <w:tcW w:w="960" w:type="dxa"/>
            <w:shd w:val="clear" w:color="auto" w:fill="auto"/>
            <w:noWrap/>
            <w:vAlign w:val="center"/>
          </w:tcPr>
          <w:p w14:paraId="18F824D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0,00</w:t>
            </w:r>
          </w:p>
        </w:tc>
        <w:tc>
          <w:tcPr>
            <w:tcW w:w="1074" w:type="dxa"/>
            <w:shd w:val="clear" w:color="auto" w:fill="auto"/>
            <w:noWrap/>
            <w:vAlign w:val="center"/>
          </w:tcPr>
          <w:p w14:paraId="02A9B97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9,32</w:t>
            </w:r>
          </w:p>
        </w:tc>
        <w:tc>
          <w:tcPr>
            <w:tcW w:w="960" w:type="dxa"/>
            <w:shd w:val="clear" w:color="auto" w:fill="auto"/>
            <w:noWrap/>
            <w:vAlign w:val="center"/>
          </w:tcPr>
          <w:p w14:paraId="443C41D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405</w:t>
            </w:r>
          </w:p>
        </w:tc>
        <w:tc>
          <w:tcPr>
            <w:tcW w:w="1285" w:type="dxa"/>
            <w:shd w:val="clear" w:color="auto" w:fill="auto"/>
            <w:noWrap/>
            <w:vAlign w:val="center"/>
          </w:tcPr>
          <w:p w14:paraId="56B7103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32х2,5</w:t>
            </w:r>
          </w:p>
        </w:tc>
      </w:tr>
      <w:tr w:rsidR="005B220B" w:rsidRPr="005B220B" w14:paraId="63DFF56D" w14:textId="77777777" w:rsidTr="005B220B">
        <w:trPr>
          <w:trHeight w:val="255"/>
          <w:jc w:val="center"/>
        </w:trPr>
        <w:tc>
          <w:tcPr>
            <w:tcW w:w="699" w:type="dxa"/>
            <w:shd w:val="clear" w:color="auto" w:fill="auto"/>
            <w:noWrap/>
            <w:vAlign w:val="center"/>
          </w:tcPr>
          <w:p w14:paraId="2F71F14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241</w:t>
            </w:r>
          </w:p>
        </w:tc>
        <w:tc>
          <w:tcPr>
            <w:tcW w:w="1590" w:type="dxa"/>
            <w:shd w:val="clear" w:color="auto" w:fill="auto"/>
            <w:noWrap/>
            <w:vAlign w:val="center"/>
          </w:tcPr>
          <w:p w14:paraId="414159F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0324AB7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242, 243 </w:t>
            </w:r>
          </w:p>
        </w:tc>
        <w:tc>
          <w:tcPr>
            <w:tcW w:w="876" w:type="dxa"/>
            <w:shd w:val="clear" w:color="auto" w:fill="auto"/>
            <w:noWrap/>
            <w:vAlign w:val="center"/>
          </w:tcPr>
          <w:p w14:paraId="30D325E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27,61</w:t>
            </w:r>
          </w:p>
        </w:tc>
        <w:tc>
          <w:tcPr>
            <w:tcW w:w="790" w:type="dxa"/>
            <w:shd w:val="clear" w:color="auto" w:fill="auto"/>
            <w:noWrap/>
            <w:vAlign w:val="center"/>
          </w:tcPr>
          <w:p w14:paraId="2F6142A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100,0</w:t>
            </w:r>
          </w:p>
        </w:tc>
        <w:tc>
          <w:tcPr>
            <w:tcW w:w="790" w:type="dxa"/>
            <w:shd w:val="clear" w:color="auto" w:fill="auto"/>
            <w:noWrap/>
            <w:vAlign w:val="center"/>
          </w:tcPr>
          <w:p w14:paraId="414681D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200</w:t>
            </w:r>
          </w:p>
        </w:tc>
        <w:tc>
          <w:tcPr>
            <w:tcW w:w="996" w:type="dxa"/>
            <w:shd w:val="clear" w:color="auto" w:fill="auto"/>
            <w:noWrap/>
            <w:vAlign w:val="center"/>
          </w:tcPr>
          <w:p w14:paraId="48F0F7E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219х6</w:t>
            </w:r>
          </w:p>
        </w:tc>
        <w:tc>
          <w:tcPr>
            <w:tcW w:w="900" w:type="dxa"/>
            <w:shd w:val="clear" w:color="auto" w:fill="auto"/>
            <w:noWrap/>
            <w:vAlign w:val="center"/>
          </w:tcPr>
          <w:p w14:paraId="5F62C24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0,25</w:t>
            </w:r>
          </w:p>
        </w:tc>
        <w:tc>
          <w:tcPr>
            <w:tcW w:w="996" w:type="dxa"/>
            <w:shd w:val="clear" w:color="auto" w:fill="auto"/>
            <w:noWrap/>
            <w:vAlign w:val="center"/>
          </w:tcPr>
          <w:p w14:paraId="6AC4704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4,67</w:t>
            </w:r>
          </w:p>
        </w:tc>
        <w:tc>
          <w:tcPr>
            <w:tcW w:w="960" w:type="dxa"/>
            <w:shd w:val="clear" w:color="auto" w:fill="auto"/>
            <w:noWrap/>
            <w:vAlign w:val="center"/>
          </w:tcPr>
          <w:p w14:paraId="0D13C35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0,15</w:t>
            </w:r>
          </w:p>
        </w:tc>
        <w:tc>
          <w:tcPr>
            <w:tcW w:w="1074" w:type="dxa"/>
            <w:shd w:val="clear" w:color="auto" w:fill="auto"/>
            <w:noWrap/>
            <w:vAlign w:val="center"/>
          </w:tcPr>
          <w:p w14:paraId="4A38890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9,44</w:t>
            </w:r>
          </w:p>
        </w:tc>
        <w:tc>
          <w:tcPr>
            <w:tcW w:w="960" w:type="dxa"/>
            <w:shd w:val="clear" w:color="auto" w:fill="auto"/>
            <w:noWrap/>
            <w:vAlign w:val="center"/>
          </w:tcPr>
          <w:p w14:paraId="75EE083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435</w:t>
            </w:r>
          </w:p>
        </w:tc>
        <w:tc>
          <w:tcPr>
            <w:tcW w:w="1285" w:type="dxa"/>
            <w:shd w:val="clear" w:color="auto" w:fill="auto"/>
            <w:noWrap/>
            <w:vAlign w:val="center"/>
          </w:tcPr>
          <w:p w14:paraId="47BE200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0D7CF4E5" w14:textId="77777777" w:rsidTr="005B220B">
        <w:trPr>
          <w:trHeight w:val="255"/>
          <w:jc w:val="center"/>
        </w:trPr>
        <w:tc>
          <w:tcPr>
            <w:tcW w:w="699" w:type="dxa"/>
            <w:shd w:val="clear" w:color="auto" w:fill="auto"/>
            <w:noWrap/>
            <w:vAlign w:val="center"/>
          </w:tcPr>
          <w:p w14:paraId="21D72F9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242</w:t>
            </w:r>
          </w:p>
        </w:tc>
        <w:tc>
          <w:tcPr>
            <w:tcW w:w="1590" w:type="dxa"/>
            <w:shd w:val="clear" w:color="auto" w:fill="auto"/>
            <w:noWrap/>
            <w:vAlign w:val="center"/>
          </w:tcPr>
          <w:p w14:paraId="574A6BC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126</w:t>
            </w:r>
          </w:p>
        </w:tc>
        <w:tc>
          <w:tcPr>
            <w:tcW w:w="2552" w:type="dxa"/>
            <w:shd w:val="clear" w:color="auto" w:fill="auto"/>
            <w:noWrap/>
            <w:vAlign w:val="center"/>
          </w:tcPr>
          <w:p w14:paraId="5D15B80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25413B8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9,97</w:t>
            </w:r>
          </w:p>
        </w:tc>
        <w:tc>
          <w:tcPr>
            <w:tcW w:w="790" w:type="dxa"/>
            <w:shd w:val="clear" w:color="auto" w:fill="auto"/>
            <w:noWrap/>
            <w:vAlign w:val="center"/>
          </w:tcPr>
          <w:p w14:paraId="5296A91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8,0</w:t>
            </w:r>
          </w:p>
        </w:tc>
        <w:tc>
          <w:tcPr>
            <w:tcW w:w="790" w:type="dxa"/>
            <w:shd w:val="clear" w:color="auto" w:fill="auto"/>
            <w:noWrap/>
            <w:vAlign w:val="center"/>
          </w:tcPr>
          <w:p w14:paraId="78E12CB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w:t>
            </w:r>
          </w:p>
        </w:tc>
        <w:tc>
          <w:tcPr>
            <w:tcW w:w="996" w:type="dxa"/>
            <w:shd w:val="clear" w:color="auto" w:fill="auto"/>
            <w:noWrap/>
            <w:vAlign w:val="center"/>
          </w:tcPr>
          <w:p w14:paraId="717D817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108х4</w:t>
            </w:r>
          </w:p>
        </w:tc>
        <w:tc>
          <w:tcPr>
            <w:tcW w:w="900" w:type="dxa"/>
            <w:shd w:val="clear" w:color="auto" w:fill="auto"/>
            <w:noWrap/>
            <w:vAlign w:val="center"/>
          </w:tcPr>
          <w:p w14:paraId="76DD489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0,36</w:t>
            </w:r>
          </w:p>
        </w:tc>
        <w:tc>
          <w:tcPr>
            <w:tcW w:w="996" w:type="dxa"/>
            <w:shd w:val="clear" w:color="auto" w:fill="auto"/>
            <w:noWrap/>
            <w:vAlign w:val="center"/>
          </w:tcPr>
          <w:p w14:paraId="22369AE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24,31</w:t>
            </w:r>
          </w:p>
        </w:tc>
        <w:tc>
          <w:tcPr>
            <w:tcW w:w="960" w:type="dxa"/>
            <w:shd w:val="clear" w:color="auto" w:fill="auto"/>
            <w:noWrap/>
            <w:vAlign w:val="center"/>
          </w:tcPr>
          <w:p w14:paraId="23E165D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0,05</w:t>
            </w:r>
          </w:p>
        </w:tc>
        <w:tc>
          <w:tcPr>
            <w:tcW w:w="1074" w:type="dxa"/>
            <w:shd w:val="clear" w:color="auto" w:fill="auto"/>
            <w:noWrap/>
            <w:vAlign w:val="center"/>
          </w:tcPr>
          <w:p w14:paraId="190D8FE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9,49</w:t>
            </w:r>
          </w:p>
        </w:tc>
        <w:tc>
          <w:tcPr>
            <w:tcW w:w="960" w:type="dxa"/>
            <w:shd w:val="clear" w:color="auto" w:fill="auto"/>
            <w:noWrap/>
            <w:vAlign w:val="center"/>
          </w:tcPr>
          <w:p w14:paraId="38554DE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443</w:t>
            </w:r>
          </w:p>
        </w:tc>
        <w:tc>
          <w:tcPr>
            <w:tcW w:w="1285" w:type="dxa"/>
            <w:shd w:val="clear" w:color="auto" w:fill="auto"/>
            <w:noWrap/>
            <w:vAlign w:val="center"/>
          </w:tcPr>
          <w:p w14:paraId="3B9991D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76х3,5</w:t>
            </w:r>
          </w:p>
        </w:tc>
      </w:tr>
      <w:tr w:rsidR="005B220B" w:rsidRPr="005B220B" w14:paraId="4ADAD758" w14:textId="77777777" w:rsidTr="005B220B">
        <w:trPr>
          <w:trHeight w:val="255"/>
          <w:jc w:val="center"/>
        </w:trPr>
        <w:tc>
          <w:tcPr>
            <w:tcW w:w="699" w:type="dxa"/>
            <w:shd w:val="clear" w:color="auto" w:fill="auto"/>
            <w:noWrap/>
            <w:vAlign w:val="center"/>
          </w:tcPr>
          <w:p w14:paraId="0DCBBE7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243</w:t>
            </w:r>
          </w:p>
        </w:tc>
        <w:tc>
          <w:tcPr>
            <w:tcW w:w="1590" w:type="dxa"/>
            <w:shd w:val="clear" w:color="auto" w:fill="auto"/>
            <w:noWrap/>
            <w:vAlign w:val="center"/>
          </w:tcPr>
          <w:p w14:paraId="5C56F42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0EE1985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244, 245 </w:t>
            </w:r>
          </w:p>
        </w:tc>
        <w:tc>
          <w:tcPr>
            <w:tcW w:w="876" w:type="dxa"/>
            <w:shd w:val="clear" w:color="auto" w:fill="auto"/>
            <w:noWrap/>
            <w:vAlign w:val="center"/>
          </w:tcPr>
          <w:p w14:paraId="7F9D49F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17,64</w:t>
            </w:r>
          </w:p>
        </w:tc>
        <w:tc>
          <w:tcPr>
            <w:tcW w:w="790" w:type="dxa"/>
            <w:shd w:val="clear" w:color="auto" w:fill="auto"/>
            <w:noWrap/>
            <w:vAlign w:val="center"/>
          </w:tcPr>
          <w:p w14:paraId="502A9FA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23,0</w:t>
            </w:r>
          </w:p>
        </w:tc>
        <w:tc>
          <w:tcPr>
            <w:tcW w:w="790" w:type="dxa"/>
            <w:shd w:val="clear" w:color="auto" w:fill="auto"/>
            <w:noWrap/>
            <w:vAlign w:val="center"/>
          </w:tcPr>
          <w:p w14:paraId="0E3CBD3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200</w:t>
            </w:r>
          </w:p>
        </w:tc>
        <w:tc>
          <w:tcPr>
            <w:tcW w:w="996" w:type="dxa"/>
            <w:shd w:val="clear" w:color="auto" w:fill="auto"/>
            <w:noWrap/>
            <w:vAlign w:val="center"/>
          </w:tcPr>
          <w:p w14:paraId="4B349DA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219х6</w:t>
            </w:r>
          </w:p>
        </w:tc>
        <w:tc>
          <w:tcPr>
            <w:tcW w:w="900" w:type="dxa"/>
            <w:shd w:val="clear" w:color="auto" w:fill="auto"/>
            <w:noWrap/>
            <w:vAlign w:val="center"/>
          </w:tcPr>
          <w:p w14:paraId="3C902CD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0,16</w:t>
            </w:r>
          </w:p>
        </w:tc>
        <w:tc>
          <w:tcPr>
            <w:tcW w:w="996" w:type="dxa"/>
            <w:shd w:val="clear" w:color="auto" w:fill="auto"/>
            <w:noWrap/>
            <w:vAlign w:val="center"/>
          </w:tcPr>
          <w:p w14:paraId="0214F78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1,90</w:t>
            </w:r>
          </w:p>
        </w:tc>
        <w:tc>
          <w:tcPr>
            <w:tcW w:w="960" w:type="dxa"/>
            <w:shd w:val="clear" w:color="auto" w:fill="auto"/>
            <w:noWrap/>
            <w:vAlign w:val="center"/>
          </w:tcPr>
          <w:p w14:paraId="7969554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0,01</w:t>
            </w:r>
          </w:p>
        </w:tc>
        <w:tc>
          <w:tcPr>
            <w:tcW w:w="1074" w:type="dxa"/>
            <w:shd w:val="clear" w:color="auto" w:fill="auto"/>
            <w:noWrap/>
            <w:vAlign w:val="center"/>
          </w:tcPr>
          <w:p w14:paraId="58F87C9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9,45</w:t>
            </w:r>
          </w:p>
        </w:tc>
        <w:tc>
          <w:tcPr>
            <w:tcW w:w="960" w:type="dxa"/>
            <w:shd w:val="clear" w:color="auto" w:fill="auto"/>
            <w:noWrap/>
            <w:vAlign w:val="center"/>
          </w:tcPr>
          <w:p w14:paraId="4FCFFBC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458</w:t>
            </w:r>
          </w:p>
        </w:tc>
        <w:tc>
          <w:tcPr>
            <w:tcW w:w="1285" w:type="dxa"/>
            <w:shd w:val="clear" w:color="auto" w:fill="auto"/>
            <w:noWrap/>
            <w:vAlign w:val="center"/>
          </w:tcPr>
          <w:p w14:paraId="78FADC1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0B168A52" w14:textId="77777777" w:rsidTr="005B220B">
        <w:trPr>
          <w:trHeight w:val="255"/>
          <w:jc w:val="center"/>
        </w:trPr>
        <w:tc>
          <w:tcPr>
            <w:tcW w:w="699" w:type="dxa"/>
            <w:shd w:val="clear" w:color="auto" w:fill="auto"/>
            <w:noWrap/>
            <w:vAlign w:val="center"/>
          </w:tcPr>
          <w:p w14:paraId="4884153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244</w:t>
            </w:r>
          </w:p>
        </w:tc>
        <w:tc>
          <w:tcPr>
            <w:tcW w:w="1590" w:type="dxa"/>
            <w:shd w:val="clear" w:color="auto" w:fill="auto"/>
            <w:noWrap/>
            <w:vAlign w:val="center"/>
          </w:tcPr>
          <w:p w14:paraId="0E2F05C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126а</w:t>
            </w:r>
          </w:p>
        </w:tc>
        <w:tc>
          <w:tcPr>
            <w:tcW w:w="2552" w:type="dxa"/>
            <w:shd w:val="clear" w:color="auto" w:fill="auto"/>
            <w:noWrap/>
            <w:vAlign w:val="center"/>
          </w:tcPr>
          <w:p w14:paraId="3CFD3D2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5A1F817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9,97</w:t>
            </w:r>
          </w:p>
        </w:tc>
        <w:tc>
          <w:tcPr>
            <w:tcW w:w="790" w:type="dxa"/>
            <w:shd w:val="clear" w:color="auto" w:fill="auto"/>
            <w:noWrap/>
            <w:vAlign w:val="center"/>
          </w:tcPr>
          <w:p w14:paraId="05B6A7F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8,0</w:t>
            </w:r>
          </w:p>
        </w:tc>
        <w:tc>
          <w:tcPr>
            <w:tcW w:w="790" w:type="dxa"/>
            <w:shd w:val="clear" w:color="auto" w:fill="auto"/>
            <w:noWrap/>
            <w:vAlign w:val="center"/>
          </w:tcPr>
          <w:p w14:paraId="4B55B01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w:t>
            </w:r>
          </w:p>
        </w:tc>
        <w:tc>
          <w:tcPr>
            <w:tcW w:w="996" w:type="dxa"/>
            <w:shd w:val="clear" w:color="auto" w:fill="auto"/>
            <w:noWrap/>
            <w:vAlign w:val="center"/>
          </w:tcPr>
          <w:p w14:paraId="3151B05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108х4</w:t>
            </w:r>
          </w:p>
        </w:tc>
        <w:tc>
          <w:tcPr>
            <w:tcW w:w="900" w:type="dxa"/>
            <w:shd w:val="clear" w:color="auto" w:fill="auto"/>
            <w:noWrap/>
            <w:vAlign w:val="center"/>
          </w:tcPr>
          <w:p w14:paraId="25E6936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0,36</w:t>
            </w:r>
          </w:p>
        </w:tc>
        <w:tc>
          <w:tcPr>
            <w:tcW w:w="996" w:type="dxa"/>
            <w:shd w:val="clear" w:color="auto" w:fill="auto"/>
            <w:noWrap/>
            <w:vAlign w:val="center"/>
          </w:tcPr>
          <w:p w14:paraId="19B0DCA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24,31</w:t>
            </w:r>
          </w:p>
        </w:tc>
        <w:tc>
          <w:tcPr>
            <w:tcW w:w="960" w:type="dxa"/>
            <w:shd w:val="clear" w:color="auto" w:fill="auto"/>
            <w:noWrap/>
            <w:vAlign w:val="center"/>
          </w:tcPr>
          <w:p w14:paraId="310E12D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0,05</w:t>
            </w:r>
          </w:p>
        </w:tc>
        <w:tc>
          <w:tcPr>
            <w:tcW w:w="1074" w:type="dxa"/>
            <w:shd w:val="clear" w:color="auto" w:fill="auto"/>
            <w:noWrap/>
            <w:vAlign w:val="center"/>
          </w:tcPr>
          <w:p w14:paraId="03F68F7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9,50</w:t>
            </w:r>
          </w:p>
        </w:tc>
        <w:tc>
          <w:tcPr>
            <w:tcW w:w="960" w:type="dxa"/>
            <w:shd w:val="clear" w:color="auto" w:fill="auto"/>
            <w:noWrap/>
            <w:vAlign w:val="center"/>
          </w:tcPr>
          <w:p w14:paraId="24EA804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466</w:t>
            </w:r>
          </w:p>
        </w:tc>
        <w:tc>
          <w:tcPr>
            <w:tcW w:w="1285" w:type="dxa"/>
            <w:shd w:val="clear" w:color="auto" w:fill="auto"/>
            <w:noWrap/>
            <w:vAlign w:val="center"/>
          </w:tcPr>
          <w:p w14:paraId="5347F88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76х3,5</w:t>
            </w:r>
          </w:p>
        </w:tc>
      </w:tr>
      <w:tr w:rsidR="005B220B" w:rsidRPr="005B220B" w14:paraId="54030966" w14:textId="77777777" w:rsidTr="005B220B">
        <w:trPr>
          <w:trHeight w:val="255"/>
          <w:jc w:val="center"/>
        </w:trPr>
        <w:tc>
          <w:tcPr>
            <w:tcW w:w="699" w:type="dxa"/>
            <w:shd w:val="clear" w:color="auto" w:fill="auto"/>
            <w:noWrap/>
            <w:vAlign w:val="center"/>
          </w:tcPr>
          <w:p w14:paraId="7AC52A8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245</w:t>
            </w:r>
          </w:p>
        </w:tc>
        <w:tc>
          <w:tcPr>
            <w:tcW w:w="1590" w:type="dxa"/>
            <w:shd w:val="clear" w:color="auto" w:fill="auto"/>
            <w:noWrap/>
            <w:vAlign w:val="center"/>
          </w:tcPr>
          <w:p w14:paraId="78FC71F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07AD58D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246, 247 </w:t>
            </w:r>
          </w:p>
        </w:tc>
        <w:tc>
          <w:tcPr>
            <w:tcW w:w="876" w:type="dxa"/>
            <w:shd w:val="clear" w:color="auto" w:fill="auto"/>
            <w:noWrap/>
            <w:vAlign w:val="center"/>
          </w:tcPr>
          <w:p w14:paraId="2036F66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7,67</w:t>
            </w:r>
          </w:p>
        </w:tc>
        <w:tc>
          <w:tcPr>
            <w:tcW w:w="790" w:type="dxa"/>
            <w:shd w:val="clear" w:color="auto" w:fill="auto"/>
            <w:noWrap/>
            <w:vAlign w:val="center"/>
          </w:tcPr>
          <w:p w14:paraId="7798426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15,0</w:t>
            </w:r>
          </w:p>
        </w:tc>
        <w:tc>
          <w:tcPr>
            <w:tcW w:w="790" w:type="dxa"/>
            <w:shd w:val="clear" w:color="auto" w:fill="auto"/>
            <w:noWrap/>
            <w:vAlign w:val="center"/>
          </w:tcPr>
          <w:p w14:paraId="273974D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80</w:t>
            </w:r>
          </w:p>
        </w:tc>
        <w:tc>
          <w:tcPr>
            <w:tcW w:w="996" w:type="dxa"/>
            <w:shd w:val="clear" w:color="auto" w:fill="auto"/>
            <w:noWrap/>
            <w:vAlign w:val="center"/>
          </w:tcPr>
          <w:p w14:paraId="62433D5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89х3,5</w:t>
            </w:r>
          </w:p>
        </w:tc>
        <w:tc>
          <w:tcPr>
            <w:tcW w:w="900" w:type="dxa"/>
            <w:shd w:val="clear" w:color="auto" w:fill="auto"/>
            <w:noWrap/>
            <w:vAlign w:val="center"/>
          </w:tcPr>
          <w:p w14:paraId="4894C3B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0,44</w:t>
            </w:r>
          </w:p>
        </w:tc>
        <w:tc>
          <w:tcPr>
            <w:tcW w:w="996" w:type="dxa"/>
            <w:shd w:val="clear" w:color="auto" w:fill="auto"/>
            <w:noWrap/>
            <w:vAlign w:val="center"/>
          </w:tcPr>
          <w:p w14:paraId="0E2420A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47,42</w:t>
            </w:r>
          </w:p>
        </w:tc>
        <w:tc>
          <w:tcPr>
            <w:tcW w:w="960" w:type="dxa"/>
            <w:shd w:val="clear" w:color="auto" w:fill="auto"/>
            <w:noWrap/>
            <w:vAlign w:val="center"/>
          </w:tcPr>
          <w:p w14:paraId="1B05D88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0,18</w:t>
            </w:r>
          </w:p>
        </w:tc>
        <w:tc>
          <w:tcPr>
            <w:tcW w:w="1074" w:type="dxa"/>
            <w:shd w:val="clear" w:color="auto" w:fill="auto"/>
            <w:noWrap/>
            <w:vAlign w:val="center"/>
          </w:tcPr>
          <w:p w14:paraId="4A5154F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9,63</w:t>
            </w:r>
          </w:p>
        </w:tc>
        <w:tc>
          <w:tcPr>
            <w:tcW w:w="960" w:type="dxa"/>
            <w:shd w:val="clear" w:color="auto" w:fill="auto"/>
            <w:noWrap/>
            <w:vAlign w:val="center"/>
          </w:tcPr>
          <w:p w14:paraId="2D34727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473</w:t>
            </w:r>
          </w:p>
        </w:tc>
        <w:tc>
          <w:tcPr>
            <w:tcW w:w="1285" w:type="dxa"/>
            <w:shd w:val="clear" w:color="auto" w:fill="auto"/>
            <w:noWrap/>
            <w:vAlign w:val="center"/>
          </w:tcPr>
          <w:p w14:paraId="50186C6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4C487E62" w14:textId="77777777" w:rsidTr="005B220B">
        <w:trPr>
          <w:trHeight w:val="255"/>
          <w:jc w:val="center"/>
        </w:trPr>
        <w:tc>
          <w:tcPr>
            <w:tcW w:w="699" w:type="dxa"/>
            <w:shd w:val="clear" w:color="auto" w:fill="auto"/>
            <w:noWrap/>
            <w:vAlign w:val="center"/>
          </w:tcPr>
          <w:p w14:paraId="138C7C6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246</w:t>
            </w:r>
          </w:p>
        </w:tc>
        <w:tc>
          <w:tcPr>
            <w:tcW w:w="1590" w:type="dxa"/>
            <w:shd w:val="clear" w:color="auto" w:fill="auto"/>
            <w:noWrap/>
            <w:vAlign w:val="center"/>
          </w:tcPr>
          <w:p w14:paraId="0F8E2A6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124а</w:t>
            </w:r>
          </w:p>
        </w:tc>
        <w:tc>
          <w:tcPr>
            <w:tcW w:w="2552" w:type="dxa"/>
            <w:shd w:val="clear" w:color="auto" w:fill="auto"/>
            <w:noWrap/>
            <w:vAlign w:val="center"/>
          </w:tcPr>
          <w:p w14:paraId="5BFE86B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4E8302A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0,84</w:t>
            </w:r>
          </w:p>
        </w:tc>
        <w:tc>
          <w:tcPr>
            <w:tcW w:w="790" w:type="dxa"/>
            <w:shd w:val="clear" w:color="auto" w:fill="auto"/>
            <w:noWrap/>
            <w:vAlign w:val="center"/>
          </w:tcPr>
          <w:p w14:paraId="1308C6C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6,0</w:t>
            </w:r>
          </w:p>
        </w:tc>
        <w:tc>
          <w:tcPr>
            <w:tcW w:w="790" w:type="dxa"/>
            <w:shd w:val="clear" w:color="auto" w:fill="auto"/>
            <w:noWrap/>
            <w:vAlign w:val="center"/>
          </w:tcPr>
          <w:p w14:paraId="52BDEC5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80</w:t>
            </w:r>
          </w:p>
        </w:tc>
        <w:tc>
          <w:tcPr>
            <w:tcW w:w="996" w:type="dxa"/>
            <w:shd w:val="clear" w:color="auto" w:fill="auto"/>
            <w:noWrap/>
            <w:vAlign w:val="center"/>
          </w:tcPr>
          <w:p w14:paraId="5B21E7E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89х3,5</w:t>
            </w:r>
          </w:p>
        </w:tc>
        <w:tc>
          <w:tcPr>
            <w:tcW w:w="900" w:type="dxa"/>
            <w:shd w:val="clear" w:color="auto" w:fill="auto"/>
            <w:noWrap/>
            <w:vAlign w:val="center"/>
          </w:tcPr>
          <w:p w14:paraId="3ECB731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0,05</w:t>
            </w:r>
          </w:p>
        </w:tc>
        <w:tc>
          <w:tcPr>
            <w:tcW w:w="996" w:type="dxa"/>
            <w:shd w:val="clear" w:color="auto" w:fill="auto"/>
            <w:noWrap/>
            <w:vAlign w:val="center"/>
          </w:tcPr>
          <w:p w14:paraId="1E0C480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0,56</w:t>
            </w:r>
          </w:p>
        </w:tc>
        <w:tc>
          <w:tcPr>
            <w:tcW w:w="960" w:type="dxa"/>
            <w:shd w:val="clear" w:color="auto" w:fill="auto"/>
            <w:noWrap/>
            <w:vAlign w:val="center"/>
          </w:tcPr>
          <w:p w14:paraId="5834E1C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0,00</w:t>
            </w:r>
          </w:p>
        </w:tc>
        <w:tc>
          <w:tcPr>
            <w:tcW w:w="1074" w:type="dxa"/>
            <w:shd w:val="clear" w:color="auto" w:fill="auto"/>
            <w:noWrap/>
            <w:vAlign w:val="center"/>
          </w:tcPr>
          <w:p w14:paraId="7FC58A7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9,63</w:t>
            </w:r>
          </w:p>
        </w:tc>
        <w:tc>
          <w:tcPr>
            <w:tcW w:w="960" w:type="dxa"/>
            <w:shd w:val="clear" w:color="auto" w:fill="auto"/>
            <w:noWrap/>
            <w:vAlign w:val="center"/>
          </w:tcPr>
          <w:p w14:paraId="585D0F6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479</w:t>
            </w:r>
          </w:p>
        </w:tc>
        <w:tc>
          <w:tcPr>
            <w:tcW w:w="1285" w:type="dxa"/>
            <w:shd w:val="clear" w:color="auto" w:fill="auto"/>
            <w:noWrap/>
            <w:vAlign w:val="center"/>
          </w:tcPr>
          <w:p w14:paraId="0523DFA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32х2,5</w:t>
            </w:r>
          </w:p>
        </w:tc>
      </w:tr>
      <w:tr w:rsidR="005B220B" w:rsidRPr="005B220B" w14:paraId="672DCD23" w14:textId="77777777" w:rsidTr="005B220B">
        <w:trPr>
          <w:trHeight w:val="255"/>
          <w:jc w:val="center"/>
        </w:trPr>
        <w:tc>
          <w:tcPr>
            <w:tcW w:w="699" w:type="dxa"/>
            <w:shd w:val="clear" w:color="auto" w:fill="auto"/>
            <w:noWrap/>
            <w:vAlign w:val="center"/>
          </w:tcPr>
          <w:p w14:paraId="1425589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247</w:t>
            </w:r>
          </w:p>
        </w:tc>
        <w:tc>
          <w:tcPr>
            <w:tcW w:w="1590" w:type="dxa"/>
            <w:shd w:val="clear" w:color="auto" w:fill="auto"/>
            <w:noWrap/>
            <w:vAlign w:val="center"/>
          </w:tcPr>
          <w:p w14:paraId="77C423F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3AA3D04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248 </w:t>
            </w:r>
          </w:p>
        </w:tc>
        <w:tc>
          <w:tcPr>
            <w:tcW w:w="876" w:type="dxa"/>
            <w:shd w:val="clear" w:color="auto" w:fill="auto"/>
            <w:noWrap/>
            <w:vAlign w:val="center"/>
          </w:tcPr>
          <w:p w14:paraId="3979499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6,83</w:t>
            </w:r>
          </w:p>
        </w:tc>
        <w:tc>
          <w:tcPr>
            <w:tcW w:w="790" w:type="dxa"/>
            <w:shd w:val="clear" w:color="auto" w:fill="auto"/>
            <w:noWrap/>
            <w:vAlign w:val="center"/>
          </w:tcPr>
          <w:p w14:paraId="7D0A23D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63,0</w:t>
            </w:r>
          </w:p>
        </w:tc>
        <w:tc>
          <w:tcPr>
            <w:tcW w:w="790" w:type="dxa"/>
            <w:shd w:val="clear" w:color="auto" w:fill="auto"/>
            <w:noWrap/>
            <w:vAlign w:val="center"/>
          </w:tcPr>
          <w:p w14:paraId="090DC91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80</w:t>
            </w:r>
          </w:p>
        </w:tc>
        <w:tc>
          <w:tcPr>
            <w:tcW w:w="996" w:type="dxa"/>
            <w:shd w:val="clear" w:color="auto" w:fill="auto"/>
            <w:noWrap/>
            <w:vAlign w:val="center"/>
          </w:tcPr>
          <w:p w14:paraId="70E87D6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89х3,5</w:t>
            </w:r>
          </w:p>
        </w:tc>
        <w:tc>
          <w:tcPr>
            <w:tcW w:w="900" w:type="dxa"/>
            <w:shd w:val="clear" w:color="auto" w:fill="auto"/>
            <w:noWrap/>
            <w:vAlign w:val="center"/>
          </w:tcPr>
          <w:p w14:paraId="221FB08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0,39</w:t>
            </w:r>
          </w:p>
        </w:tc>
        <w:tc>
          <w:tcPr>
            <w:tcW w:w="996" w:type="dxa"/>
            <w:shd w:val="clear" w:color="auto" w:fill="auto"/>
            <w:noWrap/>
            <w:vAlign w:val="center"/>
          </w:tcPr>
          <w:p w14:paraId="34C442A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37,60</w:t>
            </w:r>
          </w:p>
        </w:tc>
        <w:tc>
          <w:tcPr>
            <w:tcW w:w="960" w:type="dxa"/>
            <w:shd w:val="clear" w:color="auto" w:fill="auto"/>
            <w:noWrap/>
            <w:vAlign w:val="center"/>
          </w:tcPr>
          <w:p w14:paraId="683CB93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0,62</w:t>
            </w:r>
          </w:p>
        </w:tc>
        <w:tc>
          <w:tcPr>
            <w:tcW w:w="1074" w:type="dxa"/>
            <w:shd w:val="clear" w:color="auto" w:fill="auto"/>
            <w:noWrap/>
            <w:vAlign w:val="center"/>
          </w:tcPr>
          <w:p w14:paraId="7C9A123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10,25</w:t>
            </w:r>
          </w:p>
        </w:tc>
        <w:tc>
          <w:tcPr>
            <w:tcW w:w="960" w:type="dxa"/>
            <w:shd w:val="clear" w:color="auto" w:fill="auto"/>
            <w:noWrap/>
            <w:vAlign w:val="center"/>
          </w:tcPr>
          <w:p w14:paraId="3DBA0B1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536</w:t>
            </w:r>
          </w:p>
        </w:tc>
        <w:tc>
          <w:tcPr>
            <w:tcW w:w="1285" w:type="dxa"/>
            <w:shd w:val="clear" w:color="auto" w:fill="auto"/>
            <w:noWrap/>
            <w:vAlign w:val="center"/>
          </w:tcPr>
          <w:p w14:paraId="2548714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2E7428F2" w14:textId="77777777" w:rsidTr="005B220B">
        <w:trPr>
          <w:trHeight w:val="255"/>
          <w:jc w:val="center"/>
        </w:trPr>
        <w:tc>
          <w:tcPr>
            <w:tcW w:w="699" w:type="dxa"/>
            <w:shd w:val="clear" w:color="auto" w:fill="auto"/>
            <w:noWrap/>
            <w:vAlign w:val="center"/>
          </w:tcPr>
          <w:p w14:paraId="6323A19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248</w:t>
            </w:r>
          </w:p>
        </w:tc>
        <w:tc>
          <w:tcPr>
            <w:tcW w:w="1590" w:type="dxa"/>
            <w:shd w:val="clear" w:color="auto" w:fill="auto"/>
            <w:noWrap/>
            <w:vAlign w:val="center"/>
          </w:tcPr>
          <w:p w14:paraId="68FAEA9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123, 124</w:t>
            </w:r>
          </w:p>
        </w:tc>
        <w:tc>
          <w:tcPr>
            <w:tcW w:w="2552" w:type="dxa"/>
            <w:shd w:val="clear" w:color="auto" w:fill="auto"/>
            <w:noWrap/>
            <w:vAlign w:val="center"/>
          </w:tcPr>
          <w:p w14:paraId="7D062FF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716B0EC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6,83</w:t>
            </w:r>
          </w:p>
        </w:tc>
        <w:tc>
          <w:tcPr>
            <w:tcW w:w="790" w:type="dxa"/>
            <w:shd w:val="clear" w:color="auto" w:fill="auto"/>
            <w:noWrap/>
            <w:vAlign w:val="center"/>
          </w:tcPr>
          <w:p w14:paraId="33224EB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6,0</w:t>
            </w:r>
          </w:p>
        </w:tc>
        <w:tc>
          <w:tcPr>
            <w:tcW w:w="790" w:type="dxa"/>
            <w:shd w:val="clear" w:color="auto" w:fill="auto"/>
            <w:noWrap/>
            <w:vAlign w:val="center"/>
          </w:tcPr>
          <w:p w14:paraId="4633AB4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50</w:t>
            </w:r>
          </w:p>
        </w:tc>
        <w:tc>
          <w:tcPr>
            <w:tcW w:w="996" w:type="dxa"/>
            <w:shd w:val="clear" w:color="auto" w:fill="auto"/>
            <w:noWrap/>
            <w:vAlign w:val="center"/>
          </w:tcPr>
          <w:p w14:paraId="473DF3D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57х3</w:t>
            </w:r>
          </w:p>
        </w:tc>
        <w:tc>
          <w:tcPr>
            <w:tcW w:w="900" w:type="dxa"/>
            <w:shd w:val="clear" w:color="auto" w:fill="auto"/>
            <w:noWrap/>
            <w:vAlign w:val="center"/>
          </w:tcPr>
          <w:p w14:paraId="2EBF87E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w:t>
            </w:r>
          </w:p>
        </w:tc>
        <w:tc>
          <w:tcPr>
            <w:tcW w:w="996" w:type="dxa"/>
            <w:shd w:val="clear" w:color="auto" w:fill="auto"/>
            <w:noWrap/>
            <w:vAlign w:val="center"/>
          </w:tcPr>
          <w:p w14:paraId="04CD366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468,45</w:t>
            </w:r>
          </w:p>
        </w:tc>
        <w:tc>
          <w:tcPr>
            <w:tcW w:w="960" w:type="dxa"/>
            <w:shd w:val="clear" w:color="auto" w:fill="auto"/>
            <w:noWrap/>
            <w:vAlign w:val="center"/>
          </w:tcPr>
          <w:p w14:paraId="4FAD01E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0,73</w:t>
            </w:r>
          </w:p>
        </w:tc>
        <w:tc>
          <w:tcPr>
            <w:tcW w:w="1074" w:type="dxa"/>
            <w:shd w:val="clear" w:color="auto" w:fill="auto"/>
            <w:noWrap/>
            <w:vAlign w:val="center"/>
          </w:tcPr>
          <w:p w14:paraId="3B2FF29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10,98</w:t>
            </w:r>
          </w:p>
        </w:tc>
        <w:tc>
          <w:tcPr>
            <w:tcW w:w="960" w:type="dxa"/>
            <w:shd w:val="clear" w:color="auto" w:fill="auto"/>
            <w:noWrap/>
            <w:vAlign w:val="center"/>
          </w:tcPr>
          <w:p w14:paraId="397B1AC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542</w:t>
            </w:r>
          </w:p>
        </w:tc>
        <w:tc>
          <w:tcPr>
            <w:tcW w:w="1285" w:type="dxa"/>
            <w:shd w:val="clear" w:color="auto" w:fill="auto"/>
            <w:noWrap/>
            <w:vAlign w:val="center"/>
          </w:tcPr>
          <w:p w14:paraId="42BED81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2B4456FB" w14:textId="77777777" w:rsidTr="005B220B">
        <w:trPr>
          <w:trHeight w:val="255"/>
          <w:jc w:val="center"/>
        </w:trPr>
        <w:tc>
          <w:tcPr>
            <w:tcW w:w="699" w:type="dxa"/>
            <w:shd w:val="clear" w:color="auto" w:fill="auto"/>
            <w:noWrap/>
            <w:vAlign w:val="center"/>
          </w:tcPr>
          <w:p w14:paraId="39538FC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249</w:t>
            </w:r>
          </w:p>
        </w:tc>
        <w:tc>
          <w:tcPr>
            <w:tcW w:w="1590" w:type="dxa"/>
            <w:shd w:val="clear" w:color="auto" w:fill="auto"/>
            <w:noWrap/>
            <w:vAlign w:val="center"/>
          </w:tcPr>
          <w:p w14:paraId="55C074A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5348FC7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250, 252 </w:t>
            </w:r>
          </w:p>
        </w:tc>
        <w:tc>
          <w:tcPr>
            <w:tcW w:w="876" w:type="dxa"/>
            <w:shd w:val="clear" w:color="auto" w:fill="auto"/>
            <w:noWrap/>
            <w:vAlign w:val="center"/>
          </w:tcPr>
          <w:p w14:paraId="320974F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7,87</w:t>
            </w:r>
          </w:p>
        </w:tc>
        <w:tc>
          <w:tcPr>
            <w:tcW w:w="790" w:type="dxa"/>
            <w:shd w:val="clear" w:color="auto" w:fill="auto"/>
            <w:noWrap/>
            <w:vAlign w:val="center"/>
          </w:tcPr>
          <w:p w14:paraId="2FD8C92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100,0</w:t>
            </w:r>
          </w:p>
        </w:tc>
        <w:tc>
          <w:tcPr>
            <w:tcW w:w="790" w:type="dxa"/>
            <w:shd w:val="clear" w:color="auto" w:fill="auto"/>
            <w:noWrap/>
            <w:vAlign w:val="center"/>
          </w:tcPr>
          <w:p w14:paraId="2AA9911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150</w:t>
            </w:r>
          </w:p>
        </w:tc>
        <w:tc>
          <w:tcPr>
            <w:tcW w:w="996" w:type="dxa"/>
            <w:shd w:val="clear" w:color="auto" w:fill="auto"/>
            <w:noWrap/>
            <w:vAlign w:val="center"/>
          </w:tcPr>
          <w:p w14:paraId="46301AD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159х4,5</w:t>
            </w:r>
          </w:p>
        </w:tc>
        <w:tc>
          <w:tcPr>
            <w:tcW w:w="900" w:type="dxa"/>
            <w:shd w:val="clear" w:color="auto" w:fill="auto"/>
            <w:noWrap/>
            <w:vAlign w:val="center"/>
          </w:tcPr>
          <w:p w14:paraId="3E826AC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0,13</w:t>
            </w:r>
          </w:p>
        </w:tc>
        <w:tc>
          <w:tcPr>
            <w:tcW w:w="996" w:type="dxa"/>
            <w:shd w:val="clear" w:color="auto" w:fill="auto"/>
            <w:noWrap/>
            <w:vAlign w:val="center"/>
          </w:tcPr>
          <w:p w14:paraId="2C46D80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1,73</w:t>
            </w:r>
          </w:p>
        </w:tc>
        <w:tc>
          <w:tcPr>
            <w:tcW w:w="960" w:type="dxa"/>
            <w:shd w:val="clear" w:color="auto" w:fill="auto"/>
            <w:noWrap/>
            <w:vAlign w:val="center"/>
          </w:tcPr>
          <w:p w14:paraId="34DAD49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0,04</w:t>
            </w:r>
          </w:p>
        </w:tc>
        <w:tc>
          <w:tcPr>
            <w:tcW w:w="1074" w:type="dxa"/>
            <w:shd w:val="clear" w:color="auto" w:fill="auto"/>
            <w:noWrap/>
            <w:vAlign w:val="center"/>
          </w:tcPr>
          <w:p w14:paraId="4A1B9B3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9,33</w:t>
            </w:r>
          </w:p>
        </w:tc>
        <w:tc>
          <w:tcPr>
            <w:tcW w:w="960" w:type="dxa"/>
            <w:shd w:val="clear" w:color="auto" w:fill="auto"/>
            <w:noWrap/>
            <w:vAlign w:val="center"/>
          </w:tcPr>
          <w:p w14:paraId="201DB94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435</w:t>
            </w:r>
          </w:p>
        </w:tc>
        <w:tc>
          <w:tcPr>
            <w:tcW w:w="1285" w:type="dxa"/>
            <w:shd w:val="clear" w:color="auto" w:fill="auto"/>
            <w:noWrap/>
            <w:vAlign w:val="center"/>
          </w:tcPr>
          <w:p w14:paraId="2F5A037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3FCB987A" w14:textId="77777777" w:rsidTr="005B220B">
        <w:trPr>
          <w:trHeight w:val="255"/>
          <w:jc w:val="center"/>
        </w:trPr>
        <w:tc>
          <w:tcPr>
            <w:tcW w:w="699" w:type="dxa"/>
            <w:shd w:val="clear" w:color="auto" w:fill="auto"/>
            <w:noWrap/>
            <w:vAlign w:val="center"/>
          </w:tcPr>
          <w:p w14:paraId="77C9B81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250</w:t>
            </w:r>
          </w:p>
        </w:tc>
        <w:tc>
          <w:tcPr>
            <w:tcW w:w="1590" w:type="dxa"/>
            <w:shd w:val="clear" w:color="auto" w:fill="auto"/>
            <w:noWrap/>
            <w:vAlign w:val="center"/>
          </w:tcPr>
          <w:p w14:paraId="10A8538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249A122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251 </w:t>
            </w:r>
          </w:p>
        </w:tc>
        <w:tc>
          <w:tcPr>
            <w:tcW w:w="876" w:type="dxa"/>
            <w:shd w:val="clear" w:color="auto" w:fill="auto"/>
            <w:noWrap/>
            <w:vAlign w:val="center"/>
          </w:tcPr>
          <w:p w14:paraId="45B82CE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1,66</w:t>
            </w:r>
          </w:p>
        </w:tc>
        <w:tc>
          <w:tcPr>
            <w:tcW w:w="790" w:type="dxa"/>
            <w:shd w:val="clear" w:color="auto" w:fill="auto"/>
            <w:noWrap/>
            <w:vAlign w:val="center"/>
          </w:tcPr>
          <w:p w14:paraId="459F6A9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60,0</w:t>
            </w:r>
          </w:p>
        </w:tc>
        <w:tc>
          <w:tcPr>
            <w:tcW w:w="790" w:type="dxa"/>
            <w:shd w:val="clear" w:color="auto" w:fill="auto"/>
            <w:noWrap/>
            <w:vAlign w:val="center"/>
          </w:tcPr>
          <w:p w14:paraId="0FC9FAE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80</w:t>
            </w:r>
          </w:p>
        </w:tc>
        <w:tc>
          <w:tcPr>
            <w:tcW w:w="996" w:type="dxa"/>
            <w:shd w:val="clear" w:color="auto" w:fill="auto"/>
            <w:noWrap/>
            <w:vAlign w:val="center"/>
          </w:tcPr>
          <w:p w14:paraId="52AC338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89х3,5</w:t>
            </w:r>
          </w:p>
        </w:tc>
        <w:tc>
          <w:tcPr>
            <w:tcW w:w="900" w:type="dxa"/>
            <w:shd w:val="clear" w:color="auto" w:fill="auto"/>
            <w:noWrap/>
            <w:vAlign w:val="center"/>
          </w:tcPr>
          <w:p w14:paraId="3341D5A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0,09</w:t>
            </w:r>
          </w:p>
        </w:tc>
        <w:tc>
          <w:tcPr>
            <w:tcW w:w="996" w:type="dxa"/>
            <w:shd w:val="clear" w:color="auto" w:fill="auto"/>
            <w:noWrap/>
            <w:vAlign w:val="center"/>
          </w:tcPr>
          <w:p w14:paraId="7FAE3B0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2,12</w:t>
            </w:r>
          </w:p>
        </w:tc>
        <w:tc>
          <w:tcPr>
            <w:tcW w:w="960" w:type="dxa"/>
            <w:shd w:val="clear" w:color="auto" w:fill="auto"/>
            <w:noWrap/>
            <w:vAlign w:val="center"/>
          </w:tcPr>
          <w:p w14:paraId="5A1CB50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0,03</w:t>
            </w:r>
          </w:p>
        </w:tc>
        <w:tc>
          <w:tcPr>
            <w:tcW w:w="1074" w:type="dxa"/>
            <w:shd w:val="clear" w:color="auto" w:fill="auto"/>
            <w:noWrap/>
            <w:vAlign w:val="center"/>
          </w:tcPr>
          <w:p w14:paraId="1A59635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9,36</w:t>
            </w:r>
          </w:p>
        </w:tc>
        <w:tc>
          <w:tcPr>
            <w:tcW w:w="960" w:type="dxa"/>
            <w:shd w:val="clear" w:color="auto" w:fill="auto"/>
            <w:noWrap/>
            <w:vAlign w:val="center"/>
          </w:tcPr>
          <w:p w14:paraId="724521B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495</w:t>
            </w:r>
          </w:p>
        </w:tc>
        <w:tc>
          <w:tcPr>
            <w:tcW w:w="1285" w:type="dxa"/>
            <w:shd w:val="clear" w:color="auto" w:fill="auto"/>
            <w:noWrap/>
            <w:vAlign w:val="center"/>
          </w:tcPr>
          <w:p w14:paraId="612ABE1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37F1E746" w14:textId="77777777" w:rsidTr="005B220B">
        <w:trPr>
          <w:trHeight w:val="255"/>
          <w:jc w:val="center"/>
        </w:trPr>
        <w:tc>
          <w:tcPr>
            <w:tcW w:w="699" w:type="dxa"/>
            <w:shd w:val="clear" w:color="auto" w:fill="auto"/>
            <w:noWrap/>
            <w:vAlign w:val="center"/>
          </w:tcPr>
          <w:p w14:paraId="00A5608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251</w:t>
            </w:r>
          </w:p>
        </w:tc>
        <w:tc>
          <w:tcPr>
            <w:tcW w:w="1590" w:type="dxa"/>
            <w:shd w:val="clear" w:color="auto" w:fill="auto"/>
            <w:noWrap/>
            <w:vAlign w:val="center"/>
          </w:tcPr>
          <w:p w14:paraId="6374FD9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125</w:t>
            </w:r>
          </w:p>
        </w:tc>
        <w:tc>
          <w:tcPr>
            <w:tcW w:w="2552" w:type="dxa"/>
            <w:shd w:val="clear" w:color="auto" w:fill="auto"/>
            <w:noWrap/>
            <w:vAlign w:val="center"/>
          </w:tcPr>
          <w:p w14:paraId="1A30C4C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5BF9B31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1,66</w:t>
            </w:r>
          </w:p>
        </w:tc>
        <w:tc>
          <w:tcPr>
            <w:tcW w:w="790" w:type="dxa"/>
            <w:shd w:val="clear" w:color="auto" w:fill="auto"/>
            <w:noWrap/>
            <w:vAlign w:val="center"/>
          </w:tcPr>
          <w:p w14:paraId="1558B7C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40,0</w:t>
            </w:r>
          </w:p>
        </w:tc>
        <w:tc>
          <w:tcPr>
            <w:tcW w:w="790" w:type="dxa"/>
            <w:shd w:val="clear" w:color="auto" w:fill="auto"/>
            <w:noWrap/>
            <w:vAlign w:val="center"/>
          </w:tcPr>
          <w:p w14:paraId="078E094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50</w:t>
            </w:r>
          </w:p>
        </w:tc>
        <w:tc>
          <w:tcPr>
            <w:tcW w:w="996" w:type="dxa"/>
            <w:shd w:val="clear" w:color="auto" w:fill="auto"/>
            <w:noWrap/>
            <w:vAlign w:val="center"/>
          </w:tcPr>
          <w:p w14:paraId="6F06E26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57х3</w:t>
            </w:r>
          </w:p>
        </w:tc>
        <w:tc>
          <w:tcPr>
            <w:tcW w:w="900" w:type="dxa"/>
            <w:shd w:val="clear" w:color="auto" w:fill="auto"/>
            <w:noWrap/>
            <w:vAlign w:val="center"/>
          </w:tcPr>
          <w:p w14:paraId="76285BB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0,24</w:t>
            </w:r>
          </w:p>
        </w:tc>
        <w:tc>
          <w:tcPr>
            <w:tcW w:w="996" w:type="dxa"/>
            <w:shd w:val="clear" w:color="auto" w:fill="auto"/>
            <w:noWrap/>
            <w:vAlign w:val="center"/>
          </w:tcPr>
          <w:p w14:paraId="055259D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27,67</w:t>
            </w:r>
          </w:p>
        </w:tc>
        <w:tc>
          <w:tcPr>
            <w:tcW w:w="960" w:type="dxa"/>
            <w:shd w:val="clear" w:color="auto" w:fill="auto"/>
            <w:noWrap/>
            <w:vAlign w:val="center"/>
          </w:tcPr>
          <w:p w14:paraId="434E2E8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0,29</w:t>
            </w:r>
          </w:p>
        </w:tc>
        <w:tc>
          <w:tcPr>
            <w:tcW w:w="1074" w:type="dxa"/>
            <w:shd w:val="clear" w:color="auto" w:fill="auto"/>
            <w:noWrap/>
            <w:vAlign w:val="center"/>
          </w:tcPr>
          <w:p w14:paraId="295CCB1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9,65</w:t>
            </w:r>
          </w:p>
        </w:tc>
        <w:tc>
          <w:tcPr>
            <w:tcW w:w="960" w:type="dxa"/>
            <w:shd w:val="clear" w:color="auto" w:fill="auto"/>
            <w:noWrap/>
            <w:vAlign w:val="center"/>
          </w:tcPr>
          <w:p w14:paraId="67E6F79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535</w:t>
            </w:r>
          </w:p>
        </w:tc>
        <w:tc>
          <w:tcPr>
            <w:tcW w:w="1285" w:type="dxa"/>
            <w:shd w:val="clear" w:color="auto" w:fill="auto"/>
            <w:noWrap/>
            <w:vAlign w:val="center"/>
          </w:tcPr>
          <w:p w14:paraId="22B5EA8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32х2,5</w:t>
            </w:r>
          </w:p>
        </w:tc>
      </w:tr>
      <w:tr w:rsidR="005B220B" w:rsidRPr="005B220B" w14:paraId="34285104" w14:textId="77777777" w:rsidTr="005B220B">
        <w:trPr>
          <w:trHeight w:val="255"/>
          <w:jc w:val="center"/>
        </w:trPr>
        <w:tc>
          <w:tcPr>
            <w:tcW w:w="699" w:type="dxa"/>
            <w:shd w:val="clear" w:color="auto" w:fill="auto"/>
            <w:noWrap/>
            <w:vAlign w:val="center"/>
          </w:tcPr>
          <w:p w14:paraId="564239C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252</w:t>
            </w:r>
          </w:p>
        </w:tc>
        <w:tc>
          <w:tcPr>
            <w:tcW w:w="1590" w:type="dxa"/>
            <w:shd w:val="clear" w:color="auto" w:fill="auto"/>
            <w:noWrap/>
            <w:vAlign w:val="center"/>
          </w:tcPr>
          <w:p w14:paraId="45B0515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182DC86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253 </w:t>
            </w:r>
          </w:p>
        </w:tc>
        <w:tc>
          <w:tcPr>
            <w:tcW w:w="876" w:type="dxa"/>
            <w:shd w:val="clear" w:color="auto" w:fill="auto"/>
            <w:noWrap/>
            <w:vAlign w:val="center"/>
          </w:tcPr>
          <w:p w14:paraId="2F6E080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6,21</w:t>
            </w:r>
          </w:p>
        </w:tc>
        <w:tc>
          <w:tcPr>
            <w:tcW w:w="790" w:type="dxa"/>
            <w:shd w:val="clear" w:color="auto" w:fill="auto"/>
            <w:noWrap/>
            <w:vAlign w:val="center"/>
          </w:tcPr>
          <w:p w14:paraId="2B371B5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w:t>
            </w:r>
          </w:p>
        </w:tc>
        <w:tc>
          <w:tcPr>
            <w:tcW w:w="790" w:type="dxa"/>
            <w:shd w:val="clear" w:color="auto" w:fill="auto"/>
            <w:noWrap/>
            <w:vAlign w:val="center"/>
          </w:tcPr>
          <w:p w14:paraId="7C20727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65</w:t>
            </w:r>
          </w:p>
        </w:tc>
        <w:tc>
          <w:tcPr>
            <w:tcW w:w="996" w:type="dxa"/>
            <w:shd w:val="clear" w:color="auto" w:fill="auto"/>
            <w:noWrap/>
            <w:vAlign w:val="center"/>
          </w:tcPr>
          <w:p w14:paraId="03D3BF8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76х3,5</w:t>
            </w:r>
          </w:p>
        </w:tc>
        <w:tc>
          <w:tcPr>
            <w:tcW w:w="900" w:type="dxa"/>
            <w:shd w:val="clear" w:color="auto" w:fill="auto"/>
            <w:noWrap/>
            <w:vAlign w:val="center"/>
          </w:tcPr>
          <w:p w14:paraId="6D6793C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0,54</w:t>
            </w:r>
          </w:p>
        </w:tc>
        <w:tc>
          <w:tcPr>
            <w:tcW w:w="996" w:type="dxa"/>
            <w:shd w:val="clear" w:color="auto" w:fill="auto"/>
            <w:noWrap/>
            <w:vAlign w:val="center"/>
          </w:tcPr>
          <w:p w14:paraId="399C3AA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94,56</w:t>
            </w:r>
          </w:p>
        </w:tc>
        <w:tc>
          <w:tcPr>
            <w:tcW w:w="960" w:type="dxa"/>
            <w:shd w:val="clear" w:color="auto" w:fill="auto"/>
            <w:noWrap/>
            <w:vAlign w:val="center"/>
          </w:tcPr>
          <w:p w14:paraId="398366C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0,25</w:t>
            </w:r>
          </w:p>
        </w:tc>
        <w:tc>
          <w:tcPr>
            <w:tcW w:w="1074" w:type="dxa"/>
            <w:shd w:val="clear" w:color="auto" w:fill="auto"/>
            <w:noWrap/>
            <w:vAlign w:val="center"/>
          </w:tcPr>
          <w:p w14:paraId="010B6E3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9,58</w:t>
            </w:r>
          </w:p>
        </w:tc>
        <w:tc>
          <w:tcPr>
            <w:tcW w:w="960" w:type="dxa"/>
            <w:shd w:val="clear" w:color="auto" w:fill="auto"/>
            <w:noWrap/>
            <w:vAlign w:val="center"/>
          </w:tcPr>
          <w:p w14:paraId="2E8EE54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445</w:t>
            </w:r>
          </w:p>
        </w:tc>
        <w:tc>
          <w:tcPr>
            <w:tcW w:w="1285" w:type="dxa"/>
            <w:shd w:val="clear" w:color="auto" w:fill="auto"/>
            <w:noWrap/>
            <w:vAlign w:val="center"/>
          </w:tcPr>
          <w:p w14:paraId="3AFDC2D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780A58B9" w14:textId="77777777" w:rsidTr="005B220B">
        <w:trPr>
          <w:trHeight w:val="255"/>
          <w:jc w:val="center"/>
        </w:trPr>
        <w:tc>
          <w:tcPr>
            <w:tcW w:w="699" w:type="dxa"/>
            <w:shd w:val="clear" w:color="auto" w:fill="auto"/>
            <w:noWrap/>
            <w:vAlign w:val="center"/>
          </w:tcPr>
          <w:p w14:paraId="09B8CA5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253</w:t>
            </w:r>
          </w:p>
        </w:tc>
        <w:tc>
          <w:tcPr>
            <w:tcW w:w="1590" w:type="dxa"/>
            <w:shd w:val="clear" w:color="auto" w:fill="auto"/>
            <w:noWrap/>
            <w:vAlign w:val="center"/>
          </w:tcPr>
          <w:p w14:paraId="113734D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138</w:t>
            </w:r>
          </w:p>
        </w:tc>
        <w:tc>
          <w:tcPr>
            <w:tcW w:w="2552" w:type="dxa"/>
            <w:shd w:val="clear" w:color="auto" w:fill="auto"/>
            <w:noWrap/>
            <w:vAlign w:val="center"/>
          </w:tcPr>
          <w:p w14:paraId="0DF1D4C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254 </w:t>
            </w:r>
          </w:p>
        </w:tc>
        <w:tc>
          <w:tcPr>
            <w:tcW w:w="876" w:type="dxa"/>
            <w:shd w:val="clear" w:color="auto" w:fill="auto"/>
            <w:noWrap/>
            <w:vAlign w:val="center"/>
          </w:tcPr>
          <w:p w14:paraId="117D69A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6,21</w:t>
            </w:r>
          </w:p>
        </w:tc>
        <w:tc>
          <w:tcPr>
            <w:tcW w:w="790" w:type="dxa"/>
            <w:shd w:val="clear" w:color="auto" w:fill="auto"/>
            <w:noWrap/>
            <w:vAlign w:val="center"/>
          </w:tcPr>
          <w:p w14:paraId="134B19D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12,0</w:t>
            </w:r>
          </w:p>
        </w:tc>
        <w:tc>
          <w:tcPr>
            <w:tcW w:w="790" w:type="dxa"/>
            <w:shd w:val="clear" w:color="auto" w:fill="auto"/>
            <w:noWrap/>
            <w:vAlign w:val="center"/>
          </w:tcPr>
          <w:p w14:paraId="432A1AD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50</w:t>
            </w:r>
          </w:p>
        </w:tc>
        <w:tc>
          <w:tcPr>
            <w:tcW w:w="996" w:type="dxa"/>
            <w:shd w:val="clear" w:color="auto" w:fill="auto"/>
            <w:noWrap/>
            <w:vAlign w:val="center"/>
          </w:tcPr>
          <w:p w14:paraId="4154F25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57х3</w:t>
            </w:r>
          </w:p>
        </w:tc>
        <w:tc>
          <w:tcPr>
            <w:tcW w:w="900" w:type="dxa"/>
            <w:shd w:val="clear" w:color="auto" w:fill="auto"/>
            <w:noWrap/>
            <w:vAlign w:val="center"/>
          </w:tcPr>
          <w:p w14:paraId="72E0CE1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0,91</w:t>
            </w:r>
          </w:p>
        </w:tc>
        <w:tc>
          <w:tcPr>
            <w:tcW w:w="996" w:type="dxa"/>
            <w:shd w:val="clear" w:color="auto" w:fill="auto"/>
            <w:noWrap/>
            <w:vAlign w:val="center"/>
          </w:tcPr>
          <w:p w14:paraId="354F18D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387,26</w:t>
            </w:r>
          </w:p>
        </w:tc>
        <w:tc>
          <w:tcPr>
            <w:tcW w:w="960" w:type="dxa"/>
            <w:shd w:val="clear" w:color="auto" w:fill="auto"/>
            <w:noWrap/>
            <w:vAlign w:val="center"/>
          </w:tcPr>
          <w:p w14:paraId="36785A2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1,21</w:t>
            </w:r>
          </w:p>
        </w:tc>
        <w:tc>
          <w:tcPr>
            <w:tcW w:w="1074" w:type="dxa"/>
            <w:shd w:val="clear" w:color="auto" w:fill="auto"/>
            <w:noWrap/>
            <w:vAlign w:val="center"/>
          </w:tcPr>
          <w:p w14:paraId="42275B8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10,79</w:t>
            </w:r>
          </w:p>
        </w:tc>
        <w:tc>
          <w:tcPr>
            <w:tcW w:w="960" w:type="dxa"/>
            <w:shd w:val="clear" w:color="auto" w:fill="auto"/>
            <w:noWrap/>
            <w:vAlign w:val="center"/>
          </w:tcPr>
          <w:p w14:paraId="7AEFA10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457</w:t>
            </w:r>
          </w:p>
        </w:tc>
        <w:tc>
          <w:tcPr>
            <w:tcW w:w="1285" w:type="dxa"/>
            <w:shd w:val="clear" w:color="auto" w:fill="auto"/>
            <w:noWrap/>
            <w:vAlign w:val="center"/>
          </w:tcPr>
          <w:p w14:paraId="5600CEC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79A6C84E" w14:textId="77777777" w:rsidTr="005B220B">
        <w:trPr>
          <w:trHeight w:val="255"/>
          <w:jc w:val="center"/>
        </w:trPr>
        <w:tc>
          <w:tcPr>
            <w:tcW w:w="699" w:type="dxa"/>
            <w:shd w:val="clear" w:color="auto" w:fill="auto"/>
            <w:noWrap/>
            <w:vAlign w:val="center"/>
          </w:tcPr>
          <w:p w14:paraId="3FFAB1A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lastRenderedPageBreak/>
              <w:t>254</w:t>
            </w:r>
          </w:p>
        </w:tc>
        <w:tc>
          <w:tcPr>
            <w:tcW w:w="1590" w:type="dxa"/>
            <w:shd w:val="clear" w:color="auto" w:fill="auto"/>
            <w:noWrap/>
            <w:vAlign w:val="center"/>
          </w:tcPr>
          <w:p w14:paraId="0F7D7A9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137</w:t>
            </w:r>
          </w:p>
        </w:tc>
        <w:tc>
          <w:tcPr>
            <w:tcW w:w="2552" w:type="dxa"/>
            <w:shd w:val="clear" w:color="auto" w:fill="auto"/>
            <w:noWrap/>
            <w:vAlign w:val="center"/>
          </w:tcPr>
          <w:p w14:paraId="5BD45AB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7CA97F0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4,80</w:t>
            </w:r>
          </w:p>
        </w:tc>
        <w:tc>
          <w:tcPr>
            <w:tcW w:w="790" w:type="dxa"/>
            <w:shd w:val="clear" w:color="auto" w:fill="auto"/>
            <w:noWrap/>
            <w:vAlign w:val="center"/>
          </w:tcPr>
          <w:p w14:paraId="0D7B8AF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15,0</w:t>
            </w:r>
          </w:p>
        </w:tc>
        <w:tc>
          <w:tcPr>
            <w:tcW w:w="790" w:type="dxa"/>
            <w:shd w:val="clear" w:color="auto" w:fill="auto"/>
            <w:noWrap/>
            <w:vAlign w:val="center"/>
          </w:tcPr>
          <w:p w14:paraId="578DC6A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50</w:t>
            </w:r>
          </w:p>
        </w:tc>
        <w:tc>
          <w:tcPr>
            <w:tcW w:w="996" w:type="dxa"/>
            <w:shd w:val="clear" w:color="auto" w:fill="auto"/>
            <w:noWrap/>
            <w:vAlign w:val="center"/>
          </w:tcPr>
          <w:p w14:paraId="750B71C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57х3</w:t>
            </w:r>
          </w:p>
        </w:tc>
        <w:tc>
          <w:tcPr>
            <w:tcW w:w="900" w:type="dxa"/>
            <w:shd w:val="clear" w:color="auto" w:fill="auto"/>
            <w:noWrap/>
            <w:vAlign w:val="center"/>
          </w:tcPr>
          <w:p w14:paraId="5318A91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0,70</w:t>
            </w:r>
          </w:p>
        </w:tc>
        <w:tc>
          <w:tcPr>
            <w:tcW w:w="996" w:type="dxa"/>
            <w:shd w:val="clear" w:color="auto" w:fill="auto"/>
            <w:noWrap/>
            <w:vAlign w:val="center"/>
          </w:tcPr>
          <w:p w14:paraId="741BFAC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231,37</w:t>
            </w:r>
          </w:p>
        </w:tc>
        <w:tc>
          <w:tcPr>
            <w:tcW w:w="960" w:type="dxa"/>
            <w:shd w:val="clear" w:color="auto" w:fill="auto"/>
            <w:noWrap/>
            <w:vAlign w:val="center"/>
          </w:tcPr>
          <w:p w14:paraId="70705DD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0,90</w:t>
            </w:r>
          </w:p>
        </w:tc>
        <w:tc>
          <w:tcPr>
            <w:tcW w:w="1074" w:type="dxa"/>
            <w:shd w:val="clear" w:color="auto" w:fill="auto"/>
            <w:noWrap/>
            <w:vAlign w:val="center"/>
          </w:tcPr>
          <w:p w14:paraId="21CCC7C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11,69</w:t>
            </w:r>
          </w:p>
        </w:tc>
        <w:tc>
          <w:tcPr>
            <w:tcW w:w="960" w:type="dxa"/>
            <w:shd w:val="clear" w:color="auto" w:fill="auto"/>
            <w:noWrap/>
            <w:vAlign w:val="center"/>
          </w:tcPr>
          <w:p w14:paraId="481868C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472</w:t>
            </w:r>
          </w:p>
        </w:tc>
        <w:tc>
          <w:tcPr>
            <w:tcW w:w="1285" w:type="dxa"/>
            <w:shd w:val="clear" w:color="auto" w:fill="auto"/>
            <w:noWrap/>
            <w:vAlign w:val="center"/>
          </w:tcPr>
          <w:p w14:paraId="6B781AB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45х2,5</w:t>
            </w:r>
          </w:p>
        </w:tc>
      </w:tr>
      <w:tr w:rsidR="005B220B" w:rsidRPr="005B220B" w14:paraId="2A71E0BE" w14:textId="77777777" w:rsidTr="005B220B">
        <w:trPr>
          <w:trHeight w:val="255"/>
          <w:jc w:val="center"/>
        </w:trPr>
        <w:tc>
          <w:tcPr>
            <w:tcW w:w="699" w:type="dxa"/>
            <w:shd w:val="clear" w:color="auto" w:fill="auto"/>
            <w:noWrap/>
            <w:vAlign w:val="center"/>
          </w:tcPr>
          <w:p w14:paraId="0E5F5E1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255</w:t>
            </w:r>
          </w:p>
        </w:tc>
        <w:tc>
          <w:tcPr>
            <w:tcW w:w="1590" w:type="dxa"/>
            <w:shd w:val="clear" w:color="auto" w:fill="auto"/>
            <w:noWrap/>
            <w:vAlign w:val="center"/>
          </w:tcPr>
          <w:p w14:paraId="7BA92E4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24626F0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256, 257 </w:t>
            </w:r>
          </w:p>
        </w:tc>
        <w:tc>
          <w:tcPr>
            <w:tcW w:w="876" w:type="dxa"/>
            <w:shd w:val="clear" w:color="auto" w:fill="auto"/>
            <w:noWrap/>
            <w:vAlign w:val="center"/>
          </w:tcPr>
          <w:p w14:paraId="6F495F3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6,77</w:t>
            </w:r>
          </w:p>
        </w:tc>
        <w:tc>
          <w:tcPr>
            <w:tcW w:w="790" w:type="dxa"/>
            <w:shd w:val="clear" w:color="auto" w:fill="auto"/>
            <w:noWrap/>
            <w:vAlign w:val="center"/>
          </w:tcPr>
          <w:p w14:paraId="6CD5AED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16,0</w:t>
            </w:r>
          </w:p>
        </w:tc>
        <w:tc>
          <w:tcPr>
            <w:tcW w:w="790" w:type="dxa"/>
            <w:shd w:val="clear" w:color="auto" w:fill="auto"/>
            <w:noWrap/>
            <w:vAlign w:val="center"/>
          </w:tcPr>
          <w:p w14:paraId="5CA2735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80</w:t>
            </w:r>
          </w:p>
        </w:tc>
        <w:tc>
          <w:tcPr>
            <w:tcW w:w="996" w:type="dxa"/>
            <w:shd w:val="clear" w:color="auto" w:fill="auto"/>
            <w:noWrap/>
            <w:vAlign w:val="center"/>
          </w:tcPr>
          <w:p w14:paraId="5F305BE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89х3,5</w:t>
            </w:r>
          </w:p>
        </w:tc>
        <w:tc>
          <w:tcPr>
            <w:tcW w:w="900" w:type="dxa"/>
            <w:shd w:val="clear" w:color="auto" w:fill="auto"/>
            <w:noWrap/>
            <w:vAlign w:val="center"/>
          </w:tcPr>
          <w:p w14:paraId="5D4176D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0,39</w:t>
            </w:r>
          </w:p>
        </w:tc>
        <w:tc>
          <w:tcPr>
            <w:tcW w:w="996" w:type="dxa"/>
            <w:shd w:val="clear" w:color="auto" w:fill="auto"/>
            <w:noWrap/>
            <w:vAlign w:val="center"/>
          </w:tcPr>
          <w:p w14:paraId="3379077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36,95</w:t>
            </w:r>
          </w:p>
        </w:tc>
        <w:tc>
          <w:tcPr>
            <w:tcW w:w="960" w:type="dxa"/>
            <w:shd w:val="clear" w:color="auto" w:fill="auto"/>
            <w:noWrap/>
            <w:vAlign w:val="center"/>
          </w:tcPr>
          <w:p w14:paraId="45207FF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0,15</w:t>
            </w:r>
          </w:p>
        </w:tc>
        <w:tc>
          <w:tcPr>
            <w:tcW w:w="1074" w:type="dxa"/>
            <w:shd w:val="clear" w:color="auto" w:fill="auto"/>
            <w:noWrap/>
            <w:vAlign w:val="center"/>
          </w:tcPr>
          <w:p w14:paraId="0ADA7D8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6,51</w:t>
            </w:r>
          </w:p>
        </w:tc>
        <w:tc>
          <w:tcPr>
            <w:tcW w:w="960" w:type="dxa"/>
            <w:shd w:val="clear" w:color="auto" w:fill="auto"/>
            <w:noWrap/>
            <w:vAlign w:val="center"/>
          </w:tcPr>
          <w:p w14:paraId="7B0F5AF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228</w:t>
            </w:r>
          </w:p>
        </w:tc>
        <w:tc>
          <w:tcPr>
            <w:tcW w:w="1285" w:type="dxa"/>
            <w:shd w:val="clear" w:color="auto" w:fill="auto"/>
            <w:noWrap/>
            <w:vAlign w:val="center"/>
          </w:tcPr>
          <w:p w14:paraId="1722BB2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102F5A51" w14:textId="77777777" w:rsidTr="005B220B">
        <w:trPr>
          <w:trHeight w:val="255"/>
          <w:jc w:val="center"/>
        </w:trPr>
        <w:tc>
          <w:tcPr>
            <w:tcW w:w="699" w:type="dxa"/>
            <w:shd w:val="clear" w:color="auto" w:fill="auto"/>
            <w:noWrap/>
            <w:vAlign w:val="center"/>
          </w:tcPr>
          <w:p w14:paraId="6DC7A73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256</w:t>
            </w:r>
          </w:p>
        </w:tc>
        <w:tc>
          <w:tcPr>
            <w:tcW w:w="1590" w:type="dxa"/>
            <w:shd w:val="clear" w:color="auto" w:fill="auto"/>
            <w:noWrap/>
            <w:vAlign w:val="center"/>
          </w:tcPr>
          <w:p w14:paraId="1F680E0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81</w:t>
            </w:r>
          </w:p>
        </w:tc>
        <w:tc>
          <w:tcPr>
            <w:tcW w:w="2552" w:type="dxa"/>
            <w:shd w:val="clear" w:color="auto" w:fill="auto"/>
            <w:noWrap/>
            <w:vAlign w:val="center"/>
          </w:tcPr>
          <w:p w14:paraId="75EE086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47C5B25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1,46</w:t>
            </w:r>
          </w:p>
        </w:tc>
        <w:tc>
          <w:tcPr>
            <w:tcW w:w="790" w:type="dxa"/>
            <w:shd w:val="clear" w:color="auto" w:fill="auto"/>
            <w:noWrap/>
            <w:vAlign w:val="center"/>
          </w:tcPr>
          <w:p w14:paraId="065843F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4,0</w:t>
            </w:r>
          </w:p>
        </w:tc>
        <w:tc>
          <w:tcPr>
            <w:tcW w:w="790" w:type="dxa"/>
            <w:shd w:val="clear" w:color="auto" w:fill="auto"/>
            <w:noWrap/>
            <w:vAlign w:val="center"/>
          </w:tcPr>
          <w:p w14:paraId="0334650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50</w:t>
            </w:r>
          </w:p>
        </w:tc>
        <w:tc>
          <w:tcPr>
            <w:tcW w:w="996" w:type="dxa"/>
            <w:shd w:val="clear" w:color="auto" w:fill="auto"/>
            <w:noWrap/>
            <w:vAlign w:val="center"/>
          </w:tcPr>
          <w:p w14:paraId="0C15630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57х3</w:t>
            </w:r>
          </w:p>
        </w:tc>
        <w:tc>
          <w:tcPr>
            <w:tcW w:w="900" w:type="dxa"/>
            <w:shd w:val="clear" w:color="auto" w:fill="auto"/>
            <w:noWrap/>
            <w:vAlign w:val="center"/>
          </w:tcPr>
          <w:p w14:paraId="2B853CC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0,21</w:t>
            </w:r>
          </w:p>
        </w:tc>
        <w:tc>
          <w:tcPr>
            <w:tcW w:w="996" w:type="dxa"/>
            <w:shd w:val="clear" w:color="auto" w:fill="auto"/>
            <w:noWrap/>
            <w:vAlign w:val="center"/>
          </w:tcPr>
          <w:p w14:paraId="31791CA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21,41</w:t>
            </w:r>
          </w:p>
        </w:tc>
        <w:tc>
          <w:tcPr>
            <w:tcW w:w="960" w:type="dxa"/>
            <w:shd w:val="clear" w:color="auto" w:fill="auto"/>
            <w:noWrap/>
            <w:vAlign w:val="center"/>
          </w:tcPr>
          <w:p w14:paraId="0E4C63F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0,02</w:t>
            </w:r>
          </w:p>
        </w:tc>
        <w:tc>
          <w:tcPr>
            <w:tcW w:w="1074" w:type="dxa"/>
            <w:shd w:val="clear" w:color="auto" w:fill="auto"/>
            <w:noWrap/>
            <w:vAlign w:val="center"/>
          </w:tcPr>
          <w:p w14:paraId="23A37BD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6,53</w:t>
            </w:r>
          </w:p>
        </w:tc>
        <w:tc>
          <w:tcPr>
            <w:tcW w:w="960" w:type="dxa"/>
            <w:shd w:val="clear" w:color="auto" w:fill="auto"/>
            <w:noWrap/>
            <w:vAlign w:val="center"/>
          </w:tcPr>
          <w:p w14:paraId="51D1DFE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232</w:t>
            </w:r>
          </w:p>
        </w:tc>
        <w:tc>
          <w:tcPr>
            <w:tcW w:w="1285" w:type="dxa"/>
            <w:shd w:val="clear" w:color="auto" w:fill="auto"/>
            <w:noWrap/>
            <w:vAlign w:val="center"/>
          </w:tcPr>
          <w:p w14:paraId="7B874A0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38х2,5</w:t>
            </w:r>
          </w:p>
        </w:tc>
      </w:tr>
      <w:tr w:rsidR="005B220B" w:rsidRPr="005B220B" w14:paraId="4F75C8D0" w14:textId="77777777" w:rsidTr="005B220B">
        <w:trPr>
          <w:trHeight w:val="255"/>
          <w:jc w:val="center"/>
        </w:trPr>
        <w:tc>
          <w:tcPr>
            <w:tcW w:w="699" w:type="dxa"/>
            <w:shd w:val="clear" w:color="auto" w:fill="auto"/>
            <w:noWrap/>
            <w:vAlign w:val="center"/>
          </w:tcPr>
          <w:p w14:paraId="03A8876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257</w:t>
            </w:r>
          </w:p>
        </w:tc>
        <w:tc>
          <w:tcPr>
            <w:tcW w:w="1590" w:type="dxa"/>
            <w:shd w:val="clear" w:color="auto" w:fill="auto"/>
            <w:noWrap/>
            <w:vAlign w:val="center"/>
          </w:tcPr>
          <w:p w14:paraId="735F5A2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80</w:t>
            </w:r>
          </w:p>
        </w:tc>
        <w:tc>
          <w:tcPr>
            <w:tcW w:w="2552" w:type="dxa"/>
            <w:shd w:val="clear" w:color="auto" w:fill="auto"/>
            <w:noWrap/>
            <w:vAlign w:val="center"/>
          </w:tcPr>
          <w:p w14:paraId="2C134F6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7BDB1C2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5,31</w:t>
            </w:r>
          </w:p>
        </w:tc>
        <w:tc>
          <w:tcPr>
            <w:tcW w:w="790" w:type="dxa"/>
            <w:shd w:val="clear" w:color="auto" w:fill="auto"/>
            <w:noWrap/>
            <w:vAlign w:val="center"/>
          </w:tcPr>
          <w:p w14:paraId="1FD310C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83,0</w:t>
            </w:r>
          </w:p>
        </w:tc>
        <w:tc>
          <w:tcPr>
            <w:tcW w:w="790" w:type="dxa"/>
            <w:shd w:val="clear" w:color="auto" w:fill="auto"/>
            <w:noWrap/>
            <w:vAlign w:val="center"/>
          </w:tcPr>
          <w:p w14:paraId="7F37869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80</w:t>
            </w:r>
          </w:p>
        </w:tc>
        <w:tc>
          <w:tcPr>
            <w:tcW w:w="996" w:type="dxa"/>
            <w:shd w:val="clear" w:color="auto" w:fill="auto"/>
            <w:noWrap/>
            <w:vAlign w:val="center"/>
          </w:tcPr>
          <w:p w14:paraId="103463E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89х3,5</w:t>
            </w:r>
          </w:p>
        </w:tc>
        <w:tc>
          <w:tcPr>
            <w:tcW w:w="900" w:type="dxa"/>
            <w:shd w:val="clear" w:color="auto" w:fill="auto"/>
            <w:noWrap/>
            <w:vAlign w:val="center"/>
          </w:tcPr>
          <w:p w14:paraId="44EA066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0,30</w:t>
            </w:r>
          </w:p>
        </w:tc>
        <w:tc>
          <w:tcPr>
            <w:tcW w:w="996" w:type="dxa"/>
            <w:shd w:val="clear" w:color="auto" w:fill="auto"/>
            <w:noWrap/>
            <w:vAlign w:val="center"/>
          </w:tcPr>
          <w:p w14:paraId="6104D46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22,73</w:t>
            </w:r>
          </w:p>
        </w:tc>
        <w:tc>
          <w:tcPr>
            <w:tcW w:w="960" w:type="dxa"/>
            <w:shd w:val="clear" w:color="auto" w:fill="auto"/>
            <w:noWrap/>
            <w:vAlign w:val="center"/>
          </w:tcPr>
          <w:p w14:paraId="1154EFE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0,49</w:t>
            </w:r>
          </w:p>
        </w:tc>
        <w:tc>
          <w:tcPr>
            <w:tcW w:w="1074" w:type="dxa"/>
            <w:shd w:val="clear" w:color="auto" w:fill="auto"/>
            <w:noWrap/>
            <w:vAlign w:val="center"/>
          </w:tcPr>
          <w:p w14:paraId="02840FC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7,00</w:t>
            </w:r>
          </w:p>
        </w:tc>
        <w:tc>
          <w:tcPr>
            <w:tcW w:w="960" w:type="dxa"/>
            <w:shd w:val="clear" w:color="auto" w:fill="auto"/>
            <w:noWrap/>
            <w:vAlign w:val="center"/>
          </w:tcPr>
          <w:p w14:paraId="1F5E8BE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311</w:t>
            </w:r>
          </w:p>
        </w:tc>
        <w:tc>
          <w:tcPr>
            <w:tcW w:w="1285" w:type="dxa"/>
            <w:shd w:val="clear" w:color="auto" w:fill="auto"/>
            <w:noWrap/>
            <w:vAlign w:val="center"/>
          </w:tcPr>
          <w:p w14:paraId="092AF14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57х3</w:t>
            </w:r>
          </w:p>
        </w:tc>
      </w:tr>
      <w:tr w:rsidR="005B220B" w:rsidRPr="005B220B" w14:paraId="1CC7CB3F" w14:textId="77777777" w:rsidTr="005B220B">
        <w:trPr>
          <w:trHeight w:val="255"/>
          <w:jc w:val="center"/>
        </w:trPr>
        <w:tc>
          <w:tcPr>
            <w:tcW w:w="699" w:type="dxa"/>
            <w:shd w:val="clear" w:color="auto" w:fill="auto"/>
            <w:noWrap/>
            <w:vAlign w:val="center"/>
          </w:tcPr>
          <w:p w14:paraId="74A5C5F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258</w:t>
            </w:r>
          </w:p>
        </w:tc>
        <w:tc>
          <w:tcPr>
            <w:tcW w:w="1590" w:type="dxa"/>
            <w:shd w:val="clear" w:color="auto" w:fill="auto"/>
            <w:noWrap/>
            <w:vAlign w:val="center"/>
          </w:tcPr>
          <w:p w14:paraId="16A8EFA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78</w:t>
            </w:r>
          </w:p>
        </w:tc>
        <w:tc>
          <w:tcPr>
            <w:tcW w:w="2552" w:type="dxa"/>
            <w:shd w:val="clear" w:color="auto" w:fill="auto"/>
            <w:noWrap/>
            <w:vAlign w:val="center"/>
          </w:tcPr>
          <w:p w14:paraId="69FF6A0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259 </w:t>
            </w:r>
          </w:p>
        </w:tc>
        <w:tc>
          <w:tcPr>
            <w:tcW w:w="876" w:type="dxa"/>
            <w:shd w:val="clear" w:color="auto" w:fill="auto"/>
            <w:noWrap/>
            <w:vAlign w:val="center"/>
          </w:tcPr>
          <w:p w14:paraId="069398D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0,35</w:t>
            </w:r>
          </w:p>
        </w:tc>
        <w:tc>
          <w:tcPr>
            <w:tcW w:w="790" w:type="dxa"/>
            <w:shd w:val="clear" w:color="auto" w:fill="auto"/>
            <w:noWrap/>
            <w:vAlign w:val="center"/>
          </w:tcPr>
          <w:p w14:paraId="675C159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200,0</w:t>
            </w:r>
          </w:p>
        </w:tc>
        <w:tc>
          <w:tcPr>
            <w:tcW w:w="790" w:type="dxa"/>
            <w:shd w:val="clear" w:color="auto" w:fill="auto"/>
            <w:noWrap/>
            <w:vAlign w:val="center"/>
          </w:tcPr>
          <w:p w14:paraId="52B57B1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w:t>
            </w:r>
          </w:p>
        </w:tc>
        <w:tc>
          <w:tcPr>
            <w:tcW w:w="996" w:type="dxa"/>
            <w:shd w:val="clear" w:color="auto" w:fill="auto"/>
            <w:noWrap/>
            <w:vAlign w:val="center"/>
          </w:tcPr>
          <w:p w14:paraId="173F88B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108х4</w:t>
            </w:r>
          </w:p>
        </w:tc>
        <w:tc>
          <w:tcPr>
            <w:tcW w:w="900" w:type="dxa"/>
            <w:shd w:val="clear" w:color="auto" w:fill="auto"/>
            <w:noWrap/>
            <w:vAlign w:val="center"/>
          </w:tcPr>
          <w:p w14:paraId="7B6C447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0,01</w:t>
            </w:r>
          </w:p>
        </w:tc>
        <w:tc>
          <w:tcPr>
            <w:tcW w:w="996" w:type="dxa"/>
            <w:shd w:val="clear" w:color="auto" w:fill="auto"/>
            <w:noWrap/>
            <w:vAlign w:val="center"/>
          </w:tcPr>
          <w:p w14:paraId="038AA83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0,04</w:t>
            </w:r>
          </w:p>
        </w:tc>
        <w:tc>
          <w:tcPr>
            <w:tcW w:w="960" w:type="dxa"/>
            <w:shd w:val="clear" w:color="auto" w:fill="auto"/>
            <w:noWrap/>
            <w:vAlign w:val="center"/>
          </w:tcPr>
          <w:p w14:paraId="79637DD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0,00</w:t>
            </w:r>
          </w:p>
        </w:tc>
        <w:tc>
          <w:tcPr>
            <w:tcW w:w="1074" w:type="dxa"/>
            <w:shd w:val="clear" w:color="auto" w:fill="auto"/>
            <w:noWrap/>
            <w:vAlign w:val="center"/>
          </w:tcPr>
          <w:p w14:paraId="78DEE48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2,22</w:t>
            </w:r>
          </w:p>
        </w:tc>
        <w:tc>
          <w:tcPr>
            <w:tcW w:w="960" w:type="dxa"/>
            <w:shd w:val="clear" w:color="auto" w:fill="auto"/>
            <w:noWrap/>
            <w:vAlign w:val="center"/>
          </w:tcPr>
          <w:p w14:paraId="19F34B2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254</w:t>
            </w:r>
          </w:p>
        </w:tc>
        <w:tc>
          <w:tcPr>
            <w:tcW w:w="1285" w:type="dxa"/>
            <w:shd w:val="clear" w:color="auto" w:fill="auto"/>
            <w:noWrap/>
            <w:vAlign w:val="center"/>
          </w:tcPr>
          <w:p w14:paraId="2596946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1FF8C5E3" w14:textId="77777777" w:rsidTr="005B220B">
        <w:trPr>
          <w:trHeight w:val="255"/>
          <w:jc w:val="center"/>
        </w:trPr>
        <w:tc>
          <w:tcPr>
            <w:tcW w:w="699" w:type="dxa"/>
            <w:shd w:val="clear" w:color="auto" w:fill="auto"/>
            <w:noWrap/>
            <w:vAlign w:val="center"/>
          </w:tcPr>
          <w:p w14:paraId="37CD009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259</w:t>
            </w:r>
          </w:p>
        </w:tc>
        <w:tc>
          <w:tcPr>
            <w:tcW w:w="1590" w:type="dxa"/>
            <w:shd w:val="clear" w:color="auto" w:fill="auto"/>
            <w:noWrap/>
            <w:vAlign w:val="center"/>
          </w:tcPr>
          <w:p w14:paraId="4E9C460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77</w:t>
            </w:r>
          </w:p>
        </w:tc>
        <w:tc>
          <w:tcPr>
            <w:tcW w:w="2552" w:type="dxa"/>
            <w:shd w:val="clear" w:color="auto" w:fill="auto"/>
            <w:noWrap/>
            <w:vAlign w:val="center"/>
          </w:tcPr>
          <w:p w14:paraId="5C370B4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46B7837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0,14</w:t>
            </w:r>
          </w:p>
        </w:tc>
        <w:tc>
          <w:tcPr>
            <w:tcW w:w="790" w:type="dxa"/>
            <w:shd w:val="clear" w:color="auto" w:fill="auto"/>
            <w:noWrap/>
            <w:vAlign w:val="center"/>
          </w:tcPr>
          <w:p w14:paraId="093C728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w:t>
            </w:r>
          </w:p>
        </w:tc>
        <w:tc>
          <w:tcPr>
            <w:tcW w:w="790" w:type="dxa"/>
            <w:shd w:val="clear" w:color="auto" w:fill="auto"/>
            <w:noWrap/>
            <w:vAlign w:val="center"/>
          </w:tcPr>
          <w:p w14:paraId="6F02AB9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50</w:t>
            </w:r>
          </w:p>
        </w:tc>
        <w:tc>
          <w:tcPr>
            <w:tcW w:w="996" w:type="dxa"/>
            <w:shd w:val="clear" w:color="auto" w:fill="auto"/>
            <w:noWrap/>
            <w:vAlign w:val="center"/>
          </w:tcPr>
          <w:p w14:paraId="547E889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57х3</w:t>
            </w:r>
          </w:p>
        </w:tc>
        <w:tc>
          <w:tcPr>
            <w:tcW w:w="900" w:type="dxa"/>
            <w:shd w:val="clear" w:color="auto" w:fill="auto"/>
            <w:noWrap/>
            <w:vAlign w:val="center"/>
          </w:tcPr>
          <w:p w14:paraId="1549F71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0,02</w:t>
            </w:r>
          </w:p>
        </w:tc>
        <w:tc>
          <w:tcPr>
            <w:tcW w:w="996" w:type="dxa"/>
            <w:shd w:val="clear" w:color="auto" w:fill="auto"/>
            <w:noWrap/>
            <w:vAlign w:val="center"/>
          </w:tcPr>
          <w:p w14:paraId="519A2EF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0,20</w:t>
            </w:r>
          </w:p>
        </w:tc>
        <w:tc>
          <w:tcPr>
            <w:tcW w:w="960" w:type="dxa"/>
            <w:shd w:val="clear" w:color="auto" w:fill="auto"/>
            <w:noWrap/>
            <w:vAlign w:val="center"/>
          </w:tcPr>
          <w:p w14:paraId="23077C6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0,00</w:t>
            </w:r>
          </w:p>
        </w:tc>
        <w:tc>
          <w:tcPr>
            <w:tcW w:w="1074" w:type="dxa"/>
            <w:shd w:val="clear" w:color="auto" w:fill="auto"/>
            <w:noWrap/>
            <w:vAlign w:val="center"/>
          </w:tcPr>
          <w:p w14:paraId="713BBB9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2,22</w:t>
            </w:r>
          </w:p>
        </w:tc>
        <w:tc>
          <w:tcPr>
            <w:tcW w:w="960" w:type="dxa"/>
            <w:shd w:val="clear" w:color="auto" w:fill="auto"/>
            <w:noWrap/>
            <w:vAlign w:val="center"/>
          </w:tcPr>
          <w:p w14:paraId="1B97FFE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264</w:t>
            </w:r>
          </w:p>
        </w:tc>
        <w:tc>
          <w:tcPr>
            <w:tcW w:w="1285" w:type="dxa"/>
            <w:shd w:val="clear" w:color="auto" w:fill="auto"/>
            <w:noWrap/>
            <w:vAlign w:val="center"/>
          </w:tcPr>
          <w:p w14:paraId="3140DA0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32х2,5</w:t>
            </w:r>
          </w:p>
        </w:tc>
      </w:tr>
      <w:tr w:rsidR="005B220B" w:rsidRPr="005B220B" w14:paraId="67F8CE0D" w14:textId="77777777" w:rsidTr="005B220B">
        <w:trPr>
          <w:trHeight w:val="255"/>
          <w:jc w:val="center"/>
        </w:trPr>
        <w:tc>
          <w:tcPr>
            <w:tcW w:w="699" w:type="dxa"/>
            <w:shd w:val="clear" w:color="auto" w:fill="auto"/>
            <w:noWrap/>
            <w:vAlign w:val="center"/>
          </w:tcPr>
          <w:p w14:paraId="25CC67A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260</w:t>
            </w:r>
          </w:p>
        </w:tc>
        <w:tc>
          <w:tcPr>
            <w:tcW w:w="1590" w:type="dxa"/>
            <w:shd w:val="clear" w:color="auto" w:fill="auto"/>
            <w:noWrap/>
            <w:vAlign w:val="center"/>
          </w:tcPr>
          <w:p w14:paraId="2DB1A23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133</w:t>
            </w:r>
          </w:p>
        </w:tc>
        <w:tc>
          <w:tcPr>
            <w:tcW w:w="2552" w:type="dxa"/>
            <w:shd w:val="clear" w:color="auto" w:fill="auto"/>
            <w:noWrap/>
            <w:vAlign w:val="center"/>
          </w:tcPr>
          <w:p w14:paraId="12A8564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261, 263 </w:t>
            </w:r>
          </w:p>
        </w:tc>
        <w:tc>
          <w:tcPr>
            <w:tcW w:w="876" w:type="dxa"/>
            <w:shd w:val="clear" w:color="auto" w:fill="auto"/>
            <w:noWrap/>
            <w:vAlign w:val="center"/>
          </w:tcPr>
          <w:p w14:paraId="5F02637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16,22</w:t>
            </w:r>
          </w:p>
        </w:tc>
        <w:tc>
          <w:tcPr>
            <w:tcW w:w="790" w:type="dxa"/>
            <w:shd w:val="clear" w:color="auto" w:fill="auto"/>
            <w:noWrap/>
            <w:vAlign w:val="center"/>
          </w:tcPr>
          <w:p w14:paraId="79ADBFB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100,0</w:t>
            </w:r>
          </w:p>
        </w:tc>
        <w:tc>
          <w:tcPr>
            <w:tcW w:w="790" w:type="dxa"/>
            <w:shd w:val="clear" w:color="auto" w:fill="auto"/>
            <w:noWrap/>
            <w:vAlign w:val="center"/>
          </w:tcPr>
          <w:p w14:paraId="19A19FC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w:t>
            </w:r>
          </w:p>
        </w:tc>
        <w:tc>
          <w:tcPr>
            <w:tcW w:w="996" w:type="dxa"/>
            <w:shd w:val="clear" w:color="auto" w:fill="auto"/>
            <w:noWrap/>
            <w:vAlign w:val="center"/>
          </w:tcPr>
          <w:p w14:paraId="687AB71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108х4</w:t>
            </w:r>
          </w:p>
        </w:tc>
        <w:tc>
          <w:tcPr>
            <w:tcW w:w="900" w:type="dxa"/>
            <w:shd w:val="clear" w:color="auto" w:fill="auto"/>
            <w:noWrap/>
            <w:vAlign w:val="center"/>
          </w:tcPr>
          <w:p w14:paraId="46CF7AA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0,59</w:t>
            </w:r>
          </w:p>
        </w:tc>
        <w:tc>
          <w:tcPr>
            <w:tcW w:w="996" w:type="dxa"/>
            <w:shd w:val="clear" w:color="auto" w:fill="auto"/>
            <w:noWrap/>
            <w:vAlign w:val="center"/>
          </w:tcPr>
          <w:p w14:paraId="20A1051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64,35</w:t>
            </w:r>
          </w:p>
        </w:tc>
        <w:tc>
          <w:tcPr>
            <w:tcW w:w="960" w:type="dxa"/>
            <w:shd w:val="clear" w:color="auto" w:fill="auto"/>
            <w:noWrap/>
            <w:vAlign w:val="center"/>
          </w:tcPr>
          <w:p w14:paraId="5C4D854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1,67</w:t>
            </w:r>
          </w:p>
        </w:tc>
        <w:tc>
          <w:tcPr>
            <w:tcW w:w="1074" w:type="dxa"/>
            <w:shd w:val="clear" w:color="auto" w:fill="auto"/>
            <w:noWrap/>
            <w:vAlign w:val="center"/>
          </w:tcPr>
          <w:p w14:paraId="24FE853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3,94</w:t>
            </w:r>
          </w:p>
        </w:tc>
        <w:tc>
          <w:tcPr>
            <w:tcW w:w="960" w:type="dxa"/>
            <w:shd w:val="clear" w:color="auto" w:fill="auto"/>
            <w:noWrap/>
            <w:vAlign w:val="center"/>
          </w:tcPr>
          <w:p w14:paraId="5348ED4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297</w:t>
            </w:r>
          </w:p>
        </w:tc>
        <w:tc>
          <w:tcPr>
            <w:tcW w:w="1285" w:type="dxa"/>
            <w:shd w:val="clear" w:color="auto" w:fill="auto"/>
            <w:noWrap/>
            <w:vAlign w:val="center"/>
          </w:tcPr>
          <w:p w14:paraId="2FC3073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5CA253A3" w14:textId="77777777" w:rsidTr="005B220B">
        <w:trPr>
          <w:trHeight w:val="255"/>
          <w:jc w:val="center"/>
        </w:trPr>
        <w:tc>
          <w:tcPr>
            <w:tcW w:w="699" w:type="dxa"/>
            <w:shd w:val="clear" w:color="auto" w:fill="auto"/>
            <w:noWrap/>
            <w:vAlign w:val="center"/>
          </w:tcPr>
          <w:p w14:paraId="4F05B95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261</w:t>
            </w:r>
          </w:p>
        </w:tc>
        <w:tc>
          <w:tcPr>
            <w:tcW w:w="1590" w:type="dxa"/>
            <w:shd w:val="clear" w:color="auto" w:fill="auto"/>
            <w:noWrap/>
            <w:vAlign w:val="center"/>
          </w:tcPr>
          <w:p w14:paraId="29A418A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127</w:t>
            </w:r>
          </w:p>
        </w:tc>
        <w:tc>
          <w:tcPr>
            <w:tcW w:w="2552" w:type="dxa"/>
            <w:shd w:val="clear" w:color="auto" w:fill="auto"/>
            <w:noWrap/>
            <w:vAlign w:val="center"/>
          </w:tcPr>
          <w:p w14:paraId="17533EB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262 </w:t>
            </w:r>
          </w:p>
        </w:tc>
        <w:tc>
          <w:tcPr>
            <w:tcW w:w="876" w:type="dxa"/>
            <w:shd w:val="clear" w:color="auto" w:fill="auto"/>
            <w:noWrap/>
            <w:vAlign w:val="center"/>
          </w:tcPr>
          <w:p w14:paraId="6F99260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5,95</w:t>
            </w:r>
          </w:p>
        </w:tc>
        <w:tc>
          <w:tcPr>
            <w:tcW w:w="790" w:type="dxa"/>
            <w:shd w:val="clear" w:color="auto" w:fill="auto"/>
            <w:noWrap/>
            <w:vAlign w:val="center"/>
          </w:tcPr>
          <w:p w14:paraId="6155B66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18,0</w:t>
            </w:r>
          </w:p>
        </w:tc>
        <w:tc>
          <w:tcPr>
            <w:tcW w:w="790" w:type="dxa"/>
            <w:shd w:val="clear" w:color="auto" w:fill="auto"/>
            <w:noWrap/>
            <w:vAlign w:val="center"/>
          </w:tcPr>
          <w:p w14:paraId="3044A7F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65</w:t>
            </w:r>
          </w:p>
        </w:tc>
        <w:tc>
          <w:tcPr>
            <w:tcW w:w="996" w:type="dxa"/>
            <w:shd w:val="clear" w:color="auto" w:fill="auto"/>
            <w:noWrap/>
            <w:vAlign w:val="center"/>
          </w:tcPr>
          <w:p w14:paraId="54EBF72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76х3,5</w:t>
            </w:r>
          </w:p>
        </w:tc>
        <w:tc>
          <w:tcPr>
            <w:tcW w:w="900" w:type="dxa"/>
            <w:shd w:val="clear" w:color="auto" w:fill="auto"/>
            <w:noWrap/>
            <w:vAlign w:val="center"/>
          </w:tcPr>
          <w:p w14:paraId="7B74B5B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0,51</w:t>
            </w:r>
          </w:p>
        </w:tc>
        <w:tc>
          <w:tcPr>
            <w:tcW w:w="996" w:type="dxa"/>
            <w:shd w:val="clear" w:color="auto" w:fill="auto"/>
            <w:noWrap/>
            <w:vAlign w:val="center"/>
          </w:tcPr>
          <w:p w14:paraId="476CB3B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86,81</w:t>
            </w:r>
          </w:p>
        </w:tc>
        <w:tc>
          <w:tcPr>
            <w:tcW w:w="960" w:type="dxa"/>
            <w:shd w:val="clear" w:color="auto" w:fill="auto"/>
            <w:noWrap/>
            <w:vAlign w:val="center"/>
          </w:tcPr>
          <w:p w14:paraId="3037DCE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0,41</w:t>
            </w:r>
          </w:p>
        </w:tc>
        <w:tc>
          <w:tcPr>
            <w:tcW w:w="1074" w:type="dxa"/>
            <w:shd w:val="clear" w:color="auto" w:fill="auto"/>
            <w:noWrap/>
            <w:vAlign w:val="center"/>
          </w:tcPr>
          <w:p w14:paraId="6A219CA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4,35</w:t>
            </w:r>
          </w:p>
        </w:tc>
        <w:tc>
          <w:tcPr>
            <w:tcW w:w="960" w:type="dxa"/>
            <w:shd w:val="clear" w:color="auto" w:fill="auto"/>
            <w:noWrap/>
            <w:vAlign w:val="center"/>
          </w:tcPr>
          <w:p w14:paraId="268452C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315</w:t>
            </w:r>
          </w:p>
        </w:tc>
        <w:tc>
          <w:tcPr>
            <w:tcW w:w="1285" w:type="dxa"/>
            <w:shd w:val="clear" w:color="auto" w:fill="auto"/>
            <w:noWrap/>
            <w:vAlign w:val="center"/>
          </w:tcPr>
          <w:p w14:paraId="3D6812B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55F26FDC" w14:textId="77777777" w:rsidTr="005B220B">
        <w:trPr>
          <w:trHeight w:val="255"/>
          <w:jc w:val="center"/>
        </w:trPr>
        <w:tc>
          <w:tcPr>
            <w:tcW w:w="699" w:type="dxa"/>
            <w:shd w:val="clear" w:color="auto" w:fill="auto"/>
            <w:noWrap/>
            <w:vAlign w:val="center"/>
          </w:tcPr>
          <w:p w14:paraId="5A6F82A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262</w:t>
            </w:r>
          </w:p>
        </w:tc>
        <w:tc>
          <w:tcPr>
            <w:tcW w:w="1590" w:type="dxa"/>
            <w:shd w:val="clear" w:color="auto" w:fill="auto"/>
            <w:noWrap/>
            <w:vAlign w:val="center"/>
          </w:tcPr>
          <w:p w14:paraId="02F45D3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151</w:t>
            </w:r>
          </w:p>
        </w:tc>
        <w:tc>
          <w:tcPr>
            <w:tcW w:w="2552" w:type="dxa"/>
            <w:shd w:val="clear" w:color="auto" w:fill="auto"/>
            <w:noWrap/>
            <w:vAlign w:val="center"/>
          </w:tcPr>
          <w:p w14:paraId="73A80BC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10D979A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0,42</w:t>
            </w:r>
          </w:p>
        </w:tc>
        <w:tc>
          <w:tcPr>
            <w:tcW w:w="790" w:type="dxa"/>
            <w:shd w:val="clear" w:color="auto" w:fill="auto"/>
            <w:noWrap/>
            <w:vAlign w:val="center"/>
          </w:tcPr>
          <w:p w14:paraId="021C3B9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20,0</w:t>
            </w:r>
          </w:p>
        </w:tc>
        <w:tc>
          <w:tcPr>
            <w:tcW w:w="790" w:type="dxa"/>
            <w:shd w:val="clear" w:color="auto" w:fill="auto"/>
            <w:noWrap/>
            <w:vAlign w:val="center"/>
          </w:tcPr>
          <w:p w14:paraId="1027778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50</w:t>
            </w:r>
          </w:p>
        </w:tc>
        <w:tc>
          <w:tcPr>
            <w:tcW w:w="996" w:type="dxa"/>
            <w:shd w:val="clear" w:color="auto" w:fill="auto"/>
            <w:noWrap/>
            <w:vAlign w:val="center"/>
          </w:tcPr>
          <w:p w14:paraId="55218E8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57х3</w:t>
            </w:r>
          </w:p>
        </w:tc>
        <w:tc>
          <w:tcPr>
            <w:tcW w:w="900" w:type="dxa"/>
            <w:shd w:val="clear" w:color="auto" w:fill="auto"/>
            <w:noWrap/>
            <w:vAlign w:val="center"/>
          </w:tcPr>
          <w:p w14:paraId="03658DA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0,06</w:t>
            </w:r>
          </w:p>
        </w:tc>
        <w:tc>
          <w:tcPr>
            <w:tcW w:w="996" w:type="dxa"/>
            <w:shd w:val="clear" w:color="auto" w:fill="auto"/>
            <w:noWrap/>
            <w:vAlign w:val="center"/>
          </w:tcPr>
          <w:p w14:paraId="69F8643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1,64</w:t>
            </w:r>
          </w:p>
        </w:tc>
        <w:tc>
          <w:tcPr>
            <w:tcW w:w="960" w:type="dxa"/>
            <w:shd w:val="clear" w:color="auto" w:fill="auto"/>
            <w:noWrap/>
            <w:vAlign w:val="center"/>
          </w:tcPr>
          <w:p w14:paraId="792940F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0,01</w:t>
            </w:r>
          </w:p>
        </w:tc>
        <w:tc>
          <w:tcPr>
            <w:tcW w:w="1074" w:type="dxa"/>
            <w:shd w:val="clear" w:color="auto" w:fill="auto"/>
            <w:noWrap/>
            <w:vAlign w:val="center"/>
          </w:tcPr>
          <w:p w14:paraId="3EADF2F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4,36</w:t>
            </w:r>
          </w:p>
        </w:tc>
        <w:tc>
          <w:tcPr>
            <w:tcW w:w="960" w:type="dxa"/>
            <w:shd w:val="clear" w:color="auto" w:fill="auto"/>
            <w:noWrap/>
            <w:vAlign w:val="center"/>
          </w:tcPr>
          <w:p w14:paraId="324DA57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335</w:t>
            </w:r>
          </w:p>
        </w:tc>
        <w:tc>
          <w:tcPr>
            <w:tcW w:w="1285" w:type="dxa"/>
            <w:shd w:val="clear" w:color="auto" w:fill="auto"/>
            <w:noWrap/>
            <w:vAlign w:val="center"/>
          </w:tcPr>
          <w:p w14:paraId="67D0F27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32х2,5</w:t>
            </w:r>
          </w:p>
        </w:tc>
      </w:tr>
      <w:tr w:rsidR="005B220B" w:rsidRPr="005B220B" w14:paraId="7C346AD9" w14:textId="77777777" w:rsidTr="005B220B">
        <w:trPr>
          <w:trHeight w:val="255"/>
          <w:jc w:val="center"/>
        </w:trPr>
        <w:tc>
          <w:tcPr>
            <w:tcW w:w="699" w:type="dxa"/>
            <w:shd w:val="clear" w:color="auto" w:fill="auto"/>
            <w:noWrap/>
            <w:vAlign w:val="center"/>
          </w:tcPr>
          <w:p w14:paraId="50BA205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263</w:t>
            </w:r>
          </w:p>
        </w:tc>
        <w:tc>
          <w:tcPr>
            <w:tcW w:w="1590" w:type="dxa"/>
            <w:shd w:val="clear" w:color="auto" w:fill="auto"/>
            <w:noWrap/>
            <w:vAlign w:val="center"/>
          </w:tcPr>
          <w:p w14:paraId="0F77862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134</w:t>
            </w:r>
          </w:p>
        </w:tc>
        <w:tc>
          <w:tcPr>
            <w:tcW w:w="2552" w:type="dxa"/>
            <w:shd w:val="clear" w:color="auto" w:fill="auto"/>
            <w:noWrap/>
            <w:vAlign w:val="center"/>
          </w:tcPr>
          <w:p w14:paraId="7761F96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04AACF7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4,73</w:t>
            </w:r>
          </w:p>
        </w:tc>
        <w:tc>
          <w:tcPr>
            <w:tcW w:w="790" w:type="dxa"/>
            <w:shd w:val="clear" w:color="auto" w:fill="auto"/>
            <w:noWrap/>
            <w:vAlign w:val="center"/>
          </w:tcPr>
          <w:p w14:paraId="27E5243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22,0</w:t>
            </w:r>
          </w:p>
        </w:tc>
        <w:tc>
          <w:tcPr>
            <w:tcW w:w="790" w:type="dxa"/>
            <w:shd w:val="clear" w:color="auto" w:fill="auto"/>
            <w:noWrap/>
            <w:vAlign w:val="center"/>
          </w:tcPr>
          <w:p w14:paraId="1CAAA5E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80</w:t>
            </w:r>
          </w:p>
        </w:tc>
        <w:tc>
          <w:tcPr>
            <w:tcW w:w="996" w:type="dxa"/>
            <w:shd w:val="clear" w:color="auto" w:fill="auto"/>
            <w:noWrap/>
            <w:vAlign w:val="center"/>
          </w:tcPr>
          <w:p w14:paraId="59AC301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89х3,5</w:t>
            </w:r>
          </w:p>
        </w:tc>
        <w:tc>
          <w:tcPr>
            <w:tcW w:w="900" w:type="dxa"/>
            <w:shd w:val="clear" w:color="auto" w:fill="auto"/>
            <w:noWrap/>
            <w:vAlign w:val="center"/>
          </w:tcPr>
          <w:p w14:paraId="3DBCD42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0,27</w:t>
            </w:r>
          </w:p>
        </w:tc>
        <w:tc>
          <w:tcPr>
            <w:tcW w:w="996" w:type="dxa"/>
            <w:shd w:val="clear" w:color="auto" w:fill="auto"/>
            <w:noWrap/>
            <w:vAlign w:val="center"/>
          </w:tcPr>
          <w:p w14:paraId="10234C5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18,04</w:t>
            </w:r>
          </w:p>
        </w:tc>
        <w:tc>
          <w:tcPr>
            <w:tcW w:w="960" w:type="dxa"/>
            <w:shd w:val="clear" w:color="auto" w:fill="auto"/>
            <w:noWrap/>
            <w:vAlign w:val="center"/>
          </w:tcPr>
          <w:p w14:paraId="353532C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0,10</w:t>
            </w:r>
          </w:p>
        </w:tc>
        <w:tc>
          <w:tcPr>
            <w:tcW w:w="1074" w:type="dxa"/>
            <w:shd w:val="clear" w:color="auto" w:fill="auto"/>
            <w:noWrap/>
            <w:vAlign w:val="center"/>
          </w:tcPr>
          <w:p w14:paraId="54E8B49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4,04</w:t>
            </w:r>
          </w:p>
        </w:tc>
        <w:tc>
          <w:tcPr>
            <w:tcW w:w="960" w:type="dxa"/>
            <w:shd w:val="clear" w:color="auto" w:fill="auto"/>
            <w:noWrap/>
            <w:vAlign w:val="center"/>
          </w:tcPr>
          <w:p w14:paraId="7E659BB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319</w:t>
            </w:r>
          </w:p>
        </w:tc>
        <w:tc>
          <w:tcPr>
            <w:tcW w:w="1285" w:type="dxa"/>
            <w:shd w:val="clear" w:color="auto" w:fill="auto"/>
            <w:noWrap/>
            <w:vAlign w:val="center"/>
          </w:tcPr>
          <w:p w14:paraId="1B147E0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57х3</w:t>
            </w:r>
          </w:p>
        </w:tc>
      </w:tr>
      <w:tr w:rsidR="005B220B" w:rsidRPr="005B220B" w14:paraId="7811328B" w14:textId="77777777" w:rsidTr="005B220B">
        <w:trPr>
          <w:trHeight w:val="255"/>
          <w:jc w:val="center"/>
        </w:trPr>
        <w:tc>
          <w:tcPr>
            <w:tcW w:w="699" w:type="dxa"/>
            <w:shd w:val="clear" w:color="auto" w:fill="auto"/>
            <w:noWrap/>
            <w:vAlign w:val="center"/>
          </w:tcPr>
          <w:p w14:paraId="01F3F48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81б</w:t>
            </w:r>
          </w:p>
        </w:tc>
        <w:tc>
          <w:tcPr>
            <w:tcW w:w="1590" w:type="dxa"/>
            <w:shd w:val="clear" w:color="auto" w:fill="auto"/>
            <w:noWrap/>
            <w:vAlign w:val="center"/>
          </w:tcPr>
          <w:p w14:paraId="06F8B5E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0E668CF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81в </w:t>
            </w:r>
          </w:p>
        </w:tc>
        <w:tc>
          <w:tcPr>
            <w:tcW w:w="876" w:type="dxa"/>
            <w:shd w:val="clear" w:color="auto" w:fill="auto"/>
            <w:noWrap/>
            <w:vAlign w:val="center"/>
          </w:tcPr>
          <w:p w14:paraId="0F3A1BB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0,22</w:t>
            </w:r>
          </w:p>
        </w:tc>
        <w:tc>
          <w:tcPr>
            <w:tcW w:w="790" w:type="dxa"/>
            <w:shd w:val="clear" w:color="auto" w:fill="auto"/>
            <w:noWrap/>
            <w:vAlign w:val="center"/>
          </w:tcPr>
          <w:p w14:paraId="4344FC3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105,0</w:t>
            </w:r>
          </w:p>
        </w:tc>
        <w:tc>
          <w:tcPr>
            <w:tcW w:w="790" w:type="dxa"/>
            <w:shd w:val="clear" w:color="auto" w:fill="auto"/>
            <w:noWrap/>
            <w:vAlign w:val="center"/>
          </w:tcPr>
          <w:p w14:paraId="488D11A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40</w:t>
            </w:r>
          </w:p>
        </w:tc>
        <w:tc>
          <w:tcPr>
            <w:tcW w:w="996" w:type="dxa"/>
            <w:shd w:val="clear" w:color="auto" w:fill="auto"/>
            <w:noWrap/>
            <w:vAlign w:val="center"/>
          </w:tcPr>
          <w:p w14:paraId="66EA137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45х2,5</w:t>
            </w:r>
          </w:p>
        </w:tc>
        <w:tc>
          <w:tcPr>
            <w:tcW w:w="900" w:type="dxa"/>
            <w:shd w:val="clear" w:color="auto" w:fill="auto"/>
            <w:noWrap/>
            <w:vAlign w:val="center"/>
          </w:tcPr>
          <w:p w14:paraId="3CF9D57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0,05</w:t>
            </w:r>
          </w:p>
        </w:tc>
        <w:tc>
          <w:tcPr>
            <w:tcW w:w="996" w:type="dxa"/>
            <w:shd w:val="clear" w:color="auto" w:fill="auto"/>
            <w:noWrap/>
            <w:vAlign w:val="center"/>
          </w:tcPr>
          <w:p w14:paraId="577ED4C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1,47</w:t>
            </w:r>
          </w:p>
        </w:tc>
        <w:tc>
          <w:tcPr>
            <w:tcW w:w="960" w:type="dxa"/>
            <w:shd w:val="clear" w:color="auto" w:fill="auto"/>
            <w:noWrap/>
            <w:vAlign w:val="center"/>
          </w:tcPr>
          <w:p w14:paraId="37B69A8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0,04</w:t>
            </w:r>
          </w:p>
        </w:tc>
        <w:tc>
          <w:tcPr>
            <w:tcW w:w="1074" w:type="dxa"/>
            <w:shd w:val="clear" w:color="auto" w:fill="auto"/>
            <w:noWrap/>
            <w:vAlign w:val="center"/>
          </w:tcPr>
          <w:p w14:paraId="7352457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33,38</w:t>
            </w:r>
          </w:p>
        </w:tc>
        <w:tc>
          <w:tcPr>
            <w:tcW w:w="960" w:type="dxa"/>
            <w:shd w:val="clear" w:color="auto" w:fill="auto"/>
            <w:noWrap/>
            <w:vAlign w:val="center"/>
          </w:tcPr>
          <w:p w14:paraId="3640CB9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937</w:t>
            </w:r>
          </w:p>
        </w:tc>
        <w:tc>
          <w:tcPr>
            <w:tcW w:w="1285" w:type="dxa"/>
            <w:shd w:val="clear" w:color="auto" w:fill="auto"/>
            <w:noWrap/>
            <w:vAlign w:val="center"/>
          </w:tcPr>
          <w:p w14:paraId="6ECE369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0E08E0D4" w14:textId="77777777" w:rsidTr="005B220B">
        <w:trPr>
          <w:trHeight w:val="255"/>
          <w:jc w:val="center"/>
        </w:trPr>
        <w:tc>
          <w:tcPr>
            <w:tcW w:w="699" w:type="dxa"/>
            <w:shd w:val="clear" w:color="auto" w:fill="auto"/>
            <w:noWrap/>
            <w:vAlign w:val="center"/>
          </w:tcPr>
          <w:p w14:paraId="46CCE9B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81в</w:t>
            </w:r>
          </w:p>
        </w:tc>
        <w:tc>
          <w:tcPr>
            <w:tcW w:w="1590" w:type="dxa"/>
            <w:shd w:val="clear" w:color="auto" w:fill="auto"/>
            <w:noWrap/>
            <w:vAlign w:val="center"/>
          </w:tcPr>
          <w:p w14:paraId="3E2F0EF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157</w:t>
            </w:r>
          </w:p>
        </w:tc>
        <w:tc>
          <w:tcPr>
            <w:tcW w:w="2552" w:type="dxa"/>
            <w:shd w:val="clear" w:color="auto" w:fill="auto"/>
            <w:noWrap/>
            <w:vAlign w:val="center"/>
          </w:tcPr>
          <w:p w14:paraId="2E5EBCE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0381BE3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0,22</w:t>
            </w:r>
          </w:p>
        </w:tc>
        <w:tc>
          <w:tcPr>
            <w:tcW w:w="790" w:type="dxa"/>
            <w:shd w:val="clear" w:color="auto" w:fill="auto"/>
            <w:noWrap/>
            <w:vAlign w:val="center"/>
          </w:tcPr>
          <w:p w14:paraId="236B04B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12,0</w:t>
            </w:r>
          </w:p>
        </w:tc>
        <w:tc>
          <w:tcPr>
            <w:tcW w:w="790" w:type="dxa"/>
            <w:shd w:val="clear" w:color="auto" w:fill="auto"/>
            <w:noWrap/>
            <w:vAlign w:val="center"/>
          </w:tcPr>
          <w:p w14:paraId="5BA0DE4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32</w:t>
            </w:r>
          </w:p>
        </w:tc>
        <w:tc>
          <w:tcPr>
            <w:tcW w:w="996" w:type="dxa"/>
            <w:shd w:val="clear" w:color="auto" w:fill="auto"/>
            <w:noWrap/>
            <w:vAlign w:val="center"/>
          </w:tcPr>
          <w:p w14:paraId="457C6F6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38х2,5</w:t>
            </w:r>
          </w:p>
        </w:tc>
        <w:tc>
          <w:tcPr>
            <w:tcW w:w="900" w:type="dxa"/>
            <w:shd w:val="clear" w:color="auto" w:fill="auto"/>
            <w:noWrap/>
            <w:vAlign w:val="center"/>
          </w:tcPr>
          <w:p w14:paraId="51C9ECC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0,08</w:t>
            </w:r>
          </w:p>
        </w:tc>
        <w:tc>
          <w:tcPr>
            <w:tcW w:w="996" w:type="dxa"/>
            <w:shd w:val="clear" w:color="auto" w:fill="auto"/>
            <w:noWrap/>
            <w:vAlign w:val="center"/>
          </w:tcPr>
          <w:p w14:paraId="4A8D508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4,60</w:t>
            </w:r>
          </w:p>
        </w:tc>
        <w:tc>
          <w:tcPr>
            <w:tcW w:w="960" w:type="dxa"/>
            <w:shd w:val="clear" w:color="auto" w:fill="auto"/>
            <w:noWrap/>
            <w:vAlign w:val="center"/>
          </w:tcPr>
          <w:p w14:paraId="2A573AC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0,01</w:t>
            </w:r>
          </w:p>
        </w:tc>
        <w:tc>
          <w:tcPr>
            <w:tcW w:w="1074" w:type="dxa"/>
            <w:shd w:val="clear" w:color="auto" w:fill="auto"/>
            <w:noWrap/>
            <w:vAlign w:val="center"/>
          </w:tcPr>
          <w:p w14:paraId="6F761E0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33,39</w:t>
            </w:r>
          </w:p>
        </w:tc>
        <w:tc>
          <w:tcPr>
            <w:tcW w:w="960" w:type="dxa"/>
            <w:shd w:val="clear" w:color="auto" w:fill="auto"/>
            <w:noWrap/>
            <w:vAlign w:val="center"/>
          </w:tcPr>
          <w:p w14:paraId="216A246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949</w:t>
            </w:r>
          </w:p>
        </w:tc>
        <w:tc>
          <w:tcPr>
            <w:tcW w:w="1285" w:type="dxa"/>
            <w:shd w:val="clear" w:color="auto" w:fill="auto"/>
            <w:noWrap/>
            <w:vAlign w:val="center"/>
          </w:tcPr>
          <w:p w14:paraId="0002FF4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13E237F0" w14:textId="77777777" w:rsidTr="005B220B">
        <w:trPr>
          <w:trHeight w:val="255"/>
          <w:jc w:val="center"/>
        </w:trPr>
        <w:tc>
          <w:tcPr>
            <w:tcW w:w="699" w:type="dxa"/>
            <w:shd w:val="clear" w:color="auto" w:fill="auto"/>
            <w:noWrap/>
            <w:vAlign w:val="center"/>
          </w:tcPr>
          <w:p w14:paraId="05A5CCC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81г</w:t>
            </w:r>
          </w:p>
        </w:tc>
        <w:tc>
          <w:tcPr>
            <w:tcW w:w="1590" w:type="dxa"/>
            <w:shd w:val="clear" w:color="auto" w:fill="auto"/>
            <w:noWrap/>
            <w:vAlign w:val="center"/>
          </w:tcPr>
          <w:p w14:paraId="44AECD7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010C5F0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81д, 81е </w:t>
            </w:r>
          </w:p>
        </w:tc>
        <w:tc>
          <w:tcPr>
            <w:tcW w:w="876" w:type="dxa"/>
            <w:shd w:val="clear" w:color="auto" w:fill="auto"/>
            <w:noWrap/>
            <w:vAlign w:val="center"/>
          </w:tcPr>
          <w:p w14:paraId="52A5573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0,44</w:t>
            </w:r>
          </w:p>
        </w:tc>
        <w:tc>
          <w:tcPr>
            <w:tcW w:w="790" w:type="dxa"/>
            <w:shd w:val="clear" w:color="auto" w:fill="auto"/>
            <w:noWrap/>
            <w:vAlign w:val="center"/>
          </w:tcPr>
          <w:p w14:paraId="2C0FDF7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50,0</w:t>
            </w:r>
          </w:p>
        </w:tc>
        <w:tc>
          <w:tcPr>
            <w:tcW w:w="790" w:type="dxa"/>
            <w:shd w:val="clear" w:color="auto" w:fill="auto"/>
            <w:noWrap/>
            <w:vAlign w:val="center"/>
          </w:tcPr>
          <w:p w14:paraId="77FD325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50</w:t>
            </w:r>
          </w:p>
        </w:tc>
        <w:tc>
          <w:tcPr>
            <w:tcW w:w="996" w:type="dxa"/>
            <w:shd w:val="clear" w:color="auto" w:fill="auto"/>
            <w:noWrap/>
            <w:vAlign w:val="center"/>
          </w:tcPr>
          <w:p w14:paraId="478150C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57х3</w:t>
            </w:r>
          </w:p>
        </w:tc>
        <w:tc>
          <w:tcPr>
            <w:tcW w:w="900" w:type="dxa"/>
            <w:shd w:val="clear" w:color="auto" w:fill="auto"/>
            <w:noWrap/>
            <w:vAlign w:val="center"/>
          </w:tcPr>
          <w:p w14:paraId="4705CBF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0,06</w:t>
            </w:r>
          </w:p>
        </w:tc>
        <w:tc>
          <w:tcPr>
            <w:tcW w:w="996" w:type="dxa"/>
            <w:shd w:val="clear" w:color="auto" w:fill="auto"/>
            <w:noWrap/>
            <w:vAlign w:val="center"/>
          </w:tcPr>
          <w:p w14:paraId="446EE0D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1,80</w:t>
            </w:r>
          </w:p>
        </w:tc>
        <w:tc>
          <w:tcPr>
            <w:tcW w:w="960" w:type="dxa"/>
            <w:shd w:val="clear" w:color="auto" w:fill="auto"/>
            <w:noWrap/>
            <w:vAlign w:val="center"/>
          </w:tcPr>
          <w:p w14:paraId="6CB408E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0,02</w:t>
            </w:r>
          </w:p>
        </w:tc>
        <w:tc>
          <w:tcPr>
            <w:tcW w:w="1074" w:type="dxa"/>
            <w:shd w:val="clear" w:color="auto" w:fill="auto"/>
            <w:noWrap/>
            <w:vAlign w:val="center"/>
          </w:tcPr>
          <w:p w14:paraId="51C617E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33,36</w:t>
            </w:r>
          </w:p>
        </w:tc>
        <w:tc>
          <w:tcPr>
            <w:tcW w:w="960" w:type="dxa"/>
            <w:shd w:val="clear" w:color="auto" w:fill="auto"/>
            <w:noWrap/>
            <w:vAlign w:val="center"/>
          </w:tcPr>
          <w:p w14:paraId="378FC32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882</w:t>
            </w:r>
          </w:p>
        </w:tc>
        <w:tc>
          <w:tcPr>
            <w:tcW w:w="1285" w:type="dxa"/>
            <w:shd w:val="clear" w:color="auto" w:fill="auto"/>
            <w:noWrap/>
            <w:vAlign w:val="center"/>
          </w:tcPr>
          <w:p w14:paraId="213F490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368F7290" w14:textId="77777777" w:rsidTr="005B220B">
        <w:trPr>
          <w:trHeight w:val="255"/>
          <w:jc w:val="center"/>
        </w:trPr>
        <w:tc>
          <w:tcPr>
            <w:tcW w:w="699" w:type="dxa"/>
            <w:shd w:val="clear" w:color="auto" w:fill="auto"/>
            <w:noWrap/>
            <w:vAlign w:val="center"/>
          </w:tcPr>
          <w:p w14:paraId="6888BF3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81д</w:t>
            </w:r>
          </w:p>
        </w:tc>
        <w:tc>
          <w:tcPr>
            <w:tcW w:w="1590" w:type="dxa"/>
            <w:shd w:val="clear" w:color="auto" w:fill="auto"/>
            <w:noWrap/>
            <w:vAlign w:val="center"/>
          </w:tcPr>
          <w:p w14:paraId="611C705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114</w:t>
            </w:r>
          </w:p>
        </w:tc>
        <w:tc>
          <w:tcPr>
            <w:tcW w:w="2552" w:type="dxa"/>
            <w:shd w:val="clear" w:color="auto" w:fill="auto"/>
            <w:noWrap/>
            <w:vAlign w:val="center"/>
          </w:tcPr>
          <w:p w14:paraId="1B0E2E1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0A0A1D1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0,22</w:t>
            </w:r>
          </w:p>
        </w:tc>
        <w:tc>
          <w:tcPr>
            <w:tcW w:w="790" w:type="dxa"/>
            <w:shd w:val="clear" w:color="auto" w:fill="auto"/>
            <w:noWrap/>
            <w:vAlign w:val="center"/>
          </w:tcPr>
          <w:p w14:paraId="4109D55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43,0</w:t>
            </w:r>
          </w:p>
        </w:tc>
        <w:tc>
          <w:tcPr>
            <w:tcW w:w="790" w:type="dxa"/>
            <w:shd w:val="clear" w:color="auto" w:fill="auto"/>
            <w:noWrap/>
            <w:vAlign w:val="center"/>
          </w:tcPr>
          <w:p w14:paraId="31494A7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50</w:t>
            </w:r>
          </w:p>
        </w:tc>
        <w:tc>
          <w:tcPr>
            <w:tcW w:w="996" w:type="dxa"/>
            <w:shd w:val="clear" w:color="auto" w:fill="auto"/>
            <w:noWrap/>
            <w:vAlign w:val="center"/>
          </w:tcPr>
          <w:p w14:paraId="63BB4A8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57х3</w:t>
            </w:r>
          </w:p>
        </w:tc>
        <w:tc>
          <w:tcPr>
            <w:tcW w:w="900" w:type="dxa"/>
            <w:shd w:val="clear" w:color="auto" w:fill="auto"/>
            <w:noWrap/>
            <w:vAlign w:val="center"/>
          </w:tcPr>
          <w:p w14:paraId="2326912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0,03</w:t>
            </w:r>
          </w:p>
        </w:tc>
        <w:tc>
          <w:tcPr>
            <w:tcW w:w="996" w:type="dxa"/>
            <w:shd w:val="clear" w:color="auto" w:fill="auto"/>
            <w:noWrap/>
            <w:vAlign w:val="center"/>
          </w:tcPr>
          <w:p w14:paraId="199A7D6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0,48</w:t>
            </w:r>
          </w:p>
        </w:tc>
        <w:tc>
          <w:tcPr>
            <w:tcW w:w="960" w:type="dxa"/>
            <w:shd w:val="clear" w:color="auto" w:fill="auto"/>
            <w:noWrap/>
            <w:vAlign w:val="center"/>
          </w:tcPr>
          <w:p w14:paraId="56C986C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0,01</w:t>
            </w:r>
          </w:p>
        </w:tc>
        <w:tc>
          <w:tcPr>
            <w:tcW w:w="1074" w:type="dxa"/>
            <w:shd w:val="clear" w:color="auto" w:fill="auto"/>
            <w:noWrap/>
            <w:vAlign w:val="center"/>
          </w:tcPr>
          <w:p w14:paraId="0C452AA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33,37</w:t>
            </w:r>
          </w:p>
        </w:tc>
        <w:tc>
          <w:tcPr>
            <w:tcW w:w="960" w:type="dxa"/>
            <w:shd w:val="clear" w:color="auto" w:fill="auto"/>
            <w:noWrap/>
            <w:vAlign w:val="center"/>
          </w:tcPr>
          <w:p w14:paraId="5482541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925</w:t>
            </w:r>
          </w:p>
        </w:tc>
        <w:tc>
          <w:tcPr>
            <w:tcW w:w="1285" w:type="dxa"/>
            <w:shd w:val="clear" w:color="auto" w:fill="auto"/>
            <w:noWrap/>
            <w:vAlign w:val="center"/>
          </w:tcPr>
          <w:p w14:paraId="26E1914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32х2,5</w:t>
            </w:r>
          </w:p>
        </w:tc>
      </w:tr>
      <w:tr w:rsidR="005B220B" w:rsidRPr="005B220B" w14:paraId="63F889AD" w14:textId="77777777" w:rsidTr="005B220B">
        <w:trPr>
          <w:trHeight w:val="255"/>
          <w:jc w:val="center"/>
        </w:trPr>
        <w:tc>
          <w:tcPr>
            <w:tcW w:w="699" w:type="dxa"/>
            <w:shd w:val="clear" w:color="auto" w:fill="auto"/>
            <w:noWrap/>
            <w:vAlign w:val="center"/>
          </w:tcPr>
          <w:p w14:paraId="382ADE5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81е</w:t>
            </w:r>
          </w:p>
        </w:tc>
        <w:tc>
          <w:tcPr>
            <w:tcW w:w="1590" w:type="dxa"/>
            <w:shd w:val="clear" w:color="auto" w:fill="auto"/>
            <w:noWrap/>
            <w:vAlign w:val="center"/>
          </w:tcPr>
          <w:p w14:paraId="5FA1B71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115</w:t>
            </w:r>
          </w:p>
        </w:tc>
        <w:tc>
          <w:tcPr>
            <w:tcW w:w="2552" w:type="dxa"/>
            <w:shd w:val="clear" w:color="auto" w:fill="auto"/>
            <w:noWrap/>
            <w:vAlign w:val="center"/>
          </w:tcPr>
          <w:p w14:paraId="59FA636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75C4ED3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0,22</w:t>
            </w:r>
          </w:p>
        </w:tc>
        <w:tc>
          <w:tcPr>
            <w:tcW w:w="790" w:type="dxa"/>
            <w:shd w:val="clear" w:color="auto" w:fill="auto"/>
            <w:noWrap/>
            <w:vAlign w:val="center"/>
          </w:tcPr>
          <w:p w14:paraId="1ECC4B2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6,0</w:t>
            </w:r>
          </w:p>
        </w:tc>
        <w:tc>
          <w:tcPr>
            <w:tcW w:w="790" w:type="dxa"/>
            <w:shd w:val="clear" w:color="auto" w:fill="auto"/>
            <w:noWrap/>
            <w:vAlign w:val="center"/>
          </w:tcPr>
          <w:p w14:paraId="1E6C667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32</w:t>
            </w:r>
          </w:p>
        </w:tc>
        <w:tc>
          <w:tcPr>
            <w:tcW w:w="996" w:type="dxa"/>
            <w:shd w:val="clear" w:color="auto" w:fill="auto"/>
            <w:noWrap/>
            <w:vAlign w:val="center"/>
          </w:tcPr>
          <w:p w14:paraId="3FA4E09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38х2,5</w:t>
            </w:r>
          </w:p>
        </w:tc>
        <w:tc>
          <w:tcPr>
            <w:tcW w:w="900" w:type="dxa"/>
            <w:shd w:val="clear" w:color="auto" w:fill="auto"/>
            <w:noWrap/>
            <w:vAlign w:val="center"/>
          </w:tcPr>
          <w:p w14:paraId="3349D60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0,08</w:t>
            </w:r>
          </w:p>
        </w:tc>
        <w:tc>
          <w:tcPr>
            <w:tcW w:w="996" w:type="dxa"/>
            <w:shd w:val="clear" w:color="auto" w:fill="auto"/>
            <w:noWrap/>
            <w:vAlign w:val="center"/>
          </w:tcPr>
          <w:p w14:paraId="32A3BE9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4,60</w:t>
            </w:r>
          </w:p>
        </w:tc>
        <w:tc>
          <w:tcPr>
            <w:tcW w:w="960" w:type="dxa"/>
            <w:shd w:val="clear" w:color="auto" w:fill="auto"/>
            <w:noWrap/>
            <w:vAlign w:val="center"/>
          </w:tcPr>
          <w:p w14:paraId="4ED301E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0,01</w:t>
            </w:r>
          </w:p>
        </w:tc>
        <w:tc>
          <w:tcPr>
            <w:tcW w:w="1074" w:type="dxa"/>
            <w:shd w:val="clear" w:color="auto" w:fill="auto"/>
            <w:noWrap/>
            <w:vAlign w:val="center"/>
          </w:tcPr>
          <w:p w14:paraId="0FFD592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33,37</w:t>
            </w:r>
          </w:p>
        </w:tc>
        <w:tc>
          <w:tcPr>
            <w:tcW w:w="960" w:type="dxa"/>
            <w:shd w:val="clear" w:color="auto" w:fill="auto"/>
            <w:noWrap/>
            <w:vAlign w:val="center"/>
          </w:tcPr>
          <w:p w14:paraId="055223A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888</w:t>
            </w:r>
          </w:p>
        </w:tc>
        <w:tc>
          <w:tcPr>
            <w:tcW w:w="1285" w:type="dxa"/>
            <w:shd w:val="clear" w:color="auto" w:fill="auto"/>
            <w:noWrap/>
            <w:vAlign w:val="center"/>
          </w:tcPr>
          <w:p w14:paraId="3B2DB7F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37002722" w14:textId="77777777" w:rsidTr="005B220B">
        <w:trPr>
          <w:trHeight w:val="255"/>
          <w:jc w:val="center"/>
        </w:trPr>
        <w:tc>
          <w:tcPr>
            <w:tcW w:w="699" w:type="dxa"/>
            <w:shd w:val="clear" w:color="auto" w:fill="auto"/>
            <w:noWrap/>
            <w:vAlign w:val="center"/>
          </w:tcPr>
          <w:p w14:paraId="50C69C1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88а</w:t>
            </w:r>
          </w:p>
        </w:tc>
        <w:tc>
          <w:tcPr>
            <w:tcW w:w="1590" w:type="dxa"/>
            <w:shd w:val="clear" w:color="auto" w:fill="auto"/>
            <w:noWrap/>
            <w:vAlign w:val="center"/>
          </w:tcPr>
          <w:p w14:paraId="6E5F344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5565C01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88б, 88в </w:t>
            </w:r>
          </w:p>
        </w:tc>
        <w:tc>
          <w:tcPr>
            <w:tcW w:w="876" w:type="dxa"/>
            <w:shd w:val="clear" w:color="auto" w:fill="auto"/>
            <w:noWrap/>
            <w:vAlign w:val="center"/>
          </w:tcPr>
          <w:p w14:paraId="3B88127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1,10</w:t>
            </w:r>
          </w:p>
        </w:tc>
        <w:tc>
          <w:tcPr>
            <w:tcW w:w="790" w:type="dxa"/>
            <w:shd w:val="clear" w:color="auto" w:fill="auto"/>
            <w:noWrap/>
            <w:vAlign w:val="center"/>
          </w:tcPr>
          <w:p w14:paraId="6E38673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52,0</w:t>
            </w:r>
          </w:p>
        </w:tc>
        <w:tc>
          <w:tcPr>
            <w:tcW w:w="790" w:type="dxa"/>
            <w:shd w:val="clear" w:color="auto" w:fill="auto"/>
            <w:noWrap/>
            <w:vAlign w:val="center"/>
          </w:tcPr>
          <w:p w14:paraId="04DBC37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w:t>
            </w:r>
          </w:p>
        </w:tc>
        <w:tc>
          <w:tcPr>
            <w:tcW w:w="996" w:type="dxa"/>
            <w:shd w:val="clear" w:color="auto" w:fill="auto"/>
            <w:noWrap/>
            <w:vAlign w:val="center"/>
          </w:tcPr>
          <w:p w14:paraId="7DE60E5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108х4</w:t>
            </w:r>
          </w:p>
        </w:tc>
        <w:tc>
          <w:tcPr>
            <w:tcW w:w="900" w:type="dxa"/>
            <w:shd w:val="clear" w:color="auto" w:fill="auto"/>
            <w:noWrap/>
            <w:vAlign w:val="center"/>
          </w:tcPr>
          <w:p w14:paraId="7DC0C0D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0,04</w:t>
            </w:r>
          </w:p>
        </w:tc>
        <w:tc>
          <w:tcPr>
            <w:tcW w:w="996" w:type="dxa"/>
            <w:shd w:val="clear" w:color="auto" w:fill="auto"/>
            <w:noWrap/>
            <w:vAlign w:val="center"/>
          </w:tcPr>
          <w:p w14:paraId="66B41DB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0,31</w:t>
            </w:r>
          </w:p>
        </w:tc>
        <w:tc>
          <w:tcPr>
            <w:tcW w:w="960" w:type="dxa"/>
            <w:shd w:val="clear" w:color="auto" w:fill="auto"/>
            <w:noWrap/>
            <w:vAlign w:val="center"/>
          </w:tcPr>
          <w:p w14:paraId="26E5460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0,00</w:t>
            </w:r>
          </w:p>
        </w:tc>
        <w:tc>
          <w:tcPr>
            <w:tcW w:w="1074" w:type="dxa"/>
            <w:shd w:val="clear" w:color="auto" w:fill="auto"/>
            <w:noWrap/>
            <w:vAlign w:val="center"/>
          </w:tcPr>
          <w:p w14:paraId="44BB819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36,81</w:t>
            </w:r>
          </w:p>
        </w:tc>
        <w:tc>
          <w:tcPr>
            <w:tcW w:w="960" w:type="dxa"/>
            <w:shd w:val="clear" w:color="auto" w:fill="auto"/>
            <w:noWrap/>
            <w:vAlign w:val="center"/>
          </w:tcPr>
          <w:p w14:paraId="6868111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1112</w:t>
            </w:r>
          </w:p>
        </w:tc>
        <w:tc>
          <w:tcPr>
            <w:tcW w:w="1285" w:type="dxa"/>
            <w:shd w:val="clear" w:color="auto" w:fill="auto"/>
            <w:noWrap/>
            <w:vAlign w:val="center"/>
          </w:tcPr>
          <w:p w14:paraId="7B63996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07E1286A" w14:textId="77777777" w:rsidTr="005B220B">
        <w:trPr>
          <w:trHeight w:val="255"/>
          <w:jc w:val="center"/>
        </w:trPr>
        <w:tc>
          <w:tcPr>
            <w:tcW w:w="699" w:type="dxa"/>
            <w:shd w:val="clear" w:color="auto" w:fill="auto"/>
            <w:noWrap/>
            <w:vAlign w:val="center"/>
          </w:tcPr>
          <w:p w14:paraId="1BEA17C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88б</w:t>
            </w:r>
          </w:p>
        </w:tc>
        <w:tc>
          <w:tcPr>
            <w:tcW w:w="1590" w:type="dxa"/>
            <w:shd w:val="clear" w:color="auto" w:fill="auto"/>
            <w:noWrap/>
            <w:vAlign w:val="center"/>
          </w:tcPr>
          <w:p w14:paraId="7E9FBBC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152</w:t>
            </w:r>
          </w:p>
        </w:tc>
        <w:tc>
          <w:tcPr>
            <w:tcW w:w="2552" w:type="dxa"/>
            <w:shd w:val="clear" w:color="auto" w:fill="auto"/>
            <w:noWrap/>
            <w:vAlign w:val="center"/>
          </w:tcPr>
          <w:p w14:paraId="50F3DD3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367A870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0,22</w:t>
            </w:r>
          </w:p>
        </w:tc>
        <w:tc>
          <w:tcPr>
            <w:tcW w:w="790" w:type="dxa"/>
            <w:shd w:val="clear" w:color="auto" w:fill="auto"/>
            <w:noWrap/>
            <w:vAlign w:val="center"/>
          </w:tcPr>
          <w:p w14:paraId="159B280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18,0</w:t>
            </w:r>
          </w:p>
        </w:tc>
        <w:tc>
          <w:tcPr>
            <w:tcW w:w="790" w:type="dxa"/>
            <w:shd w:val="clear" w:color="auto" w:fill="auto"/>
            <w:noWrap/>
            <w:vAlign w:val="center"/>
          </w:tcPr>
          <w:p w14:paraId="7C5A8FF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50</w:t>
            </w:r>
          </w:p>
        </w:tc>
        <w:tc>
          <w:tcPr>
            <w:tcW w:w="996" w:type="dxa"/>
            <w:shd w:val="clear" w:color="auto" w:fill="auto"/>
            <w:noWrap/>
            <w:vAlign w:val="center"/>
          </w:tcPr>
          <w:p w14:paraId="3952F71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57х3</w:t>
            </w:r>
          </w:p>
        </w:tc>
        <w:tc>
          <w:tcPr>
            <w:tcW w:w="900" w:type="dxa"/>
            <w:shd w:val="clear" w:color="auto" w:fill="auto"/>
            <w:noWrap/>
            <w:vAlign w:val="center"/>
          </w:tcPr>
          <w:p w14:paraId="3EDEE67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0,03</w:t>
            </w:r>
          </w:p>
        </w:tc>
        <w:tc>
          <w:tcPr>
            <w:tcW w:w="996" w:type="dxa"/>
            <w:shd w:val="clear" w:color="auto" w:fill="auto"/>
            <w:noWrap/>
            <w:vAlign w:val="center"/>
          </w:tcPr>
          <w:p w14:paraId="083CD97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0,48</w:t>
            </w:r>
          </w:p>
        </w:tc>
        <w:tc>
          <w:tcPr>
            <w:tcW w:w="960" w:type="dxa"/>
            <w:shd w:val="clear" w:color="auto" w:fill="auto"/>
            <w:noWrap/>
            <w:vAlign w:val="center"/>
          </w:tcPr>
          <w:p w14:paraId="216EBF4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0,00</w:t>
            </w:r>
          </w:p>
        </w:tc>
        <w:tc>
          <w:tcPr>
            <w:tcW w:w="1074" w:type="dxa"/>
            <w:shd w:val="clear" w:color="auto" w:fill="auto"/>
            <w:noWrap/>
            <w:vAlign w:val="center"/>
          </w:tcPr>
          <w:p w14:paraId="30AE0BD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36,81</w:t>
            </w:r>
          </w:p>
        </w:tc>
        <w:tc>
          <w:tcPr>
            <w:tcW w:w="960" w:type="dxa"/>
            <w:shd w:val="clear" w:color="auto" w:fill="auto"/>
            <w:noWrap/>
            <w:vAlign w:val="center"/>
          </w:tcPr>
          <w:p w14:paraId="2008542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1130</w:t>
            </w:r>
          </w:p>
        </w:tc>
        <w:tc>
          <w:tcPr>
            <w:tcW w:w="1285" w:type="dxa"/>
            <w:shd w:val="clear" w:color="auto" w:fill="auto"/>
            <w:noWrap/>
            <w:vAlign w:val="center"/>
          </w:tcPr>
          <w:p w14:paraId="7A902B7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32х2,5</w:t>
            </w:r>
          </w:p>
        </w:tc>
      </w:tr>
      <w:tr w:rsidR="005B220B" w:rsidRPr="005B220B" w14:paraId="331E6DA7" w14:textId="77777777" w:rsidTr="005B220B">
        <w:trPr>
          <w:trHeight w:val="255"/>
          <w:jc w:val="center"/>
        </w:trPr>
        <w:tc>
          <w:tcPr>
            <w:tcW w:w="699" w:type="dxa"/>
            <w:shd w:val="clear" w:color="auto" w:fill="auto"/>
            <w:noWrap/>
            <w:vAlign w:val="center"/>
          </w:tcPr>
          <w:p w14:paraId="63D8216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88в</w:t>
            </w:r>
          </w:p>
        </w:tc>
        <w:tc>
          <w:tcPr>
            <w:tcW w:w="1590" w:type="dxa"/>
            <w:shd w:val="clear" w:color="auto" w:fill="auto"/>
            <w:noWrap/>
            <w:vAlign w:val="center"/>
          </w:tcPr>
          <w:p w14:paraId="7587584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64522AB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88г, 88д </w:t>
            </w:r>
          </w:p>
        </w:tc>
        <w:tc>
          <w:tcPr>
            <w:tcW w:w="876" w:type="dxa"/>
            <w:shd w:val="clear" w:color="auto" w:fill="auto"/>
            <w:noWrap/>
            <w:vAlign w:val="center"/>
          </w:tcPr>
          <w:p w14:paraId="3F3D1AE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0,88</w:t>
            </w:r>
          </w:p>
        </w:tc>
        <w:tc>
          <w:tcPr>
            <w:tcW w:w="790" w:type="dxa"/>
            <w:shd w:val="clear" w:color="auto" w:fill="auto"/>
            <w:noWrap/>
            <w:vAlign w:val="center"/>
          </w:tcPr>
          <w:p w14:paraId="263EC04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30,0</w:t>
            </w:r>
          </w:p>
        </w:tc>
        <w:tc>
          <w:tcPr>
            <w:tcW w:w="790" w:type="dxa"/>
            <w:shd w:val="clear" w:color="auto" w:fill="auto"/>
            <w:noWrap/>
            <w:vAlign w:val="center"/>
          </w:tcPr>
          <w:p w14:paraId="506336E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w:t>
            </w:r>
          </w:p>
        </w:tc>
        <w:tc>
          <w:tcPr>
            <w:tcW w:w="996" w:type="dxa"/>
            <w:shd w:val="clear" w:color="auto" w:fill="auto"/>
            <w:noWrap/>
            <w:vAlign w:val="center"/>
          </w:tcPr>
          <w:p w14:paraId="093D8D2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108х4</w:t>
            </w:r>
          </w:p>
        </w:tc>
        <w:tc>
          <w:tcPr>
            <w:tcW w:w="900" w:type="dxa"/>
            <w:shd w:val="clear" w:color="auto" w:fill="auto"/>
            <w:noWrap/>
            <w:vAlign w:val="center"/>
          </w:tcPr>
          <w:p w14:paraId="195D50E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0,03</w:t>
            </w:r>
          </w:p>
        </w:tc>
        <w:tc>
          <w:tcPr>
            <w:tcW w:w="996" w:type="dxa"/>
            <w:shd w:val="clear" w:color="auto" w:fill="auto"/>
            <w:noWrap/>
            <w:vAlign w:val="center"/>
          </w:tcPr>
          <w:p w14:paraId="2BF5CD8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0,20</w:t>
            </w:r>
          </w:p>
        </w:tc>
        <w:tc>
          <w:tcPr>
            <w:tcW w:w="960" w:type="dxa"/>
            <w:shd w:val="clear" w:color="auto" w:fill="auto"/>
            <w:noWrap/>
            <w:vAlign w:val="center"/>
          </w:tcPr>
          <w:p w14:paraId="0FDA16C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0,00</w:t>
            </w:r>
          </w:p>
        </w:tc>
        <w:tc>
          <w:tcPr>
            <w:tcW w:w="1074" w:type="dxa"/>
            <w:shd w:val="clear" w:color="auto" w:fill="auto"/>
            <w:noWrap/>
            <w:vAlign w:val="center"/>
          </w:tcPr>
          <w:p w14:paraId="3CA7766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36,81</w:t>
            </w:r>
          </w:p>
        </w:tc>
        <w:tc>
          <w:tcPr>
            <w:tcW w:w="960" w:type="dxa"/>
            <w:shd w:val="clear" w:color="auto" w:fill="auto"/>
            <w:noWrap/>
            <w:vAlign w:val="center"/>
          </w:tcPr>
          <w:p w14:paraId="7F761F2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1142</w:t>
            </w:r>
          </w:p>
        </w:tc>
        <w:tc>
          <w:tcPr>
            <w:tcW w:w="1285" w:type="dxa"/>
            <w:shd w:val="clear" w:color="auto" w:fill="auto"/>
            <w:noWrap/>
            <w:vAlign w:val="center"/>
          </w:tcPr>
          <w:p w14:paraId="71966E9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586AEAFB" w14:textId="77777777" w:rsidTr="005B220B">
        <w:trPr>
          <w:trHeight w:val="255"/>
          <w:jc w:val="center"/>
        </w:trPr>
        <w:tc>
          <w:tcPr>
            <w:tcW w:w="699" w:type="dxa"/>
            <w:shd w:val="clear" w:color="auto" w:fill="auto"/>
            <w:noWrap/>
            <w:vAlign w:val="center"/>
          </w:tcPr>
          <w:p w14:paraId="316179C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88г</w:t>
            </w:r>
          </w:p>
        </w:tc>
        <w:tc>
          <w:tcPr>
            <w:tcW w:w="1590" w:type="dxa"/>
            <w:shd w:val="clear" w:color="auto" w:fill="auto"/>
            <w:noWrap/>
            <w:vAlign w:val="center"/>
          </w:tcPr>
          <w:p w14:paraId="038AC16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153</w:t>
            </w:r>
          </w:p>
        </w:tc>
        <w:tc>
          <w:tcPr>
            <w:tcW w:w="2552" w:type="dxa"/>
            <w:shd w:val="clear" w:color="auto" w:fill="auto"/>
            <w:noWrap/>
            <w:vAlign w:val="center"/>
          </w:tcPr>
          <w:p w14:paraId="7D29958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3F596BF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0,22</w:t>
            </w:r>
          </w:p>
        </w:tc>
        <w:tc>
          <w:tcPr>
            <w:tcW w:w="790" w:type="dxa"/>
            <w:shd w:val="clear" w:color="auto" w:fill="auto"/>
            <w:noWrap/>
            <w:vAlign w:val="center"/>
          </w:tcPr>
          <w:p w14:paraId="648F2D4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18,0</w:t>
            </w:r>
          </w:p>
        </w:tc>
        <w:tc>
          <w:tcPr>
            <w:tcW w:w="790" w:type="dxa"/>
            <w:shd w:val="clear" w:color="auto" w:fill="auto"/>
            <w:noWrap/>
            <w:vAlign w:val="center"/>
          </w:tcPr>
          <w:p w14:paraId="63C9F5F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50</w:t>
            </w:r>
          </w:p>
        </w:tc>
        <w:tc>
          <w:tcPr>
            <w:tcW w:w="996" w:type="dxa"/>
            <w:shd w:val="clear" w:color="auto" w:fill="auto"/>
            <w:noWrap/>
            <w:vAlign w:val="center"/>
          </w:tcPr>
          <w:p w14:paraId="55EE868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57х3</w:t>
            </w:r>
          </w:p>
        </w:tc>
        <w:tc>
          <w:tcPr>
            <w:tcW w:w="900" w:type="dxa"/>
            <w:shd w:val="clear" w:color="auto" w:fill="auto"/>
            <w:noWrap/>
            <w:vAlign w:val="center"/>
          </w:tcPr>
          <w:p w14:paraId="3AACF6C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0,03</w:t>
            </w:r>
          </w:p>
        </w:tc>
        <w:tc>
          <w:tcPr>
            <w:tcW w:w="996" w:type="dxa"/>
            <w:shd w:val="clear" w:color="auto" w:fill="auto"/>
            <w:noWrap/>
            <w:vAlign w:val="center"/>
          </w:tcPr>
          <w:p w14:paraId="1883766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0,48</w:t>
            </w:r>
          </w:p>
        </w:tc>
        <w:tc>
          <w:tcPr>
            <w:tcW w:w="960" w:type="dxa"/>
            <w:shd w:val="clear" w:color="auto" w:fill="auto"/>
            <w:noWrap/>
            <w:vAlign w:val="center"/>
          </w:tcPr>
          <w:p w14:paraId="06610B0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0,00</w:t>
            </w:r>
          </w:p>
        </w:tc>
        <w:tc>
          <w:tcPr>
            <w:tcW w:w="1074" w:type="dxa"/>
            <w:shd w:val="clear" w:color="auto" w:fill="auto"/>
            <w:noWrap/>
            <w:vAlign w:val="center"/>
          </w:tcPr>
          <w:p w14:paraId="53F1EB2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36,81</w:t>
            </w:r>
          </w:p>
        </w:tc>
        <w:tc>
          <w:tcPr>
            <w:tcW w:w="960" w:type="dxa"/>
            <w:shd w:val="clear" w:color="auto" w:fill="auto"/>
            <w:noWrap/>
            <w:vAlign w:val="center"/>
          </w:tcPr>
          <w:p w14:paraId="02D82E6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1160</w:t>
            </w:r>
          </w:p>
        </w:tc>
        <w:tc>
          <w:tcPr>
            <w:tcW w:w="1285" w:type="dxa"/>
            <w:shd w:val="clear" w:color="auto" w:fill="auto"/>
            <w:noWrap/>
            <w:vAlign w:val="center"/>
          </w:tcPr>
          <w:p w14:paraId="3A793EC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32х2,5</w:t>
            </w:r>
          </w:p>
        </w:tc>
      </w:tr>
      <w:tr w:rsidR="005B220B" w:rsidRPr="005B220B" w14:paraId="7B533E6B" w14:textId="77777777" w:rsidTr="005B220B">
        <w:trPr>
          <w:trHeight w:val="255"/>
          <w:jc w:val="center"/>
        </w:trPr>
        <w:tc>
          <w:tcPr>
            <w:tcW w:w="699" w:type="dxa"/>
            <w:shd w:val="clear" w:color="auto" w:fill="auto"/>
            <w:noWrap/>
            <w:vAlign w:val="center"/>
          </w:tcPr>
          <w:p w14:paraId="18C58BF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88д</w:t>
            </w:r>
          </w:p>
        </w:tc>
        <w:tc>
          <w:tcPr>
            <w:tcW w:w="1590" w:type="dxa"/>
            <w:shd w:val="clear" w:color="auto" w:fill="auto"/>
            <w:noWrap/>
            <w:vAlign w:val="center"/>
          </w:tcPr>
          <w:p w14:paraId="6D97EC2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784AA6E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88е, 88ж </w:t>
            </w:r>
          </w:p>
        </w:tc>
        <w:tc>
          <w:tcPr>
            <w:tcW w:w="876" w:type="dxa"/>
            <w:shd w:val="clear" w:color="auto" w:fill="auto"/>
            <w:noWrap/>
            <w:vAlign w:val="center"/>
          </w:tcPr>
          <w:p w14:paraId="62F28C2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0,66</w:t>
            </w:r>
          </w:p>
        </w:tc>
        <w:tc>
          <w:tcPr>
            <w:tcW w:w="790" w:type="dxa"/>
            <w:shd w:val="clear" w:color="auto" w:fill="auto"/>
            <w:noWrap/>
            <w:vAlign w:val="center"/>
          </w:tcPr>
          <w:p w14:paraId="0DF81EC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21,0</w:t>
            </w:r>
          </w:p>
        </w:tc>
        <w:tc>
          <w:tcPr>
            <w:tcW w:w="790" w:type="dxa"/>
            <w:shd w:val="clear" w:color="auto" w:fill="auto"/>
            <w:noWrap/>
            <w:vAlign w:val="center"/>
          </w:tcPr>
          <w:p w14:paraId="02C13A8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w:t>
            </w:r>
          </w:p>
        </w:tc>
        <w:tc>
          <w:tcPr>
            <w:tcW w:w="996" w:type="dxa"/>
            <w:shd w:val="clear" w:color="auto" w:fill="auto"/>
            <w:noWrap/>
            <w:vAlign w:val="center"/>
          </w:tcPr>
          <w:p w14:paraId="49EFAB3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108х4</w:t>
            </w:r>
          </w:p>
        </w:tc>
        <w:tc>
          <w:tcPr>
            <w:tcW w:w="900" w:type="dxa"/>
            <w:shd w:val="clear" w:color="auto" w:fill="auto"/>
            <w:noWrap/>
            <w:vAlign w:val="center"/>
          </w:tcPr>
          <w:p w14:paraId="0A87D96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0,02</w:t>
            </w:r>
          </w:p>
        </w:tc>
        <w:tc>
          <w:tcPr>
            <w:tcW w:w="996" w:type="dxa"/>
            <w:shd w:val="clear" w:color="auto" w:fill="auto"/>
            <w:noWrap/>
            <w:vAlign w:val="center"/>
          </w:tcPr>
          <w:p w14:paraId="18AB803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0,12</w:t>
            </w:r>
          </w:p>
        </w:tc>
        <w:tc>
          <w:tcPr>
            <w:tcW w:w="960" w:type="dxa"/>
            <w:shd w:val="clear" w:color="auto" w:fill="auto"/>
            <w:noWrap/>
            <w:vAlign w:val="center"/>
          </w:tcPr>
          <w:p w14:paraId="06634C6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0,00</w:t>
            </w:r>
          </w:p>
        </w:tc>
        <w:tc>
          <w:tcPr>
            <w:tcW w:w="1074" w:type="dxa"/>
            <w:shd w:val="clear" w:color="auto" w:fill="auto"/>
            <w:noWrap/>
            <w:vAlign w:val="center"/>
          </w:tcPr>
          <w:p w14:paraId="2A76AD4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36,81</w:t>
            </w:r>
          </w:p>
        </w:tc>
        <w:tc>
          <w:tcPr>
            <w:tcW w:w="960" w:type="dxa"/>
            <w:shd w:val="clear" w:color="auto" w:fill="auto"/>
            <w:noWrap/>
            <w:vAlign w:val="center"/>
          </w:tcPr>
          <w:p w14:paraId="25E2A74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1163</w:t>
            </w:r>
          </w:p>
        </w:tc>
        <w:tc>
          <w:tcPr>
            <w:tcW w:w="1285" w:type="dxa"/>
            <w:shd w:val="clear" w:color="auto" w:fill="auto"/>
            <w:noWrap/>
            <w:vAlign w:val="center"/>
          </w:tcPr>
          <w:p w14:paraId="03374B5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54F8CD21" w14:textId="77777777" w:rsidTr="005B220B">
        <w:trPr>
          <w:trHeight w:val="255"/>
          <w:jc w:val="center"/>
        </w:trPr>
        <w:tc>
          <w:tcPr>
            <w:tcW w:w="699" w:type="dxa"/>
            <w:shd w:val="clear" w:color="auto" w:fill="auto"/>
            <w:noWrap/>
            <w:vAlign w:val="center"/>
          </w:tcPr>
          <w:p w14:paraId="438E96F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88е</w:t>
            </w:r>
          </w:p>
        </w:tc>
        <w:tc>
          <w:tcPr>
            <w:tcW w:w="1590" w:type="dxa"/>
            <w:shd w:val="clear" w:color="auto" w:fill="auto"/>
            <w:noWrap/>
            <w:vAlign w:val="center"/>
          </w:tcPr>
          <w:p w14:paraId="5041871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154</w:t>
            </w:r>
          </w:p>
        </w:tc>
        <w:tc>
          <w:tcPr>
            <w:tcW w:w="2552" w:type="dxa"/>
            <w:shd w:val="clear" w:color="auto" w:fill="auto"/>
            <w:noWrap/>
            <w:vAlign w:val="center"/>
          </w:tcPr>
          <w:p w14:paraId="7CE7B07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5F6A2A9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0,22</w:t>
            </w:r>
          </w:p>
        </w:tc>
        <w:tc>
          <w:tcPr>
            <w:tcW w:w="790" w:type="dxa"/>
            <w:shd w:val="clear" w:color="auto" w:fill="auto"/>
            <w:noWrap/>
            <w:vAlign w:val="center"/>
          </w:tcPr>
          <w:p w14:paraId="06F0967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2,0</w:t>
            </w:r>
          </w:p>
        </w:tc>
        <w:tc>
          <w:tcPr>
            <w:tcW w:w="790" w:type="dxa"/>
            <w:shd w:val="clear" w:color="auto" w:fill="auto"/>
            <w:noWrap/>
            <w:vAlign w:val="center"/>
          </w:tcPr>
          <w:p w14:paraId="56C9CC4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50</w:t>
            </w:r>
          </w:p>
        </w:tc>
        <w:tc>
          <w:tcPr>
            <w:tcW w:w="996" w:type="dxa"/>
            <w:shd w:val="clear" w:color="auto" w:fill="auto"/>
            <w:noWrap/>
            <w:vAlign w:val="center"/>
          </w:tcPr>
          <w:p w14:paraId="16AF2A6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57х3</w:t>
            </w:r>
          </w:p>
        </w:tc>
        <w:tc>
          <w:tcPr>
            <w:tcW w:w="900" w:type="dxa"/>
            <w:shd w:val="clear" w:color="auto" w:fill="auto"/>
            <w:noWrap/>
            <w:vAlign w:val="center"/>
          </w:tcPr>
          <w:p w14:paraId="58FA33A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0,03</w:t>
            </w:r>
          </w:p>
        </w:tc>
        <w:tc>
          <w:tcPr>
            <w:tcW w:w="996" w:type="dxa"/>
            <w:shd w:val="clear" w:color="auto" w:fill="auto"/>
            <w:noWrap/>
            <w:vAlign w:val="center"/>
          </w:tcPr>
          <w:p w14:paraId="119CEBD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0,48</w:t>
            </w:r>
          </w:p>
        </w:tc>
        <w:tc>
          <w:tcPr>
            <w:tcW w:w="960" w:type="dxa"/>
            <w:shd w:val="clear" w:color="auto" w:fill="auto"/>
            <w:noWrap/>
            <w:vAlign w:val="center"/>
          </w:tcPr>
          <w:p w14:paraId="4C10138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0,00</w:t>
            </w:r>
          </w:p>
        </w:tc>
        <w:tc>
          <w:tcPr>
            <w:tcW w:w="1074" w:type="dxa"/>
            <w:shd w:val="clear" w:color="auto" w:fill="auto"/>
            <w:noWrap/>
            <w:vAlign w:val="center"/>
          </w:tcPr>
          <w:p w14:paraId="1FC946D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36,81</w:t>
            </w:r>
          </w:p>
        </w:tc>
        <w:tc>
          <w:tcPr>
            <w:tcW w:w="960" w:type="dxa"/>
            <w:shd w:val="clear" w:color="auto" w:fill="auto"/>
            <w:noWrap/>
            <w:vAlign w:val="center"/>
          </w:tcPr>
          <w:p w14:paraId="07B0173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1165</w:t>
            </w:r>
          </w:p>
        </w:tc>
        <w:tc>
          <w:tcPr>
            <w:tcW w:w="1285" w:type="dxa"/>
            <w:shd w:val="clear" w:color="auto" w:fill="auto"/>
            <w:noWrap/>
            <w:vAlign w:val="center"/>
          </w:tcPr>
          <w:p w14:paraId="0977D37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32х2,5</w:t>
            </w:r>
          </w:p>
        </w:tc>
      </w:tr>
      <w:tr w:rsidR="005B220B" w:rsidRPr="005B220B" w14:paraId="5B8585BB" w14:textId="77777777" w:rsidTr="005B220B">
        <w:trPr>
          <w:trHeight w:val="255"/>
          <w:jc w:val="center"/>
        </w:trPr>
        <w:tc>
          <w:tcPr>
            <w:tcW w:w="699" w:type="dxa"/>
            <w:shd w:val="clear" w:color="auto" w:fill="auto"/>
            <w:noWrap/>
            <w:vAlign w:val="center"/>
          </w:tcPr>
          <w:p w14:paraId="67E254B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88ж</w:t>
            </w:r>
          </w:p>
        </w:tc>
        <w:tc>
          <w:tcPr>
            <w:tcW w:w="1590" w:type="dxa"/>
            <w:shd w:val="clear" w:color="auto" w:fill="auto"/>
            <w:noWrap/>
            <w:vAlign w:val="center"/>
          </w:tcPr>
          <w:p w14:paraId="70D8AF4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43C8CC2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88з, 88и </w:t>
            </w:r>
          </w:p>
        </w:tc>
        <w:tc>
          <w:tcPr>
            <w:tcW w:w="876" w:type="dxa"/>
            <w:shd w:val="clear" w:color="auto" w:fill="auto"/>
            <w:noWrap/>
            <w:vAlign w:val="center"/>
          </w:tcPr>
          <w:p w14:paraId="094C9EC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0,44</w:t>
            </w:r>
          </w:p>
        </w:tc>
        <w:tc>
          <w:tcPr>
            <w:tcW w:w="790" w:type="dxa"/>
            <w:shd w:val="clear" w:color="auto" w:fill="auto"/>
            <w:noWrap/>
            <w:vAlign w:val="center"/>
          </w:tcPr>
          <w:p w14:paraId="5B7505D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w:t>
            </w:r>
          </w:p>
        </w:tc>
        <w:tc>
          <w:tcPr>
            <w:tcW w:w="790" w:type="dxa"/>
            <w:shd w:val="clear" w:color="auto" w:fill="auto"/>
            <w:noWrap/>
            <w:vAlign w:val="center"/>
          </w:tcPr>
          <w:p w14:paraId="336F2F5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w:t>
            </w:r>
          </w:p>
        </w:tc>
        <w:tc>
          <w:tcPr>
            <w:tcW w:w="996" w:type="dxa"/>
            <w:shd w:val="clear" w:color="auto" w:fill="auto"/>
            <w:noWrap/>
            <w:vAlign w:val="center"/>
          </w:tcPr>
          <w:p w14:paraId="4B7771E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108х4</w:t>
            </w:r>
          </w:p>
        </w:tc>
        <w:tc>
          <w:tcPr>
            <w:tcW w:w="900" w:type="dxa"/>
            <w:shd w:val="clear" w:color="auto" w:fill="auto"/>
            <w:noWrap/>
            <w:vAlign w:val="center"/>
          </w:tcPr>
          <w:p w14:paraId="405949D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0,02</w:t>
            </w:r>
          </w:p>
        </w:tc>
        <w:tc>
          <w:tcPr>
            <w:tcW w:w="996" w:type="dxa"/>
            <w:shd w:val="clear" w:color="auto" w:fill="auto"/>
            <w:noWrap/>
            <w:vAlign w:val="center"/>
          </w:tcPr>
          <w:p w14:paraId="3C737DC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0,05</w:t>
            </w:r>
          </w:p>
        </w:tc>
        <w:tc>
          <w:tcPr>
            <w:tcW w:w="960" w:type="dxa"/>
            <w:shd w:val="clear" w:color="auto" w:fill="auto"/>
            <w:noWrap/>
            <w:vAlign w:val="center"/>
          </w:tcPr>
          <w:p w14:paraId="35ADE52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0,00</w:t>
            </w:r>
          </w:p>
        </w:tc>
        <w:tc>
          <w:tcPr>
            <w:tcW w:w="1074" w:type="dxa"/>
            <w:shd w:val="clear" w:color="auto" w:fill="auto"/>
            <w:noWrap/>
            <w:vAlign w:val="center"/>
          </w:tcPr>
          <w:p w14:paraId="6B3C240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36,81</w:t>
            </w:r>
          </w:p>
        </w:tc>
        <w:tc>
          <w:tcPr>
            <w:tcW w:w="960" w:type="dxa"/>
            <w:shd w:val="clear" w:color="auto" w:fill="auto"/>
            <w:noWrap/>
            <w:vAlign w:val="center"/>
          </w:tcPr>
          <w:p w14:paraId="7D3E7F0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1173</w:t>
            </w:r>
          </w:p>
        </w:tc>
        <w:tc>
          <w:tcPr>
            <w:tcW w:w="1285" w:type="dxa"/>
            <w:shd w:val="clear" w:color="auto" w:fill="auto"/>
            <w:noWrap/>
            <w:vAlign w:val="center"/>
          </w:tcPr>
          <w:p w14:paraId="619CE83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0DC10901" w14:textId="77777777" w:rsidTr="005B220B">
        <w:trPr>
          <w:trHeight w:val="255"/>
          <w:jc w:val="center"/>
        </w:trPr>
        <w:tc>
          <w:tcPr>
            <w:tcW w:w="699" w:type="dxa"/>
            <w:shd w:val="clear" w:color="auto" w:fill="auto"/>
            <w:noWrap/>
            <w:vAlign w:val="center"/>
          </w:tcPr>
          <w:p w14:paraId="2C684B8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88з</w:t>
            </w:r>
          </w:p>
        </w:tc>
        <w:tc>
          <w:tcPr>
            <w:tcW w:w="1590" w:type="dxa"/>
            <w:shd w:val="clear" w:color="auto" w:fill="auto"/>
            <w:noWrap/>
            <w:vAlign w:val="center"/>
          </w:tcPr>
          <w:p w14:paraId="38261F6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155</w:t>
            </w:r>
          </w:p>
        </w:tc>
        <w:tc>
          <w:tcPr>
            <w:tcW w:w="2552" w:type="dxa"/>
            <w:shd w:val="clear" w:color="auto" w:fill="auto"/>
            <w:noWrap/>
            <w:vAlign w:val="center"/>
          </w:tcPr>
          <w:p w14:paraId="2990B14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2EEEB7D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0,22</w:t>
            </w:r>
          </w:p>
        </w:tc>
        <w:tc>
          <w:tcPr>
            <w:tcW w:w="790" w:type="dxa"/>
            <w:shd w:val="clear" w:color="auto" w:fill="auto"/>
            <w:noWrap/>
            <w:vAlign w:val="center"/>
          </w:tcPr>
          <w:p w14:paraId="1710211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2,0</w:t>
            </w:r>
          </w:p>
        </w:tc>
        <w:tc>
          <w:tcPr>
            <w:tcW w:w="790" w:type="dxa"/>
            <w:shd w:val="clear" w:color="auto" w:fill="auto"/>
            <w:noWrap/>
            <w:vAlign w:val="center"/>
          </w:tcPr>
          <w:p w14:paraId="60D1D1E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50</w:t>
            </w:r>
          </w:p>
        </w:tc>
        <w:tc>
          <w:tcPr>
            <w:tcW w:w="996" w:type="dxa"/>
            <w:shd w:val="clear" w:color="auto" w:fill="auto"/>
            <w:noWrap/>
            <w:vAlign w:val="center"/>
          </w:tcPr>
          <w:p w14:paraId="6C6EA2B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57х3</w:t>
            </w:r>
          </w:p>
        </w:tc>
        <w:tc>
          <w:tcPr>
            <w:tcW w:w="900" w:type="dxa"/>
            <w:shd w:val="clear" w:color="auto" w:fill="auto"/>
            <w:noWrap/>
            <w:vAlign w:val="center"/>
          </w:tcPr>
          <w:p w14:paraId="6B656D3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0,03</w:t>
            </w:r>
          </w:p>
        </w:tc>
        <w:tc>
          <w:tcPr>
            <w:tcW w:w="996" w:type="dxa"/>
            <w:shd w:val="clear" w:color="auto" w:fill="auto"/>
            <w:noWrap/>
            <w:vAlign w:val="center"/>
          </w:tcPr>
          <w:p w14:paraId="2D1AF6D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0,48</w:t>
            </w:r>
          </w:p>
        </w:tc>
        <w:tc>
          <w:tcPr>
            <w:tcW w:w="960" w:type="dxa"/>
            <w:shd w:val="clear" w:color="auto" w:fill="auto"/>
            <w:noWrap/>
            <w:vAlign w:val="center"/>
          </w:tcPr>
          <w:p w14:paraId="7E7CBB0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0,00</w:t>
            </w:r>
          </w:p>
        </w:tc>
        <w:tc>
          <w:tcPr>
            <w:tcW w:w="1074" w:type="dxa"/>
            <w:shd w:val="clear" w:color="auto" w:fill="auto"/>
            <w:noWrap/>
            <w:vAlign w:val="center"/>
          </w:tcPr>
          <w:p w14:paraId="121FA70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36,81</w:t>
            </w:r>
          </w:p>
        </w:tc>
        <w:tc>
          <w:tcPr>
            <w:tcW w:w="960" w:type="dxa"/>
            <w:shd w:val="clear" w:color="auto" w:fill="auto"/>
            <w:noWrap/>
            <w:vAlign w:val="center"/>
          </w:tcPr>
          <w:p w14:paraId="6356925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1175</w:t>
            </w:r>
          </w:p>
        </w:tc>
        <w:tc>
          <w:tcPr>
            <w:tcW w:w="1285" w:type="dxa"/>
            <w:shd w:val="clear" w:color="auto" w:fill="auto"/>
            <w:noWrap/>
            <w:vAlign w:val="center"/>
          </w:tcPr>
          <w:p w14:paraId="0B38668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32х2,5</w:t>
            </w:r>
          </w:p>
        </w:tc>
      </w:tr>
      <w:tr w:rsidR="005B220B" w:rsidRPr="005B220B" w14:paraId="5B646964" w14:textId="77777777" w:rsidTr="005B220B">
        <w:trPr>
          <w:trHeight w:val="255"/>
          <w:jc w:val="center"/>
        </w:trPr>
        <w:tc>
          <w:tcPr>
            <w:tcW w:w="699" w:type="dxa"/>
            <w:shd w:val="clear" w:color="auto" w:fill="auto"/>
            <w:noWrap/>
            <w:vAlign w:val="center"/>
          </w:tcPr>
          <w:p w14:paraId="4183304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88и</w:t>
            </w:r>
          </w:p>
        </w:tc>
        <w:tc>
          <w:tcPr>
            <w:tcW w:w="1590" w:type="dxa"/>
            <w:shd w:val="clear" w:color="auto" w:fill="auto"/>
            <w:noWrap/>
            <w:vAlign w:val="center"/>
          </w:tcPr>
          <w:p w14:paraId="60E0B1A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270BDF3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88к </w:t>
            </w:r>
          </w:p>
        </w:tc>
        <w:tc>
          <w:tcPr>
            <w:tcW w:w="876" w:type="dxa"/>
            <w:shd w:val="clear" w:color="auto" w:fill="auto"/>
            <w:noWrap/>
            <w:vAlign w:val="center"/>
          </w:tcPr>
          <w:p w14:paraId="0D7ECD0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0,22</w:t>
            </w:r>
          </w:p>
        </w:tc>
        <w:tc>
          <w:tcPr>
            <w:tcW w:w="790" w:type="dxa"/>
            <w:shd w:val="clear" w:color="auto" w:fill="auto"/>
            <w:noWrap/>
            <w:vAlign w:val="center"/>
          </w:tcPr>
          <w:p w14:paraId="548D023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18,0</w:t>
            </w:r>
          </w:p>
        </w:tc>
        <w:tc>
          <w:tcPr>
            <w:tcW w:w="790" w:type="dxa"/>
            <w:shd w:val="clear" w:color="auto" w:fill="auto"/>
            <w:noWrap/>
            <w:vAlign w:val="center"/>
          </w:tcPr>
          <w:p w14:paraId="409A4B4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w:t>
            </w:r>
          </w:p>
        </w:tc>
        <w:tc>
          <w:tcPr>
            <w:tcW w:w="996" w:type="dxa"/>
            <w:shd w:val="clear" w:color="auto" w:fill="auto"/>
            <w:noWrap/>
            <w:vAlign w:val="center"/>
          </w:tcPr>
          <w:p w14:paraId="7A459F3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108х4</w:t>
            </w:r>
          </w:p>
        </w:tc>
        <w:tc>
          <w:tcPr>
            <w:tcW w:w="900" w:type="dxa"/>
            <w:shd w:val="clear" w:color="auto" w:fill="auto"/>
            <w:noWrap/>
            <w:vAlign w:val="center"/>
          </w:tcPr>
          <w:p w14:paraId="5BFA712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0,01</w:t>
            </w:r>
          </w:p>
        </w:tc>
        <w:tc>
          <w:tcPr>
            <w:tcW w:w="996" w:type="dxa"/>
            <w:shd w:val="clear" w:color="auto" w:fill="auto"/>
            <w:noWrap/>
            <w:vAlign w:val="center"/>
          </w:tcPr>
          <w:p w14:paraId="31D2B89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0,01</w:t>
            </w:r>
          </w:p>
        </w:tc>
        <w:tc>
          <w:tcPr>
            <w:tcW w:w="960" w:type="dxa"/>
            <w:shd w:val="clear" w:color="auto" w:fill="auto"/>
            <w:noWrap/>
            <w:vAlign w:val="center"/>
          </w:tcPr>
          <w:p w14:paraId="7C01064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0,00</w:t>
            </w:r>
          </w:p>
        </w:tc>
        <w:tc>
          <w:tcPr>
            <w:tcW w:w="1074" w:type="dxa"/>
            <w:shd w:val="clear" w:color="auto" w:fill="auto"/>
            <w:noWrap/>
            <w:vAlign w:val="center"/>
          </w:tcPr>
          <w:p w14:paraId="4E5B725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36,81</w:t>
            </w:r>
          </w:p>
        </w:tc>
        <w:tc>
          <w:tcPr>
            <w:tcW w:w="960" w:type="dxa"/>
            <w:shd w:val="clear" w:color="auto" w:fill="auto"/>
            <w:noWrap/>
            <w:vAlign w:val="center"/>
          </w:tcPr>
          <w:p w14:paraId="253E60A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1191</w:t>
            </w:r>
          </w:p>
        </w:tc>
        <w:tc>
          <w:tcPr>
            <w:tcW w:w="1285" w:type="dxa"/>
            <w:shd w:val="clear" w:color="auto" w:fill="auto"/>
            <w:noWrap/>
            <w:vAlign w:val="center"/>
          </w:tcPr>
          <w:p w14:paraId="650DBEF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22310E14" w14:textId="77777777" w:rsidTr="005B220B">
        <w:trPr>
          <w:trHeight w:val="255"/>
          <w:jc w:val="center"/>
        </w:trPr>
        <w:tc>
          <w:tcPr>
            <w:tcW w:w="699" w:type="dxa"/>
            <w:shd w:val="clear" w:color="auto" w:fill="auto"/>
            <w:noWrap/>
            <w:vAlign w:val="center"/>
          </w:tcPr>
          <w:p w14:paraId="362C02B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88к</w:t>
            </w:r>
          </w:p>
        </w:tc>
        <w:tc>
          <w:tcPr>
            <w:tcW w:w="1590" w:type="dxa"/>
            <w:shd w:val="clear" w:color="auto" w:fill="auto"/>
            <w:noWrap/>
            <w:vAlign w:val="center"/>
          </w:tcPr>
          <w:p w14:paraId="5171C53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156</w:t>
            </w:r>
          </w:p>
        </w:tc>
        <w:tc>
          <w:tcPr>
            <w:tcW w:w="2552" w:type="dxa"/>
            <w:shd w:val="clear" w:color="auto" w:fill="auto"/>
            <w:noWrap/>
            <w:vAlign w:val="center"/>
          </w:tcPr>
          <w:p w14:paraId="14A8479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16CF5FE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0,22</w:t>
            </w:r>
          </w:p>
        </w:tc>
        <w:tc>
          <w:tcPr>
            <w:tcW w:w="790" w:type="dxa"/>
            <w:shd w:val="clear" w:color="auto" w:fill="auto"/>
            <w:noWrap/>
            <w:vAlign w:val="center"/>
          </w:tcPr>
          <w:p w14:paraId="2C9FA21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18,0</w:t>
            </w:r>
          </w:p>
        </w:tc>
        <w:tc>
          <w:tcPr>
            <w:tcW w:w="790" w:type="dxa"/>
            <w:shd w:val="clear" w:color="auto" w:fill="auto"/>
            <w:noWrap/>
            <w:vAlign w:val="center"/>
          </w:tcPr>
          <w:p w14:paraId="0319755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w:t>
            </w:r>
          </w:p>
        </w:tc>
        <w:tc>
          <w:tcPr>
            <w:tcW w:w="996" w:type="dxa"/>
            <w:shd w:val="clear" w:color="auto" w:fill="auto"/>
            <w:noWrap/>
            <w:vAlign w:val="center"/>
          </w:tcPr>
          <w:p w14:paraId="02B84F0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108х4</w:t>
            </w:r>
          </w:p>
        </w:tc>
        <w:tc>
          <w:tcPr>
            <w:tcW w:w="900" w:type="dxa"/>
            <w:shd w:val="clear" w:color="auto" w:fill="auto"/>
            <w:noWrap/>
            <w:vAlign w:val="center"/>
          </w:tcPr>
          <w:p w14:paraId="73BD462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0,01</w:t>
            </w:r>
          </w:p>
        </w:tc>
        <w:tc>
          <w:tcPr>
            <w:tcW w:w="996" w:type="dxa"/>
            <w:shd w:val="clear" w:color="auto" w:fill="auto"/>
            <w:noWrap/>
            <w:vAlign w:val="center"/>
          </w:tcPr>
          <w:p w14:paraId="3F39C30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0,01</w:t>
            </w:r>
          </w:p>
        </w:tc>
        <w:tc>
          <w:tcPr>
            <w:tcW w:w="960" w:type="dxa"/>
            <w:shd w:val="clear" w:color="auto" w:fill="auto"/>
            <w:noWrap/>
            <w:vAlign w:val="center"/>
          </w:tcPr>
          <w:p w14:paraId="25FC770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0,00</w:t>
            </w:r>
          </w:p>
        </w:tc>
        <w:tc>
          <w:tcPr>
            <w:tcW w:w="1074" w:type="dxa"/>
            <w:shd w:val="clear" w:color="auto" w:fill="auto"/>
            <w:noWrap/>
            <w:vAlign w:val="center"/>
          </w:tcPr>
          <w:p w14:paraId="617029C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36,81</w:t>
            </w:r>
          </w:p>
        </w:tc>
        <w:tc>
          <w:tcPr>
            <w:tcW w:w="960" w:type="dxa"/>
            <w:shd w:val="clear" w:color="auto" w:fill="auto"/>
            <w:noWrap/>
            <w:vAlign w:val="center"/>
          </w:tcPr>
          <w:p w14:paraId="270095E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1209</w:t>
            </w:r>
          </w:p>
        </w:tc>
        <w:tc>
          <w:tcPr>
            <w:tcW w:w="1285" w:type="dxa"/>
            <w:shd w:val="clear" w:color="auto" w:fill="auto"/>
            <w:noWrap/>
            <w:vAlign w:val="center"/>
          </w:tcPr>
          <w:p w14:paraId="5C82D4F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38х2,5</w:t>
            </w:r>
          </w:p>
        </w:tc>
      </w:tr>
      <w:tr w:rsidR="005B220B" w:rsidRPr="005B220B" w14:paraId="4A630227" w14:textId="77777777" w:rsidTr="005B220B">
        <w:trPr>
          <w:trHeight w:val="70"/>
          <w:jc w:val="center"/>
        </w:trPr>
        <w:tc>
          <w:tcPr>
            <w:tcW w:w="699" w:type="dxa"/>
            <w:shd w:val="clear" w:color="auto" w:fill="auto"/>
            <w:noWrap/>
            <w:vAlign w:val="center"/>
          </w:tcPr>
          <w:p w14:paraId="4EF5E2E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167а</w:t>
            </w:r>
          </w:p>
        </w:tc>
        <w:tc>
          <w:tcPr>
            <w:tcW w:w="1590" w:type="dxa"/>
            <w:shd w:val="clear" w:color="auto" w:fill="auto"/>
            <w:noWrap/>
            <w:vAlign w:val="center"/>
          </w:tcPr>
          <w:p w14:paraId="4A0E258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2552" w:type="dxa"/>
            <w:shd w:val="clear" w:color="auto" w:fill="auto"/>
            <w:noWrap/>
            <w:vAlign w:val="center"/>
          </w:tcPr>
          <w:p w14:paraId="1BC3CBE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xml:space="preserve">167б </w:t>
            </w:r>
          </w:p>
        </w:tc>
        <w:tc>
          <w:tcPr>
            <w:tcW w:w="876" w:type="dxa"/>
            <w:shd w:val="clear" w:color="auto" w:fill="auto"/>
            <w:noWrap/>
            <w:vAlign w:val="center"/>
          </w:tcPr>
          <w:p w14:paraId="4171EE1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0,22</w:t>
            </w:r>
          </w:p>
        </w:tc>
        <w:tc>
          <w:tcPr>
            <w:tcW w:w="790" w:type="dxa"/>
            <w:shd w:val="clear" w:color="auto" w:fill="auto"/>
            <w:noWrap/>
            <w:vAlign w:val="center"/>
          </w:tcPr>
          <w:p w14:paraId="4AC73F9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18,0</w:t>
            </w:r>
          </w:p>
        </w:tc>
        <w:tc>
          <w:tcPr>
            <w:tcW w:w="790" w:type="dxa"/>
            <w:shd w:val="clear" w:color="auto" w:fill="auto"/>
            <w:noWrap/>
            <w:vAlign w:val="center"/>
          </w:tcPr>
          <w:p w14:paraId="58DF8B4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w:t>
            </w:r>
          </w:p>
        </w:tc>
        <w:tc>
          <w:tcPr>
            <w:tcW w:w="996" w:type="dxa"/>
            <w:shd w:val="clear" w:color="auto" w:fill="auto"/>
            <w:noWrap/>
            <w:vAlign w:val="center"/>
          </w:tcPr>
          <w:p w14:paraId="12EDF8B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108х4</w:t>
            </w:r>
          </w:p>
        </w:tc>
        <w:tc>
          <w:tcPr>
            <w:tcW w:w="900" w:type="dxa"/>
            <w:shd w:val="clear" w:color="auto" w:fill="auto"/>
            <w:noWrap/>
            <w:vAlign w:val="center"/>
          </w:tcPr>
          <w:p w14:paraId="4E6B052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0,01</w:t>
            </w:r>
          </w:p>
        </w:tc>
        <w:tc>
          <w:tcPr>
            <w:tcW w:w="996" w:type="dxa"/>
            <w:shd w:val="clear" w:color="auto" w:fill="auto"/>
            <w:noWrap/>
            <w:vAlign w:val="center"/>
          </w:tcPr>
          <w:p w14:paraId="7AB19B5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0,01</w:t>
            </w:r>
          </w:p>
        </w:tc>
        <w:tc>
          <w:tcPr>
            <w:tcW w:w="960" w:type="dxa"/>
            <w:shd w:val="clear" w:color="auto" w:fill="auto"/>
            <w:noWrap/>
            <w:vAlign w:val="center"/>
          </w:tcPr>
          <w:p w14:paraId="0AA1EB5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0,00</w:t>
            </w:r>
          </w:p>
        </w:tc>
        <w:tc>
          <w:tcPr>
            <w:tcW w:w="1074" w:type="dxa"/>
            <w:shd w:val="clear" w:color="auto" w:fill="auto"/>
            <w:noWrap/>
            <w:vAlign w:val="center"/>
          </w:tcPr>
          <w:p w14:paraId="00CF51F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2,43</w:t>
            </w:r>
          </w:p>
        </w:tc>
        <w:tc>
          <w:tcPr>
            <w:tcW w:w="960" w:type="dxa"/>
            <w:shd w:val="clear" w:color="auto" w:fill="auto"/>
            <w:noWrap/>
            <w:vAlign w:val="center"/>
          </w:tcPr>
          <w:p w14:paraId="2C890C6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985</w:t>
            </w:r>
          </w:p>
        </w:tc>
        <w:tc>
          <w:tcPr>
            <w:tcW w:w="1285" w:type="dxa"/>
            <w:shd w:val="clear" w:color="auto" w:fill="auto"/>
            <w:noWrap/>
            <w:vAlign w:val="center"/>
          </w:tcPr>
          <w:p w14:paraId="20ADE62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w:t>
            </w:r>
          </w:p>
        </w:tc>
      </w:tr>
      <w:tr w:rsidR="005B220B" w:rsidRPr="005B220B" w14:paraId="168EBDBB" w14:textId="77777777" w:rsidTr="005B220B">
        <w:trPr>
          <w:trHeight w:val="255"/>
          <w:jc w:val="center"/>
        </w:trPr>
        <w:tc>
          <w:tcPr>
            <w:tcW w:w="699" w:type="dxa"/>
            <w:shd w:val="clear" w:color="auto" w:fill="auto"/>
            <w:noWrap/>
            <w:vAlign w:val="center"/>
          </w:tcPr>
          <w:p w14:paraId="5356792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167б</w:t>
            </w:r>
          </w:p>
        </w:tc>
        <w:tc>
          <w:tcPr>
            <w:tcW w:w="1590" w:type="dxa"/>
            <w:shd w:val="clear" w:color="auto" w:fill="auto"/>
            <w:noWrap/>
            <w:vAlign w:val="center"/>
          </w:tcPr>
          <w:p w14:paraId="3772D3B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158</w:t>
            </w:r>
          </w:p>
        </w:tc>
        <w:tc>
          <w:tcPr>
            <w:tcW w:w="2552" w:type="dxa"/>
            <w:shd w:val="clear" w:color="auto" w:fill="auto"/>
            <w:noWrap/>
            <w:vAlign w:val="center"/>
          </w:tcPr>
          <w:p w14:paraId="4B31DC3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 </w:t>
            </w:r>
          </w:p>
        </w:tc>
        <w:tc>
          <w:tcPr>
            <w:tcW w:w="876" w:type="dxa"/>
            <w:shd w:val="clear" w:color="auto" w:fill="auto"/>
            <w:noWrap/>
            <w:vAlign w:val="center"/>
          </w:tcPr>
          <w:p w14:paraId="52D9182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0,22</w:t>
            </w:r>
          </w:p>
        </w:tc>
        <w:tc>
          <w:tcPr>
            <w:tcW w:w="790" w:type="dxa"/>
            <w:shd w:val="clear" w:color="auto" w:fill="auto"/>
            <w:noWrap/>
            <w:vAlign w:val="center"/>
          </w:tcPr>
          <w:p w14:paraId="6D8117B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18,0</w:t>
            </w:r>
          </w:p>
        </w:tc>
        <w:tc>
          <w:tcPr>
            <w:tcW w:w="790" w:type="dxa"/>
            <w:shd w:val="clear" w:color="auto" w:fill="auto"/>
            <w:noWrap/>
            <w:vAlign w:val="center"/>
          </w:tcPr>
          <w:p w14:paraId="0C76B4A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w:t>
            </w:r>
          </w:p>
        </w:tc>
        <w:tc>
          <w:tcPr>
            <w:tcW w:w="996" w:type="dxa"/>
            <w:shd w:val="clear" w:color="auto" w:fill="auto"/>
            <w:noWrap/>
            <w:vAlign w:val="center"/>
          </w:tcPr>
          <w:p w14:paraId="40FC110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108х4</w:t>
            </w:r>
          </w:p>
        </w:tc>
        <w:tc>
          <w:tcPr>
            <w:tcW w:w="900" w:type="dxa"/>
            <w:shd w:val="clear" w:color="auto" w:fill="auto"/>
            <w:noWrap/>
            <w:vAlign w:val="center"/>
          </w:tcPr>
          <w:p w14:paraId="212513A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0,01</w:t>
            </w:r>
          </w:p>
        </w:tc>
        <w:tc>
          <w:tcPr>
            <w:tcW w:w="996" w:type="dxa"/>
            <w:shd w:val="clear" w:color="auto" w:fill="auto"/>
            <w:noWrap/>
            <w:vAlign w:val="center"/>
          </w:tcPr>
          <w:p w14:paraId="266FC1A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0,01</w:t>
            </w:r>
          </w:p>
        </w:tc>
        <w:tc>
          <w:tcPr>
            <w:tcW w:w="960" w:type="dxa"/>
            <w:shd w:val="clear" w:color="auto" w:fill="auto"/>
            <w:noWrap/>
            <w:vAlign w:val="center"/>
          </w:tcPr>
          <w:p w14:paraId="286561F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0,00</w:t>
            </w:r>
          </w:p>
        </w:tc>
        <w:tc>
          <w:tcPr>
            <w:tcW w:w="1074" w:type="dxa"/>
            <w:shd w:val="clear" w:color="auto" w:fill="auto"/>
            <w:noWrap/>
            <w:vAlign w:val="center"/>
          </w:tcPr>
          <w:p w14:paraId="546CE87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2,43</w:t>
            </w:r>
          </w:p>
        </w:tc>
        <w:tc>
          <w:tcPr>
            <w:tcW w:w="960" w:type="dxa"/>
            <w:shd w:val="clear" w:color="auto" w:fill="auto"/>
            <w:noWrap/>
            <w:vAlign w:val="center"/>
          </w:tcPr>
          <w:p w14:paraId="711F415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1003</w:t>
            </w:r>
          </w:p>
        </w:tc>
        <w:tc>
          <w:tcPr>
            <w:tcW w:w="1285" w:type="dxa"/>
            <w:shd w:val="clear" w:color="auto" w:fill="auto"/>
            <w:noWrap/>
            <w:vAlign w:val="center"/>
          </w:tcPr>
          <w:p w14:paraId="5719DF0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Arial" w:eastAsia="Times New Roman" w:hAnsi="Arial" w:cs="Arial"/>
                <w:sz w:val="20"/>
                <w:szCs w:val="20"/>
                <w:lang w:eastAsia="ar-SA"/>
              </w:rPr>
              <w:t>38х2,5</w:t>
            </w:r>
          </w:p>
        </w:tc>
      </w:tr>
    </w:tbl>
    <w:p w14:paraId="7D1177C3" w14:textId="77777777" w:rsidR="005B220B" w:rsidRPr="005B220B" w:rsidRDefault="005B220B" w:rsidP="005B220B">
      <w:pPr>
        <w:tabs>
          <w:tab w:val="left" w:pos="7875"/>
        </w:tabs>
        <w:suppressAutoHyphens/>
        <w:spacing w:after="120" w:line="240" w:lineRule="auto"/>
        <w:rPr>
          <w:rFonts w:ascii="Times New Roman" w:eastAsia="Times New Roman" w:hAnsi="Times New Roman"/>
          <w:sz w:val="24"/>
          <w:szCs w:val="24"/>
          <w:lang w:eastAsia="ar-SA"/>
        </w:rPr>
      </w:pPr>
    </w:p>
    <w:p w14:paraId="222C62F6" w14:textId="77777777" w:rsidR="005B220B" w:rsidRPr="005B220B" w:rsidRDefault="005B220B" w:rsidP="005B220B">
      <w:pPr>
        <w:tabs>
          <w:tab w:val="left" w:pos="7875"/>
        </w:tabs>
        <w:suppressAutoHyphens/>
        <w:spacing w:after="120" w:line="240" w:lineRule="auto"/>
        <w:rPr>
          <w:rFonts w:ascii="Times New Roman" w:eastAsia="Times New Roman" w:hAnsi="Times New Roman"/>
          <w:sz w:val="24"/>
          <w:szCs w:val="24"/>
          <w:lang w:eastAsia="ar-SA"/>
        </w:rPr>
      </w:pPr>
    </w:p>
    <w:p w14:paraId="1BDD393B" w14:textId="77777777" w:rsidR="005B220B" w:rsidRPr="005B220B" w:rsidRDefault="005B220B" w:rsidP="005B220B">
      <w:pPr>
        <w:tabs>
          <w:tab w:val="left" w:pos="7875"/>
        </w:tabs>
        <w:suppressAutoHyphens/>
        <w:spacing w:after="120" w:line="240" w:lineRule="auto"/>
        <w:rPr>
          <w:rFonts w:ascii="Times New Roman" w:eastAsia="Times New Roman" w:hAnsi="Times New Roman"/>
          <w:sz w:val="24"/>
          <w:szCs w:val="24"/>
          <w:lang w:eastAsia="ar-SA"/>
        </w:rPr>
      </w:pPr>
    </w:p>
    <w:p w14:paraId="10E95950" w14:textId="77777777" w:rsidR="005B220B" w:rsidRPr="005B220B" w:rsidRDefault="005B220B" w:rsidP="005B220B">
      <w:pPr>
        <w:tabs>
          <w:tab w:val="left" w:pos="7875"/>
        </w:tabs>
        <w:suppressAutoHyphens/>
        <w:spacing w:after="120" w:line="240" w:lineRule="auto"/>
        <w:rPr>
          <w:rFonts w:ascii="Times New Roman" w:eastAsia="Times New Roman" w:hAnsi="Times New Roman"/>
          <w:sz w:val="24"/>
          <w:szCs w:val="24"/>
          <w:lang w:eastAsia="ar-SA"/>
        </w:rPr>
      </w:pPr>
    </w:p>
    <w:p w14:paraId="63141379" w14:textId="77777777" w:rsidR="005B220B" w:rsidRPr="005B220B" w:rsidRDefault="005B220B" w:rsidP="005B220B">
      <w:pPr>
        <w:tabs>
          <w:tab w:val="left" w:pos="7875"/>
        </w:tabs>
        <w:suppressAutoHyphens/>
        <w:spacing w:after="120" w:line="240" w:lineRule="auto"/>
        <w:rPr>
          <w:rFonts w:ascii="Times New Roman" w:eastAsia="Times New Roman" w:hAnsi="Times New Roman"/>
          <w:sz w:val="24"/>
          <w:szCs w:val="24"/>
          <w:lang w:eastAsia="ar-SA"/>
        </w:rPr>
      </w:pPr>
    </w:p>
    <w:p w14:paraId="143BF8C1" w14:textId="77777777" w:rsidR="005B220B" w:rsidRPr="005B220B" w:rsidRDefault="005B220B" w:rsidP="005B220B">
      <w:pPr>
        <w:tabs>
          <w:tab w:val="left" w:pos="7875"/>
        </w:tabs>
        <w:suppressAutoHyphens/>
        <w:spacing w:after="120" w:line="240" w:lineRule="auto"/>
        <w:rPr>
          <w:rFonts w:ascii="Times New Roman" w:eastAsia="Times New Roman" w:hAnsi="Times New Roman"/>
          <w:sz w:val="24"/>
          <w:szCs w:val="24"/>
          <w:lang w:eastAsia="ar-SA"/>
        </w:rPr>
      </w:pPr>
    </w:p>
    <w:p w14:paraId="6B05C3D8" w14:textId="77777777" w:rsidR="005B220B" w:rsidRPr="005B220B" w:rsidRDefault="005B220B" w:rsidP="005B220B">
      <w:pPr>
        <w:tabs>
          <w:tab w:val="left" w:pos="7875"/>
        </w:tabs>
        <w:suppressAutoHyphens/>
        <w:spacing w:after="120" w:line="240" w:lineRule="auto"/>
        <w:rPr>
          <w:rFonts w:ascii="Times New Roman" w:eastAsia="Times New Roman" w:hAnsi="Times New Roman"/>
          <w:sz w:val="24"/>
          <w:szCs w:val="24"/>
          <w:lang w:eastAsia="ar-SA"/>
        </w:rPr>
      </w:pPr>
    </w:p>
    <w:p w14:paraId="04AA9D5E" w14:textId="5D42E716" w:rsidR="005B220B" w:rsidRDefault="005B220B" w:rsidP="005B220B">
      <w:pPr>
        <w:suppressAutoHyphens/>
        <w:spacing w:after="120" w:line="240" w:lineRule="auto"/>
        <w:jc w:val="right"/>
        <w:rPr>
          <w:rFonts w:ascii="Times New Roman" w:eastAsia="Times New Roman" w:hAnsi="Times New Roman"/>
          <w:b/>
          <w:sz w:val="24"/>
          <w:szCs w:val="24"/>
          <w:lang w:eastAsia="ar-SA"/>
        </w:rPr>
      </w:pPr>
      <w:r w:rsidRPr="005B220B">
        <w:rPr>
          <w:rFonts w:ascii="Times New Roman" w:eastAsia="Times New Roman" w:hAnsi="Times New Roman"/>
          <w:noProof/>
          <w:sz w:val="24"/>
          <w:szCs w:val="24"/>
          <w:lang w:eastAsia="ar-SA"/>
        </w:rPr>
        <w:lastRenderedPageBreak/>
        <w:drawing>
          <wp:inline distT="0" distB="0" distL="0" distR="0" wp14:anchorId="03391E9A" wp14:editId="105F403D">
            <wp:extent cx="8810625" cy="6228080"/>
            <wp:effectExtent l="0" t="0" r="9525"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10625" cy="6228080"/>
                    </a:xfrm>
                    <a:prstGeom prst="rect">
                      <a:avLst/>
                    </a:prstGeom>
                    <a:noFill/>
                    <a:ln>
                      <a:noFill/>
                    </a:ln>
                  </pic:spPr>
                </pic:pic>
              </a:graphicData>
            </a:graphic>
          </wp:inline>
        </w:drawing>
      </w:r>
      <w:r>
        <w:rPr>
          <w:rFonts w:ascii="Times New Roman" w:eastAsia="Times New Roman" w:hAnsi="Times New Roman"/>
          <w:b/>
          <w:sz w:val="24"/>
          <w:szCs w:val="24"/>
          <w:lang w:eastAsia="ar-SA"/>
        </w:rPr>
        <w:lastRenderedPageBreak/>
        <w:t>Таблица 3.2</w:t>
      </w:r>
    </w:p>
    <w:p w14:paraId="1EE948C6" w14:textId="2823E8E7" w:rsidR="005B220B" w:rsidRPr="005B220B" w:rsidRDefault="005B220B" w:rsidP="005B220B">
      <w:pPr>
        <w:suppressAutoHyphens/>
        <w:spacing w:after="120" w:line="240" w:lineRule="auto"/>
        <w:jc w:val="center"/>
        <w:rPr>
          <w:rFonts w:ascii="Times New Roman" w:eastAsia="Times New Roman" w:hAnsi="Times New Roman"/>
          <w:b/>
          <w:sz w:val="24"/>
          <w:szCs w:val="24"/>
          <w:lang w:eastAsia="ar-SA"/>
        </w:rPr>
      </w:pPr>
      <w:r w:rsidRPr="005B220B">
        <w:rPr>
          <w:rFonts w:ascii="Times New Roman" w:eastAsia="Times New Roman" w:hAnsi="Times New Roman"/>
          <w:b/>
          <w:sz w:val="24"/>
          <w:szCs w:val="24"/>
          <w:lang w:eastAsia="ar-SA"/>
        </w:rPr>
        <w:t>Гидравлический расчет тепловых сетей от центральной котельной №2 при температурном графике 95/70 °</w:t>
      </w:r>
      <w:r w:rsidRPr="005B220B">
        <w:rPr>
          <w:rFonts w:ascii="Times New Roman" w:eastAsia="Times New Roman" w:hAnsi="Times New Roman"/>
          <w:b/>
          <w:sz w:val="24"/>
          <w:szCs w:val="24"/>
          <w:lang w:val="en-US" w:eastAsia="ar-SA"/>
        </w:rPr>
        <w:t>C</w:t>
      </w:r>
      <w:r w:rsidRPr="005B220B">
        <w:rPr>
          <w:rFonts w:ascii="Times New Roman" w:eastAsia="Times New Roman" w:hAnsi="Times New Roman"/>
          <w:b/>
          <w:sz w:val="24"/>
          <w:szCs w:val="24"/>
          <w:lang w:eastAsia="ar-SA"/>
        </w:rPr>
        <w:t xml:space="preserve"> </w:t>
      </w:r>
    </w:p>
    <w:tbl>
      <w:tblPr>
        <w:tblW w:w="147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590"/>
        <w:gridCol w:w="2552"/>
        <w:gridCol w:w="996"/>
        <w:gridCol w:w="790"/>
        <w:gridCol w:w="790"/>
        <w:gridCol w:w="996"/>
        <w:gridCol w:w="900"/>
        <w:gridCol w:w="1116"/>
        <w:gridCol w:w="960"/>
        <w:gridCol w:w="960"/>
        <w:gridCol w:w="960"/>
        <w:gridCol w:w="1395"/>
      </w:tblGrid>
      <w:tr w:rsidR="005B220B" w:rsidRPr="005B220B" w14:paraId="16B53412" w14:textId="77777777" w:rsidTr="005B220B">
        <w:trPr>
          <w:trHeight w:val="2865"/>
        </w:trPr>
        <w:tc>
          <w:tcPr>
            <w:tcW w:w="742" w:type="dxa"/>
            <w:shd w:val="clear" w:color="auto" w:fill="auto"/>
            <w:textDirection w:val="btLr"/>
            <w:vAlign w:val="center"/>
            <w:hideMark/>
          </w:tcPr>
          <w:p w14:paraId="769993F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ru-RU"/>
              </w:rPr>
            </w:pPr>
            <w:r w:rsidRPr="005B220B">
              <w:rPr>
                <w:rFonts w:ascii="Times New Roman" w:eastAsia="Times New Roman" w:hAnsi="Times New Roman"/>
                <w:sz w:val="24"/>
                <w:szCs w:val="24"/>
                <w:lang w:eastAsia="ru-RU"/>
              </w:rPr>
              <w:t>№ расчетного участка</w:t>
            </w:r>
          </w:p>
        </w:tc>
        <w:tc>
          <w:tcPr>
            <w:tcW w:w="1590" w:type="dxa"/>
            <w:shd w:val="clear" w:color="auto" w:fill="auto"/>
            <w:textDirection w:val="btLr"/>
            <w:vAlign w:val="center"/>
            <w:hideMark/>
          </w:tcPr>
          <w:p w14:paraId="7CCF5CB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ru-RU"/>
              </w:rPr>
            </w:pPr>
            <w:r w:rsidRPr="005B220B">
              <w:rPr>
                <w:rFonts w:ascii="Times New Roman" w:eastAsia="Times New Roman" w:hAnsi="Times New Roman"/>
                <w:sz w:val="24"/>
                <w:szCs w:val="24"/>
                <w:lang w:eastAsia="ru-RU"/>
              </w:rPr>
              <w:t xml:space="preserve">№ потребителя расположенного </w:t>
            </w:r>
          </w:p>
          <w:p w14:paraId="3A25235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ru-RU"/>
              </w:rPr>
            </w:pPr>
            <w:r w:rsidRPr="005B220B">
              <w:rPr>
                <w:rFonts w:ascii="Times New Roman" w:eastAsia="Times New Roman" w:hAnsi="Times New Roman"/>
                <w:sz w:val="24"/>
                <w:szCs w:val="24"/>
                <w:lang w:eastAsia="ru-RU"/>
              </w:rPr>
              <w:t>на данном участке</w:t>
            </w:r>
          </w:p>
        </w:tc>
        <w:tc>
          <w:tcPr>
            <w:tcW w:w="2552" w:type="dxa"/>
            <w:shd w:val="clear" w:color="auto" w:fill="auto"/>
            <w:vAlign w:val="center"/>
            <w:hideMark/>
          </w:tcPr>
          <w:p w14:paraId="3DC8828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ru-RU"/>
              </w:rPr>
            </w:pPr>
            <w:r w:rsidRPr="005B220B">
              <w:rPr>
                <w:rFonts w:ascii="Times New Roman" w:eastAsia="Times New Roman" w:hAnsi="Times New Roman"/>
                <w:sz w:val="24"/>
                <w:szCs w:val="24"/>
                <w:lang w:eastAsia="ru-RU"/>
              </w:rPr>
              <w:t>№ ответвлений (последующих участков в соответствии со схемой ТС)</w:t>
            </w:r>
          </w:p>
        </w:tc>
        <w:tc>
          <w:tcPr>
            <w:tcW w:w="996" w:type="dxa"/>
            <w:shd w:val="clear" w:color="auto" w:fill="auto"/>
            <w:textDirection w:val="btLr"/>
            <w:vAlign w:val="center"/>
            <w:hideMark/>
          </w:tcPr>
          <w:p w14:paraId="5043BC3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ru-RU"/>
              </w:rPr>
            </w:pPr>
            <w:r w:rsidRPr="005B220B">
              <w:rPr>
                <w:rFonts w:ascii="Times New Roman" w:eastAsia="Times New Roman" w:hAnsi="Times New Roman"/>
                <w:sz w:val="24"/>
                <w:szCs w:val="24"/>
                <w:lang w:eastAsia="ru-RU"/>
              </w:rPr>
              <w:t>Расход теплоносителя на участке G, т/ч</w:t>
            </w:r>
          </w:p>
        </w:tc>
        <w:tc>
          <w:tcPr>
            <w:tcW w:w="790" w:type="dxa"/>
            <w:shd w:val="clear" w:color="auto" w:fill="auto"/>
            <w:textDirection w:val="btLr"/>
            <w:vAlign w:val="center"/>
            <w:hideMark/>
          </w:tcPr>
          <w:p w14:paraId="5199A2D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ru-RU"/>
              </w:rPr>
            </w:pPr>
            <w:r w:rsidRPr="005B220B">
              <w:rPr>
                <w:rFonts w:ascii="Times New Roman" w:eastAsia="Times New Roman" w:hAnsi="Times New Roman"/>
                <w:sz w:val="24"/>
                <w:szCs w:val="24"/>
                <w:lang w:eastAsia="ru-RU"/>
              </w:rPr>
              <w:t xml:space="preserve">Протяженность участка </w:t>
            </w:r>
          </w:p>
          <w:p w14:paraId="0E09DA4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ru-RU"/>
              </w:rPr>
            </w:pPr>
            <w:r w:rsidRPr="005B220B">
              <w:rPr>
                <w:rFonts w:ascii="Times New Roman" w:eastAsia="Times New Roman" w:hAnsi="Times New Roman"/>
                <w:sz w:val="24"/>
                <w:szCs w:val="24"/>
                <w:lang w:eastAsia="ru-RU"/>
              </w:rPr>
              <w:t>L, м</w:t>
            </w:r>
          </w:p>
        </w:tc>
        <w:tc>
          <w:tcPr>
            <w:tcW w:w="790" w:type="dxa"/>
            <w:shd w:val="clear" w:color="auto" w:fill="auto"/>
            <w:textDirection w:val="btLr"/>
            <w:vAlign w:val="center"/>
            <w:hideMark/>
          </w:tcPr>
          <w:p w14:paraId="2B08393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ru-RU"/>
              </w:rPr>
            </w:pPr>
            <w:r w:rsidRPr="005B220B">
              <w:rPr>
                <w:rFonts w:ascii="Times New Roman" w:eastAsia="Times New Roman" w:hAnsi="Times New Roman"/>
                <w:sz w:val="24"/>
                <w:szCs w:val="24"/>
                <w:lang w:eastAsia="ru-RU"/>
              </w:rPr>
              <w:t xml:space="preserve">Фактический внутренний </w:t>
            </w:r>
          </w:p>
          <w:p w14:paraId="75873E1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ru-RU"/>
              </w:rPr>
            </w:pPr>
            <w:r w:rsidRPr="005B220B">
              <w:rPr>
                <w:rFonts w:ascii="Times New Roman" w:eastAsia="Times New Roman" w:hAnsi="Times New Roman"/>
                <w:sz w:val="24"/>
                <w:szCs w:val="24"/>
                <w:lang w:eastAsia="ru-RU"/>
              </w:rPr>
              <w:t>диаметр D</w:t>
            </w:r>
            <w:r w:rsidRPr="005B220B">
              <w:rPr>
                <w:rFonts w:ascii="Times New Roman" w:eastAsia="Times New Roman" w:hAnsi="Times New Roman"/>
                <w:sz w:val="24"/>
                <w:szCs w:val="24"/>
                <w:lang w:val="en-US" w:eastAsia="ru-RU"/>
              </w:rPr>
              <w:t>y</w:t>
            </w:r>
            <w:r w:rsidRPr="005B220B">
              <w:rPr>
                <w:rFonts w:ascii="Times New Roman" w:eastAsia="Times New Roman" w:hAnsi="Times New Roman"/>
                <w:sz w:val="24"/>
                <w:szCs w:val="24"/>
                <w:lang w:eastAsia="ru-RU"/>
              </w:rPr>
              <w:t>, мм</w:t>
            </w:r>
          </w:p>
        </w:tc>
        <w:tc>
          <w:tcPr>
            <w:tcW w:w="996" w:type="dxa"/>
            <w:shd w:val="clear" w:color="auto" w:fill="auto"/>
            <w:textDirection w:val="btLr"/>
            <w:vAlign w:val="center"/>
            <w:hideMark/>
          </w:tcPr>
          <w:p w14:paraId="60657C5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ru-RU"/>
              </w:rPr>
            </w:pPr>
            <w:r w:rsidRPr="005B220B">
              <w:rPr>
                <w:rFonts w:ascii="Times New Roman" w:eastAsia="Times New Roman" w:hAnsi="Times New Roman"/>
                <w:sz w:val="24"/>
                <w:szCs w:val="24"/>
                <w:lang w:eastAsia="ru-RU"/>
              </w:rPr>
              <w:t>Фактический диаметр трубопровода D, мм</w:t>
            </w:r>
          </w:p>
        </w:tc>
        <w:tc>
          <w:tcPr>
            <w:tcW w:w="900" w:type="dxa"/>
            <w:shd w:val="clear" w:color="auto" w:fill="auto"/>
            <w:textDirection w:val="btLr"/>
            <w:vAlign w:val="center"/>
            <w:hideMark/>
          </w:tcPr>
          <w:p w14:paraId="305F6E1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ru-RU"/>
              </w:rPr>
            </w:pPr>
            <w:r w:rsidRPr="005B220B">
              <w:rPr>
                <w:rFonts w:ascii="Times New Roman" w:eastAsia="Times New Roman" w:hAnsi="Times New Roman"/>
                <w:sz w:val="24"/>
                <w:szCs w:val="24"/>
                <w:lang w:eastAsia="ru-RU"/>
              </w:rPr>
              <w:t xml:space="preserve">Скорость теплоносителя </w:t>
            </w:r>
          </w:p>
          <w:p w14:paraId="5810594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ru-RU"/>
              </w:rPr>
            </w:pPr>
            <w:r w:rsidRPr="005B220B">
              <w:rPr>
                <w:rFonts w:ascii="Times New Roman" w:eastAsia="Times New Roman" w:hAnsi="Times New Roman"/>
                <w:sz w:val="24"/>
                <w:szCs w:val="24"/>
                <w:lang w:eastAsia="ru-RU"/>
              </w:rPr>
              <w:t>на участке Vуч, м/с</w:t>
            </w:r>
          </w:p>
        </w:tc>
        <w:tc>
          <w:tcPr>
            <w:tcW w:w="1116" w:type="dxa"/>
            <w:shd w:val="clear" w:color="auto" w:fill="auto"/>
            <w:textDirection w:val="btLr"/>
            <w:vAlign w:val="center"/>
            <w:hideMark/>
          </w:tcPr>
          <w:p w14:paraId="063EC81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ru-RU"/>
              </w:rPr>
            </w:pPr>
            <w:r w:rsidRPr="005B220B">
              <w:rPr>
                <w:rFonts w:ascii="Times New Roman" w:eastAsia="Times New Roman" w:hAnsi="Times New Roman"/>
                <w:sz w:val="24"/>
                <w:szCs w:val="24"/>
                <w:lang w:eastAsia="ru-RU"/>
              </w:rPr>
              <w:t>Удельное падение давления на участке, Па/м</w:t>
            </w:r>
          </w:p>
        </w:tc>
        <w:tc>
          <w:tcPr>
            <w:tcW w:w="960" w:type="dxa"/>
            <w:shd w:val="clear" w:color="auto" w:fill="auto"/>
            <w:textDirection w:val="btLr"/>
            <w:vAlign w:val="center"/>
            <w:hideMark/>
          </w:tcPr>
          <w:p w14:paraId="318F3AD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ru-RU"/>
              </w:rPr>
            </w:pPr>
            <w:r w:rsidRPr="005B220B">
              <w:rPr>
                <w:rFonts w:ascii="Times New Roman" w:eastAsia="Times New Roman" w:hAnsi="Times New Roman"/>
                <w:sz w:val="24"/>
                <w:szCs w:val="24"/>
                <w:lang w:eastAsia="ru-RU"/>
              </w:rPr>
              <w:t>Суммарные потери давления на участке, м.вод.ст</w:t>
            </w:r>
          </w:p>
        </w:tc>
        <w:tc>
          <w:tcPr>
            <w:tcW w:w="960" w:type="dxa"/>
            <w:shd w:val="clear" w:color="auto" w:fill="auto"/>
            <w:textDirection w:val="btLr"/>
            <w:vAlign w:val="center"/>
            <w:hideMark/>
          </w:tcPr>
          <w:p w14:paraId="5ED199E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ru-RU"/>
              </w:rPr>
            </w:pPr>
            <w:r w:rsidRPr="005B220B">
              <w:rPr>
                <w:rFonts w:ascii="Times New Roman" w:eastAsia="Times New Roman" w:hAnsi="Times New Roman"/>
                <w:sz w:val="24"/>
                <w:szCs w:val="24"/>
                <w:lang w:eastAsia="ru-RU"/>
              </w:rPr>
              <w:t xml:space="preserve">Суммарная величина Потерь на трение по </w:t>
            </w:r>
          </w:p>
          <w:p w14:paraId="2A09410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ru-RU"/>
              </w:rPr>
            </w:pPr>
            <w:r w:rsidRPr="005B220B">
              <w:rPr>
                <w:rFonts w:ascii="Times New Roman" w:eastAsia="Times New Roman" w:hAnsi="Times New Roman"/>
                <w:sz w:val="24"/>
                <w:szCs w:val="24"/>
                <w:lang w:eastAsia="ru-RU"/>
              </w:rPr>
              <w:t xml:space="preserve">трассе, м м.вод.ст  </w:t>
            </w:r>
          </w:p>
        </w:tc>
        <w:tc>
          <w:tcPr>
            <w:tcW w:w="960" w:type="dxa"/>
            <w:shd w:val="clear" w:color="auto" w:fill="auto"/>
            <w:textDirection w:val="btLr"/>
            <w:vAlign w:val="center"/>
            <w:hideMark/>
          </w:tcPr>
          <w:p w14:paraId="40107FC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ru-RU"/>
              </w:rPr>
            </w:pPr>
            <w:r w:rsidRPr="005B220B">
              <w:rPr>
                <w:rFonts w:ascii="Times New Roman" w:eastAsia="Times New Roman" w:hAnsi="Times New Roman"/>
                <w:sz w:val="24"/>
                <w:szCs w:val="24"/>
                <w:lang w:eastAsia="ru-RU"/>
              </w:rPr>
              <w:t>Протяженность трассы от котельной, м</w:t>
            </w:r>
          </w:p>
        </w:tc>
        <w:tc>
          <w:tcPr>
            <w:tcW w:w="1395" w:type="dxa"/>
            <w:shd w:val="clear" w:color="auto" w:fill="auto"/>
            <w:textDirection w:val="btLr"/>
            <w:vAlign w:val="center"/>
            <w:hideMark/>
          </w:tcPr>
          <w:p w14:paraId="54031E7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ru-RU"/>
              </w:rPr>
            </w:pPr>
            <w:r w:rsidRPr="005B220B">
              <w:rPr>
                <w:rFonts w:ascii="Times New Roman" w:eastAsia="Times New Roman" w:hAnsi="Times New Roman"/>
                <w:sz w:val="24"/>
                <w:szCs w:val="24"/>
                <w:lang w:eastAsia="ru-RU"/>
              </w:rPr>
              <w:t>Примечание (указывается для участка, на котором рекомендуется изменить диаметр трубопровода)</w:t>
            </w:r>
          </w:p>
        </w:tc>
      </w:tr>
      <w:tr w:rsidR="005B220B" w:rsidRPr="005B220B" w14:paraId="68D868B2" w14:textId="77777777" w:rsidTr="005B220B">
        <w:trPr>
          <w:trHeight w:val="77"/>
        </w:trPr>
        <w:tc>
          <w:tcPr>
            <w:tcW w:w="742" w:type="dxa"/>
            <w:shd w:val="clear" w:color="auto" w:fill="auto"/>
            <w:vAlign w:val="center"/>
          </w:tcPr>
          <w:p w14:paraId="409B52C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ru-RU"/>
              </w:rPr>
            </w:pPr>
            <w:r w:rsidRPr="005B220B">
              <w:rPr>
                <w:rFonts w:ascii="Times New Roman" w:eastAsia="Times New Roman" w:hAnsi="Times New Roman"/>
                <w:sz w:val="24"/>
                <w:szCs w:val="24"/>
                <w:lang w:eastAsia="ru-RU"/>
              </w:rPr>
              <w:t>1</w:t>
            </w:r>
          </w:p>
        </w:tc>
        <w:tc>
          <w:tcPr>
            <w:tcW w:w="1590" w:type="dxa"/>
            <w:shd w:val="clear" w:color="auto" w:fill="auto"/>
            <w:vAlign w:val="center"/>
          </w:tcPr>
          <w:p w14:paraId="21C39DF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ru-RU"/>
              </w:rPr>
            </w:pPr>
            <w:r w:rsidRPr="005B220B">
              <w:rPr>
                <w:rFonts w:ascii="Times New Roman" w:eastAsia="Times New Roman" w:hAnsi="Times New Roman"/>
                <w:sz w:val="24"/>
                <w:szCs w:val="24"/>
                <w:lang w:eastAsia="ru-RU"/>
              </w:rPr>
              <w:t>2</w:t>
            </w:r>
          </w:p>
        </w:tc>
        <w:tc>
          <w:tcPr>
            <w:tcW w:w="2552" w:type="dxa"/>
            <w:shd w:val="clear" w:color="auto" w:fill="auto"/>
            <w:vAlign w:val="center"/>
          </w:tcPr>
          <w:p w14:paraId="6891033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ru-RU"/>
              </w:rPr>
            </w:pPr>
            <w:r w:rsidRPr="005B220B">
              <w:rPr>
                <w:rFonts w:ascii="Times New Roman" w:eastAsia="Times New Roman" w:hAnsi="Times New Roman"/>
                <w:sz w:val="24"/>
                <w:szCs w:val="24"/>
                <w:lang w:eastAsia="ru-RU"/>
              </w:rPr>
              <w:t>3</w:t>
            </w:r>
          </w:p>
        </w:tc>
        <w:tc>
          <w:tcPr>
            <w:tcW w:w="996" w:type="dxa"/>
            <w:shd w:val="clear" w:color="auto" w:fill="auto"/>
            <w:vAlign w:val="center"/>
          </w:tcPr>
          <w:p w14:paraId="1E35756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ru-RU"/>
              </w:rPr>
            </w:pPr>
            <w:r w:rsidRPr="005B220B">
              <w:rPr>
                <w:rFonts w:ascii="Times New Roman" w:eastAsia="Times New Roman" w:hAnsi="Times New Roman"/>
                <w:sz w:val="24"/>
                <w:szCs w:val="24"/>
                <w:lang w:eastAsia="ru-RU"/>
              </w:rPr>
              <w:t>4</w:t>
            </w:r>
          </w:p>
        </w:tc>
        <w:tc>
          <w:tcPr>
            <w:tcW w:w="790" w:type="dxa"/>
            <w:shd w:val="clear" w:color="auto" w:fill="auto"/>
            <w:vAlign w:val="center"/>
          </w:tcPr>
          <w:p w14:paraId="03E5C62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ru-RU"/>
              </w:rPr>
            </w:pPr>
            <w:r w:rsidRPr="005B220B">
              <w:rPr>
                <w:rFonts w:ascii="Times New Roman" w:eastAsia="Times New Roman" w:hAnsi="Times New Roman"/>
                <w:sz w:val="24"/>
                <w:szCs w:val="24"/>
                <w:lang w:eastAsia="ru-RU"/>
              </w:rPr>
              <w:t>5</w:t>
            </w:r>
          </w:p>
        </w:tc>
        <w:tc>
          <w:tcPr>
            <w:tcW w:w="790" w:type="dxa"/>
            <w:shd w:val="clear" w:color="auto" w:fill="auto"/>
            <w:vAlign w:val="center"/>
          </w:tcPr>
          <w:p w14:paraId="20EEFEC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ru-RU"/>
              </w:rPr>
            </w:pPr>
            <w:r w:rsidRPr="005B220B">
              <w:rPr>
                <w:rFonts w:ascii="Times New Roman" w:eastAsia="Times New Roman" w:hAnsi="Times New Roman"/>
                <w:sz w:val="24"/>
                <w:szCs w:val="24"/>
                <w:lang w:eastAsia="ru-RU"/>
              </w:rPr>
              <w:t>6</w:t>
            </w:r>
          </w:p>
        </w:tc>
        <w:tc>
          <w:tcPr>
            <w:tcW w:w="996" w:type="dxa"/>
            <w:shd w:val="clear" w:color="auto" w:fill="auto"/>
            <w:vAlign w:val="center"/>
          </w:tcPr>
          <w:p w14:paraId="0BB054B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ru-RU"/>
              </w:rPr>
            </w:pPr>
            <w:r w:rsidRPr="005B220B">
              <w:rPr>
                <w:rFonts w:ascii="Times New Roman" w:eastAsia="Times New Roman" w:hAnsi="Times New Roman"/>
                <w:sz w:val="24"/>
                <w:szCs w:val="24"/>
                <w:lang w:eastAsia="ru-RU"/>
              </w:rPr>
              <w:t>7</w:t>
            </w:r>
          </w:p>
        </w:tc>
        <w:tc>
          <w:tcPr>
            <w:tcW w:w="900" w:type="dxa"/>
            <w:shd w:val="clear" w:color="auto" w:fill="auto"/>
            <w:vAlign w:val="center"/>
          </w:tcPr>
          <w:p w14:paraId="06AE83B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ru-RU"/>
              </w:rPr>
            </w:pPr>
            <w:r w:rsidRPr="005B220B">
              <w:rPr>
                <w:rFonts w:ascii="Times New Roman" w:eastAsia="Times New Roman" w:hAnsi="Times New Roman"/>
                <w:sz w:val="24"/>
                <w:szCs w:val="24"/>
                <w:lang w:eastAsia="ru-RU"/>
              </w:rPr>
              <w:t>8</w:t>
            </w:r>
          </w:p>
        </w:tc>
        <w:tc>
          <w:tcPr>
            <w:tcW w:w="1116" w:type="dxa"/>
            <w:shd w:val="clear" w:color="auto" w:fill="auto"/>
            <w:vAlign w:val="center"/>
          </w:tcPr>
          <w:p w14:paraId="7000B74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ru-RU"/>
              </w:rPr>
            </w:pPr>
            <w:r w:rsidRPr="005B220B">
              <w:rPr>
                <w:rFonts w:ascii="Times New Roman" w:eastAsia="Times New Roman" w:hAnsi="Times New Roman"/>
                <w:sz w:val="24"/>
                <w:szCs w:val="24"/>
                <w:lang w:eastAsia="ru-RU"/>
              </w:rPr>
              <w:t>9</w:t>
            </w:r>
          </w:p>
        </w:tc>
        <w:tc>
          <w:tcPr>
            <w:tcW w:w="960" w:type="dxa"/>
            <w:shd w:val="clear" w:color="auto" w:fill="auto"/>
            <w:vAlign w:val="center"/>
          </w:tcPr>
          <w:p w14:paraId="66844C4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ru-RU"/>
              </w:rPr>
            </w:pPr>
            <w:r w:rsidRPr="005B220B">
              <w:rPr>
                <w:rFonts w:ascii="Times New Roman" w:eastAsia="Times New Roman" w:hAnsi="Times New Roman"/>
                <w:sz w:val="24"/>
                <w:szCs w:val="24"/>
                <w:lang w:eastAsia="ru-RU"/>
              </w:rPr>
              <w:t>10</w:t>
            </w:r>
          </w:p>
        </w:tc>
        <w:tc>
          <w:tcPr>
            <w:tcW w:w="960" w:type="dxa"/>
            <w:shd w:val="clear" w:color="auto" w:fill="auto"/>
            <w:vAlign w:val="center"/>
          </w:tcPr>
          <w:p w14:paraId="7C6E204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ru-RU"/>
              </w:rPr>
            </w:pPr>
            <w:r w:rsidRPr="005B220B">
              <w:rPr>
                <w:rFonts w:ascii="Times New Roman" w:eastAsia="Times New Roman" w:hAnsi="Times New Roman"/>
                <w:sz w:val="24"/>
                <w:szCs w:val="24"/>
                <w:lang w:eastAsia="ru-RU"/>
              </w:rPr>
              <w:t>11</w:t>
            </w:r>
          </w:p>
        </w:tc>
        <w:tc>
          <w:tcPr>
            <w:tcW w:w="960" w:type="dxa"/>
            <w:shd w:val="clear" w:color="auto" w:fill="auto"/>
            <w:vAlign w:val="center"/>
          </w:tcPr>
          <w:p w14:paraId="27D8DBE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ru-RU"/>
              </w:rPr>
            </w:pPr>
            <w:r w:rsidRPr="005B220B">
              <w:rPr>
                <w:rFonts w:ascii="Times New Roman" w:eastAsia="Times New Roman" w:hAnsi="Times New Roman"/>
                <w:sz w:val="24"/>
                <w:szCs w:val="24"/>
                <w:lang w:eastAsia="ru-RU"/>
              </w:rPr>
              <w:t>12</w:t>
            </w:r>
          </w:p>
        </w:tc>
        <w:tc>
          <w:tcPr>
            <w:tcW w:w="1395" w:type="dxa"/>
            <w:shd w:val="clear" w:color="auto" w:fill="auto"/>
            <w:vAlign w:val="center"/>
          </w:tcPr>
          <w:p w14:paraId="4579B31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ru-RU"/>
              </w:rPr>
            </w:pPr>
            <w:r w:rsidRPr="005B220B">
              <w:rPr>
                <w:rFonts w:ascii="Times New Roman" w:eastAsia="Times New Roman" w:hAnsi="Times New Roman"/>
                <w:sz w:val="24"/>
                <w:szCs w:val="24"/>
                <w:lang w:eastAsia="ru-RU"/>
              </w:rPr>
              <w:t>13</w:t>
            </w:r>
          </w:p>
        </w:tc>
      </w:tr>
      <w:tr w:rsidR="005B220B" w:rsidRPr="005B220B" w14:paraId="2DD3E865" w14:textId="77777777" w:rsidTr="005B220B">
        <w:trPr>
          <w:trHeight w:val="255"/>
        </w:trPr>
        <w:tc>
          <w:tcPr>
            <w:tcW w:w="742" w:type="dxa"/>
            <w:shd w:val="clear" w:color="auto" w:fill="auto"/>
            <w:noWrap/>
            <w:vAlign w:val="center"/>
          </w:tcPr>
          <w:p w14:paraId="513571B8" w14:textId="77777777" w:rsidR="005B220B" w:rsidRPr="005B220B" w:rsidRDefault="005B220B" w:rsidP="005B220B">
            <w:pPr>
              <w:spacing w:after="0" w:line="240" w:lineRule="auto"/>
              <w:jc w:val="center"/>
              <w:rPr>
                <w:rFonts w:ascii="Times New Roman" w:eastAsia="Times New Roman" w:hAnsi="Times New Roman"/>
                <w:sz w:val="24"/>
                <w:szCs w:val="24"/>
                <w:lang w:eastAsia="ru-RU"/>
              </w:rPr>
            </w:pPr>
            <w:r w:rsidRPr="005B220B">
              <w:rPr>
                <w:rFonts w:ascii="Times New Roman" w:eastAsia="Times New Roman" w:hAnsi="Times New Roman"/>
                <w:sz w:val="24"/>
                <w:szCs w:val="24"/>
                <w:lang w:eastAsia="ar-SA"/>
              </w:rPr>
              <w:t>1</w:t>
            </w:r>
          </w:p>
        </w:tc>
        <w:tc>
          <w:tcPr>
            <w:tcW w:w="1590" w:type="dxa"/>
            <w:shd w:val="clear" w:color="auto" w:fill="auto"/>
            <w:noWrap/>
            <w:vAlign w:val="center"/>
          </w:tcPr>
          <w:p w14:paraId="0A587FC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0029D5C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2, 232 </w:t>
            </w:r>
          </w:p>
        </w:tc>
        <w:tc>
          <w:tcPr>
            <w:tcW w:w="996" w:type="dxa"/>
            <w:shd w:val="clear" w:color="auto" w:fill="auto"/>
            <w:noWrap/>
            <w:vAlign w:val="center"/>
          </w:tcPr>
          <w:p w14:paraId="5FFACB6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1347,30</w:t>
            </w:r>
          </w:p>
        </w:tc>
        <w:tc>
          <w:tcPr>
            <w:tcW w:w="790" w:type="dxa"/>
            <w:shd w:val="clear" w:color="auto" w:fill="auto"/>
            <w:noWrap/>
            <w:vAlign w:val="center"/>
          </w:tcPr>
          <w:p w14:paraId="335AB47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32,0</w:t>
            </w:r>
          </w:p>
        </w:tc>
        <w:tc>
          <w:tcPr>
            <w:tcW w:w="790" w:type="dxa"/>
            <w:shd w:val="clear" w:color="auto" w:fill="auto"/>
            <w:noWrap/>
            <w:vAlign w:val="center"/>
          </w:tcPr>
          <w:p w14:paraId="39C942D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500</w:t>
            </w:r>
          </w:p>
        </w:tc>
        <w:tc>
          <w:tcPr>
            <w:tcW w:w="996" w:type="dxa"/>
            <w:shd w:val="clear" w:color="auto" w:fill="auto"/>
            <w:noWrap/>
            <w:vAlign w:val="center"/>
          </w:tcPr>
          <w:p w14:paraId="7916329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529х7</w:t>
            </w:r>
          </w:p>
        </w:tc>
        <w:tc>
          <w:tcPr>
            <w:tcW w:w="900" w:type="dxa"/>
            <w:shd w:val="clear" w:color="auto" w:fill="auto"/>
            <w:noWrap/>
            <w:vAlign w:val="center"/>
          </w:tcPr>
          <w:p w14:paraId="63A051D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1,97</w:t>
            </w:r>
          </w:p>
        </w:tc>
        <w:tc>
          <w:tcPr>
            <w:tcW w:w="1116" w:type="dxa"/>
            <w:shd w:val="clear" w:color="auto" w:fill="auto"/>
            <w:noWrap/>
            <w:vAlign w:val="center"/>
          </w:tcPr>
          <w:p w14:paraId="1871079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87,82</w:t>
            </w:r>
          </w:p>
        </w:tc>
        <w:tc>
          <w:tcPr>
            <w:tcW w:w="960" w:type="dxa"/>
            <w:shd w:val="clear" w:color="auto" w:fill="auto"/>
            <w:noWrap/>
            <w:vAlign w:val="center"/>
          </w:tcPr>
          <w:p w14:paraId="433DEFB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1,07</w:t>
            </w:r>
          </w:p>
        </w:tc>
        <w:tc>
          <w:tcPr>
            <w:tcW w:w="960" w:type="dxa"/>
            <w:shd w:val="clear" w:color="auto" w:fill="auto"/>
            <w:noWrap/>
            <w:vAlign w:val="center"/>
          </w:tcPr>
          <w:p w14:paraId="3A215B7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1,07</w:t>
            </w:r>
          </w:p>
        </w:tc>
        <w:tc>
          <w:tcPr>
            <w:tcW w:w="960" w:type="dxa"/>
            <w:shd w:val="clear" w:color="auto" w:fill="auto"/>
            <w:noWrap/>
            <w:vAlign w:val="center"/>
          </w:tcPr>
          <w:p w14:paraId="2CBE382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32</w:t>
            </w:r>
          </w:p>
        </w:tc>
        <w:tc>
          <w:tcPr>
            <w:tcW w:w="1395" w:type="dxa"/>
            <w:shd w:val="clear" w:color="auto" w:fill="auto"/>
            <w:noWrap/>
            <w:vAlign w:val="center"/>
          </w:tcPr>
          <w:p w14:paraId="187DD152" w14:textId="77777777" w:rsidR="005B220B" w:rsidRPr="005B220B" w:rsidRDefault="005B220B" w:rsidP="005B220B">
            <w:pPr>
              <w:spacing w:after="0" w:line="240" w:lineRule="auto"/>
              <w:jc w:val="center"/>
              <w:rPr>
                <w:rFonts w:ascii="Times New Roman" w:eastAsia="Times New Roman" w:hAnsi="Times New Roman"/>
                <w:sz w:val="24"/>
                <w:szCs w:val="24"/>
                <w:lang w:eastAsia="ru-RU"/>
              </w:rPr>
            </w:pPr>
            <w:r w:rsidRPr="005B220B">
              <w:rPr>
                <w:rFonts w:ascii="Times New Roman" w:eastAsia="Times New Roman" w:hAnsi="Times New Roman"/>
                <w:sz w:val="24"/>
                <w:szCs w:val="24"/>
                <w:lang w:eastAsia="ar-SA"/>
              </w:rPr>
              <w:t>-</w:t>
            </w:r>
          </w:p>
        </w:tc>
      </w:tr>
      <w:tr w:rsidR="005B220B" w:rsidRPr="005B220B" w14:paraId="7EF81262" w14:textId="77777777" w:rsidTr="005B220B">
        <w:trPr>
          <w:trHeight w:val="255"/>
        </w:trPr>
        <w:tc>
          <w:tcPr>
            <w:tcW w:w="742" w:type="dxa"/>
            <w:shd w:val="clear" w:color="auto" w:fill="auto"/>
            <w:noWrap/>
            <w:vAlign w:val="center"/>
          </w:tcPr>
          <w:p w14:paraId="3587279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w:t>
            </w:r>
          </w:p>
        </w:tc>
        <w:tc>
          <w:tcPr>
            <w:tcW w:w="1590" w:type="dxa"/>
            <w:shd w:val="clear" w:color="auto" w:fill="auto"/>
            <w:noWrap/>
            <w:vAlign w:val="center"/>
          </w:tcPr>
          <w:p w14:paraId="1D07590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3DEE19D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3, 152 </w:t>
            </w:r>
          </w:p>
        </w:tc>
        <w:tc>
          <w:tcPr>
            <w:tcW w:w="996" w:type="dxa"/>
            <w:shd w:val="clear" w:color="auto" w:fill="auto"/>
            <w:noWrap/>
            <w:vAlign w:val="center"/>
          </w:tcPr>
          <w:p w14:paraId="7262E3F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1106,94</w:t>
            </w:r>
          </w:p>
        </w:tc>
        <w:tc>
          <w:tcPr>
            <w:tcW w:w="790" w:type="dxa"/>
            <w:shd w:val="clear" w:color="auto" w:fill="auto"/>
            <w:noWrap/>
            <w:vAlign w:val="center"/>
          </w:tcPr>
          <w:p w14:paraId="56D13D4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125,0</w:t>
            </w:r>
          </w:p>
        </w:tc>
        <w:tc>
          <w:tcPr>
            <w:tcW w:w="790" w:type="dxa"/>
            <w:shd w:val="clear" w:color="auto" w:fill="auto"/>
            <w:noWrap/>
            <w:vAlign w:val="center"/>
          </w:tcPr>
          <w:p w14:paraId="3429651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500</w:t>
            </w:r>
          </w:p>
        </w:tc>
        <w:tc>
          <w:tcPr>
            <w:tcW w:w="996" w:type="dxa"/>
            <w:shd w:val="clear" w:color="auto" w:fill="auto"/>
            <w:noWrap/>
            <w:vAlign w:val="center"/>
          </w:tcPr>
          <w:p w14:paraId="33185DC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529х7</w:t>
            </w:r>
          </w:p>
        </w:tc>
        <w:tc>
          <w:tcPr>
            <w:tcW w:w="900" w:type="dxa"/>
            <w:shd w:val="clear" w:color="auto" w:fill="auto"/>
            <w:noWrap/>
            <w:vAlign w:val="center"/>
          </w:tcPr>
          <w:p w14:paraId="48D2722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1,62</w:t>
            </w:r>
          </w:p>
        </w:tc>
        <w:tc>
          <w:tcPr>
            <w:tcW w:w="1116" w:type="dxa"/>
            <w:shd w:val="clear" w:color="auto" w:fill="auto"/>
            <w:noWrap/>
            <w:vAlign w:val="center"/>
          </w:tcPr>
          <w:p w14:paraId="4C71703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59,28</w:t>
            </w:r>
          </w:p>
        </w:tc>
        <w:tc>
          <w:tcPr>
            <w:tcW w:w="960" w:type="dxa"/>
            <w:shd w:val="clear" w:color="auto" w:fill="auto"/>
            <w:noWrap/>
            <w:vAlign w:val="center"/>
          </w:tcPr>
          <w:p w14:paraId="36EA12F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2,82</w:t>
            </w:r>
          </w:p>
        </w:tc>
        <w:tc>
          <w:tcPr>
            <w:tcW w:w="960" w:type="dxa"/>
            <w:shd w:val="clear" w:color="auto" w:fill="auto"/>
            <w:noWrap/>
            <w:vAlign w:val="center"/>
          </w:tcPr>
          <w:p w14:paraId="4CE58D2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3,89</w:t>
            </w:r>
          </w:p>
        </w:tc>
        <w:tc>
          <w:tcPr>
            <w:tcW w:w="960" w:type="dxa"/>
            <w:shd w:val="clear" w:color="auto" w:fill="auto"/>
            <w:noWrap/>
            <w:vAlign w:val="center"/>
          </w:tcPr>
          <w:p w14:paraId="1D64F6B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157</w:t>
            </w:r>
          </w:p>
        </w:tc>
        <w:tc>
          <w:tcPr>
            <w:tcW w:w="1395" w:type="dxa"/>
            <w:shd w:val="clear" w:color="auto" w:fill="auto"/>
            <w:noWrap/>
            <w:vAlign w:val="center"/>
          </w:tcPr>
          <w:p w14:paraId="4558E93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3484FC77" w14:textId="77777777" w:rsidTr="005B220B">
        <w:trPr>
          <w:trHeight w:val="255"/>
        </w:trPr>
        <w:tc>
          <w:tcPr>
            <w:tcW w:w="742" w:type="dxa"/>
            <w:shd w:val="clear" w:color="auto" w:fill="auto"/>
            <w:noWrap/>
            <w:vAlign w:val="center"/>
          </w:tcPr>
          <w:p w14:paraId="0DE6424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w:t>
            </w:r>
          </w:p>
        </w:tc>
        <w:tc>
          <w:tcPr>
            <w:tcW w:w="1590" w:type="dxa"/>
            <w:shd w:val="clear" w:color="auto" w:fill="auto"/>
            <w:noWrap/>
            <w:vAlign w:val="center"/>
          </w:tcPr>
          <w:p w14:paraId="558936E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0C0BC34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4, 151 </w:t>
            </w:r>
          </w:p>
        </w:tc>
        <w:tc>
          <w:tcPr>
            <w:tcW w:w="996" w:type="dxa"/>
            <w:shd w:val="clear" w:color="auto" w:fill="auto"/>
            <w:noWrap/>
            <w:vAlign w:val="center"/>
          </w:tcPr>
          <w:p w14:paraId="3A4EB38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949,84</w:t>
            </w:r>
          </w:p>
        </w:tc>
        <w:tc>
          <w:tcPr>
            <w:tcW w:w="790" w:type="dxa"/>
            <w:shd w:val="clear" w:color="auto" w:fill="auto"/>
            <w:noWrap/>
            <w:vAlign w:val="center"/>
          </w:tcPr>
          <w:p w14:paraId="784A729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790" w:type="dxa"/>
            <w:shd w:val="clear" w:color="auto" w:fill="auto"/>
            <w:noWrap/>
            <w:vAlign w:val="center"/>
          </w:tcPr>
          <w:p w14:paraId="5B1A492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500</w:t>
            </w:r>
          </w:p>
        </w:tc>
        <w:tc>
          <w:tcPr>
            <w:tcW w:w="996" w:type="dxa"/>
            <w:shd w:val="clear" w:color="auto" w:fill="auto"/>
            <w:noWrap/>
            <w:vAlign w:val="center"/>
          </w:tcPr>
          <w:p w14:paraId="1A74DEE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529х7</w:t>
            </w:r>
          </w:p>
        </w:tc>
        <w:tc>
          <w:tcPr>
            <w:tcW w:w="900" w:type="dxa"/>
            <w:shd w:val="clear" w:color="auto" w:fill="auto"/>
            <w:noWrap/>
            <w:vAlign w:val="center"/>
          </w:tcPr>
          <w:p w14:paraId="1097B17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1,39</w:t>
            </w:r>
          </w:p>
        </w:tc>
        <w:tc>
          <w:tcPr>
            <w:tcW w:w="1116" w:type="dxa"/>
            <w:shd w:val="clear" w:color="auto" w:fill="auto"/>
            <w:noWrap/>
            <w:vAlign w:val="center"/>
          </w:tcPr>
          <w:p w14:paraId="2680C80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43,65</w:t>
            </w:r>
          </w:p>
        </w:tc>
        <w:tc>
          <w:tcPr>
            <w:tcW w:w="960" w:type="dxa"/>
            <w:shd w:val="clear" w:color="auto" w:fill="auto"/>
            <w:noWrap/>
            <w:vAlign w:val="center"/>
          </w:tcPr>
          <w:p w14:paraId="3586703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0,17</w:t>
            </w:r>
          </w:p>
        </w:tc>
        <w:tc>
          <w:tcPr>
            <w:tcW w:w="960" w:type="dxa"/>
            <w:shd w:val="clear" w:color="auto" w:fill="auto"/>
            <w:noWrap/>
            <w:vAlign w:val="center"/>
          </w:tcPr>
          <w:p w14:paraId="018AAB6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4,06</w:t>
            </w:r>
          </w:p>
        </w:tc>
        <w:tc>
          <w:tcPr>
            <w:tcW w:w="960" w:type="dxa"/>
            <w:shd w:val="clear" w:color="auto" w:fill="auto"/>
            <w:noWrap/>
            <w:vAlign w:val="center"/>
          </w:tcPr>
          <w:p w14:paraId="3FDDFFE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167</w:t>
            </w:r>
          </w:p>
        </w:tc>
        <w:tc>
          <w:tcPr>
            <w:tcW w:w="1395" w:type="dxa"/>
            <w:shd w:val="clear" w:color="auto" w:fill="auto"/>
            <w:noWrap/>
            <w:vAlign w:val="center"/>
          </w:tcPr>
          <w:p w14:paraId="42AE51C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3C50812C" w14:textId="77777777" w:rsidTr="005B220B">
        <w:trPr>
          <w:trHeight w:val="255"/>
        </w:trPr>
        <w:tc>
          <w:tcPr>
            <w:tcW w:w="742" w:type="dxa"/>
            <w:shd w:val="clear" w:color="auto" w:fill="auto"/>
            <w:noWrap/>
            <w:vAlign w:val="center"/>
          </w:tcPr>
          <w:p w14:paraId="6CD636A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w:t>
            </w:r>
          </w:p>
        </w:tc>
        <w:tc>
          <w:tcPr>
            <w:tcW w:w="1590" w:type="dxa"/>
            <w:shd w:val="clear" w:color="auto" w:fill="auto"/>
            <w:noWrap/>
            <w:vAlign w:val="center"/>
          </w:tcPr>
          <w:p w14:paraId="70FB5AD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75D8D08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5, 104 </w:t>
            </w:r>
          </w:p>
        </w:tc>
        <w:tc>
          <w:tcPr>
            <w:tcW w:w="996" w:type="dxa"/>
            <w:shd w:val="clear" w:color="auto" w:fill="auto"/>
            <w:noWrap/>
            <w:vAlign w:val="center"/>
          </w:tcPr>
          <w:p w14:paraId="19C4D6F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949,38</w:t>
            </w:r>
          </w:p>
        </w:tc>
        <w:tc>
          <w:tcPr>
            <w:tcW w:w="790" w:type="dxa"/>
            <w:shd w:val="clear" w:color="auto" w:fill="auto"/>
            <w:noWrap/>
            <w:vAlign w:val="center"/>
          </w:tcPr>
          <w:p w14:paraId="2F766D7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185,0</w:t>
            </w:r>
          </w:p>
        </w:tc>
        <w:tc>
          <w:tcPr>
            <w:tcW w:w="790" w:type="dxa"/>
            <w:shd w:val="clear" w:color="auto" w:fill="auto"/>
            <w:noWrap/>
            <w:vAlign w:val="center"/>
          </w:tcPr>
          <w:p w14:paraId="6D520B2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500</w:t>
            </w:r>
          </w:p>
        </w:tc>
        <w:tc>
          <w:tcPr>
            <w:tcW w:w="996" w:type="dxa"/>
            <w:shd w:val="clear" w:color="auto" w:fill="auto"/>
            <w:noWrap/>
            <w:vAlign w:val="center"/>
          </w:tcPr>
          <w:p w14:paraId="7F82B55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529х7</w:t>
            </w:r>
          </w:p>
        </w:tc>
        <w:tc>
          <w:tcPr>
            <w:tcW w:w="900" w:type="dxa"/>
            <w:shd w:val="clear" w:color="auto" w:fill="auto"/>
            <w:noWrap/>
            <w:vAlign w:val="center"/>
          </w:tcPr>
          <w:p w14:paraId="547423F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1,39</w:t>
            </w:r>
          </w:p>
        </w:tc>
        <w:tc>
          <w:tcPr>
            <w:tcW w:w="1116" w:type="dxa"/>
            <w:shd w:val="clear" w:color="auto" w:fill="auto"/>
            <w:noWrap/>
            <w:vAlign w:val="center"/>
          </w:tcPr>
          <w:p w14:paraId="0694DF0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43,60</w:t>
            </w:r>
          </w:p>
        </w:tc>
        <w:tc>
          <w:tcPr>
            <w:tcW w:w="960" w:type="dxa"/>
            <w:shd w:val="clear" w:color="auto" w:fill="auto"/>
            <w:noWrap/>
            <w:vAlign w:val="center"/>
          </w:tcPr>
          <w:p w14:paraId="183DB62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3,07</w:t>
            </w:r>
          </w:p>
        </w:tc>
        <w:tc>
          <w:tcPr>
            <w:tcW w:w="960" w:type="dxa"/>
            <w:shd w:val="clear" w:color="auto" w:fill="auto"/>
            <w:noWrap/>
            <w:vAlign w:val="center"/>
          </w:tcPr>
          <w:p w14:paraId="128224D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7,13</w:t>
            </w:r>
          </w:p>
        </w:tc>
        <w:tc>
          <w:tcPr>
            <w:tcW w:w="960" w:type="dxa"/>
            <w:shd w:val="clear" w:color="auto" w:fill="auto"/>
            <w:noWrap/>
            <w:vAlign w:val="center"/>
          </w:tcPr>
          <w:p w14:paraId="25CB9C0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352</w:t>
            </w:r>
          </w:p>
        </w:tc>
        <w:tc>
          <w:tcPr>
            <w:tcW w:w="1395" w:type="dxa"/>
            <w:shd w:val="clear" w:color="auto" w:fill="auto"/>
            <w:noWrap/>
            <w:vAlign w:val="center"/>
          </w:tcPr>
          <w:p w14:paraId="0F2C94A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72B337EE" w14:textId="77777777" w:rsidTr="005B220B">
        <w:trPr>
          <w:trHeight w:val="255"/>
        </w:trPr>
        <w:tc>
          <w:tcPr>
            <w:tcW w:w="742" w:type="dxa"/>
            <w:shd w:val="clear" w:color="auto" w:fill="auto"/>
            <w:noWrap/>
            <w:vAlign w:val="center"/>
          </w:tcPr>
          <w:p w14:paraId="7778440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w:t>
            </w:r>
          </w:p>
        </w:tc>
        <w:tc>
          <w:tcPr>
            <w:tcW w:w="1590" w:type="dxa"/>
            <w:shd w:val="clear" w:color="auto" w:fill="auto"/>
            <w:noWrap/>
            <w:vAlign w:val="center"/>
          </w:tcPr>
          <w:p w14:paraId="5BD6D8F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5C4DA76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6, 332 </w:t>
            </w:r>
          </w:p>
        </w:tc>
        <w:tc>
          <w:tcPr>
            <w:tcW w:w="996" w:type="dxa"/>
            <w:shd w:val="clear" w:color="auto" w:fill="auto"/>
            <w:noWrap/>
            <w:vAlign w:val="center"/>
          </w:tcPr>
          <w:p w14:paraId="2A1D404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568,66</w:t>
            </w:r>
          </w:p>
        </w:tc>
        <w:tc>
          <w:tcPr>
            <w:tcW w:w="790" w:type="dxa"/>
            <w:shd w:val="clear" w:color="auto" w:fill="auto"/>
            <w:noWrap/>
            <w:vAlign w:val="center"/>
          </w:tcPr>
          <w:p w14:paraId="3F373C9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13,0</w:t>
            </w:r>
          </w:p>
        </w:tc>
        <w:tc>
          <w:tcPr>
            <w:tcW w:w="790" w:type="dxa"/>
            <w:shd w:val="clear" w:color="auto" w:fill="auto"/>
            <w:noWrap/>
            <w:vAlign w:val="center"/>
          </w:tcPr>
          <w:p w14:paraId="451CE03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300</w:t>
            </w:r>
          </w:p>
        </w:tc>
        <w:tc>
          <w:tcPr>
            <w:tcW w:w="996" w:type="dxa"/>
            <w:shd w:val="clear" w:color="auto" w:fill="auto"/>
            <w:noWrap/>
            <w:vAlign w:val="center"/>
          </w:tcPr>
          <w:p w14:paraId="7FD2C35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325х8</w:t>
            </w:r>
          </w:p>
        </w:tc>
        <w:tc>
          <w:tcPr>
            <w:tcW w:w="900" w:type="dxa"/>
            <w:shd w:val="clear" w:color="auto" w:fill="auto"/>
            <w:noWrap/>
            <w:vAlign w:val="center"/>
          </w:tcPr>
          <w:p w14:paraId="539D029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2,31</w:t>
            </w:r>
          </w:p>
        </w:tc>
        <w:tc>
          <w:tcPr>
            <w:tcW w:w="1116" w:type="dxa"/>
            <w:shd w:val="clear" w:color="auto" w:fill="auto"/>
            <w:noWrap/>
            <w:vAlign w:val="center"/>
          </w:tcPr>
          <w:p w14:paraId="49799CB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231,55</w:t>
            </w:r>
          </w:p>
        </w:tc>
        <w:tc>
          <w:tcPr>
            <w:tcW w:w="960" w:type="dxa"/>
            <w:shd w:val="clear" w:color="auto" w:fill="auto"/>
            <w:noWrap/>
            <w:vAlign w:val="center"/>
          </w:tcPr>
          <w:p w14:paraId="597D2ED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w:t>
            </w:r>
          </w:p>
        </w:tc>
        <w:tc>
          <w:tcPr>
            <w:tcW w:w="960" w:type="dxa"/>
            <w:shd w:val="clear" w:color="auto" w:fill="auto"/>
            <w:noWrap/>
            <w:vAlign w:val="center"/>
          </w:tcPr>
          <w:p w14:paraId="327A76E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8,21</w:t>
            </w:r>
          </w:p>
        </w:tc>
        <w:tc>
          <w:tcPr>
            <w:tcW w:w="960" w:type="dxa"/>
            <w:shd w:val="clear" w:color="auto" w:fill="auto"/>
            <w:noWrap/>
            <w:vAlign w:val="center"/>
          </w:tcPr>
          <w:p w14:paraId="1F2F2C8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365</w:t>
            </w:r>
          </w:p>
        </w:tc>
        <w:tc>
          <w:tcPr>
            <w:tcW w:w="1395" w:type="dxa"/>
            <w:shd w:val="clear" w:color="auto" w:fill="auto"/>
            <w:noWrap/>
            <w:vAlign w:val="center"/>
          </w:tcPr>
          <w:p w14:paraId="6FCBA62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377х9</w:t>
            </w:r>
          </w:p>
        </w:tc>
      </w:tr>
      <w:tr w:rsidR="005B220B" w:rsidRPr="005B220B" w14:paraId="1747927F" w14:textId="77777777" w:rsidTr="005B220B">
        <w:trPr>
          <w:trHeight w:val="255"/>
        </w:trPr>
        <w:tc>
          <w:tcPr>
            <w:tcW w:w="742" w:type="dxa"/>
            <w:shd w:val="clear" w:color="auto" w:fill="auto"/>
            <w:noWrap/>
            <w:vAlign w:val="center"/>
          </w:tcPr>
          <w:p w14:paraId="6075A42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w:t>
            </w:r>
          </w:p>
        </w:tc>
        <w:tc>
          <w:tcPr>
            <w:tcW w:w="1590" w:type="dxa"/>
            <w:shd w:val="clear" w:color="auto" w:fill="auto"/>
            <w:noWrap/>
            <w:vAlign w:val="center"/>
          </w:tcPr>
          <w:p w14:paraId="1C27BF1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3BDABB6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6а, 7 </w:t>
            </w:r>
          </w:p>
        </w:tc>
        <w:tc>
          <w:tcPr>
            <w:tcW w:w="996" w:type="dxa"/>
            <w:shd w:val="clear" w:color="auto" w:fill="auto"/>
            <w:noWrap/>
            <w:vAlign w:val="center"/>
          </w:tcPr>
          <w:p w14:paraId="51546DC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404,24</w:t>
            </w:r>
          </w:p>
        </w:tc>
        <w:tc>
          <w:tcPr>
            <w:tcW w:w="790" w:type="dxa"/>
            <w:shd w:val="clear" w:color="auto" w:fill="auto"/>
            <w:noWrap/>
            <w:vAlign w:val="center"/>
          </w:tcPr>
          <w:p w14:paraId="2F03715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173,0</w:t>
            </w:r>
          </w:p>
        </w:tc>
        <w:tc>
          <w:tcPr>
            <w:tcW w:w="790" w:type="dxa"/>
            <w:shd w:val="clear" w:color="auto" w:fill="auto"/>
            <w:noWrap/>
            <w:vAlign w:val="center"/>
          </w:tcPr>
          <w:p w14:paraId="321EC8A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300</w:t>
            </w:r>
          </w:p>
        </w:tc>
        <w:tc>
          <w:tcPr>
            <w:tcW w:w="996" w:type="dxa"/>
            <w:shd w:val="clear" w:color="auto" w:fill="auto"/>
            <w:noWrap/>
            <w:vAlign w:val="center"/>
          </w:tcPr>
          <w:p w14:paraId="620395A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325х8</w:t>
            </w:r>
          </w:p>
        </w:tc>
        <w:tc>
          <w:tcPr>
            <w:tcW w:w="900" w:type="dxa"/>
            <w:shd w:val="clear" w:color="auto" w:fill="auto"/>
            <w:noWrap/>
            <w:vAlign w:val="center"/>
          </w:tcPr>
          <w:p w14:paraId="3E91780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1,64</w:t>
            </w:r>
          </w:p>
        </w:tc>
        <w:tc>
          <w:tcPr>
            <w:tcW w:w="1116" w:type="dxa"/>
            <w:shd w:val="clear" w:color="auto" w:fill="auto"/>
            <w:noWrap/>
            <w:vAlign w:val="center"/>
          </w:tcPr>
          <w:p w14:paraId="6DB71D4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117,01</w:t>
            </w:r>
          </w:p>
        </w:tc>
        <w:tc>
          <w:tcPr>
            <w:tcW w:w="960" w:type="dxa"/>
            <w:shd w:val="clear" w:color="auto" w:fill="auto"/>
            <w:noWrap/>
            <w:vAlign w:val="center"/>
          </w:tcPr>
          <w:p w14:paraId="24EC14F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7,29</w:t>
            </w:r>
          </w:p>
        </w:tc>
        <w:tc>
          <w:tcPr>
            <w:tcW w:w="960" w:type="dxa"/>
            <w:shd w:val="clear" w:color="auto" w:fill="auto"/>
            <w:noWrap/>
            <w:vAlign w:val="center"/>
          </w:tcPr>
          <w:p w14:paraId="0FED73F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15,50</w:t>
            </w:r>
          </w:p>
        </w:tc>
        <w:tc>
          <w:tcPr>
            <w:tcW w:w="960" w:type="dxa"/>
            <w:shd w:val="clear" w:color="auto" w:fill="auto"/>
            <w:noWrap/>
            <w:vAlign w:val="center"/>
          </w:tcPr>
          <w:p w14:paraId="2387A17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538</w:t>
            </w:r>
          </w:p>
        </w:tc>
        <w:tc>
          <w:tcPr>
            <w:tcW w:w="1395" w:type="dxa"/>
            <w:shd w:val="clear" w:color="auto" w:fill="auto"/>
            <w:noWrap/>
            <w:vAlign w:val="center"/>
          </w:tcPr>
          <w:p w14:paraId="2549B23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377х9</w:t>
            </w:r>
          </w:p>
        </w:tc>
      </w:tr>
      <w:tr w:rsidR="005B220B" w:rsidRPr="005B220B" w14:paraId="08630A24" w14:textId="77777777" w:rsidTr="005B220B">
        <w:trPr>
          <w:trHeight w:val="255"/>
        </w:trPr>
        <w:tc>
          <w:tcPr>
            <w:tcW w:w="742" w:type="dxa"/>
            <w:shd w:val="clear" w:color="auto" w:fill="auto"/>
            <w:noWrap/>
            <w:vAlign w:val="center"/>
          </w:tcPr>
          <w:p w14:paraId="2FCBDEC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6а</w:t>
            </w:r>
          </w:p>
        </w:tc>
        <w:tc>
          <w:tcPr>
            <w:tcW w:w="1590" w:type="dxa"/>
            <w:shd w:val="clear" w:color="auto" w:fill="auto"/>
            <w:noWrap/>
            <w:vAlign w:val="center"/>
          </w:tcPr>
          <w:p w14:paraId="3B2EBE4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255</w:t>
            </w:r>
          </w:p>
        </w:tc>
        <w:tc>
          <w:tcPr>
            <w:tcW w:w="2552" w:type="dxa"/>
            <w:shd w:val="clear" w:color="auto" w:fill="auto"/>
            <w:noWrap/>
            <w:vAlign w:val="center"/>
          </w:tcPr>
          <w:p w14:paraId="0B45996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081B03C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9,64</w:t>
            </w:r>
          </w:p>
        </w:tc>
        <w:tc>
          <w:tcPr>
            <w:tcW w:w="790" w:type="dxa"/>
            <w:shd w:val="clear" w:color="auto" w:fill="auto"/>
            <w:noWrap/>
            <w:vAlign w:val="center"/>
          </w:tcPr>
          <w:p w14:paraId="0F6D7AD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15,0</w:t>
            </w:r>
          </w:p>
        </w:tc>
        <w:tc>
          <w:tcPr>
            <w:tcW w:w="790" w:type="dxa"/>
            <w:shd w:val="clear" w:color="auto" w:fill="auto"/>
            <w:noWrap/>
            <w:vAlign w:val="center"/>
          </w:tcPr>
          <w:p w14:paraId="760F03E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80</w:t>
            </w:r>
          </w:p>
        </w:tc>
        <w:tc>
          <w:tcPr>
            <w:tcW w:w="996" w:type="dxa"/>
            <w:shd w:val="clear" w:color="auto" w:fill="auto"/>
            <w:noWrap/>
            <w:vAlign w:val="center"/>
          </w:tcPr>
          <w:p w14:paraId="3916187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89х3,5</w:t>
            </w:r>
          </w:p>
        </w:tc>
        <w:tc>
          <w:tcPr>
            <w:tcW w:w="900" w:type="dxa"/>
            <w:shd w:val="clear" w:color="auto" w:fill="auto"/>
            <w:noWrap/>
            <w:vAlign w:val="center"/>
          </w:tcPr>
          <w:p w14:paraId="1FB5CC8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0,55</w:t>
            </w:r>
          </w:p>
        </w:tc>
        <w:tc>
          <w:tcPr>
            <w:tcW w:w="1116" w:type="dxa"/>
            <w:shd w:val="clear" w:color="auto" w:fill="auto"/>
            <w:noWrap/>
            <w:vAlign w:val="center"/>
          </w:tcPr>
          <w:p w14:paraId="1C74001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74,91</w:t>
            </w:r>
          </w:p>
        </w:tc>
        <w:tc>
          <w:tcPr>
            <w:tcW w:w="960" w:type="dxa"/>
            <w:shd w:val="clear" w:color="auto" w:fill="auto"/>
            <w:noWrap/>
            <w:vAlign w:val="center"/>
          </w:tcPr>
          <w:p w14:paraId="2934D3F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0,29</w:t>
            </w:r>
          </w:p>
        </w:tc>
        <w:tc>
          <w:tcPr>
            <w:tcW w:w="960" w:type="dxa"/>
            <w:shd w:val="clear" w:color="auto" w:fill="auto"/>
            <w:noWrap/>
            <w:vAlign w:val="center"/>
          </w:tcPr>
          <w:p w14:paraId="6AB4817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15,79</w:t>
            </w:r>
          </w:p>
        </w:tc>
        <w:tc>
          <w:tcPr>
            <w:tcW w:w="960" w:type="dxa"/>
            <w:shd w:val="clear" w:color="auto" w:fill="auto"/>
            <w:noWrap/>
            <w:vAlign w:val="center"/>
          </w:tcPr>
          <w:p w14:paraId="29D8CC0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553</w:t>
            </w:r>
          </w:p>
        </w:tc>
        <w:tc>
          <w:tcPr>
            <w:tcW w:w="1395" w:type="dxa"/>
            <w:shd w:val="clear" w:color="auto" w:fill="auto"/>
            <w:noWrap/>
            <w:vAlign w:val="center"/>
          </w:tcPr>
          <w:p w14:paraId="7D1777F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76х3,5</w:t>
            </w:r>
          </w:p>
        </w:tc>
      </w:tr>
      <w:tr w:rsidR="005B220B" w:rsidRPr="005B220B" w14:paraId="3D8B7F28" w14:textId="77777777" w:rsidTr="005B220B">
        <w:trPr>
          <w:trHeight w:val="255"/>
        </w:trPr>
        <w:tc>
          <w:tcPr>
            <w:tcW w:w="742" w:type="dxa"/>
            <w:shd w:val="clear" w:color="auto" w:fill="auto"/>
            <w:noWrap/>
            <w:vAlign w:val="center"/>
          </w:tcPr>
          <w:p w14:paraId="5A88C9D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w:t>
            </w:r>
          </w:p>
        </w:tc>
        <w:tc>
          <w:tcPr>
            <w:tcW w:w="1590" w:type="dxa"/>
            <w:shd w:val="clear" w:color="auto" w:fill="auto"/>
            <w:noWrap/>
            <w:vAlign w:val="center"/>
          </w:tcPr>
          <w:p w14:paraId="4CB410E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32F83E1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7а </w:t>
            </w:r>
          </w:p>
        </w:tc>
        <w:tc>
          <w:tcPr>
            <w:tcW w:w="996" w:type="dxa"/>
            <w:shd w:val="clear" w:color="auto" w:fill="auto"/>
            <w:noWrap/>
            <w:vAlign w:val="center"/>
          </w:tcPr>
          <w:p w14:paraId="7871B9B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394,60</w:t>
            </w:r>
          </w:p>
        </w:tc>
        <w:tc>
          <w:tcPr>
            <w:tcW w:w="790" w:type="dxa"/>
            <w:shd w:val="clear" w:color="auto" w:fill="auto"/>
            <w:noWrap/>
            <w:vAlign w:val="center"/>
          </w:tcPr>
          <w:p w14:paraId="3DEF5DE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240,0</w:t>
            </w:r>
          </w:p>
        </w:tc>
        <w:tc>
          <w:tcPr>
            <w:tcW w:w="790" w:type="dxa"/>
            <w:shd w:val="clear" w:color="auto" w:fill="auto"/>
            <w:noWrap/>
            <w:vAlign w:val="center"/>
          </w:tcPr>
          <w:p w14:paraId="22F2437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300</w:t>
            </w:r>
          </w:p>
        </w:tc>
        <w:tc>
          <w:tcPr>
            <w:tcW w:w="996" w:type="dxa"/>
            <w:shd w:val="clear" w:color="auto" w:fill="auto"/>
            <w:noWrap/>
            <w:vAlign w:val="center"/>
          </w:tcPr>
          <w:p w14:paraId="43129F7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325х8</w:t>
            </w:r>
          </w:p>
        </w:tc>
        <w:tc>
          <w:tcPr>
            <w:tcW w:w="900" w:type="dxa"/>
            <w:shd w:val="clear" w:color="auto" w:fill="auto"/>
            <w:noWrap/>
            <w:vAlign w:val="center"/>
          </w:tcPr>
          <w:p w14:paraId="3C7D834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1,60</w:t>
            </w:r>
          </w:p>
        </w:tc>
        <w:tc>
          <w:tcPr>
            <w:tcW w:w="1116" w:type="dxa"/>
            <w:shd w:val="clear" w:color="auto" w:fill="auto"/>
            <w:noWrap/>
            <w:vAlign w:val="center"/>
          </w:tcPr>
          <w:p w14:paraId="362156B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111,49</w:t>
            </w:r>
          </w:p>
        </w:tc>
        <w:tc>
          <w:tcPr>
            <w:tcW w:w="960" w:type="dxa"/>
            <w:shd w:val="clear" w:color="auto" w:fill="auto"/>
            <w:noWrap/>
            <w:vAlign w:val="center"/>
          </w:tcPr>
          <w:p w14:paraId="3807845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9,63</w:t>
            </w:r>
          </w:p>
        </w:tc>
        <w:tc>
          <w:tcPr>
            <w:tcW w:w="960" w:type="dxa"/>
            <w:shd w:val="clear" w:color="auto" w:fill="auto"/>
            <w:noWrap/>
            <w:vAlign w:val="center"/>
          </w:tcPr>
          <w:p w14:paraId="136DC93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25,13</w:t>
            </w:r>
          </w:p>
        </w:tc>
        <w:tc>
          <w:tcPr>
            <w:tcW w:w="960" w:type="dxa"/>
            <w:shd w:val="clear" w:color="auto" w:fill="auto"/>
            <w:noWrap/>
            <w:vAlign w:val="center"/>
          </w:tcPr>
          <w:p w14:paraId="75CE00C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778</w:t>
            </w:r>
          </w:p>
        </w:tc>
        <w:tc>
          <w:tcPr>
            <w:tcW w:w="1395" w:type="dxa"/>
            <w:shd w:val="clear" w:color="auto" w:fill="auto"/>
            <w:noWrap/>
            <w:vAlign w:val="center"/>
          </w:tcPr>
          <w:p w14:paraId="7AFFAC8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06D4E143" w14:textId="77777777" w:rsidTr="005B220B">
        <w:trPr>
          <w:trHeight w:val="255"/>
        </w:trPr>
        <w:tc>
          <w:tcPr>
            <w:tcW w:w="742" w:type="dxa"/>
            <w:shd w:val="clear" w:color="auto" w:fill="auto"/>
            <w:noWrap/>
            <w:vAlign w:val="center"/>
          </w:tcPr>
          <w:p w14:paraId="2B99E49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7а</w:t>
            </w:r>
          </w:p>
        </w:tc>
        <w:tc>
          <w:tcPr>
            <w:tcW w:w="1590" w:type="dxa"/>
            <w:shd w:val="clear" w:color="auto" w:fill="auto"/>
            <w:noWrap/>
            <w:vAlign w:val="center"/>
          </w:tcPr>
          <w:p w14:paraId="49E3648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33934EB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8, 66 </w:t>
            </w:r>
          </w:p>
        </w:tc>
        <w:tc>
          <w:tcPr>
            <w:tcW w:w="996" w:type="dxa"/>
            <w:shd w:val="clear" w:color="auto" w:fill="auto"/>
            <w:noWrap/>
            <w:vAlign w:val="center"/>
          </w:tcPr>
          <w:p w14:paraId="353F1ED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394,60</w:t>
            </w:r>
          </w:p>
        </w:tc>
        <w:tc>
          <w:tcPr>
            <w:tcW w:w="790" w:type="dxa"/>
            <w:shd w:val="clear" w:color="auto" w:fill="auto"/>
            <w:noWrap/>
            <w:vAlign w:val="center"/>
          </w:tcPr>
          <w:p w14:paraId="518E001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12,0</w:t>
            </w:r>
          </w:p>
        </w:tc>
        <w:tc>
          <w:tcPr>
            <w:tcW w:w="790" w:type="dxa"/>
            <w:shd w:val="clear" w:color="auto" w:fill="auto"/>
            <w:noWrap/>
            <w:vAlign w:val="center"/>
          </w:tcPr>
          <w:p w14:paraId="4FA5FC6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250</w:t>
            </w:r>
          </w:p>
        </w:tc>
        <w:tc>
          <w:tcPr>
            <w:tcW w:w="996" w:type="dxa"/>
            <w:shd w:val="clear" w:color="auto" w:fill="auto"/>
            <w:noWrap/>
            <w:vAlign w:val="center"/>
          </w:tcPr>
          <w:p w14:paraId="2DD0959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273х7</w:t>
            </w:r>
          </w:p>
        </w:tc>
        <w:tc>
          <w:tcPr>
            <w:tcW w:w="900" w:type="dxa"/>
            <w:shd w:val="clear" w:color="auto" w:fill="auto"/>
            <w:noWrap/>
            <w:vAlign w:val="center"/>
          </w:tcPr>
          <w:p w14:paraId="3606C49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2,30</w:t>
            </w:r>
          </w:p>
        </w:tc>
        <w:tc>
          <w:tcPr>
            <w:tcW w:w="1116" w:type="dxa"/>
            <w:shd w:val="clear" w:color="auto" w:fill="auto"/>
            <w:noWrap/>
            <w:vAlign w:val="center"/>
          </w:tcPr>
          <w:p w14:paraId="3CB020A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292,44</w:t>
            </w:r>
          </w:p>
        </w:tc>
        <w:tc>
          <w:tcPr>
            <w:tcW w:w="960" w:type="dxa"/>
            <w:shd w:val="clear" w:color="auto" w:fill="auto"/>
            <w:noWrap/>
            <w:vAlign w:val="center"/>
          </w:tcPr>
          <w:p w14:paraId="4BE0A98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1,12</w:t>
            </w:r>
          </w:p>
        </w:tc>
        <w:tc>
          <w:tcPr>
            <w:tcW w:w="960" w:type="dxa"/>
            <w:shd w:val="clear" w:color="auto" w:fill="auto"/>
            <w:noWrap/>
            <w:vAlign w:val="center"/>
          </w:tcPr>
          <w:p w14:paraId="04D4DFF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26,25</w:t>
            </w:r>
          </w:p>
        </w:tc>
        <w:tc>
          <w:tcPr>
            <w:tcW w:w="960" w:type="dxa"/>
            <w:shd w:val="clear" w:color="auto" w:fill="auto"/>
            <w:noWrap/>
            <w:vAlign w:val="center"/>
          </w:tcPr>
          <w:p w14:paraId="759FB4A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790</w:t>
            </w:r>
          </w:p>
        </w:tc>
        <w:tc>
          <w:tcPr>
            <w:tcW w:w="1395" w:type="dxa"/>
            <w:shd w:val="clear" w:color="auto" w:fill="auto"/>
            <w:noWrap/>
            <w:vAlign w:val="center"/>
          </w:tcPr>
          <w:p w14:paraId="0AE1786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325х8</w:t>
            </w:r>
          </w:p>
        </w:tc>
      </w:tr>
      <w:tr w:rsidR="005B220B" w:rsidRPr="005B220B" w14:paraId="7C3A3DD1" w14:textId="77777777" w:rsidTr="005B220B">
        <w:trPr>
          <w:trHeight w:val="255"/>
        </w:trPr>
        <w:tc>
          <w:tcPr>
            <w:tcW w:w="742" w:type="dxa"/>
            <w:shd w:val="clear" w:color="auto" w:fill="auto"/>
            <w:noWrap/>
            <w:vAlign w:val="center"/>
          </w:tcPr>
          <w:p w14:paraId="2FD272A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w:t>
            </w:r>
          </w:p>
        </w:tc>
        <w:tc>
          <w:tcPr>
            <w:tcW w:w="1590" w:type="dxa"/>
            <w:shd w:val="clear" w:color="auto" w:fill="auto"/>
            <w:noWrap/>
            <w:vAlign w:val="center"/>
          </w:tcPr>
          <w:p w14:paraId="378523B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09B731E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9, 65 </w:t>
            </w:r>
          </w:p>
        </w:tc>
        <w:tc>
          <w:tcPr>
            <w:tcW w:w="996" w:type="dxa"/>
            <w:shd w:val="clear" w:color="auto" w:fill="auto"/>
            <w:noWrap/>
            <w:vAlign w:val="center"/>
          </w:tcPr>
          <w:p w14:paraId="5401C39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138,84</w:t>
            </w:r>
          </w:p>
        </w:tc>
        <w:tc>
          <w:tcPr>
            <w:tcW w:w="790" w:type="dxa"/>
            <w:shd w:val="clear" w:color="auto" w:fill="auto"/>
            <w:noWrap/>
            <w:vAlign w:val="center"/>
          </w:tcPr>
          <w:p w14:paraId="62B8F71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225,0</w:t>
            </w:r>
          </w:p>
        </w:tc>
        <w:tc>
          <w:tcPr>
            <w:tcW w:w="790" w:type="dxa"/>
            <w:shd w:val="clear" w:color="auto" w:fill="auto"/>
            <w:noWrap/>
            <w:vAlign w:val="center"/>
          </w:tcPr>
          <w:p w14:paraId="6CECA7B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250</w:t>
            </w:r>
          </w:p>
        </w:tc>
        <w:tc>
          <w:tcPr>
            <w:tcW w:w="996" w:type="dxa"/>
            <w:shd w:val="clear" w:color="auto" w:fill="auto"/>
            <w:noWrap/>
            <w:vAlign w:val="center"/>
          </w:tcPr>
          <w:p w14:paraId="4DEA05D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273х7</w:t>
            </w:r>
          </w:p>
        </w:tc>
        <w:tc>
          <w:tcPr>
            <w:tcW w:w="900" w:type="dxa"/>
            <w:shd w:val="clear" w:color="auto" w:fill="auto"/>
            <w:noWrap/>
            <w:vAlign w:val="center"/>
          </w:tcPr>
          <w:p w14:paraId="25EE1EE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0,81</w:t>
            </w:r>
          </w:p>
        </w:tc>
        <w:tc>
          <w:tcPr>
            <w:tcW w:w="1116" w:type="dxa"/>
            <w:shd w:val="clear" w:color="auto" w:fill="auto"/>
            <w:noWrap/>
            <w:vAlign w:val="center"/>
          </w:tcPr>
          <w:p w14:paraId="3B2581E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36,20</w:t>
            </w:r>
          </w:p>
        </w:tc>
        <w:tc>
          <w:tcPr>
            <w:tcW w:w="960" w:type="dxa"/>
            <w:shd w:val="clear" w:color="auto" w:fill="auto"/>
            <w:noWrap/>
            <w:vAlign w:val="center"/>
          </w:tcPr>
          <w:p w14:paraId="28F554E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2,61</w:t>
            </w:r>
          </w:p>
        </w:tc>
        <w:tc>
          <w:tcPr>
            <w:tcW w:w="960" w:type="dxa"/>
            <w:shd w:val="clear" w:color="auto" w:fill="auto"/>
            <w:noWrap/>
            <w:vAlign w:val="center"/>
          </w:tcPr>
          <w:p w14:paraId="66C727E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28,86</w:t>
            </w:r>
          </w:p>
        </w:tc>
        <w:tc>
          <w:tcPr>
            <w:tcW w:w="960" w:type="dxa"/>
            <w:shd w:val="clear" w:color="auto" w:fill="auto"/>
            <w:noWrap/>
            <w:vAlign w:val="center"/>
          </w:tcPr>
          <w:p w14:paraId="015226F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1015</w:t>
            </w:r>
          </w:p>
        </w:tc>
        <w:tc>
          <w:tcPr>
            <w:tcW w:w="1395" w:type="dxa"/>
            <w:shd w:val="clear" w:color="auto" w:fill="auto"/>
            <w:noWrap/>
            <w:vAlign w:val="center"/>
          </w:tcPr>
          <w:p w14:paraId="47AE13C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24E12AF5" w14:textId="77777777" w:rsidTr="005B220B">
        <w:trPr>
          <w:trHeight w:val="255"/>
        </w:trPr>
        <w:tc>
          <w:tcPr>
            <w:tcW w:w="742" w:type="dxa"/>
            <w:shd w:val="clear" w:color="auto" w:fill="auto"/>
            <w:noWrap/>
            <w:vAlign w:val="center"/>
          </w:tcPr>
          <w:p w14:paraId="616275E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w:t>
            </w:r>
          </w:p>
        </w:tc>
        <w:tc>
          <w:tcPr>
            <w:tcW w:w="1590" w:type="dxa"/>
            <w:shd w:val="clear" w:color="auto" w:fill="auto"/>
            <w:noWrap/>
            <w:vAlign w:val="center"/>
          </w:tcPr>
          <w:p w14:paraId="19513BC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5C6F824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10, 63, 64</w:t>
            </w:r>
          </w:p>
        </w:tc>
        <w:tc>
          <w:tcPr>
            <w:tcW w:w="996" w:type="dxa"/>
            <w:shd w:val="clear" w:color="auto" w:fill="auto"/>
            <w:noWrap/>
            <w:vAlign w:val="center"/>
          </w:tcPr>
          <w:p w14:paraId="3CE6E6F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130,04</w:t>
            </w:r>
          </w:p>
        </w:tc>
        <w:tc>
          <w:tcPr>
            <w:tcW w:w="790" w:type="dxa"/>
            <w:shd w:val="clear" w:color="auto" w:fill="auto"/>
            <w:noWrap/>
            <w:vAlign w:val="center"/>
          </w:tcPr>
          <w:p w14:paraId="0136880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39,0</w:t>
            </w:r>
          </w:p>
        </w:tc>
        <w:tc>
          <w:tcPr>
            <w:tcW w:w="790" w:type="dxa"/>
            <w:shd w:val="clear" w:color="auto" w:fill="auto"/>
            <w:noWrap/>
            <w:vAlign w:val="center"/>
          </w:tcPr>
          <w:p w14:paraId="240CBA7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250</w:t>
            </w:r>
          </w:p>
        </w:tc>
        <w:tc>
          <w:tcPr>
            <w:tcW w:w="996" w:type="dxa"/>
            <w:shd w:val="clear" w:color="auto" w:fill="auto"/>
            <w:noWrap/>
            <w:vAlign w:val="center"/>
          </w:tcPr>
          <w:p w14:paraId="175A969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273х7</w:t>
            </w:r>
          </w:p>
        </w:tc>
        <w:tc>
          <w:tcPr>
            <w:tcW w:w="900" w:type="dxa"/>
            <w:shd w:val="clear" w:color="auto" w:fill="auto"/>
            <w:noWrap/>
            <w:vAlign w:val="center"/>
          </w:tcPr>
          <w:p w14:paraId="094EF92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0,76</w:t>
            </w:r>
          </w:p>
        </w:tc>
        <w:tc>
          <w:tcPr>
            <w:tcW w:w="1116" w:type="dxa"/>
            <w:shd w:val="clear" w:color="auto" w:fill="auto"/>
            <w:noWrap/>
            <w:vAlign w:val="center"/>
          </w:tcPr>
          <w:p w14:paraId="35B91F6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31,76</w:t>
            </w:r>
          </w:p>
        </w:tc>
        <w:tc>
          <w:tcPr>
            <w:tcW w:w="960" w:type="dxa"/>
            <w:shd w:val="clear" w:color="auto" w:fill="auto"/>
            <w:noWrap/>
            <w:vAlign w:val="center"/>
          </w:tcPr>
          <w:p w14:paraId="19F6868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0,40</w:t>
            </w:r>
          </w:p>
        </w:tc>
        <w:tc>
          <w:tcPr>
            <w:tcW w:w="960" w:type="dxa"/>
            <w:shd w:val="clear" w:color="auto" w:fill="auto"/>
            <w:noWrap/>
            <w:vAlign w:val="center"/>
          </w:tcPr>
          <w:p w14:paraId="2193AB9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29,26</w:t>
            </w:r>
          </w:p>
        </w:tc>
        <w:tc>
          <w:tcPr>
            <w:tcW w:w="960" w:type="dxa"/>
            <w:shd w:val="clear" w:color="auto" w:fill="auto"/>
            <w:noWrap/>
            <w:vAlign w:val="center"/>
          </w:tcPr>
          <w:p w14:paraId="392A31F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1054</w:t>
            </w:r>
          </w:p>
        </w:tc>
        <w:tc>
          <w:tcPr>
            <w:tcW w:w="1395" w:type="dxa"/>
            <w:shd w:val="clear" w:color="auto" w:fill="auto"/>
            <w:noWrap/>
            <w:vAlign w:val="center"/>
          </w:tcPr>
          <w:p w14:paraId="22CCC65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602C3180" w14:textId="77777777" w:rsidTr="005B220B">
        <w:trPr>
          <w:trHeight w:val="255"/>
        </w:trPr>
        <w:tc>
          <w:tcPr>
            <w:tcW w:w="742" w:type="dxa"/>
            <w:shd w:val="clear" w:color="auto" w:fill="auto"/>
            <w:noWrap/>
            <w:vAlign w:val="center"/>
          </w:tcPr>
          <w:p w14:paraId="6D39B37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w:t>
            </w:r>
          </w:p>
        </w:tc>
        <w:tc>
          <w:tcPr>
            <w:tcW w:w="1590" w:type="dxa"/>
            <w:shd w:val="clear" w:color="auto" w:fill="auto"/>
            <w:noWrap/>
            <w:vAlign w:val="center"/>
          </w:tcPr>
          <w:p w14:paraId="59A6105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52CD405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11, 57 </w:t>
            </w:r>
          </w:p>
        </w:tc>
        <w:tc>
          <w:tcPr>
            <w:tcW w:w="996" w:type="dxa"/>
            <w:shd w:val="clear" w:color="auto" w:fill="auto"/>
            <w:noWrap/>
            <w:vAlign w:val="center"/>
          </w:tcPr>
          <w:p w14:paraId="272AB4B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123,76</w:t>
            </w:r>
          </w:p>
        </w:tc>
        <w:tc>
          <w:tcPr>
            <w:tcW w:w="790" w:type="dxa"/>
            <w:shd w:val="clear" w:color="auto" w:fill="auto"/>
            <w:noWrap/>
            <w:vAlign w:val="center"/>
          </w:tcPr>
          <w:p w14:paraId="2C64435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12,0</w:t>
            </w:r>
          </w:p>
        </w:tc>
        <w:tc>
          <w:tcPr>
            <w:tcW w:w="790" w:type="dxa"/>
            <w:shd w:val="clear" w:color="auto" w:fill="auto"/>
            <w:noWrap/>
            <w:vAlign w:val="center"/>
          </w:tcPr>
          <w:p w14:paraId="1D77956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250</w:t>
            </w:r>
          </w:p>
        </w:tc>
        <w:tc>
          <w:tcPr>
            <w:tcW w:w="996" w:type="dxa"/>
            <w:shd w:val="clear" w:color="auto" w:fill="auto"/>
            <w:noWrap/>
            <w:vAlign w:val="center"/>
          </w:tcPr>
          <w:p w14:paraId="0FAA75F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273х7</w:t>
            </w:r>
          </w:p>
        </w:tc>
        <w:tc>
          <w:tcPr>
            <w:tcW w:w="900" w:type="dxa"/>
            <w:shd w:val="clear" w:color="auto" w:fill="auto"/>
            <w:noWrap/>
            <w:vAlign w:val="center"/>
          </w:tcPr>
          <w:p w14:paraId="197D5D4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0,72</w:t>
            </w:r>
          </w:p>
        </w:tc>
        <w:tc>
          <w:tcPr>
            <w:tcW w:w="1116" w:type="dxa"/>
            <w:shd w:val="clear" w:color="auto" w:fill="auto"/>
            <w:noWrap/>
            <w:vAlign w:val="center"/>
          </w:tcPr>
          <w:p w14:paraId="796F412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28,77</w:t>
            </w:r>
          </w:p>
        </w:tc>
        <w:tc>
          <w:tcPr>
            <w:tcW w:w="960" w:type="dxa"/>
            <w:shd w:val="clear" w:color="auto" w:fill="auto"/>
            <w:noWrap/>
            <w:vAlign w:val="center"/>
          </w:tcPr>
          <w:p w14:paraId="3C2289D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0,11</w:t>
            </w:r>
          </w:p>
        </w:tc>
        <w:tc>
          <w:tcPr>
            <w:tcW w:w="960" w:type="dxa"/>
            <w:shd w:val="clear" w:color="auto" w:fill="auto"/>
            <w:noWrap/>
            <w:vAlign w:val="center"/>
          </w:tcPr>
          <w:p w14:paraId="141005A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29,37</w:t>
            </w:r>
          </w:p>
        </w:tc>
        <w:tc>
          <w:tcPr>
            <w:tcW w:w="960" w:type="dxa"/>
            <w:shd w:val="clear" w:color="auto" w:fill="auto"/>
            <w:noWrap/>
            <w:vAlign w:val="center"/>
          </w:tcPr>
          <w:p w14:paraId="45B5C91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1066</w:t>
            </w:r>
          </w:p>
        </w:tc>
        <w:tc>
          <w:tcPr>
            <w:tcW w:w="1395" w:type="dxa"/>
            <w:shd w:val="clear" w:color="auto" w:fill="auto"/>
            <w:noWrap/>
            <w:vAlign w:val="center"/>
          </w:tcPr>
          <w:p w14:paraId="69F1112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30945EFC" w14:textId="77777777" w:rsidTr="005B220B">
        <w:trPr>
          <w:trHeight w:val="255"/>
        </w:trPr>
        <w:tc>
          <w:tcPr>
            <w:tcW w:w="742" w:type="dxa"/>
            <w:shd w:val="clear" w:color="auto" w:fill="auto"/>
            <w:noWrap/>
            <w:vAlign w:val="center"/>
          </w:tcPr>
          <w:p w14:paraId="1A73F30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w:t>
            </w:r>
          </w:p>
        </w:tc>
        <w:tc>
          <w:tcPr>
            <w:tcW w:w="1590" w:type="dxa"/>
            <w:shd w:val="clear" w:color="auto" w:fill="auto"/>
            <w:noWrap/>
            <w:vAlign w:val="center"/>
          </w:tcPr>
          <w:p w14:paraId="6D3E891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131D15E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12 </w:t>
            </w:r>
          </w:p>
        </w:tc>
        <w:tc>
          <w:tcPr>
            <w:tcW w:w="996" w:type="dxa"/>
            <w:shd w:val="clear" w:color="auto" w:fill="auto"/>
            <w:noWrap/>
            <w:vAlign w:val="center"/>
          </w:tcPr>
          <w:p w14:paraId="5DDD6EA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110,08</w:t>
            </w:r>
          </w:p>
        </w:tc>
        <w:tc>
          <w:tcPr>
            <w:tcW w:w="790" w:type="dxa"/>
            <w:shd w:val="clear" w:color="auto" w:fill="auto"/>
            <w:noWrap/>
            <w:vAlign w:val="center"/>
          </w:tcPr>
          <w:p w14:paraId="12EB81B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150,0</w:t>
            </w:r>
          </w:p>
        </w:tc>
        <w:tc>
          <w:tcPr>
            <w:tcW w:w="790" w:type="dxa"/>
            <w:shd w:val="clear" w:color="auto" w:fill="auto"/>
            <w:noWrap/>
            <w:vAlign w:val="center"/>
          </w:tcPr>
          <w:p w14:paraId="6FDC436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250</w:t>
            </w:r>
          </w:p>
        </w:tc>
        <w:tc>
          <w:tcPr>
            <w:tcW w:w="996" w:type="dxa"/>
            <w:shd w:val="clear" w:color="auto" w:fill="auto"/>
            <w:noWrap/>
            <w:vAlign w:val="center"/>
          </w:tcPr>
          <w:p w14:paraId="70121B1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273х7</w:t>
            </w:r>
          </w:p>
        </w:tc>
        <w:tc>
          <w:tcPr>
            <w:tcW w:w="900" w:type="dxa"/>
            <w:shd w:val="clear" w:color="auto" w:fill="auto"/>
            <w:noWrap/>
            <w:vAlign w:val="center"/>
          </w:tcPr>
          <w:p w14:paraId="01A6DB9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0,64</w:t>
            </w:r>
          </w:p>
        </w:tc>
        <w:tc>
          <w:tcPr>
            <w:tcW w:w="1116" w:type="dxa"/>
            <w:shd w:val="clear" w:color="auto" w:fill="auto"/>
            <w:noWrap/>
            <w:vAlign w:val="center"/>
          </w:tcPr>
          <w:p w14:paraId="7943D2C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22,76</w:t>
            </w:r>
          </w:p>
        </w:tc>
        <w:tc>
          <w:tcPr>
            <w:tcW w:w="960" w:type="dxa"/>
            <w:shd w:val="clear" w:color="auto" w:fill="auto"/>
            <w:noWrap/>
            <w:vAlign w:val="center"/>
          </w:tcPr>
          <w:p w14:paraId="39FAE83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1,09</w:t>
            </w:r>
          </w:p>
        </w:tc>
        <w:tc>
          <w:tcPr>
            <w:tcW w:w="960" w:type="dxa"/>
            <w:shd w:val="clear" w:color="auto" w:fill="auto"/>
            <w:noWrap/>
            <w:vAlign w:val="center"/>
          </w:tcPr>
          <w:p w14:paraId="69ABD1B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30,46</w:t>
            </w:r>
          </w:p>
        </w:tc>
        <w:tc>
          <w:tcPr>
            <w:tcW w:w="960" w:type="dxa"/>
            <w:shd w:val="clear" w:color="auto" w:fill="auto"/>
            <w:noWrap/>
            <w:vAlign w:val="center"/>
          </w:tcPr>
          <w:p w14:paraId="7F99086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1216</w:t>
            </w:r>
          </w:p>
        </w:tc>
        <w:tc>
          <w:tcPr>
            <w:tcW w:w="1395" w:type="dxa"/>
            <w:shd w:val="clear" w:color="auto" w:fill="auto"/>
            <w:noWrap/>
            <w:vAlign w:val="center"/>
          </w:tcPr>
          <w:p w14:paraId="2CE38C9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1CE46850" w14:textId="77777777" w:rsidTr="005B220B">
        <w:trPr>
          <w:trHeight w:val="255"/>
        </w:trPr>
        <w:tc>
          <w:tcPr>
            <w:tcW w:w="742" w:type="dxa"/>
            <w:shd w:val="clear" w:color="auto" w:fill="auto"/>
            <w:noWrap/>
            <w:vAlign w:val="center"/>
          </w:tcPr>
          <w:p w14:paraId="470CA7E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w:t>
            </w:r>
          </w:p>
        </w:tc>
        <w:tc>
          <w:tcPr>
            <w:tcW w:w="1590" w:type="dxa"/>
            <w:shd w:val="clear" w:color="auto" w:fill="auto"/>
            <w:noWrap/>
            <w:vAlign w:val="center"/>
          </w:tcPr>
          <w:p w14:paraId="4B918E1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2A053EB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13, 43, 48</w:t>
            </w:r>
          </w:p>
        </w:tc>
        <w:tc>
          <w:tcPr>
            <w:tcW w:w="996" w:type="dxa"/>
            <w:shd w:val="clear" w:color="auto" w:fill="auto"/>
            <w:noWrap/>
            <w:vAlign w:val="center"/>
          </w:tcPr>
          <w:p w14:paraId="26446A1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110,08</w:t>
            </w:r>
          </w:p>
        </w:tc>
        <w:tc>
          <w:tcPr>
            <w:tcW w:w="790" w:type="dxa"/>
            <w:shd w:val="clear" w:color="auto" w:fill="auto"/>
            <w:noWrap/>
            <w:vAlign w:val="center"/>
          </w:tcPr>
          <w:p w14:paraId="29A7E71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85,0</w:t>
            </w:r>
          </w:p>
        </w:tc>
        <w:tc>
          <w:tcPr>
            <w:tcW w:w="790" w:type="dxa"/>
            <w:shd w:val="clear" w:color="auto" w:fill="auto"/>
            <w:noWrap/>
            <w:vAlign w:val="center"/>
          </w:tcPr>
          <w:p w14:paraId="2959A0F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250</w:t>
            </w:r>
          </w:p>
        </w:tc>
        <w:tc>
          <w:tcPr>
            <w:tcW w:w="996" w:type="dxa"/>
            <w:shd w:val="clear" w:color="auto" w:fill="auto"/>
            <w:noWrap/>
            <w:vAlign w:val="center"/>
          </w:tcPr>
          <w:p w14:paraId="6E82143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273х7</w:t>
            </w:r>
          </w:p>
        </w:tc>
        <w:tc>
          <w:tcPr>
            <w:tcW w:w="900" w:type="dxa"/>
            <w:shd w:val="clear" w:color="auto" w:fill="auto"/>
            <w:noWrap/>
            <w:vAlign w:val="center"/>
          </w:tcPr>
          <w:p w14:paraId="0F4EDAC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0,64</w:t>
            </w:r>
          </w:p>
        </w:tc>
        <w:tc>
          <w:tcPr>
            <w:tcW w:w="1116" w:type="dxa"/>
            <w:shd w:val="clear" w:color="auto" w:fill="auto"/>
            <w:noWrap/>
            <w:vAlign w:val="center"/>
          </w:tcPr>
          <w:p w14:paraId="5F2ABDF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22,76</w:t>
            </w:r>
          </w:p>
        </w:tc>
        <w:tc>
          <w:tcPr>
            <w:tcW w:w="960" w:type="dxa"/>
            <w:shd w:val="clear" w:color="auto" w:fill="auto"/>
            <w:noWrap/>
            <w:vAlign w:val="center"/>
          </w:tcPr>
          <w:p w14:paraId="05C6416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0,62</w:t>
            </w:r>
          </w:p>
        </w:tc>
        <w:tc>
          <w:tcPr>
            <w:tcW w:w="960" w:type="dxa"/>
            <w:shd w:val="clear" w:color="auto" w:fill="auto"/>
            <w:noWrap/>
            <w:vAlign w:val="center"/>
          </w:tcPr>
          <w:p w14:paraId="21C8381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31,08</w:t>
            </w:r>
          </w:p>
        </w:tc>
        <w:tc>
          <w:tcPr>
            <w:tcW w:w="960" w:type="dxa"/>
            <w:shd w:val="clear" w:color="auto" w:fill="auto"/>
            <w:noWrap/>
            <w:vAlign w:val="center"/>
          </w:tcPr>
          <w:p w14:paraId="191C366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1301</w:t>
            </w:r>
          </w:p>
        </w:tc>
        <w:tc>
          <w:tcPr>
            <w:tcW w:w="1395" w:type="dxa"/>
            <w:shd w:val="clear" w:color="auto" w:fill="auto"/>
            <w:noWrap/>
            <w:vAlign w:val="center"/>
          </w:tcPr>
          <w:p w14:paraId="6A60C14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31374733" w14:textId="77777777" w:rsidTr="005B220B">
        <w:trPr>
          <w:trHeight w:val="255"/>
        </w:trPr>
        <w:tc>
          <w:tcPr>
            <w:tcW w:w="742" w:type="dxa"/>
            <w:shd w:val="clear" w:color="auto" w:fill="auto"/>
            <w:noWrap/>
            <w:vAlign w:val="center"/>
          </w:tcPr>
          <w:p w14:paraId="0182878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w:t>
            </w:r>
          </w:p>
        </w:tc>
        <w:tc>
          <w:tcPr>
            <w:tcW w:w="1590" w:type="dxa"/>
            <w:shd w:val="clear" w:color="auto" w:fill="auto"/>
            <w:noWrap/>
            <w:vAlign w:val="center"/>
          </w:tcPr>
          <w:p w14:paraId="0795FDF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203BCD5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14, 33, 35</w:t>
            </w:r>
          </w:p>
        </w:tc>
        <w:tc>
          <w:tcPr>
            <w:tcW w:w="996" w:type="dxa"/>
            <w:shd w:val="clear" w:color="auto" w:fill="auto"/>
            <w:noWrap/>
            <w:vAlign w:val="center"/>
          </w:tcPr>
          <w:p w14:paraId="31421A5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81,85</w:t>
            </w:r>
          </w:p>
        </w:tc>
        <w:tc>
          <w:tcPr>
            <w:tcW w:w="790" w:type="dxa"/>
            <w:shd w:val="clear" w:color="auto" w:fill="auto"/>
            <w:noWrap/>
            <w:vAlign w:val="center"/>
          </w:tcPr>
          <w:p w14:paraId="4FF9BB4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98,0</w:t>
            </w:r>
          </w:p>
        </w:tc>
        <w:tc>
          <w:tcPr>
            <w:tcW w:w="790" w:type="dxa"/>
            <w:shd w:val="clear" w:color="auto" w:fill="auto"/>
            <w:noWrap/>
            <w:vAlign w:val="center"/>
          </w:tcPr>
          <w:p w14:paraId="3A93A84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250</w:t>
            </w:r>
          </w:p>
        </w:tc>
        <w:tc>
          <w:tcPr>
            <w:tcW w:w="996" w:type="dxa"/>
            <w:shd w:val="clear" w:color="auto" w:fill="auto"/>
            <w:noWrap/>
            <w:vAlign w:val="center"/>
          </w:tcPr>
          <w:p w14:paraId="4DAB23B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273х7</w:t>
            </w:r>
          </w:p>
        </w:tc>
        <w:tc>
          <w:tcPr>
            <w:tcW w:w="900" w:type="dxa"/>
            <w:shd w:val="clear" w:color="auto" w:fill="auto"/>
            <w:noWrap/>
            <w:vAlign w:val="center"/>
          </w:tcPr>
          <w:p w14:paraId="3985728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0,48</w:t>
            </w:r>
          </w:p>
        </w:tc>
        <w:tc>
          <w:tcPr>
            <w:tcW w:w="1116" w:type="dxa"/>
            <w:shd w:val="clear" w:color="auto" w:fill="auto"/>
            <w:noWrap/>
            <w:vAlign w:val="center"/>
          </w:tcPr>
          <w:p w14:paraId="4F8873F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12,58</w:t>
            </w:r>
          </w:p>
        </w:tc>
        <w:tc>
          <w:tcPr>
            <w:tcW w:w="960" w:type="dxa"/>
            <w:shd w:val="clear" w:color="auto" w:fill="auto"/>
            <w:noWrap/>
            <w:vAlign w:val="center"/>
          </w:tcPr>
          <w:p w14:paraId="40D5EEC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0,39</w:t>
            </w:r>
          </w:p>
        </w:tc>
        <w:tc>
          <w:tcPr>
            <w:tcW w:w="960" w:type="dxa"/>
            <w:shd w:val="clear" w:color="auto" w:fill="auto"/>
            <w:noWrap/>
            <w:vAlign w:val="center"/>
          </w:tcPr>
          <w:p w14:paraId="6A3506A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31,47</w:t>
            </w:r>
          </w:p>
        </w:tc>
        <w:tc>
          <w:tcPr>
            <w:tcW w:w="960" w:type="dxa"/>
            <w:shd w:val="clear" w:color="auto" w:fill="auto"/>
            <w:noWrap/>
            <w:vAlign w:val="center"/>
          </w:tcPr>
          <w:p w14:paraId="0F4E0D4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1399</w:t>
            </w:r>
          </w:p>
        </w:tc>
        <w:tc>
          <w:tcPr>
            <w:tcW w:w="1395" w:type="dxa"/>
            <w:shd w:val="clear" w:color="auto" w:fill="auto"/>
            <w:noWrap/>
            <w:vAlign w:val="center"/>
          </w:tcPr>
          <w:p w14:paraId="405FAB3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6CF3F3F5" w14:textId="77777777" w:rsidTr="005B220B">
        <w:trPr>
          <w:trHeight w:val="70"/>
        </w:trPr>
        <w:tc>
          <w:tcPr>
            <w:tcW w:w="742" w:type="dxa"/>
            <w:shd w:val="clear" w:color="auto" w:fill="auto"/>
            <w:noWrap/>
            <w:vAlign w:val="center"/>
          </w:tcPr>
          <w:p w14:paraId="30B3458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w:t>
            </w:r>
          </w:p>
        </w:tc>
        <w:tc>
          <w:tcPr>
            <w:tcW w:w="1590" w:type="dxa"/>
            <w:shd w:val="clear" w:color="auto" w:fill="auto"/>
            <w:noWrap/>
            <w:vAlign w:val="center"/>
          </w:tcPr>
          <w:p w14:paraId="687FD36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0ADE754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15, 19 </w:t>
            </w:r>
          </w:p>
        </w:tc>
        <w:tc>
          <w:tcPr>
            <w:tcW w:w="996" w:type="dxa"/>
            <w:shd w:val="clear" w:color="auto" w:fill="auto"/>
            <w:noWrap/>
            <w:vAlign w:val="center"/>
          </w:tcPr>
          <w:p w14:paraId="1345201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69,41</w:t>
            </w:r>
          </w:p>
        </w:tc>
        <w:tc>
          <w:tcPr>
            <w:tcW w:w="790" w:type="dxa"/>
            <w:shd w:val="clear" w:color="auto" w:fill="auto"/>
            <w:noWrap/>
            <w:vAlign w:val="center"/>
          </w:tcPr>
          <w:p w14:paraId="5DED1E9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195,0</w:t>
            </w:r>
          </w:p>
        </w:tc>
        <w:tc>
          <w:tcPr>
            <w:tcW w:w="790" w:type="dxa"/>
            <w:shd w:val="clear" w:color="auto" w:fill="auto"/>
            <w:noWrap/>
            <w:vAlign w:val="center"/>
          </w:tcPr>
          <w:p w14:paraId="6CBC94C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250</w:t>
            </w:r>
          </w:p>
        </w:tc>
        <w:tc>
          <w:tcPr>
            <w:tcW w:w="996" w:type="dxa"/>
            <w:shd w:val="clear" w:color="auto" w:fill="auto"/>
            <w:noWrap/>
            <w:vAlign w:val="center"/>
          </w:tcPr>
          <w:p w14:paraId="19A54A8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273х7</w:t>
            </w:r>
          </w:p>
        </w:tc>
        <w:tc>
          <w:tcPr>
            <w:tcW w:w="900" w:type="dxa"/>
            <w:shd w:val="clear" w:color="auto" w:fill="auto"/>
            <w:noWrap/>
            <w:vAlign w:val="center"/>
          </w:tcPr>
          <w:p w14:paraId="7529C12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0,41</w:t>
            </w:r>
          </w:p>
        </w:tc>
        <w:tc>
          <w:tcPr>
            <w:tcW w:w="1116" w:type="dxa"/>
            <w:shd w:val="clear" w:color="auto" w:fill="auto"/>
            <w:noWrap/>
            <w:vAlign w:val="center"/>
          </w:tcPr>
          <w:p w14:paraId="5DE5309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9,05</w:t>
            </w:r>
          </w:p>
        </w:tc>
        <w:tc>
          <w:tcPr>
            <w:tcW w:w="960" w:type="dxa"/>
            <w:shd w:val="clear" w:color="auto" w:fill="auto"/>
            <w:noWrap/>
            <w:vAlign w:val="center"/>
          </w:tcPr>
          <w:p w14:paraId="3C860F4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0,56</w:t>
            </w:r>
          </w:p>
        </w:tc>
        <w:tc>
          <w:tcPr>
            <w:tcW w:w="960" w:type="dxa"/>
            <w:shd w:val="clear" w:color="auto" w:fill="auto"/>
            <w:noWrap/>
            <w:vAlign w:val="center"/>
          </w:tcPr>
          <w:p w14:paraId="7E04413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32,03</w:t>
            </w:r>
          </w:p>
        </w:tc>
        <w:tc>
          <w:tcPr>
            <w:tcW w:w="960" w:type="dxa"/>
            <w:shd w:val="clear" w:color="auto" w:fill="auto"/>
            <w:noWrap/>
            <w:vAlign w:val="center"/>
          </w:tcPr>
          <w:p w14:paraId="0447174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1594</w:t>
            </w:r>
          </w:p>
        </w:tc>
        <w:tc>
          <w:tcPr>
            <w:tcW w:w="1395" w:type="dxa"/>
            <w:shd w:val="clear" w:color="auto" w:fill="auto"/>
            <w:noWrap/>
            <w:vAlign w:val="center"/>
          </w:tcPr>
          <w:p w14:paraId="3654C41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48DD6D53" w14:textId="77777777" w:rsidTr="005B220B">
        <w:trPr>
          <w:trHeight w:val="255"/>
        </w:trPr>
        <w:tc>
          <w:tcPr>
            <w:tcW w:w="742" w:type="dxa"/>
            <w:shd w:val="clear" w:color="auto" w:fill="auto"/>
            <w:noWrap/>
            <w:vAlign w:val="center"/>
          </w:tcPr>
          <w:p w14:paraId="65E2E80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w:t>
            </w:r>
          </w:p>
        </w:tc>
        <w:tc>
          <w:tcPr>
            <w:tcW w:w="1590" w:type="dxa"/>
            <w:shd w:val="clear" w:color="auto" w:fill="auto"/>
            <w:noWrap/>
            <w:vAlign w:val="center"/>
          </w:tcPr>
          <w:p w14:paraId="4CEC2F4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1BDEB5B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16 </w:t>
            </w:r>
          </w:p>
        </w:tc>
        <w:tc>
          <w:tcPr>
            <w:tcW w:w="996" w:type="dxa"/>
            <w:shd w:val="clear" w:color="auto" w:fill="auto"/>
            <w:noWrap/>
            <w:vAlign w:val="center"/>
          </w:tcPr>
          <w:p w14:paraId="49EE488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13,75</w:t>
            </w:r>
          </w:p>
        </w:tc>
        <w:tc>
          <w:tcPr>
            <w:tcW w:w="790" w:type="dxa"/>
            <w:shd w:val="clear" w:color="auto" w:fill="auto"/>
            <w:noWrap/>
            <w:vAlign w:val="center"/>
          </w:tcPr>
          <w:p w14:paraId="556075F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58,0</w:t>
            </w:r>
          </w:p>
        </w:tc>
        <w:tc>
          <w:tcPr>
            <w:tcW w:w="790" w:type="dxa"/>
            <w:shd w:val="clear" w:color="auto" w:fill="auto"/>
            <w:noWrap/>
            <w:vAlign w:val="center"/>
          </w:tcPr>
          <w:p w14:paraId="7099B32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250</w:t>
            </w:r>
          </w:p>
        </w:tc>
        <w:tc>
          <w:tcPr>
            <w:tcW w:w="996" w:type="dxa"/>
            <w:shd w:val="clear" w:color="auto" w:fill="auto"/>
            <w:noWrap/>
            <w:vAlign w:val="center"/>
          </w:tcPr>
          <w:p w14:paraId="537A009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273х7</w:t>
            </w:r>
          </w:p>
        </w:tc>
        <w:tc>
          <w:tcPr>
            <w:tcW w:w="900" w:type="dxa"/>
            <w:shd w:val="clear" w:color="auto" w:fill="auto"/>
            <w:noWrap/>
            <w:vAlign w:val="center"/>
          </w:tcPr>
          <w:p w14:paraId="0A7631D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0,08</w:t>
            </w:r>
          </w:p>
        </w:tc>
        <w:tc>
          <w:tcPr>
            <w:tcW w:w="1116" w:type="dxa"/>
            <w:shd w:val="clear" w:color="auto" w:fill="auto"/>
            <w:noWrap/>
            <w:vAlign w:val="center"/>
          </w:tcPr>
          <w:p w14:paraId="7362144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0,37</w:t>
            </w:r>
          </w:p>
        </w:tc>
        <w:tc>
          <w:tcPr>
            <w:tcW w:w="960" w:type="dxa"/>
            <w:shd w:val="clear" w:color="auto" w:fill="auto"/>
            <w:noWrap/>
            <w:vAlign w:val="center"/>
          </w:tcPr>
          <w:p w14:paraId="14B0396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0,01</w:t>
            </w:r>
          </w:p>
        </w:tc>
        <w:tc>
          <w:tcPr>
            <w:tcW w:w="960" w:type="dxa"/>
            <w:shd w:val="clear" w:color="auto" w:fill="auto"/>
            <w:noWrap/>
            <w:vAlign w:val="center"/>
          </w:tcPr>
          <w:p w14:paraId="479760B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32,04</w:t>
            </w:r>
          </w:p>
        </w:tc>
        <w:tc>
          <w:tcPr>
            <w:tcW w:w="960" w:type="dxa"/>
            <w:shd w:val="clear" w:color="auto" w:fill="auto"/>
            <w:noWrap/>
            <w:vAlign w:val="center"/>
          </w:tcPr>
          <w:p w14:paraId="156611B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1652</w:t>
            </w:r>
          </w:p>
        </w:tc>
        <w:tc>
          <w:tcPr>
            <w:tcW w:w="1395" w:type="dxa"/>
            <w:shd w:val="clear" w:color="auto" w:fill="auto"/>
            <w:noWrap/>
            <w:vAlign w:val="center"/>
          </w:tcPr>
          <w:p w14:paraId="07C26D0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6844103E" w14:textId="77777777" w:rsidTr="005B220B">
        <w:trPr>
          <w:trHeight w:val="255"/>
        </w:trPr>
        <w:tc>
          <w:tcPr>
            <w:tcW w:w="742" w:type="dxa"/>
            <w:shd w:val="clear" w:color="auto" w:fill="auto"/>
            <w:noWrap/>
            <w:vAlign w:val="center"/>
          </w:tcPr>
          <w:p w14:paraId="71B7E37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w:t>
            </w:r>
          </w:p>
        </w:tc>
        <w:tc>
          <w:tcPr>
            <w:tcW w:w="1590" w:type="dxa"/>
            <w:shd w:val="clear" w:color="auto" w:fill="auto"/>
            <w:noWrap/>
            <w:vAlign w:val="center"/>
          </w:tcPr>
          <w:p w14:paraId="369D3B2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48F3C7A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16а, 16б </w:t>
            </w:r>
          </w:p>
        </w:tc>
        <w:tc>
          <w:tcPr>
            <w:tcW w:w="996" w:type="dxa"/>
            <w:shd w:val="clear" w:color="auto" w:fill="auto"/>
            <w:noWrap/>
            <w:vAlign w:val="center"/>
          </w:tcPr>
          <w:p w14:paraId="4B3EFBC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13,75</w:t>
            </w:r>
          </w:p>
        </w:tc>
        <w:tc>
          <w:tcPr>
            <w:tcW w:w="790" w:type="dxa"/>
            <w:shd w:val="clear" w:color="auto" w:fill="auto"/>
            <w:noWrap/>
            <w:vAlign w:val="center"/>
          </w:tcPr>
          <w:p w14:paraId="4A4DDE4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39,0</w:t>
            </w:r>
          </w:p>
        </w:tc>
        <w:tc>
          <w:tcPr>
            <w:tcW w:w="790" w:type="dxa"/>
            <w:shd w:val="clear" w:color="auto" w:fill="auto"/>
            <w:noWrap/>
            <w:vAlign w:val="center"/>
          </w:tcPr>
          <w:p w14:paraId="2855339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67A913F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5C703BC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0,50</w:t>
            </w:r>
          </w:p>
        </w:tc>
        <w:tc>
          <w:tcPr>
            <w:tcW w:w="1116" w:type="dxa"/>
            <w:shd w:val="clear" w:color="auto" w:fill="auto"/>
            <w:noWrap/>
            <w:vAlign w:val="center"/>
          </w:tcPr>
          <w:p w14:paraId="58B238F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46,25</w:t>
            </w:r>
          </w:p>
        </w:tc>
        <w:tc>
          <w:tcPr>
            <w:tcW w:w="960" w:type="dxa"/>
            <w:shd w:val="clear" w:color="auto" w:fill="auto"/>
            <w:noWrap/>
            <w:vAlign w:val="center"/>
          </w:tcPr>
          <w:p w14:paraId="483FC58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0,47</w:t>
            </w:r>
          </w:p>
        </w:tc>
        <w:tc>
          <w:tcPr>
            <w:tcW w:w="960" w:type="dxa"/>
            <w:shd w:val="clear" w:color="auto" w:fill="auto"/>
            <w:noWrap/>
            <w:vAlign w:val="center"/>
          </w:tcPr>
          <w:p w14:paraId="518A950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32,51</w:t>
            </w:r>
          </w:p>
        </w:tc>
        <w:tc>
          <w:tcPr>
            <w:tcW w:w="960" w:type="dxa"/>
            <w:shd w:val="clear" w:color="auto" w:fill="auto"/>
            <w:noWrap/>
            <w:vAlign w:val="center"/>
          </w:tcPr>
          <w:p w14:paraId="4C8503F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1691</w:t>
            </w:r>
          </w:p>
        </w:tc>
        <w:tc>
          <w:tcPr>
            <w:tcW w:w="1395" w:type="dxa"/>
            <w:shd w:val="clear" w:color="auto" w:fill="auto"/>
            <w:noWrap/>
            <w:vAlign w:val="center"/>
          </w:tcPr>
          <w:p w14:paraId="25F5F85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7CCF1E0E" w14:textId="77777777" w:rsidTr="005B220B">
        <w:trPr>
          <w:trHeight w:val="255"/>
        </w:trPr>
        <w:tc>
          <w:tcPr>
            <w:tcW w:w="742" w:type="dxa"/>
            <w:shd w:val="clear" w:color="auto" w:fill="auto"/>
            <w:noWrap/>
            <w:vAlign w:val="center"/>
          </w:tcPr>
          <w:p w14:paraId="16300C0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16а</w:t>
            </w:r>
          </w:p>
        </w:tc>
        <w:tc>
          <w:tcPr>
            <w:tcW w:w="1590" w:type="dxa"/>
            <w:shd w:val="clear" w:color="auto" w:fill="auto"/>
            <w:noWrap/>
            <w:vAlign w:val="center"/>
          </w:tcPr>
          <w:p w14:paraId="4C4ABC9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6A31C85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17, 18 </w:t>
            </w:r>
          </w:p>
        </w:tc>
        <w:tc>
          <w:tcPr>
            <w:tcW w:w="996" w:type="dxa"/>
            <w:shd w:val="clear" w:color="auto" w:fill="auto"/>
            <w:noWrap/>
            <w:vAlign w:val="center"/>
          </w:tcPr>
          <w:p w14:paraId="12DFA97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10,93</w:t>
            </w:r>
          </w:p>
        </w:tc>
        <w:tc>
          <w:tcPr>
            <w:tcW w:w="790" w:type="dxa"/>
            <w:shd w:val="clear" w:color="auto" w:fill="auto"/>
            <w:noWrap/>
            <w:vAlign w:val="center"/>
          </w:tcPr>
          <w:p w14:paraId="2976123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16,0</w:t>
            </w:r>
          </w:p>
        </w:tc>
        <w:tc>
          <w:tcPr>
            <w:tcW w:w="790" w:type="dxa"/>
            <w:shd w:val="clear" w:color="auto" w:fill="auto"/>
            <w:noWrap/>
            <w:vAlign w:val="center"/>
          </w:tcPr>
          <w:p w14:paraId="31A6118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4AFBA62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33215FB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0,40</w:t>
            </w:r>
          </w:p>
        </w:tc>
        <w:tc>
          <w:tcPr>
            <w:tcW w:w="1116" w:type="dxa"/>
            <w:shd w:val="clear" w:color="auto" w:fill="auto"/>
            <w:noWrap/>
            <w:vAlign w:val="center"/>
          </w:tcPr>
          <w:p w14:paraId="2262930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29,22</w:t>
            </w:r>
          </w:p>
        </w:tc>
        <w:tc>
          <w:tcPr>
            <w:tcW w:w="960" w:type="dxa"/>
            <w:shd w:val="clear" w:color="auto" w:fill="auto"/>
            <w:noWrap/>
            <w:vAlign w:val="center"/>
          </w:tcPr>
          <w:p w14:paraId="3AAF445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0,12</w:t>
            </w:r>
          </w:p>
        </w:tc>
        <w:tc>
          <w:tcPr>
            <w:tcW w:w="960" w:type="dxa"/>
            <w:shd w:val="clear" w:color="auto" w:fill="auto"/>
            <w:noWrap/>
            <w:vAlign w:val="center"/>
          </w:tcPr>
          <w:p w14:paraId="70DCA9E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32,63</w:t>
            </w:r>
          </w:p>
        </w:tc>
        <w:tc>
          <w:tcPr>
            <w:tcW w:w="960" w:type="dxa"/>
            <w:shd w:val="clear" w:color="auto" w:fill="auto"/>
            <w:noWrap/>
            <w:vAlign w:val="center"/>
          </w:tcPr>
          <w:p w14:paraId="5C6F9C0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1707</w:t>
            </w:r>
          </w:p>
        </w:tc>
        <w:tc>
          <w:tcPr>
            <w:tcW w:w="1395" w:type="dxa"/>
            <w:shd w:val="clear" w:color="auto" w:fill="auto"/>
            <w:noWrap/>
            <w:vAlign w:val="center"/>
          </w:tcPr>
          <w:p w14:paraId="40C265F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61AFB7C2" w14:textId="77777777" w:rsidTr="005B220B">
        <w:trPr>
          <w:trHeight w:val="255"/>
        </w:trPr>
        <w:tc>
          <w:tcPr>
            <w:tcW w:w="742" w:type="dxa"/>
            <w:shd w:val="clear" w:color="auto" w:fill="auto"/>
            <w:noWrap/>
            <w:vAlign w:val="center"/>
          </w:tcPr>
          <w:p w14:paraId="30C0F10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16б</w:t>
            </w:r>
          </w:p>
        </w:tc>
        <w:tc>
          <w:tcPr>
            <w:tcW w:w="1590" w:type="dxa"/>
            <w:shd w:val="clear" w:color="auto" w:fill="auto"/>
            <w:noWrap/>
            <w:vAlign w:val="center"/>
          </w:tcPr>
          <w:p w14:paraId="74EC643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169</w:t>
            </w:r>
          </w:p>
        </w:tc>
        <w:tc>
          <w:tcPr>
            <w:tcW w:w="2552" w:type="dxa"/>
            <w:shd w:val="clear" w:color="auto" w:fill="auto"/>
            <w:noWrap/>
            <w:vAlign w:val="center"/>
          </w:tcPr>
          <w:p w14:paraId="2BCCE89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6F04EB6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2,82</w:t>
            </w:r>
          </w:p>
        </w:tc>
        <w:tc>
          <w:tcPr>
            <w:tcW w:w="790" w:type="dxa"/>
            <w:shd w:val="clear" w:color="auto" w:fill="auto"/>
            <w:noWrap/>
            <w:vAlign w:val="center"/>
          </w:tcPr>
          <w:p w14:paraId="2AC7F83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9,0</w:t>
            </w:r>
          </w:p>
        </w:tc>
        <w:tc>
          <w:tcPr>
            <w:tcW w:w="790" w:type="dxa"/>
            <w:shd w:val="clear" w:color="auto" w:fill="auto"/>
            <w:noWrap/>
            <w:vAlign w:val="center"/>
          </w:tcPr>
          <w:p w14:paraId="5489D3C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468F7BC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098C310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0,41</w:t>
            </w:r>
          </w:p>
        </w:tc>
        <w:tc>
          <w:tcPr>
            <w:tcW w:w="1116" w:type="dxa"/>
            <w:shd w:val="clear" w:color="auto" w:fill="auto"/>
            <w:noWrap/>
            <w:vAlign w:val="center"/>
          </w:tcPr>
          <w:p w14:paraId="624181B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79,86</w:t>
            </w:r>
          </w:p>
        </w:tc>
        <w:tc>
          <w:tcPr>
            <w:tcW w:w="960" w:type="dxa"/>
            <w:shd w:val="clear" w:color="auto" w:fill="auto"/>
            <w:noWrap/>
            <w:vAlign w:val="center"/>
          </w:tcPr>
          <w:p w14:paraId="0619BE0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0,19</w:t>
            </w:r>
          </w:p>
        </w:tc>
        <w:tc>
          <w:tcPr>
            <w:tcW w:w="960" w:type="dxa"/>
            <w:shd w:val="clear" w:color="auto" w:fill="auto"/>
            <w:noWrap/>
            <w:vAlign w:val="center"/>
          </w:tcPr>
          <w:p w14:paraId="249B815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32,70</w:t>
            </w:r>
          </w:p>
        </w:tc>
        <w:tc>
          <w:tcPr>
            <w:tcW w:w="960" w:type="dxa"/>
            <w:shd w:val="clear" w:color="auto" w:fill="auto"/>
            <w:noWrap/>
            <w:vAlign w:val="center"/>
          </w:tcPr>
          <w:p w14:paraId="7CBC961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1700</w:t>
            </w:r>
          </w:p>
        </w:tc>
        <w:tc>
          <w:tcPr>
            <w:tcW w:w="1395" w:type="dxa"/>
            <w:shd w:val="clear" w:color="auto" w:fill="auto"/>
            <w:noWrap/>
            <w:vAlign w:val="center"/>
          </w:tcPr>
          <w:p w14:paraId="69D66A0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53AE2F29" w14:textId="77777777" w:rsidTr="005B220B">
        <w:trPr>
          <w:trHeight w:val="255"/>
        </w:trPr>
        <w:tc>
          <w:tcPr>
            <w:tcW w:w="742" w:type="dxa"/>
            <w:shd w:val="clear" w:color="auto" w:fill="auto"/>
            <w:noWrap/>
            <w:vAlign w:val="center"/>
          </w:tcPr>
          <w:p w14:paraId="2D29866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lastRenderedPageBreak/>
              <w:t>17</w:t>
            </w:r>
          </w:p>
        </w:tc>
        <w:tc>
          <w:tcPr>
            <w:tcW w:w="1590" w:type="dxa"/>
            <w:shd w:val="clear" w:color="auto" w:fill="auto"/>
            <w:noWrap/>
            <w:vAlign w:val="center"/>
          </w:tcPr>
          <w:p w14:paraId="2D164A6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168</w:t>
            </w:r>
          </w:p>
        </w:tc>
        <w:tc>
          <w:tcPr>
            <w:tcW w:w="2552" w:type="dxa"/>
            <w:shd w:val="clear" w:color="auto" w:fill="auto"/>
            <w:noWrap/>
            <w:vAlign w:val="center"/>
          </w:tcPr>
          <w:p w14:paraId="4B32211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5D2C8C5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10,57</w:t>
            </w:r>
          </w:p>
        </w:tc>
        <w:tc>
          <w:tcPr>
            <w:tcW w:w="790" w:type="dxa"/>
            <w:shd w:val="clear" w:color="auto" w:fill="auto"/>
            <w:noWrap/>
            <w:vAlign w:val="center"/>
          </w:tcPr>
          <w:p w14:paraId="111060F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88,0</w:t>
            </w:r>
          </w:p>
        </w:tc>
        <w:tc>
          <w:tcPr>
            <w:tcW w:w="790" w:type="dxa"/>
            <w:shd w:val="clear" w:color="auto" w:fill="auto"/>
            <w:noWrap/>
            <w:vAlign w:val="center"/>
          </w:tcPr>
          <w:p w14:paraId="3C648D2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78886F4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2520F92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0,39</w:t>
            </w:r>
          </w:p>
        </w:tc>
        <w:tc>
          <w:tcPr>
            <w:tcW w:w="1116" w:type="dxa"/>
            <w:shd w:val="clear" w:color="auto" w:fill="auto"/>
            <w:noWrap/>
            <w:vAlign w:val="center"/>
          </w:tcPr>
          <w:p w14:paraId="7D029C8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27,33</w:t>
            </w:r>
          </w:p>
        </w:tc>
        <w:tc>
          <w:tcPr>
            <w:tcW w:w="960" w:type="dxa"/>
            <w:shd w:val="clear" w:color="auto" w:fill="auto"/>
            <w:noWrap/>
            <w:vAlign w:val="center"/>
          </w:tcPr>
          <w:p w14:paraId="683C386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0,63</w:t>
            </w:r>
          </w:p>
        </w:tc>
        <w:tc>
          <w:tcPr>
            <w:tcW w:w="960" w:type="dxa"/>
            <w:shd w:val="clear" w:color="auto" w:fill="auto"/>
            <w:noWrap/>
            <w:vAlign w:val="center"/>
          </w:tcPr>
          <w:p w14:paraId="694C41A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33,26</w:t>
            </w:r>
          </w:p>
        </w:tc>
        <w:tc>
          <w:tcPr>
            <w:tcW w:w="960" w:type="dxa"/>
            <w:shd w:val="clear" w:color="auto" w:fill="auto"/>
            <w:noWrap/>
            <w:vAlign w:val="center"/>
          </w:tcPr>
          <w:p w14:paraId="2D7F57A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1795</w:t>
            </w:r>
          </w:p>
        </w:tc>
        <w:tc>
          <w:tcPr>
            <w:tcW w:w="1395" w:type="dxa"/>
            <w:shd w:val="clear" w:color="auto" w:fill="auto"/>
            <w:noWrap/>
            <w:vAlign w:val="center"/>
          </w:tcPr>
          <w:p w14:paraId="0953173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5D83A7EE" w14:textId="77777777" w:rsidTr="005B220B">
        <w:trPr>
          <w:trHeight w:val="255"/>
        </w:trPr>
        <w:tc>
          <w:tcPr>
            <w:tcW w:w="742" w:type="dxa"/>
            <w:shd w:val="clear" w:color="auto" w:fill="auto"/>
            <w:noWrap/>
            <w:vAlign w:val="center"/>
          </w:tcPr>
          <w:p w14:paraId="5C5408B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w:t>
            </w:r>
          </w:p>
        </w:tc>
        <w:tc>
          <w:tcPr>
            <w:tcW w:w="1590" w:type="dxa"/>
            <w:shd w:val="clear" w:color="auto" w:fill="auto"/>
            <w:noWrap/>
            <w:vAlign w:val="center"/>
          </w:tcPr>
          <w:p w14:paraId="1EE03A7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112</w:t>
            </w:r>
          </w:p>
        </w:tc>
        <w:tc>
          <w:tcPr>
            <w:tcW w:w="2552" w:type="dxa"/>
            <w:shd w:val="clear" w:color="auto" w:fill="auto"/>
            <w:noWrap/>
            <w:vAlign w:val="center"/>
          </w:tcPr>
          <w:p w14:paraId="1B30A29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33DADBF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0,36</w:t>
            </w:r>
          </w:p>
        </w:tc>
        <w:tc>
          <w:tcPr>
            <w:tcW w:w="790" w:type="dxa"/>
            <w:shd w:val="clear" w:color="auto" w:fill="auto"/>
            <w:noWrap/>
            <w:vAlign w:val="center"/>
          </w:tcPr>
          <w:p w14:paraId="6E3478E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35,0</w:t>
            </w:r>
          </w:p>
        </w:tc>
        <w:tc>
          <w:tcPr>
            <w:tcW w:w="790" w:type="dxa"/>
            <w:shd w:val="clear" w:color="auto" w:fill="auto"/>
            <w:noWrap/>
            <w:vAlign w:val="center"/>
          </w:tcPr>
          <w:p w14:paraId="6E0F134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w:t>
            </w:r>
          </w:p>
        </w:tc>
        <w:tc>
          <w:tcPr>
            <w:tcW w:w="996" w:type="dxa"/>
            <w:shd w:val="clear" w:color="auto" w:fill="auto"/>
            <w:noWrap/>
            <w:vAlign w:val="center"/>
          </w:tcPr>
          <w:p w14:paraId="5363713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32х2,5</w:t>
            </w:r>
          </w:p>
        </w:tc>
        <w:tc>
          <w:tcPr>
            <w:tcW w:w="900" w:type="dxa"/>
            <w:shd w:val="clear" w:color="auto" w:fill="auto"/>
            <w:noWrap/>
            <w:vAlign w:val="center"/>
          </w:tcPr>
          <w:p w14:paraId="28FB56E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0,21</w:t>
            </w:r>
          </w:p>
        </w:tc>
        <w:tc>
          <w:tcPr>
            <w:tcW w:w="1116" w:type="dxa"/>
            <w:shd w:val="clear" w:color="auto" w:fill="auto"/>
            <w:noWrap/>
            <w:vAlign w:val="center"/>
          </w:tcPr>
          <w:p w14:paraId="4D40879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55,36</w:t>
            </w:r>
          </w:p>
        </w:tc>
        <w:tc>
          <w:tcPr>
            <w:tcW w:w="960" w:type="dxa"/>
            <w:shd w:val="clear" w:color="auto" w:fill="auto"/>
            <w:noWrap/>
            <w:vAlign w:val="center"/>
          </w:tcPr>
          <w:p w14:paraId="3F9DCEB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0,50</w:t>
            </w:r>
          </w:p>
        </w:tc>
        <w:tc>
          <w:tcPr>
            <w:tcW w:w="960" w:type="dxa"/>
            <w:shd w:val="clear" w:color="auto" w:fill="auto"/>
            <w:noWrap/>
            <w:vAlign w:val="center"/>
          </w:tcPr>
          <w:p w14:paraId="24104B2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33,13</w:t>
            </w:r>
          </w:p>
        </w:tc>
        <w:tc>
          <w:tcPr>
            <w:tcW w:w="960" w:type="dxa"/>
            <w:shd w:val="clear" w:color="auto" w:fill="auto"/>
            <w:noWrap/>
            <w:vAlign w:val="center"/>
          </w:tcPr>
          <w:p w14:paraId="201FD6A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1742</w:t>
            </w:r>
          </w:p>
        </w:tc>
        <w:tc>
          <w:tcPr>
            <w:tcW w:w="1395" w:type="dxa"/>
            <w:shd w:val="clear" w:color="auto" w:fill="auto"/>
            <w:noWrap/>
            <w:vAlign w:val="center"/>
          </w:tcPr>
          <w:p w14:paraId="0079D8E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1995C8AD" w14:textId="77777777" w:rsidTr="005B220B">
        <w:trPr>
          <w:trHeight w:val="255"/>
        </w:trPr>
        <w:tc>
          <w:tcPr>
            <w:tcW w:w="742" w:type="dxa"/>
            <w:shd w:val="clear" w:color="auto" w:fill="auto"/>
            <w:noWrap/>
            <w:vAlign w:val="center"/>
          </w:tcPr>
          <w:p w14:paraId="1ECE394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w:t>
            </w:r>
          </w:p>
        </w:tc>
        <w:tc>
          <w:tcPr>
            <w:tcW w:w="1590" w:type="dxa"/>
            <w:shd w:val="clear" w:color="auto" w:fill="auto"/>
            <w:noWrap/>
            <w:vAlign w:val="center"/>
          </w:tcPr>
          <w:p w14:paraId="6877C8E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5663590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20, 22 </w:t>
            </w:r>
          </w:p>
        </w:tc>
        <w:tc>
          <w:tcPr>
            <w:tcW w:w="996" w:type="dxa"/>
            <w:shd w:val="clear" w:color="auto" w:fill="auto"/>
            <w:noWrap/>
            <w:vAlign w:val="center"/>
          </w:tcPr>
          <w:p w14:paraId="3C5A445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55,66</w:t>
            </w:r>
          </w:p>
        </w:tc>
        <w:tc>
          <w:tcPr>
            <w:tcW w:w="790" w:type="dxa"/>
            <w:shd w:val="clear" w:color="auto" w:fill="auto"/>
            <w:noWrap/>
            <w:vAlign w:val="center"/>
          </w:tcPr>
          <w:p w14:paraId="6DFCBAA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36,0</w:t>
            </w:r>
          </w:p>
        </w:tc>
        <w:tc>
          <w:tcPr>
            <w:tcW w:w="790" w:type="dxa"/>
            <w:shd w:val="clear" w:color="auto" w:fill="auto"/>
            <w:noWrap/>
            <w:vAlign w:val="center"/>
          </w:tcPr>
          <w:p w14:paraId="1391C54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150</w:t>
            </w:r>
          </w:p>
        </w:tc>
        <w:tc>
          <w:tcPr>
            <w:tcW w:w="996" w:type="dxa"/>
            <w:shd w:val="clear" w:color="auto" w:fill="auto"/>
            <w:noWrap/>
            <w:vAlign w:val="center"/>
          </w:tcPr>
          <w:p w14:paraId="5A4B07F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159х4,5</w:t>
            </w:r>
          </w:p>
        </w:tc>
        <w:tc>
          <w:tcPr>
            <w:tcW w:w="900" w:type="dxa"/>
            <w:shd w:val="clear" w:color="auto" w:fill="auto"/>
            <w:noWrap/>
            <w:vAlign w:val="center"/>
          </w:tcPr>
          <w:p w14:paraId="0B7E802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0,90</w:t>
            </w:r>
          </w:p>
        </w:tc>
        <w:tc>
          <w:tcPr>
            <w:tcW w:w="1116" w:type="dxa"/>
            <w:shd w:val="clear" w:color="auto" w:fill="auto"/>
            <w:noWrap/>
            <w:vAlign w:val="center"/>
          </w:tcPr>
          <w:p w14:paraId="0F06383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87,40</w:t>
            </w:r>
          </w:p>
        </w:tc>
        <w:tc>
          <w:tcPr>
            <w:tcW w:w="960" w:type="dxa"/>
            <w:shd w:val="clear" w:color="auto" w:fill="auto"/>
            <w:noWrap/>
            <w:vAlign w:val="center"/>
          </w:tcPr>
          <w:p w14:paraId="7CA6B79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0,82</w:t>
            </w:r>
          </w:p>
        </w:tc>
        <w:tc>
          <w:tcPr>
            <w:tcW w:w="960" w:type="dxa"/>
            <w:shd w:val="clear" w:color="auto" w:fill="auto"/>
            <w:noWrap/>
            <w:vAlign w:val="center"/>
          </w:tcPr>
          <w:p w14:paraId="22DD3AF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32,85</w:t>
            </w:r>
          </w:p>
        </w:tc>
        <w:tc>
          <w:tcPr>
            <w:tcW w:w="960" w:type="dxa"/>
            <w:shd w:val="clear" w:color="auto" w:fill="auto"/>
            <w:noWrap/>
            <w:vAlign w:val="center"/>
          </w:tcPr>
          <w:p w14:paraId="1C2C41B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1630</w:t>
            </w:r>
          </w:p>
        </w:tc>
        <w:tc>
          <w:tcPr>
            <w:tcW w:w="1395" w:type="dxa"/>
            <w:shd w:val="clear" w:color="auto" w:fill="auto"/>
            <w:noWrap/>
            <w:vAlign w:val="center"/>
          </w:tcPr>
          <w:p w14:paraId="68E0F7F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val="en-US" w:eastAsia="ar-SA"/>
              </w:rPr>
            </w:pPr>
            <w:r w:rsidRPr="005B220B">
              <w:rPr>
                <w:rFonts w:ascii="Times New Roman" w:eastAsia="Times New Roman" w:hAnsi="Times New Roman"/>
                <w:sz w:val="24"/>
                <w:szCs w:val="24"/>
                <w:lang w:eastAsia="ar-SA"/>
              </w:rPr>
              <w:t>-</w:t>
            </w:r>
          </w:p>
        </w:tc>
      </w:tr>
      <w:tr w:rsidR="005B220B" w:rsidRPr="005B220B" w14:paraId="3E22B0CE" w14:textId="77777777" w:rsidTr="005B220B">
        <w:trPr>
          <w:trHeight w:val="255"/>
        </w:trPr>
        <w:tc>
          <w:tcPr>
            <w:tcW w:w="742" w:type="dxa"/>
            <w:shd w:val="clear" w:color="auto" w:fill="auto"/>
            <w:noWrap/>
            <w:vAlign w:val="center"/>
          </w:tcPr>
          <w:p w14:paraId="224057B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w:t>
            </w:r>
          </w:p>
        </w:tc>
        <w:tc>
          <w:tcPr>
            <w:tcW w:w="1590" w:type="dxa"/>
            <w:shd w:val="clear" w:color="auto" w:fill="auto"/>
            <w:noWrap/>
            <w:vAlign w:val="center"/>
          </w:tcPr>
          <w:p w14:paraId="1970AF5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151</w:t>
            </w:r>
          </w:p>
        </w:tc>
        <w:tc>
          <w:tcPr>
            <w:tcW w:w="2552" w:type="dxa"/>
            <w:shd w:val="clear" w:color="auto" w:fill="auto"/>
            <w:noWrap/>
            <w:vAlign w:val="center"/>
          </w:tcPr>
          <w:p w14:paraId="130268A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21 </w:t>
            </w:r>
          </w:p>
        </w:tc>
        <w:tc>
          <w:tcPr>
            <w:tcW w:w="996" w:type="dxa"/>
            <w:shd w:val="clear" w:color="auto" w:fill="auto"/>
            <w:noWrap/>
            <w:vAlign w:val="center"/>
          </w:tcPr>
          <w:p w14:paraId="5E74B6C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8,66</w:t>
            </w:r>
          </w:p>
        </w:tc>
        <w:tc>
          <w:tcPr>
            <w:tcW w:w="790" w:type="dxa"/>
            <w:shd w:val="clear" w:color="auto" w:fill="auto"/>
            <w:noWrap/>
            <w:vAlign w:val="center"/>
          </w:tcPr>
          <w:p w14:paraId="3E95361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32,0</w:t>
            </w:r>
          </w:p>
        </w:tc>
        <w:tc>
          <w:tcPr>
            <w:tcW w:w="790" w:type="dxa"/>
            <w:shd w:val="clear" w:color="auto" w:fill="auto"/>
            <w:noWrap/>
            <w:vAlign w:val="center"/>
          </w:tcPr>
          <w:p w14:paraId="7D4971A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059A680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0F95329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0,32</w:t>
            </w:r>
          </w:p>
        </w:tc>
        <w:tc>
          <w:tcPr>
            <w:tcW w:w="1116" w:type="dxa"/>
            <w:shd w:val="clear" w:color="auto" w:fill="auto"/>
            <w:noWrap/>
            <w:vAlign w:val="center"/>
          </w:tcPr>
          <w:p w14:paraId="69C30CE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18,34</w:t>
            </w:r>
          </w:p>
        </w:tc>
        <w:tc>
          <w:tcPr>
            <w:tcW w:w="960" w:type="dxa"/>
            <w:shd w:val="clear" w:color="auto" w:fill="auto"/>
            <w:noWrap/>
            <w:vAlign w:val="center"/>
          </w:tcPr>
          <w:p w14:paraId="7AD37E7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0,15</w:t>
            </w:r>
          </w:p>
        </w:tc>
        <w:tc>
          <w:tcPr>
            <w:tcW w:w="960" w:type="dxa"/>
            <w:shd w:val="clear" w:color="auto" w:fill="auto"/>
            <w:noWrap/>
            <w:vAlign w:val="center"/>
          </w:tcPr>
          <w:p w14:paraId="1EA6A48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33,00</w:t>
            </w:r>
          </w:p>
        </w:tc>
        <w:tc>
          <w:tcPr>
            <w:tcW w:w="960" w:type="dxa"/>
            <w:shd w:val="clear" w:color="auto" w:fill="auto"/>
            <w:noWrap/>
            <w:vAlign w:val="center"/>
          </w:tcPr>
          <w:p w14:paraId="7A034D1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1662</w:t>
            </w:r>
          </w:p>
        </w:tc>
        <w:tc>
          <w:tcPr>
            <w:tcW w:w="1395" w:type="dxa"/>
            <w:shd w:val="clear" w:color="auto" w:fill="auto"/>
            <w:noWrap/>
            <w:vAlign w:val="center"/>
          </w:tcPr>
          <w:p w14:paraId="6BB29C4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4123CBA0" w14:textId="77777777" w:rsidTr="005B220B">
        <w:trPr>
          <w:trHeight w:val="255"/>
        </w:trPr>
        <w:tc>
          <w:tcPr>
            <w:tcW w:w="742" w:type="dxa"/>
            <w:shd w:val="clear" w:color="auto" w:fill="auto"/>
            <w:noWrap/>
            <w:vAlign w:val="center"/>
          </w:tcPr>
          <w:p w14:paraId="53E5944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w:t>
            </w:r>
          </w:p>
        </w:tc>
        <w:tc>
          <w:tcPr>
            <w:tcW w:w="1590" w:type="dxa"/>
            <w:shd w:val="clear" w:color="auto" w:fill="auto"/>
            <w:noWrap/>
            <w:vAlign w:val="center"/>
          </w:tcPr>
          <w:p w14:paraId="2976E9B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152</w:t>
            </w:r>
          </w:p>
        </w:tc>
        <w:tc>
          <w:tcPr>
            <w:tcW w:w="2552" w:type="dxa"/>
            <w:shd w:val="clear" w:color="auto" w:fill="auto"/>
            <w:noWrap/>
            <w:vAlign w:val="center"/>
          </w:tcPr>
          <w:p w14:paraId="51F0337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06F277D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0,65</w:t>
            </w:r>
          </w:p>
        </w:tc>
        <w:tc>
          <w:tcPr>
            <w:tcW w:w="790" w:type="dxa"/>
            <w:shd w:val="clear" w:color="auto" w:fill="auto"/>
            <w:noWrap/>
            <w:vAlign w:val="center"/>
          </w:tcPr>
          <w:p w14:paraId="1EEBCA9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790" w:type="dxa"/>
            <w:shd w:val="clear" w:color="auto" w:fill="auto"/>
            <w:noWrap/>
            <w:vAlign w:val="center"/>
          </w:tcPr>
          <w:p w14:paraId="56C7129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2E21E72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65ACAB8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0,09</w:t>
            </w:r>
          </w:p>
        </w:tc>
        <w:tc>
          <w:tcPr>
            <w:tcW w:w="1116" w:type="dxa"/>
            <w:shd w:val="clear" w:color="auto" w:fill="auto"/>
            <w:noWrap/>
            <w:vAlign w:val="center"/>
          </w:tcPr>
          <w:p w14:paraId="2C3CA83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3,84</w:t>
            </w:r>
          </w:p>
        </w:tc>
        <w:tc>
          <w:tcPr>
            <w:tcW w:w="960" w:type="dxa"/>
            <w:shd w:val="clear" w:color="auto" w:fill="auto"/>
            <w:noWrap/>
            <w:vAlign w:val="center"/>
          </w:tcPr>
          <w:p w14:paraId="2E0E27D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0,01</w:t>
            </w:r>
          </w:p>
        </w:tc>
        <w:tc>
          <w:tcPr>
            <w:tcW w:w="960" w:type="dxa"/>
            <w:shd w:val="clear" w:color="auto" w:fill="auto"/>
            <w:noWrap/>
            <w:vAlign w:val="center"/>
          </w:tcPr>
          <w:p w14:paraId="701B1F1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33,01</w:t>
            </w:r>
          </w:p>
        </w:tc>
        <w:tc>
          <w:tcPr>
            <w:tcW w:w="960" w:type="dxa"/>
            <w:shd w:val="clear" w:color="auto" w:fill="auto"/>
            <w:noWrap/>
            <w:vAlign w:val="center"/>
          </w:tcPr>
          <w:p w14:paraId="5B85D50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1672</w:t>
            </w:r>
          </w:p>
        </w:tc>
        <w:tc>
          <w:tcPr>
            <w:tcW w:w="1395" w:type="dxa"/>
            <w:shd w:val="clear" w:color="auto" w:fill="auto"/>
            <w:noWrap/>
            <w:vAlign w:val="center"/>
          </w:tcPr>
          <w:p w14:paraId="384B706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6C899769" w14:textId="77777777" w:rsidTr="005B220B">
        <w:trPr>
          <w:trHeight w:val="255"/>
        </w:trPr>
        <w:tc>
          <w:tcPr>
            <w:tcW w:w="742" w:type="dxa"/>
            <w:shd w:val="clear" w:color="auto" w:fill="auto"/>
            <w:noWrap/>
            <w:vAlign w:val="center"/>
          </w:tcPr>
          <w:p w14:paraId="1547996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22</w:t>
            </w:r>
          </w:p>
        </w:tc>
        <w:tc>
          <w:tcPr>
            <w:tcW w:w="1590" w:type="dxa"/>
            <w:shd w:val="clear" w:color="auto" w:fill="auto"/>
            <w:noWrap/>
            <w:vAlign w:val="center"/>
          </w:tcPr>
          <w:p w14:paraId="76D5144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6777DE6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23, 26 </w:t>
            </w:r>
          </w:p>
        </w:tc>
        <w:tc>
          <w:tcPr>
            <w:tcW w:w="996" w:type="dxa"/>
            <w:shd w:val="clear" w:color="auto" w:fill="auto"/>
            <w:noWrap/>
            <w:vAlign w:val="center"/>
          </w:tcPr>
          <w:p w14:paraId="7C9C03E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47,00</w:t>
            </w:r>
          </w:p>
        </w:tc>
        <w:tc>
          <w:tcPr>
            <w:tcW w:w="790" w:type="dxa"/>
            <w:shd w:val="clear" w:color="auto" w:fill="auto"/>
            <w:noWrap/>
            <w:vAlign w:val="center"/>
          </w:tcPr>
          <w:p w14:paraId="084FE4F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50,0</w:t>
            </w:r>
          </w:p>
        </w:tc>
        <w:tc>
          <w:tcPr>
            <w:tcW w:w="790" w:type="dxa"/>
            <w:shd w:val="clear" w:color="auto" w:fill="auto"/>
            <w:noWrap/>
            <w:vAlign w:val="center"/>
          </w:tcPr>
          <w:p w14:paraId="7C0F4BA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150</w:t>
            </w:r>
          </w:p>
        </w:tc>
        <w:tc>
          <w:tcPr>
            <w:tcW w:w="996" w:type="dxa"/>
            <w:shd w:val="clear" w:color="auto" w:fill="auto"/>
            <w:noWrap/>
            <w:vAlign w:val="center"/>
          </w:tcPr>
          <w:p w14:paraId="71D6AF9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159х4,5</w:t>
            </w:r>
          </w:p>
        </w:tc>
        <w:tc>
          <w:tcPr>
            <w:tcW w:w="900" w:type="dxa"/>
            <w:shd w:val="clear" w:color="auto" w:fill="auto"/>
            <w:noWrap/>
            <w:vAlign w:val="center"/>
          </w:tcPr>
          <w:p w14:paraId="541B375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0,76</w:t>
            </w:r>
          </w:p>
        </w:tc>
        <w:tc>
          <w:tcPr>
            <w:tcW w:w="1116" w:type="dxa"/>
            <w:shd w:val="clear" w:color="auto" w:fill="auto"/>
            <w:noWrap/>
            <w:vAlign w:val="center"/>
          </w:tcPr>
          <w:p w14:paraId="33276F8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62,32</w:t>
            </w:r>
          </w:p>
        </w:tc>
        <w:tc>
          <w:tcPr>
            <w:tcW w:w="960" w:type="dxa"/>
            <w:shd w:val="clear" w:color="auto" w:fill="auto"/>
            <w:noWrap/>
            <w:vAlign w:val="center"/>
          </w:tcPr>
          <w:p w14:paraId="0AED92B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0,81</w:t>
            </w:r>
          </w:p>
        </w:tc>
        <w:tc>
          <w:tcPr>
            <w:tcW w:w="960" w:type="dxa"/>
            <w:shd w:val="clear" w:color="auto" w:fill="auto"/>
            <w:noWrap/>
            <w:vAlign w:val="center"/>
          </w:tcPr>
          <w:p w14:paraId="57222AB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33,66</w:t>
            </w:r>
          </w:p>
        </w:tc>
        <w:tc>
          <w:tcPr>
            <w:tcW w:w="960" w:type="dxa"/>
            <w:shd w:val="clear" w:color="auto" w:fill="auto"/>
            <w:noWrap/>
            <w:vAlign w:val="center"/>
          </w:tcPr>
          <w:p w14:paraId="54CD2C6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1680</w:t>
            </w:r>
          </w:p>
        </w:tc>
        <w:tc>
          <w:tcPr>
            <w:tcW w:w="1395" w:type="dxa"/>
            <w:shd w:val="clear" w:color="auto" w:fill="auto"/>
            <w:noWrap/>
            <w:vAlign w:val="center"/>
          </w:tcPr>
          <w:p w14:paraId="5E2C822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7D4E7088" w14:textId="77777777" w:rsidTr="005B220B">
        <w:trPr>
          <w:trHeight w:val="255"/>
        </w:trPr>
        <w:tc>
          <w:tcPr>
            <w:tcW w:w="742" w:type="dxa"/>
            <w:shd w:val="clear" w:color="auto" w:fill="auto"/>
            <w:noWrap/>
            <w:vAlign w:val="center"/>
          </w:tcPr>
          <w:p w14:paraId="75828C6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23</w:t>
            </w:r>
          </w:p>
        </w:tc>
        <w:tc>
          <w:tcPr>
            <w:tcW w:w="1590" w:type="dxa"/>
            <w:shd w:val="clear" w:color="auto" w:fill="auto"/>
            <w:noWrap/>
            <w:vAlign w:val="center"/>
          </w:tcPr>
          <w:p w14:paraId="2C5155F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475B92A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24, 25 </w:t>
            </w:r>
          </w:p>
        </w:tc>
        <w:tc>
          <w:tcPr>
            <w:tcW w:w="996" w:type="dxa"/>
            <w:shd w:val="clear" w:color="auto" w:fill="auto"/>
            <w:noWrap/>
            <w:vAlign w:val="center"/>
          </w:tcPr>
          <w:p w14:paraId="1F16448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24,73</w:t>
            </w:r>
          </w:p>
        </w:tc>
        <w:tc>
          <w:tcPr>
            <w:tcW w:w="790" w:type="dxa"/>
            <w:shd w:val="clear" w:color="auto" w:fill="auto"/>
            <w:noWrap/>
            <w:vAlign w:val="center"/>
          </w:tcPr>
          <w:p w14:paraId="344E939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28,0</w:t>
            </w:r>
          </w:p>
        </w:tc>
        <w:tc>
          <w:tcPr>
            <w:tcW w:w="790" w:type="dxa"/>
            <w:shd w:val="clear" w:color="auto" w:fill="auto"/>
            <w:noWrap/>
            <w:vAlign w:val="center"/>
          </w:tcPr>
          <w:p w14:paraId="45806DA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6AFAA3A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2C6572F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0,90</w:t>
            </w:r>
          </w:p>
        </w:tc>
        <w:tc>
          <w:tcPr>
            <w:tcW w:w="1116" w:type="dxa"/>
            <w:shd w:val="clear" w:color="auto" w:fill="auto"/>
            <w:noWrap/>
            <w:vAlign w:val="center"/>
          </w:tcPr>
          <w:p w14:paraId="4AF969F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149,59</w:t>
            </w:r>
          </w:p>
        </w:tc>
        <w:tc>
          <w:tcPr>
            <w:tcW w:w="960" w:type="dxa"/>
            <w:shd w:val="clear" w:color="auto" w:fill="auto"/>
            <w:noWrap/>
            <w:vAlign w:val="center"/>
          </w:tcPr>
          <w:p w14:paraId="5D64087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1,09</w:t>
            </w:r>
          </w:p>
        </w:tc>
        <w:tc>
          <w:tcPr>
            <w:tcW w:w="960" w:type="dxa"/>
            <w:shd w:val="clear" w:color="auto" w:fill="auto"/>
            <w:noWrap/>
            <w:vAlign w:val="center"/>
          </w:tcPr>
          <w:p w14:paraId="61A4C8B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34,75</w:t>
            </w:r>
          </w:p>
        </w:tc>
        <w:tc>
          <w:tcPr>
            <w:tcW w:w="960" w:type="dxa"/>
            <w:shd w:val="clear" w:color="auto" w:fill="auto"/>
            <w:noWrap/>
            <w:vAlign w:val="center"/>
          </w:tcPr>
          <w:p w14:paraId="09B5036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1708</w:t>
            </w:r>
          </w:p>
        </w:tc>
        <w:tc>
          <w:tcPr>
            <w:tcW w:w="1395" w:type="dxa"/>
            <w:shd w:val="clear" w:color="auto" w:fill="auto"/>
            <w:noWrap/>
            <w:vAlign w:val="center"/>
          </w:tcPr>
          <w:p w14:paraId="004F4D2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133х4</w:t>
            </w:r>
          </w:p>
        </w:tc>
      </w:tr>
      <w:tr w:rsidR="005B220B" w:rsidRPr="005B220B" w14:paraId="008CF462" w14:textId="77777777" w:rsidTr="005B220B">
        <w:trPr>
          <w:trHeight w:val="255"/>
        </w:trPr>
        <w:tc>
          <w:tcPr>
            <w:tcW w:w="742" w:type="dxa"/>
            <w:shd w:val="clear" w:color="auto" w:fill="auto"/>
            <w:noWrap/>
            <w:vAlign w:val="center"/>
          </w:tcPr>
          <w:p w14:paraId="453FFC2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24</w:t>
            </w:r>
          </w:p>
        </w:tc>
        <w:tc>
          <w:tcPr>
            <w:tcW w:w="1590" w:type="dxa"/>
            <w:shd w:val="clear" w:color="auto" w:fill="auto"/>
            <w:noWrap/>
            <w:vAlign w:val="center"/>
          </w:tcPr>
          <w:p w14:paraId="42BA52C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010706A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24а, 24б </w:t>
            </w:r>
          </w:p>
        </w:tc>
        <w:tc>
          <w:tcPr>
            <w:tcW w:w="996" w:type="dxa"/>
            <w:shd w:val="clear" w:color="auto" w:fill="auto"/>
            <w:noWrap/>
            <w:vAlign w:val="center"/>
          </w:tcPr>
          <w:p w14:paraId="0597AE8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16,88</w:t>
            </w:r>
          </w:p>
        </w:tc>
        <w:tc>
          <w:tcPr>
            <w:tcW w:w="790" w:type="dxa"/>
            <w:shd w:val="clear" w:color="auto" w:fill="auto"/>
            <w:noWrap/>
            <w:vAlign w:val="center"/>
          </w:tcPr>
          <w:p w14:paraId="27104EA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38,0</w:t>
            </w:r>
          </w:p>
        </w:tc>
        <w:tc>
          <w:tcPr>
            <w:tcW w:w="790" w:type="dxa"/>
            <w:shd w:val="clear" w:color="auto" w:fill="auto"/>
            <w:noWrap/>
            <w:vAlign w:val="center"/>
          </w:tcPr>
          <w:p w14:paraId="37A67CE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65</w:t>
            </w:r>
          </w:p>
        </w:tc>
        <w:tc>
          <w:tcPr>
            <w:tcW w:w="996" w:type="dxa"/>
            <w:shd w:val="clear" w:color="auto" w:fill="auto"/>
            <w:noWrap/>
            <w:vAlign w:val="center"/>
          </w:tcPr>
          <w:p w14:paraId="0912536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76х3,5</w:t>
            </w:r>
          </w:p>
        </w:tc>
        <w:tc>
          <w:tcPr>
            <w:tcW w:w="900" w:type="dxa"/>
            <w:shd w:val="clear" w:color="auto" w:fill="auto"/>
            <w:noWrap/>
            <w:vAlign w:val="center"/>
          </w:tcPr>
          <w:p w14:paraId="1F15FE9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1,46</w:t>
            </w:r>
          </w:p>
        </w:tc>
        <w:tc>
          <w:tcPr>
            <w:tcW w:w="1116" w:type="dxa"/>
            <w:shd w:val="clear" w:color="auto" w:fill="auto"/>
            <w:noWrap/>
            <w:vAlign w:val="center"/>
          </w:tcPr>
          <w:p w14:paraId="29D4C9D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698,70</w:t>
            </w:r>
          </w:p>
        </w:tc>
        <w:tc>
          <w:tcPr>
            <w:tcW w:w="960" w:type="dxa"/>
            <w:shd w:val="clear" w:color="auto" w:fill="auto"/>
            <w:noWrap/>
            <w:vAlign w:val="center"/>
          </w:tcPr>
          <w:p w14:paraId="634FEE8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6,90</w:t>
            </w:r>
          </w:p>
        </w:tc>
        <w:tc>
          <w:tcPr>
            <w:tcW w:w="960" w:type="dxa"/>
            <w:shd w:val="clear" w:color="auto" w:fill="auto"/>
            <w:noWrap/>
            <w:vAlign w:val="center"/>
          </w:tcPr>
          <w:p w14:paraId="0C7FB94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41,65</w:t>
            </w:r>
          </w:p>
        </w:tc>
        <w:tc>
          <w:tcPr>
            <w:tcW w:w="960" w:type="dxa"/>
            <w:shd w:val="clear" w:color="auto" w:fill="auto"/>
            <w:noWrap/>
            <w:vAlign w:val="center"/>
          </w:tcPr>
          <w:p w14:paraId="1AF447D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1746</w:t>
            </w:r>
          </w:p>
        </w:tc>
        <w:tc>
          <w:tcPr>
            <w:tcW w:w="1395" w:type="dxa"/>
            <w:shd w:val="clear" w:color="auto" w:fill="auto"/>
            <w:noWrap/>
            <w:vAlign w:val="center"/>
          </w:tcPr>
          <w:p w14:paraId="2873E10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r>
      <w:tr w:rsidR="005B220B" w:rsidRPr="005B220B" w14:paraId="21A231D7" w14:textId="77777777" w:rsidTr="005B220B">
        <w:trPr>
          <w:trHeight w:val="255"/>
        </w:trPr>
        <w:tc>
          <w:tcPr>
            <w:tcW w:w="742" w:type="dxa"/>
            <w:shd w:val="clear" w:color="auto" w:fill="auto"/>
            <w:noWrap/>
            <w:vAlign w:val="center"/>
          </w:tcPr>
          <w:p w14:paraId="3A880C7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24а</w:t>
            </w:r>
          </w:p>
        </w:tc>
        <w:tc>
          <w:tcPr>
            <w:tcW w:w="1590" w:type="dxa"/>
            <w:shd w:val="clear" w:color="auto" w:fill="auto"/>
            <w:noWrap/>
            <w:vAlign w:val="center"/>
          </w:tcPr>
          <w:p w14:paraId="105352A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159</w:t>
            </w:r>
          </w:p>
        </w:tc>
        <w:tc>
          <w:tcPr>
            <w:tcW w:w="2552" w:type="dxa"/>
            <w:shd w:val="clear" w:color="auto" w:fill="auto"/>
            <w:noWrap/>
            <w:vAlign w:val="center"/>
          </w:tcPr>
          <w:p w14:paraId="6795B32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750759C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16,27</w:t>
            </w:r>
          </w:p>
        </w:tc>
        <w:tc>
          <w:tcPr>
            <w:tcW w:w="790" w:type="dxa"/>
            <w:shd w:val="clear" w:color="auto" w:fill="auto"/>
            <w:noWrap/>
            <w:vAlign w:val="center"/>
          </w:tcPr>
          <w:p w14:paraId="360CFDD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12,0</w:t>
            </w:r>
          </w:p>
        </w:tc>
        <w:tc>
          <w:tcPr>
            <w:tcW w:w="790" w:type="dxa"/>
            <w:shd w:val="clear" w:color="auto" w:fill="auto"/>
            <w:noWrap/>
            <w:vAlign w:val="center"/>
          </w:tcPr>
          <w:p w14:paraId="2B73F2C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65</w:t>
            </w:r>
          </w:p>
        </w:tc>
        <w:tc>
          <w:tcPr>
            <w:tcW w:w="996" w:type="dxa"/>
            <w:shd w:val="clear" w:color="auto" w:fill="auto"/>
            <w:noWrap/>
            <w:vAlign w:val="center"/>
          </w:tcPr>
          <w:p w14:paraId="1A36BBC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76х3,5</w:t>
            </w:r>
          </w:p>
        </w:tc>
        <w:tc>
          <w:tcPr>
            <w:tcW w:w="900" w:type="dxa"/>
            <w:shd w:val="clear" w:color="auto" w:fill="auto"/>
            <w:noWrap/>
            <w:vAlign w:val="center"/>
          </w:tcPr>
          <w:p w14:paraId="40CE8D3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1,41</w:t>
            </w:r>
          </w:p>
        </w:tc>
        <w:tc>
          <w:tcPr>
            <w:tcW w:w="1116" w:type="dxa"/>
            <w:shd w:val="clear" w:color="auto" w:fill="auto"/>
            <w:noWrap/>
            <w:vAlign w:val="center"/>
          </w:tcPr>
          <w:p w14:paraId="4F0B911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649,11</w:t>
            </w:r>
          </w:p>
        </w:tc>
        <w:tc>
          <w:tcPr>
            <w:tcW w:w="960" w:type="dxa"/>
            <w:shd w:val="clear" w:color="auto" w:fill="auto"/>
            <w:noWrap/>
            <w:vAlign w:val="center"/>
          </w:tcPr>
          <w:p w14:paraId="09C984E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2,03</w:t>
            </w:r>
          </w:p>
        </w:tc>
        <w:tc>
          <w:tcPr>
            <w:tcW w:w="960" w:type="dxa"/>
            <w:shd w:val="clear" w:color="auto" w:fill="auto"/>
            <w:noWrap/>
            <w:vAlign w:val="center"/>
          </w:tcPr>
          <w:p w14:paraId="12FC8D8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43,68</w:t>
            </w:r>
          </w:p>
        </w:tc>
        <w:tc>
          <w:tcPr>
            <w:tcW w:w="960" w:type="dxa"/>
            <w:shd w:val="clear" w:color="auto" w:fill="auto"/>
            <w:noWrap/>
            <w:vAlign w:val="center"/>
          </w:tcPr>
          <w:p w14:paraId="7DCF28D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1758</w:t>
            </w:r>
          </w:p>
        </w:tc>
        <w:tc>
          <w:tcPr>
            <w:tcW w:w="1395" w:type="dxa"/>
            <w:shd w:val="clear" w:color="auto" w:fill="auto"/>
            <w:noWrap/>
            <w:vAlign w:val="center"/>
          </w:tcPr>
          <w:p w14:paraId="0F5DEEE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89х3,5</w:t>
            </w:r>
          </w:p>
        </w:tc>
      </w:tr>
      <w:tr w:rsidR="005B220B" w:rsidRPr="005B220B" w14:paraId="3C8B4B97" w14:textId="77777777" w:rsidTr="005B220B">
        <w:trPr>
          <w:trHeight w:val="255"/>
        </w:trPr>
        <w:tc>
          <w:tcPr>
            <w:tcW w:w="742" w:type="dxa"/>
            <w:shd w:val="clear" w:color="auto" w:fill="auto"/>
            <w:noWrap/>
            <w:vAlign w:val="center"/>
          </w:tcPr>
          <w:p w14:paraId="665EC17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24б</w:t>
            </w:r>
          </w:p>
        </w:tc>
        <w:tc>
          <w:tcPr>
            <w:tcW w:w="1590" w:type="dxa"/>
            <w:shd w:val="clear" w:color="auto" w:fill="auto"/>
            <w:noWrap/>
            <w:vAlign w:val="center"/>
          </w:tcPr>
          <w:p w14:paraId="5C320E6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159а</w:t>
            </w:r>
          </w:p>
        </w:tc>
        <w:tc>
          <w:tcPr>
            <w:tcW w:w="2552" w:type="dxa"/>
            <w:shd w:val="clear" w:color="auto" w:fill="auto"/>
            <w:noWrap/>
            <w:vAlign w:val="center"/>
          </w:tcPr>
          <w:p w14:paraId="075FB3D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7D8386A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0,61</w:t>
            </w:r>
          </w:p>
        </w:tc>
        <w:tc>
          <w:tcPr>
            <w:tcW w:w="790" w:type="dxa"/>
            <w:shd w:val="clear" w:color="auto" w:fill="auto"/>
            <w:noWrap/>
            <w:vAlign w:val="center"/>
          </w:tcPr>
          <w:p w14:paraId="39D1104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790" w:type="dxa"/>
            <w:shd w:val="clear" w:color="auto" w:fill="auto"/>
            <w:noWrap/>
            <w:vAlign w:val="center"/>
          </w:tcPr>
          <w:p w14:paraId="24695CF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65</w:t>
            </w:r>
          </w:p>
        </w:tc>
        <w:tc>
          <w:tcPr>
            <w:tcW w:w="996" w:type="dxa"/>
            <w:shd w:val="clear" w:color="auto" w:fill="auto"/>
            <w:noWrap/>
            <w:vAlign w:val="center"/>
          </w:tcPr>
          <w:p w14:paraId="792030E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76х3,5</w:t>
            </w:r>
          </w:p>
        </w:tc>
        <w:tc>
          <w:tcPr>
            <w:tcW w:w="900" w:type="dxa"/>
            <w:shd w:val="clear" w:color="auto" w:fill="auto"/>
            <w:noWrap/>
            <w:vAlign w:val="center"/>
          </w:tcPr>
          <w:p w14:paraId="6301824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0,05</w:t>
            </w:r>
          </w:p>
        </w:tc>
        <w:tc>
          <w:tcPr>
            <w:tcW w:w="1116" w:type="dxa"/>
            <w:shd w:val="clear" w:color="auto" w:fill="auto"/>
            <w:noWrap/>
            <w:vAlign w:val="center"/>
          </w:tcPr>
          <w:p w14:paraId="4BEF048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0,89</w:t>
            </w:r>
          </w:p>
        </w:tc>
        <w:tc>
          <w:tcPr>
            <w:tcW w:w="960" w:type="dxa"/>
            <w:shd w:val="clear" w:color="auto" w:fill="auto"/>
            <w:noWrap/>
            <w:vAlign w:val="center"/>
          </w:tcPr>
          <w:p w14:paraId="2B8E889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0,00</w:t>
            </w:r>
          </w:p>
        </w:tc>
        <w:tc>
          <w:tcPr>
            <w:tcW w:w="960" w:type="dxa"/>
            <w:shd w:val="clear" w:color="auto" w:fill="auto"/>
            <w:noWrap/>
            <w:vAlign w:val="center"/>
          </w:tcPr>
          <w:p w14:paraId="161BBE6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41,65</w:t>
            </w:r>
          </w:p>
        </w:tc>
        <w:tc>
          <w:tcPr>
            <w:tcW w:w="960" w:type="dxa"/>
            <w:shd w:val="clear" w:color="auto" w:fill="auto"/>
            <w:noWrap/>
            <w:vAlign w:val="center"/>
          </w:tcPr>
          <w:p w14:paraId="41639D2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1756</w:t>
            </w:r>
          </w:p>
        </w:tc>
        <w:tc>
          <w:tcPr>
            <w:tcW w:w="1395" w:type="dxa"/>
            <w:shd w:val="clear" w:color="auto" w:fill="auto"/>
            <w:noWrap/>
            <w:vAlign w:val="center"/>
          </w:tcPr>
          <w:p w14:paraId="2590BC0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07317AC5" w14:textId="77777777" w:rsidTr="005B220B">
        <w:trPr>
          <w:trHeight w:val="255"/>
        </w:trPr>
        <w:tc>
          <w:tcPr>
            <w:tcW w:w="742" w:type="dxa"/>
            <w:shd w:val="clear" w:color="auto" w:fill="auto"/>
            <w:noWrap/>
            <w:vAlign w:val="center"/>
          </w:tcPr>
          <w:p w14:paraId="46DFA5E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w:t>
            </w:r>
          </w:p>
        </w:tc>
        <w:tc>
          <w:tcPr>
            <w:tcW w:w="1590" w:type="dxa"/>
            <w:shd w:val="clear" w:color="auto" w:fill="auto"/>
            <w:noWrap/>
            <w:vAlign w:val="center"/>
          </w:tcPr>
          <w:p w14:paraId="0CECD57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153</w:t>
            </w:r>
          </w:p>
        </w:tc>
        <w:tc>
          <w:tcPr>
            <w:tcW w:w="2552" w:type="dxa"/>
            <w:shd w:val="clear" w:color="auto" w:fill="auto"/>
            <w:noWrap/>
            <w:vAlign w:val="center"/>
          </w:tcPr>
          <w:p w14:paraId="74C6907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00A2368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7,85</w:t>
            </w:r>
          </w:p>
        </w:tc>
        <w:tc>
          <w:tcPr>
            <w:tcW w:w="790" w:type="dxa"/>
            <w:shd w:val="clear" w:color="auto" w:fill="auto"/>
            <w:noWrap/>
            <w:vAlign w:val="center"/>
          </w:tcPr>
          <w:p w14:paraId="6A136D9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22,0</w:t>
            </w:r>
          </w:p>
        </w:tc>
        <w:tc>
          <w:tcPr>
            <w:tcW w:w="790" w:type="dxa"/>
            <w:shd w:val="clear" w:color="auto" w:fill="auto"/>
            <w:noWrap/>
            <w:vAlign w:val="center"/>
          </w:tcPr>
          <w:p w14:paraId="0660978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42A0AD5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2925CF8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0,29</w:t>
            </w:r>
          </w:p>
        </w:tc>
        <w:tc>
          <w:tcPr>
            <w:tcW w:w="1116" w:type="dxa"/>
            <w:shd w:val="clear" w:color="auto" w:fill="auto"/>
            <w:noWrap/>
            <w:vAlign w:val="center"/>
          </w:tcPr>
          <w:p w14:paraId="2A970C0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15,07</w:t>
            </w:r>
          </w:p>
        </w:tc>
        <w:tc>
          <w:tcPr>
            <w:tcW w:w="960" w:type="dxa"/>
            <w:shd w:val="clear" w:color="auto" w:fill="auto"/>
            <w:noWrap/>
            <w:vAlign w:val="center"/>
          </w:tcPr>
          <w:p w14:paraId="7FB4C21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0,09</w:t>
            </w:r>
          </w:p>
        </w:tc>
        <w:tc>
          <w:tcPr>
            <w:tcW w:w="960" w:type="dxa"/>
            <w:shd w:val="clear" w:color="auto" w:fill="auto"/>
            <w:noWrap/>
            <w:vAlign w:val="center"/>
          </w:tcPr>
          <w:p w14:paraId="548758A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34,84</w:t>
            </w:r>
          </w:p>
        </w:tc>
        <w:tc>
          <w:tcPr>
            <w:tcW w:w="960" w:type="dxa"/>
            <w:shd w:val="clear" w:color="auto" w:fill="auto"/>
            <w:noWrap/>
            <w:vAlign w:val="center"/>
          </w:tcPr>
          <w:p w14:paraId="6761E12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1730</w:t>
            </w:r>
          </w:p>
        </w:tc>
        <w:tc>
          <w:tcPr>
            <w:tcW w:w="1395" w:type="dxa"/>
            <w:shd w:val="clear" w:color="auto" w:fill="auto"/>
            <w:noWrap/>
            <w:vAlign w:val="center"/>
          </w:tcPr>
          <w:p w14:paraId="31077C1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061F8B73" w14:textId="77777777" w:rsidTr="005B220B">
        <w:trPr>
          <w:trHeight w:val="255"/>
        </w:trPr>
        <w:tc>
          <w:tcPr>
            <w:tcW w:w="742" w:type="dxa"/>
            <w:shd w:val="clear" w:color="auto" w:fill="auto"/>
            <w:noWrap/>
            <w:vAlign w:val="center"/>
          </w:tcPr>
          <w:p w14:paraId="103F925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26</w:t>
            </w:r>
          </w:p>
        </w:tc>
        <w:tc>
          <w:tcPr>
            <w:tcW w:w="1590" w:type="dxa"/>
            <w:shd w:val="clear" w:color="auto" w:fill="auto"/>
            <w:noWrap/>
            <w:vAlign w:val="center"/>
          </w:tcPr>
          <w:p w14:paraId="71DCCA1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3E42F6E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27, 28 </w:t>
            </w:r>
          </w:p>
        </w:tc>
        <w:tc>
          <w:tcPr>
            <w:tcW w:w="996" w:type="dxa"/>
            <w:shd w:val="clear" w:color="auto" w:fill="auto"/>
            <w:noWrap/>
            <w:vAlign w:val="center"/>
          </w:tcPr>
          <w:p w14:paraId="2A06EEA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22,27</w:t>
            </w:r>
          </w:p>
        </w:tc>
        <w:tc>
          <w:tcPr>
            <w:tcW w:w="790" w:type="dxa"/>
            <w:shd w:val="clear" w:color="auto" w:fill="auto"/>
            <w:noWrap/>
            <w:vAlign w:val="center"/>
          </w:tcPr>
          <w:p w14:paraId="66FD9A3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60,0</w:t>
            </w:r>
          </w:p>
        </w:tc>
        <w:tc>
          <w:tcPr>
            <w:tcW w:w="790" w:type="dxa"/>
            <w:shd w:val="clear" w:color="auto" w:fill="auto"/>
            <w:noWrap/>
            <w:vAlign w:val="center"/>
          </w:tcPr>
          <w:p w14:paraId="2A11EFE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150</w:t>
            </w:r>
          </w:p>
        </w:tc>
        <w:tc>
          <w:tcPr>
            <w:tcW w:w="996" w:type="dxa"/>
            <w:shd w:val="clear" w:color="auto" w:fill="auto"/>
            <w:noWrap/>
            <w:vAlign w:val="center"/>
          </w:tcPr>
          <w:p w14:paraId="0D2CFBB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159х4,5</w:t>
            </w:r>
          </w:p>
        </w:tc>
        <w:tc>
          <w:tcPr>
            <w:tcW w:w="900" w:type="dxa"/>
            <w:shd w:val="clear" w:color="auto" w:fill="auto"/>
            <w:noWrap/>
            <w:vAlign w:val="center"/>
          </w:tcPr>
          <w:p w14:paraId="11C12E9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0,36</w:t>
            </w:r>
          </w:p>
        </w:tc>
        <w:tc>
          <w:tcPr>
            <w:tcW w:w="1116" w:type="dxa"/>
            <w:shd w:val="clear" w:color="auto" w:fill="auto"/>
            <w:noWrap/>
            <w:vAlign w:val="center"/>
          </w:tcPr>
          <w:p w14:paraId="3B25168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13,99</w:t>
            </w:r>
          </w:p>
        </w:tc>
        <w:tc>
          <w:tcPr>
            <w:tcW w:w="960" w:type="dxa"/>
            <w:shd w:val="clear" w:color="auto" w:fill="auto"/>
            <w:noWrap/>
            <w:vAlign w:val="center"/>
          </w:tcPr>
          <w:p w14:paraId="18DEBB7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0,22</w:t>
            </w:r>
          </w:p>
        </w:tc>
        <w:tc>
          <w:tcPr>
            <w:tcW w:w="960" w:type="dxa"/>
            <w:shd w:val="clear" w:color="auto" w:fill="auto"/>
            <w:noWrap/>
            <w:vAlign w:val="center"/>
          </w:tcPr>
          <w:p w14:paraId="33CAD6C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33,88</w:t>
            </w:r>
          </w:p>
        </w:tc>
        <w:tc>
          <w:tcPr>
            <w:tcW w:w="960" w:type="dxa"/>
            <w:shd w:val="clear" w:color="auto" w:fill="auto"/>
            <w:noWrap/>
            <w:vAlign w:val="center"/>
          </w:tcPr>
          <w:p w14:paraId="079EE85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1740</w:t>
            </w:r>
          </w:p>
        </w:tc>
        <w:tc>
          <w:tcPr>
            <w:tcW w:w="1395" w:type="dxa"/>
            <w:shd w:val="clear" w:color="auto" w:fill="auto"/>
            <w:noWrap/>
            <w:vAlign w:val="center"/>
          </w:tcPr>
          <w:p w14:paraId="7643123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36815BCA" w14:textId="77777777" w:rsidTr="005B220B">
        <w:trPr>
          <w:trHeight w:val="255"/>
        </w:trPr>
        <w:tc>
          <w:tcPr>
            <w:tcW w:w="742" w:type="dxa"/>
            <w:shd w:val="clear" w:color="auto" w:fill="auto"/>
            <w:noWrap/>
            <w:vAlign w:val="center"/>
          </w:tcPr>
          <w:p w14:paraId="033573C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27</w:t>
            </w:r>
          </w:p>
        </w:tc>
        <w:tc>
          <w:tcPr>
            <w:tcW w:w="1590" w:type="dxa"/>
            <w:shd w:val="clear" w:color="auto" w:fill="auto"/>
            <w:noWrap/>
            <w:vAlign w:val="center"/>
          </w:tcPr>
          <w:p w14:paraId="34A83BB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30</w:t>
            </w:r>
          </w:p>
        </w:tc>
        <w:tc>
          <w:tcPr>
            <w:tcW w:w="2552" w:type="dxa"/>
            <w:shd w:val="clear" w:color="auto" w:fill="auto"/>
            <w:noWrap/>
            <w:vAlign w:val="center"/>
          </w:tcPr>
          <w:p w14:paraId="3507B6D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03FD70E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4,16</w:t>
            </w:r>
          </w:p>
        </w:tc>
        <w:tc>
          <w:tcPr>
            <w:tcW w:w="790" w:type="dxa"/>
            <w:shd w:val="clear" w:color="auto" w:fill="auto"/>
            <w:noWrap/>
            <w:vAlign w:val="center"/>
          </w:tcPr>
          <w:p w14:paraId="2CE0325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41,0</w:t>
            </w:r>
          </w:p>
        </w:tc>
        <w:tc>
          <w:tcPr>
            <w:tcW w:w="790" w:type="dxa"/>
            <w:shd w:val="clear" w:color="auto" w:fill="auto"/>
            <w:noWrap/>
            <w:vAlign w:val="center"/>
          </w:tcPr>
          <w:p w14:paraId="2FF916B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01E8564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49428A5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0,15</w:t>
            </w:r>
          </w:p>
        </w:tc>
        <w:tc>
          <w:tcPr>
            <w:tcW w:w="1116" w:type="dxa"/>
            <w:shd w:val="clear" w:color="auto" w:fill="auto"/>
            <w:noWrap/>
            <w:vAlign w:val="center"/>
          </w:tcPr>
          <w:p w14:paraId="18C19CA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4,04</w:t>
            </w:r>
          </w:p>
        </w:tc>
        <w:tc>
          <w:tcPr>
            <w:tcW w:w="960" w:type="dxa"/>
            <w:shd w:val="clear" w:color="auto" w:fill="auto"/>
            <w:noWrap/>
            <w:vAlign w:val="center"/>
          </w:tcPr>
          <w:p w14:paraId="56A2640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0,04</w:t>
            </w:r>
          </w:p>
        </w:tc>
        <w:tc>
          <w:tcPr>
            <w:tcW w:w="960" w:type="dxa"/>
            <w:shd w:val="clear" w:color="auto" w:fill="auto"/>
            <w:noWrap/>
            <w:vAlign w:val="center"/>
          </w:tcPr>
          <w:p w14:paraId="2EE3C8A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33,92</w:t>
            </w:r>
          </w:p>
        </w:tc>
        <w:tc>
          <w:tcPr>
            <w:tcW w:w="960" w:type="dxa"/>
            <w:shd w:val="clear" w:color="auto" w:fill="auto"/>
            <w:noWrap/>
            <w:vAlign w:val="center"/>
          </w:tcPr>
          <w:p w14:paraId="7395179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1781</w:t>
            </w:r>
          </w:p>
        </w:tc>
        <w:tc>
          <w:tcPr>
            <w:tcW w:w="1395" w:type="dxa"/>
            <w:shd w:val="clear" w:color="auto" w:fill="auto"/>
            <w:noWrap/>
            <w:vAlign w:val="center"/>
          </w:tcPr>
          <w:p w14:paraId="39B6D7C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3092B784" w14:textId="77777777" w:rsidTr="005B220B">
        <w:trPr>
          <w:trHeight w:val="255"/>
        </w:trPr>
        <w:tc>
          <w:tcPr>
            <w:tcW w:w="742" w:type="dxa"/>
            <w:shd w:val="clear" w:color="auto" w:fill="auto"/>
            <w:noWrap/>
            <w:vAlign w:val="center"/>
          </w:tcPr>
          <w:p w14:paraId="1BAB347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28</w:t>
            </w:r>
          </w:p>
        </w:tc>
        <w:tc>
          <w:tcPr>
            <w:tcW w:w="1590" w:type="dxa"/>
            <w:shd w:val="clear" w:color="auto" w:fill="auto"/>
            <w:noWrap/>
            <w:vAlign w:val="center"/>
          </w:tcPr>
          <w:p w14:paraId="1207A7A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4AB7418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29, 30, 31</w:t>
            </w:r>
          </w:p>
        </w:tc>
        <w:tc>
          <w:tcPr>
            <w:tcW w:w="996" w:type="dxa"/>
            <w:shd w:val="clear" w:color="auto" w:fill="auto"/>
            <w:noWrap/>
            <w:vAlign w:val="center"/>
          </w:tcPr>
          <w:p w14:paraId="735AAB8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18,11</w:t>
            </w:r>
          </w:p>
        </w:tc>
        <w:tc>
          <w:tcPr>
            <w:tcW w:w="790" w:type="dxa"/>
            <w:shd w:val="clear" w:color="auto" w:fill="auto"/>
            <w:noWrap/>
            <w:vAlign w:val="center"/>
          </w:tcPr>
          <w:p w14:paraId="7873CDD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37,0</w:t>
            </w:r>
          </w:p>
        </w:tc>
        <w:tc>
          <w:tcPr>
            <w:tcW w:w="790" w:type="dxa"/>
            <w:shd w:val="clear" w:color="auto" w:fill="auto"/>
            <w:noWrap/>
            <w:vAlign w:val="center"/>
          </w:tcPr>
          <w:p w14:paraId="0DAD4D2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150</w:t>
            </w:r>
          </w:p>
        </w:tc>
        <w:tc>
          <w:tcPr>
            <w:tcW w:w="996" w:type="dxa"/>
            <w:shd w:val="clear" w:color="auto" w:fill="auto"/>
            <w:noWrap/>
            <w:vAlign w:val="center"/>
          </w:tcPr>
          <w:p w14:paraId="4C75E87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159х4,5</w:t>
            </w:r>
          </w:p>
        </w:tc>
        <w:tc>
          <w:tcPr>
            <w:tcW w:w="900" w:type="dxa"/>
            <w:shd w:val="clear" w:color="auto" w:fill="auto"/>
            <w:noWrap/>
            <w:vAlign w:val="center"/>
          </w:tcPr>
          <w:p w14:paraId="6263535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0,29</w:t>
            </w:r>
          </w:p>
        </w:tc>
        <w:tc>
          <w:tcPr>
            <w:tcW w:w="1116" w:type="dxa"/>
            <w:shd w:val="clear" w:color="auto" w:fill="auto"/>
            <w:noWrap/>
            <w:vAlign w:val="center"/>
          </w:tcPr>
          <w:p w14:paraId="178179C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9,25</w:t>
            </w:r>
          </w:p>
        </w:tc>
        <w:tc>
          <w:tcPr>
            <w:tcW w:w="960" w:type="dxa"/>
            <w:shd w:val="clear" w:color="auto" w:fill="auto"/>
            <w:noWrap/>
            <w:vAlign w:val="center"/>
          </w:tcPr>
          <w:p w14:paraId="5D2A08E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0,09</w:t>
            </w:r>
          </w:p>
        </w:tc>
        <w:tc>
          <w:tcPr>
            <w:tcW w:w="960" w:type="dxa"/>
            <w:shd w:val="clear" w:color="auto" w:fill="auto"/>
            <w:noWrap/>
            <w:vAlign w:val="center"/>
          </w:tcPr>
          <w:p w14:paraId="30A493E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33,97</w:t>
            </w:r>
          </w:p>
        </w:tc>
        <w:tc>
          <w:tcPr>
            <w:tcW w:w="960" w:type="dxa"/>
            <w:shd w:val="clear" w:color="auto" w:fill="auto"/>
            <w:noWrap/>
            <w:vAlign w:val="center"/>
          </w:tcPr>
          <w:p w14:paraId="34CB0D2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1777</w:t>
            </w:r>
          </w:p>
        </w:tc>
        <w:tc>
          <w:tcPr>
            <w:tcW w:w="1395" w:type="dxa"/>
            <w:shd w:val="clear" w:color="auto" w:fill="auto"/>
            <w:noWrap/>
            <w:vAlign w:val="center"/>
          </w:tcPr>
          <w:p w14:paraId="6CC3DA1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195850E3" w14:textId="77777777" w:rsidTr="005B220B">
        <w:trPr>
          <w:trHeight w:val="255"/>
        </w:trPr>
        <w:tc>
          <w:tcPr>
            <w:tcW w:w="742" w:type="dxa"/>
            <w:shd w:val="clear" w:color="auto" w:fill="auto"/>
            <w:noWrap/>
            <w:vAlign w:val="center"/>
          </w:tcPr>
          <w:p w14:paraId="079712E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29</w:t>
            </w:r>
          </w:p>
        </w:tc>
        <w:tc>
          <w:tcPr>
            <w:tcW w:w="1590" w:type="dxa"/>
            <w:shd w:val="clear" w:color="auto" w:fill="auto"/>
            <w:noWrap/>
            <w:vAlign w:val="center"/>
          </w:tcPr>
          <w:p w14:paraId="49BCFA7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154, 155</w:t>
            </w:r>
          </w:p>
        </w:tc>
        <w:tc>
          <w:tcPr>
            <w:tcW w:w="2552" w:type="dxa"/>
            <w:shd w:val="clear" w:color="auto" w:fill="auto"/>
            <w:noWrap/>
            <w:vAlign w:val="center"/>
          </w:tcPr>
          <w:p w14:paraId="71E26DB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169708C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9,55</w:t>
            </w:r>
          </w:p>
        </w:tc>
        <w:tc>
          <w:tcPr>
            <w:tcW w:w="790" w:type="dxa"/>
            <w:shd w:val="clear" w:color="auto" w:fill="auto"/>
            <w:noWrap/>
            <w:vAlign w:val="center"/>
          </w:tcPr>
          <w:p w14:paraId="3B3970B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50,0</w:t>
            </w:r>
          </w:p>
        </w:tc>
        <w:tc>
          <w:tcPr>
            <w:tcW w:w="790" w:type="dxa"/>
            <w:shd w:val="clear" w:color="auto" w:fill="auto"/>
            <w:noWrap/>
            <w:vAlign w:val="center"/>
          </w:tcPr>
          <w:p w14:paraId="25A6314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73BDB3A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4FA3053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0,35</w:t>
            </w:r>
          </w:p>
        </w:tc>
        <w:tc>
          <w:tcPr>
            <w:tcW w:w="1116" w:type="dxa"/>
            <w:shd w:val="clear" w:color="auto" w:fill="auto"/>
            <w:noWrap/>
            <w:vAlign w:val="center"/>
          </w:tcPr>
          <w:p w14:paraId="3C0BAAC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22,31</w:t>
            </w:r>
          </w:p>
        </w:tc>
        <w:tc>
          <w:tcPr>
            <w:tcW w:w="960" w:type="dxa"/>
            <w:shd w:val="clear" w:color="auto" w:fill="auto"/>
            <w:noWrap/>
            <w:vAlign w:val="center"/>
          </w:tcPr>
          <w:p w14:paraId="26A37D0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0,29</w:t>
            </w:r>
          </w:p>
        </w:tc>
        <w:tc>
          <w:tcPr>
            <w:tcW w:w="960" w:type="dxa"/>
            <w:shd w:val="clear" w:color="auto" w:fill="auto"/>
            <w:noWrap/>
            <w:vAlign w:val="center"/>
          </w:tcPr>
          <w:p w14:paraId="6900E64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34,26</w:t>
            </w:r>
          </w:p>
        </w:tc>
        <w:tc>
          <w:tcPr>
            <w:tcW w:w="960" w:type="dxa"/>
            <w:shd w:val="clear" w:color="auto" w:fill="auto"/>
            <w:noWrap/>
            <w:vAlign w:val="center"/>
          </w:tcPr>
          <w:p w14:paraId="628F6FC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1827</w:t>
            </w:r>
          </w:p>
        </w:tc>
        <w:tc>
          <w:tcPr>
            <w:tcW w:w="1395" w:type="dxa"/>
            <w:shd w:val="clear" w:color="auto" w:fill="auto"/>
            <w:noWrap/>
            <w:vAlign w:val="center"/>
          </w:tcPr>
          <w:p w14:paraId="33C14A9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6EE81308" w14:textId="77777777" w:rsidTr="005B220B">
        <w:trPr>
          <w:trHeight w:val="255"/>
        </w:trPr>
        <w:tc>
          <w:tcPr>
            <w:tcW w:w="742" w:type="dxa"/>
            <w:shd w:val="clear" w:color="auto" w:fill="auto"/>
            <w:noWrap/>
            <w:vAlign w:val="center"/>
          </w:tcPr>
          <w:p w14:paraId="6C23E4D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30</w:t>
            </w:r>
          </w:p>
        </w:tc>
        <w:tc>
          <w:tcPr>
            <w:tcW w:w="1590" w:type="dxa"/>
            <w:shd w:val="clear" w:color="auto" w:fill="auto"/>
            <w:noWrap/>
            <w:vAlign w:val="center"/>
          </w:tcPr>
          <w:p w14:paraId="380FC84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50841FE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30а, 30б </w:t>
            </w:r>
          </w:p>
        </w:tc>
        <w:tc>
          <w:tcPr>
            <w:tcW w:w="996" w:type="dxa"/>
            <w:shd w:val="clear" w:color="auto" w:fill="auto"/>
            <w:noWrap/>
            <w:vAlign w:val="center"/>
          </w:tcPr>
          <w:p w14:paraId="77C8599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4,20</w:t>
            </w:r>
          </w:p>
        </w:tc>
        <w:tc>
          <w:tcPr>
            <w:tcW w:w="790" w:type="dxa"/>
            <w:shd w:val="clear" w:color="auto" w:fill="auto"/>
            <w:noWrap/>
            <w:vAlign w:val="center"/>
          </w:tcPr>
          <w:p w14:paraId="5C213DE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33,0</w:t>
            </w:r>
          </w:p>
        </w:tc>
        <w:tc>
          <w:tcPr>
            <w:tcW w:w="790" w:type="dxa"/>
            <w:shd w:val="clear" w:color="auto" w:fill="auto"/>
            <w:noWrap/>
            <w:vAlign w:val="center"/>
          </w:tcPr>
          <w:p w14:paraId="024FED1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80</w:t>
            </w:r>
          </w:p>
        </w:tc>
        <w:tc>
          <w:tcPr>
            <w:tcW w:w="996" w:type="dxa"/>
            <w:shd w:val="clear" w:color="auto" w:fill="auto"/>
            <w:noWrap/>
            <w:vAlign w:val="center"/>
          </w:tcPr>
          <w:p w14:paraId="4F46FA4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89х3,5</w:t>
            </w:r>
          </w:p>
        </w:tc>
        <w:tc>
          <w:tcPr>
            <w:tcW w:w="900" w:type="dxa"/>
            <w:shd w:val="clear" w:color="auto" w:fill="auto"/>
            <w:noWrap/>
            <w:vAlign w:val="center"/>
          </w:tcPr>
          <w:p w14:paraId="70FC196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0,24</w:t>
            </w:r>
          </w:p>
        </w:tc>
        <w:tc>
          <w:tcPr>
            <w:tcW w:w="1116" w:type="dxa"/>
            <w:shd w:val="clear" w:color="auto" w:fill="auto"/>
            <w:noWrap/>
            <w:vAlign w:val="center"/>
          </w:tcPr>
          <w:p w14:paraId="1266C02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14,22</w:t>
            </w:r>
          </w:p>
        </w:tc>
        <w:tc>
          <w:tcPr>
            <w:tcW w:w="960" w:type="dxa"/>
            <w:shd w:val="clear" w:color="auto" w:fill="auto"/>
            <w:noWrap/>
            <w:vAlign w:val="center"/>
          </w:tcPr>
          <w:p w14:paraId="0AE6AC9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0,12</w:t>
            </w:r>
          </w:p>
        </w:tc>
        <w:tc>
          <w:tcPr>
            <w:tcW w:w="960" w:type="dxa"/>
            <w:shd w:val="clear" w:color="auto" w:fill="auto"/>
            <w:noWrap/>
            <w:vAlign w:val="center"/>
          </w:tcPr>
          <w:p w14:paraId="4E78634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34,09</w:t>
            </w:r>
          </w:p>
        </w:tc>
        <w:tc>
          <w:tcPr>
            <w:tcW w:w="960" w:type="dxa"/>
            <w:shd w:val="clear" w:color="auto" w:fill="auto"/>
            <w:noWrap/>
            <w:vAlign w:val="center"/>
          </w:tcPr>
          <w:p w14:paraId="7B8500F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1810</w:t>
            </w:r>
          </w:p>
        </w:tc>
        <w:tc>
          <w:tcPr>
            <w:tcW w:w="1395" w:type="dxa"/>
            <w:shd w:val="clear" w:color="auto" w:fill="auto"/>
            <w:noWrap/>
            <w:vAlign w:val="center"/>
          </w:tcPr>
          <w:p w14:paraId="3882043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7EABA4AD" w14:textId="77777777" w:rsidTr="005B220B">
        <w:trPr>
          <w:trHeight w:val="255"/>
        </w:trPr>
        <w:tc>
          <w:tcPr>
            <w:tcW w:w="742" w:type="dxa"/>
            <w:shd w:val="clear" w:color="auto" w:fill="auto"/>
            <w:noWrap/>
            <w:vAlign w:val="center"/>
          </w:tcPr>
          <w:p w14:paraId="582F196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30а</w:t>
            </w:r>
          </w:p>
        </w:tc>
        <w:tc>
          <w:tcPr>
            <w:tcW w:w="1590" w:type="dxa"/>
            <w:shd w:val="clear" w:color="auto" w:fill="auto"/>
            <w:noWrap/>
            <w:vAlign w:val="center"/>
          </w:tcPr>
          <w:p w14:paraId="21EF972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31</w:t>
            </w:r>
          </w:p>
        </w:tc>
        <w:tc>
          <w:tcPr>
            <w:tcW w:w="2552" w:type="dxa"/>
            <w:shd w:val="clear" w:color="auto" w:fill="auto"/>
            <w:noWrap/>
            <w:vAlign w:val="center"/>
          </w:tcPr>
          <w:p w14:paraId="7F86BF9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6F70A01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3,97</w:t>
            </w:r>
          </w:p>
        </w:tc>
        <w:tc>
          <w:tcPr>
            <w:tcW w:w="790" w:type="dxa"/>
            <w:shd w:val="clear" w:color="auto" w:fill="auto"/>
            <w:noWrap/>
            <w:vAlign w:val="center"/>
          </w:tcPr>
          <w:p w14:paraId="4EBAF1B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w:t>
            </w:r>
          </w:p>
        </w:tc>
        <w:tc>
          <w:tcPr>
            <w:tcW w:w="790" w:type="dxa"/>
            <w:shd w:val="clear" w:color="auto" w:fill="auto"/>
            <w:noWrap/>
            <w:vAlign w:val="center"/>
          </w:tcPr>
          <w:p w14:paraId="74D7E57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80</w:t>
            </w:r>
          </w:p>
        </w:tc>
        <w:tc>
          <w:tcPr>
            <w:tcW w:w="996" w:type="dxa"/>
            <w:shd w:val="clear" w:color="auto" w:fill="auto"/>
            <w:noWrap/>
            <w:vAlign w:val="center"/>
          </w:tcPr>
          <w:p w14:paraId="198A632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89х3,5</w:t>
            </w:r>
          </w:p>
        </w:tc>
        <w:tc>
          <w:tcPr>
            <w:tcW w:w="900" w:type="dxa"/>
            <w:shd w:val="clear" w:color="auto" w:fill="auto"/>
            <w:noWrap/>
            <w:vAlign w:val="center"/>
          </w:tcPr>
          <w:p w14:paraId="6D0B1BC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0,23</w:t>
            </w:r>
          </w:p>
        </w:tc>
        <w:tc>
          <w:tcPr>
            <w:tcW w:w="1116" w:type="dxa"/>
            <w:shd w:val="clear" w:color="auto" w:fill="auto"/>
            <w:noWrap/>
            <w:vAlign w:val="center"/>
          </w:tcPr>
          <w:p w14:paraId="5E363D4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12,71</w:t>
            </w:r>
          </w:p>
        </w:tc>
        <w:tc>
          <w:tcPr>
            <w:tcW w:w="960" w:type="dxa"/>
            <w:shd w:val="clear" w:color="auto" w:fill="auto"/>
            <w:noWrap/>
            <w:vAlign w:val="center"/>
          </w:tcPr>
          <w:p w14:paraId="61D96A1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0,00</w:t>
            </w:r>
          </w:p>
        </w:tc>
        <w:tc>
          <w:tcPr>
            <w:tcW w:w="960" w:type="dxa"/>
            <w:shd w:val="clear" w:color="auto" w:fill="auto"/>
            <w:noWrap/>
            <w:vAlign w:val="center"/>
          </w:tcPr>
          <w:p w14:paraId="6CC7CF0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34,09</w:t>
            </w:r>
          </w:p>
        </w:tc>
        <w:tc>
          <w:tcPr>
            <w:tcW w:w="960" w:type="dxa"/>
            <w:shd w:val="clear" w:color="auto" w:fill="auto"/>
            <w:noWrap/>
            <w:vAlign w:val="center"/>
          </w:tcPr>
          <w:p w14:paraId="485DC46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1811</w:t>
            </w:r>
          </w:p>
        </w:tc>
        <w:tc>
          <w:tcPr>
            <w:tcW w:w="1395" w:type="dxa"/>
            <w:shd w:val="clear" w:color="auto" w:fill="auto"/>
            <w:noWrap/>
            <w:vAlign w:val="center"/>
          </w:tcPr>
          <w:p w14:paraId="5044E90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58EADB47" w14:textId="77777777" w:rsidTr="005B220B">
        <w:trPr>
          <w:trHeight w:val="255"/>
        </w:trPr>
        <w:tc>
          <w:tcPr>
            <w:tcW w:w="742" w:type="dxa"/>
            <w:shd w:val="clear" w:color="auto" w:fill="auto"/>
            <w:noWrap/>
            <w:vAlign w:val="center"/>
          </w:tcPr>
          <w:p w14:paraId="19D96E7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30б</w:t>
            </w:r>
          </w:p>
        </w:tc>
        <w:tc>
          <w:tcPr>
            <w:tcW w:w="1590" w:type="dxa"/>
            <w:shd w:val="clear" w:color="auto" w:fill="auto"/>
            <w:noWrap/>
            <w:vAlign w:val="center"/>
          </w:tcPr>
          <w:p w14:paraId="456FC18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249</w:t>
            </w:r>
          </w:p>
        </w:tc>
        <w:tc>
          <w:tcPr>
            <w:tcW w:w="2552" w:type="dxa"/>
            <w:shd w:val="clear" w:color="auto" w:fill="auto"/>
            <w:noWrap/>
            <w:vAlign w:val="center"/>
          </w:tcPr>
          <w:p w14:paraId="6B60C41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7A4EA07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0,23</w:t>
            </w:r>
          </w:p>
        </w:tc>
        <w:tc>
          <w:tcPr>
            <w:tcW w:w="790" w:type="dxa"/>
            <w:shd w:val="clear" w:color="auto" w:fill="auto"/>
            <w:noWrap/>
            <w:vAlign w:val="center"/>
          </w:tcPr>
          <w:p w14:paraId="356E921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30,0</w:t>
            </w:r>
          </w:p>
        </w:tc>
        <w:tc>
          <w:tcPr>
            <w:tcW w:w="790" w:type="dxa"/>
            <w:shd w:val="clear" w:color="auto" w:fill="auto"/>
            <w:noWrap/>
            <w:vAlign w:val="center"/>
          </w:tcPr>
          <w:p w14:paraId="6DE6E08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w:t>
            </w:r>
          </w:p>
        </w:tc>
        <w:tc>
          <w:tcPr>
            <w:tcW w:w="996" w:type="dxa"/>
            <w:shd w:val="clear" w:color="auto" w:fill="auto"/>
            <w:noWrap/>
            <w:vAlign w:val="center"/>
          </w:tcPr>
          <w:p w14:paraId="4D4198E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32х2,5</w:t>
            </w:r>
          </w:p>
        </w:tc>
        <w:tc>
          <w:tcPr>
            <w:tcW w:w="900" w:type="dxa"/>
            <w:shd w:val="clear" w:color="auto" w:fill="auto"/>
            <w:noWrap/>
            <w:vAlign w:val="center"/>
          </w:tcPr>
          <w:p w14:paraId="6892BBC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0,13</w:t>
            </w:r>
          </w:p>
        </w:tc>
        <w:tc>
          <w:tcPr>
            <w:tcW w:w="1116" w:type="dxa"/>
            <w:shd w:val="clear" w:color="auto" w:fill="auto"/>
            <w:noWrap/>
            <w:vAlign w:val="center"/>
          </w:tcPr>
          <w:p w14:paraId="603B1C3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17,97</w:t>
            </w:r>
          </w:p>
        </w:tc>
        <w:tc>
          <w:tcPr>
            <w:tcW w:w="960" w:type="dxa"/>
            <w:shd w:val="clear" w:color="auto" w:fill="auto"/>
            <w:noWrap/>
            <w:vAlign w:val="center"/>
          </w:tcPr>
          <w:p w14:paraId="56B6FA3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0,14</w:t>
            </w:r>
          </w:p>
        </w:tc>
        <w:tc>
          <w:tcPr>
            <w:tcW w:w="960" w:type="dxa"/>
            <w:shd w:val="clear" w:color="auto" w:fill="auto"/>
            <w:noWrap/>
            <w:vAlign w:val="center"/>
          </w:tcPr>
          <w:p w14:paraId="44A9262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34,23</w:t>
            </w:r>
          </w:p>
        </w:tc>
        <w:tc>
          <w:tcPr>
            <w:tcW w:w="960" w:type="dxa"/>
            <w:shd w:val="clear" w:color="auto" w:fill="auto"/>
            <w:noWrap/>
            <w:vAlign w:val="center"/>
          </w:tcPr>
          <w:p w14:paraId="282AA0A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1840</w:t>
            </w:r>
          </w:p>
        </w:tc>
        <w:tc>
          <w:tcPr>
            <w:tcW w:w="1395" w:type="dxa"/>
            <w:shd w:val="clear" w:color="auto" w:fill="auto"/>
            <w:noWrap/>
            <w:vAlign w:val="center"/>
          </w:tcPr>
          <w:p w14:paraId="06612C3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105E888C" w14:textId="77777777" w:rsidTr="005B220B">
        <w:trPr>
          <w:trHeight w:val="255"/>
        </w:trPr>
        <w:tc>
          <w:tcPr>
            <w:tcW w:w="742" w:type="dxa"/>
            <w:shd w:val="clear" w:color="auto" w:fill="auto"/>
            <w:noWrap/>
            <w:vAlign w:val="center"/>
          </w:tcPr>
          <w:p w14:paraId="44EB18B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31</w:t>
            </w:r>
          </w:p>
        </w:tc>
        <w:tc>
          <w:tcPr>
            <w:tcW w:w="1590" w:type="dxa"/>
            <w:shd w:val="clear" w:color="auto" w:fill="auto"/>
            <w:noWrap/>
            <w:vAlign w:val="center"/>
          </w:tcPr>
          <w:p w14:paraId="0A1F3FB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6BDBAA7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32, 32а </w:t>
            </w:r>
          </w:p>
        </w:tc>
        <w:tc>
          <w:tcPr>
            <w:tcW w:w="996" w:type="dxa"/>
            <w:shd w:val="clear" w:color="auto" w:fill="auto"/>
            <w:noWrap/>
            <w:vAlign w:val="center"/>
          </w:tcPr>
          <w:p w14:paraId="65277B6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4,36</w:t>
            </w:r>
          </w:p>
        </w:tc>
        <w:tc>
          <w:tcPr>
            <w:tcW w:w="790" w:type="dxa"/>
            <w:shd w:val="clear" w:color="auto" w:fill="auto"/>
            <w:noWrap/>
            <w:vAlign w:val="center"/>
          </w:tcPr>
          <w:p w14:paraId="36B63F7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41,0</w:t>
            </w:r>
          </w:p>
        </w:tc>
        <w:tc>
          <w:tcPr>
            <w:tcW w:w="790" w:type="dxa"/>
            <w:shd w:val="clear" w:color="auto" w:fill="auto"/>
            <w:noWrap/>
            <w:vAlign w:val="center"/>
          </w:tcPr>
          <w:p w14:paraId="08AC92C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150</w:t>
            </w:r>
          </w:p>
        </w:tc>
        <w:tc>
          <w:tcPr>
            <w:tcW w:w="996" w:type="dxa"/>
            <w:shd w:val="clear" w:color="auto" w:fill="auto"/>
            <w:noWrap/>
            <w:vAlign w:val="center"/>
          </w:tcPr>
          <w:p w14:paraId="5F8826D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159х4,5</w:t>
            </w:r>
          </w:p>
        </w:tc>
        <w:tc>
          <w:tcPr>
            <w:tcW w:w="900" w:type="dxa"/>
            <w:shd w:val="clear" w:color="auto" w:fill="auto"/>
            <w:noWrap/>
            <w:vAlign w:val="center"/>
          </w:tcPr>
          <w:p w14:paraId="0546458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0,07</w:t>
            </w:r>
          </w:p>
        </w:tc>
        <w:tc>
          <w:tcPr>
            <w:tcW w:w="1116" w:type="dxa"/>
            <w:shd w:val="clear" w:color="auto" w:fill="auto"/>
            <w:noWrap/>
            <w:vAlign w:val="center"/>
          </w:tcPr>
          <w:p w14:paraId="73E5C32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0,55</w:t>
            </w:r>
          </w:p>
        </w:tc>
        <w:tc>
          <w:tcPr>
            <w:tcW w:w="960" w:type="dxa"/>
            <w:shd w:val="clear" w:color="auto" w:fill="auto"/>
            <w:noWrap/>
            <w:vAlign w:val="center"/>
          </w:tcPr>
          <w:p w14:paraId="507B8B3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0,01</w:t>
            </w:r>
          </w:p>
        </w:tc>
        <w:tc>
          <w:tcPr>
            <w:tcW w:w="960" w:type="dxa"/>
            <w:shd w:val="clear" w:color="auto" w:fill="auto"/>
            <w:noWrap/>
            <w:vAlign w:val="center"/>
          </w:tcPr>
          <w:p w14:paraId="2E98F96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33,98</w:t>
            </w:r>
          </w:p>
        </w:tc>
        <w:tc>
          <w:tcPr>
            <w:tcW w:w="960" w:type="dxa"/>
            <w:shd w:val="clear" w:color="auto" w:fill="auto"/>
            <w:noWrap/>
            <w:vAlign w:val="center"/>
          </w:tcPr>
          <w:p w14:paraId="3DA59DC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1818</w:t>
            </w:r>
          </w:p>
        </w:tc>
        <w:tc>
          <w:tcPr>
            <w:tcW w:w="1395" w:type="dxa"/>
            <w:shd w:val="clear" w:color="auto" w:fill="auto"/>
            <w:noWrap/>
            <w:vAlign w:val="center"/>
          </w:tcPr>
          <w:p w14:paraId="15A259D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4FCF819B" w14:textId="77777777" w:rsidTr="005B220B">
        <w:trPr>
          <w:trHeight w:val="255"/>
        </w:trPr>
        <w:tc>
          <w:tcPr>
            <w:tcW w:w="742" w:type="dxa"/>
            <w:shd w:val="clear" w:color="auto" w:fill="auto"/>
            <w:noWrap/>
            <w:vAlign w:val="center"/>
          </w:tcPr>
          <w:p w14:paraId="15A90FB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32</w:t>
            </w:r>
          </w:p>
        </w:tc>
        <w:tc>
          <w:tcPr>
            <w:tcW w:w="1590" w:type="dxa"/>
            <w:shd w:val="clear" w:color="auto" w:fill="auto"/>
            <w:noWrap/>
            <w:vAlign w:val="center"/>
          </w:tcPr>
          <w:p w14:paraId="11CDBE4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33</w:t>
            </w:r>
          </w:p>
        </w:tc>
        <w:tc>
          <w:tcPr>
            <w:tcW w:w="2552" w:type="dxa"/>
            <w:shd w:val="clear" w:color="auto" w:fill="auto"/>
            <w:noWrap/>
            <w:vAlign w:val="center"/>
          </w:tcPr>
          <w:p w14:paraId="1D0A2E0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2A94497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3,94</w:t>
            </w:r>
          </w:p>
        </w:tc>
        <w:tc>
          <w:tcPr>
            <w:tcW w:w="790" w:type="dxa"/>
            <w:shd w:val="clear" w:color="auto" w:fill="auto"/>
            <w:noWrap/>
            <w:vAlign w:val="center"/>
          </w:tcPr>
          <w:p w14:paraId="15D21C7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29,0</w:t>
            </w:r>
          </w:p>
        </w:tc>
        <w:tc>
          <w:tcPr>
            <w:tcW w:w="790" w:type="dxa"/>
            <w:shd w:val="clear" w:color="auto" w:fill="auto"/>
            <w:noWrap/>
            <w:vAlign w:val="center"/>
          </w:tcPr>
          <w:p w14:paraId="3899CAD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7F08090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72501B3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0,14</w:t>
            </w:r>
          </w:p>
        </w:tc>
        <w:tc>
          <w:tcPr>
            <w:tcW w:w="1116" w:type="dxa"/>
            <w:shd w:val="clear" w:color="auto" w:fill="auto"/>
            <w:noWrap/>
            <w:vAlign w:val="center"/>
          </w:tcPr>
          <w:p w14:paraId="0631624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3,63</w:t>
            </w:r>
          </w:p>
        </w:tc>
        <w:tc>
          <w:tcPr>
            <w:tcW w:w="960" w:type="dxa"/>
            <w:shd w:val="clear" w:color="auto" w:fill="auto"/>
            <w:noWrap/>
            <w:vAlign w:val="center"/>
          </w:tcPr>
          <w:p w14:paraId="2F9502E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0,03</w:t>
            </w:r>
          </w:p>
        </w:tc>
        <w:tc>
          <w:tcPr>
            <w:tcW w:w="960" w:type="dxa"/>
            <w:shd w:val="clear" w:color="auto" w:fill="auto"/>
            <w:noWrap/>
            <w:vAlign w:val="center"/>
          </w:tcPr>
          <w:p w14:paraId="029D5D7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34,01</w:t>
            </w:r>
          </w:p>
        </w:tc>
        <w:tc>
          <w:tcPr>
            <w:tcW w:w="960" w:type="dxa"/>
            <w:shd w:val="clear" w:color="auto" w:fill="auto"/>
            <w:noWrap/>
            <w:vAlign w:val="center"/>
          </w:tcPr>
          <w:p w14:paraId="6A1685C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1847</w:t>
            </w:r>
          </w:p>
        </w:tc>
        <w:tc>
          <w:tcPr>
            <w:tcW w:w="1395" w:type="dxa"/>
            <w:shd w:val="clear" w:color="auto" w:fill="auto"/>
            <w:noWrap/>
            <w:vAlign w:val="center"/>
          </w:tcPr>
          <w:p w14:paraId="7D15FE7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43CC5C59" w14:textId="77777777" w:rsidTr="005B220B">
        <w:trPr>
          <w:trHeight w:val="255"/>
        </w:trPr>
        <w:tc>
          <w:tcPr>
            <w:tcW w:w="742" w:type="dxa"/>
            <w:shd w:val="clear" w:color="auto" w:fill="auto"/>
            <w:noWrap/>
            <w:vAlign w:val="center"/>
          </w:tcPr>
          <w:p w14:paraId="66ABECA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32а</w:t>
            </w:r>
          </w:p>
        </w:tc>
        <w:tc>
          <w:tcPr>
            <w:tcW w:w="1590" w:type="dxa"/>
            <w:shd w:val="clear" w:color="auto" w:fill="auto"/>
            <w:noWrap/>
            <w:vAlign w:val="center"/>
          </w:tcPr>
          <w:p w14:paraId="6CA2983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34B7204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32б </w:t>
            </w:r>
          </w:p>
        </w:tc>
        <w:tc>
          <w:tcPr>
            <w:tcW w:w="996" w:type="dxa"/>
            <w:shd w:val="clear" w:color="auto" w:fill="auto"/>
            <w:noWrap/>
            <w:vAlign w:val="center"/>
          </w:tcPr>
          <w:p w14:paraId="705DD54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0,42</w:t>
            </w:r>
          </w:p>
        </w:tc>
        <w:tc>
          <w:tcPr>
            <w:tcW w:w="790" w:type="dxa"/>
            <w:shd w:val="clear" w:color="auto" w:fill="auto"/>
            <w:noWrap/>
            <w:vAlign w:val="center"/>
          </w:tcPr>
          <w:p w14:paraId="5ACADE7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53,0</w:t>
            </w:r>
          </w:p>
        </w:tc>
        <w:tc>
          <w:tcPr>
            <w:tcW w:w="790" w:type="dxa"/>
            <w:shd w:val="clear" w:color="auto" w:fill="auto"/>
            <w:noWrap/>
            <w:vAlign w:val="center"/>
          </w:tcPr>
          <w:p w14:paraId="33C4D8B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21B9BBE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6D69FF8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0,02</w:t>
            </w:r>
          </w:p>
        </w:tc>
        <w:tc>
          <w:tcPr>
            <w:tcW w:w="1116" w:type="dxa"/>
            <w:shd w:val="clear" w:color="auto" w:fill="auto"/>
            <w:noWrap/>
            <w:vAlign w:val="center"/>
          </w:tcPr>
          <w:p w14:paraId="167BE45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0,05</w:t>
            </w:r>
          </w:p>
        </w:tc>
        <w:tc>
          <w:tcPr>
            <w:tcW w:w="960" w:type="dxa"/>
            <w:shd w:val="clear" w:color="auto" w:fill="auto"/>
            <w:noWrap/>
            <w:vAlign w:val="center"/>
          </w:tcPr>
          <w:p w14:paraId="29F477D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0,00</w:t>
            </w:r>
          </w:p>
        </w:tc>
        <w:tc>
          <w:tcPr>
            <w:tcW w:w="960" w:type="dxa"/>
            <w:shd w:val="clear" w:color="auto" w:fill="auto"/>
            <w:noWrap/>
            <w:vAlign w:val="center"/>
          </w:tcPr>
          <w:p w14:paraId="22A715F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33,98</w:t>
            </w:r>
          </w:p>
        </w:tc>
        <w:tc>
          <w:tcPr>
            <w:tcW w:w="960" w:type="dxa"/>
            <w:shd w:val="clear" w:color="auto" w:fill="auto"/>
            <w:noWrap/>
            <w:vAlign w:val="center"/>
          </w:tcPr>
          <w:p w14:paraId="7F02F69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1871</w:t>
            </w:r>
          </w:p>
        </w:tc>
        <w:tc>
          <w:tcPr>
            <w:tcW w:w="1395" w:type="dxa"/>
            <w:shd w:val="clear" w:color="auto" w:fill="auto"/>
            <w:noWrap/>
            <w:vAlign w:val="center"/>
          </w:tcPr>
          <w:p w14:paraId="2FBB698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7647C10B" w14:textId="77777777" w:rsidTr="005B220B">
        <w:trPr>
          <w:trHeight w:val="255"/>
        </w:trPr>
        <w:tc>
          <w:tcPr>
            <w:tcW w:w="742" w:type="dxa"/>
            <w:shd w:val="clear" w:color="auto" w:fill="auto"/>
            <w:noWrap/>
            <w:vAlign w:val="center"/>
          </w:tcPr>
          <w:p w14:paraId="11FFA94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32б</w:t>
            </w:r>
          </w:p>
        </w:tc>
        <w:tc>
          <w:tcPr>
            <w:tcW w:w="1590" w:type="dxa"/>
            <w:shd w:val="clear" w:color="auto" w:fill="auto"/>
            <w:noWrap/>
            <w:vAlign w:val="center"/>
          </w:tcPr>
          <w:p w14:paraId="180E1F0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70C90A4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32в </w:t>
            </w:r>
          </w:p>
        </w:tc>
        <w:tc>
          <w:tcPr>
            <w:tcW w:w="996" w:type="dxa"/>
            <w:shd w:val="clear" w:color="auto" w:fill="auto"/>
            <w:noWrap/>
            <w:vAlign w:val="center"/>
          </w:tcPr>
          <w:p w14:paraId="6B9C7BF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0,42</w:t>
            </w:r>
          </w:p>
        </w:tc>
        <w:tc>
          <w:tcPr>
            <w:tcW w:w="790" w:type="dxa"/>
            <w:shd w:val="clear" w:color="auto" w:fill="auto"/>
            <w:noWrap/>
            <w:vAlign w:val="center"/>
          </w:tcPr>
          <w:p w14:paraId="6D4BBC4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56,0</w:t>
            </w:r>
          </w:p>
        </w:tc>
        <w:tc>
          <w:tcPr>
            <w:tcW w:w="790" w:type="dxa"/>
            <w:shd w:val="clear" w:color="auto" w:fill="auto"/>
            <w:noWrap/>
            <w:vAlign w:val="center"/>
          </w:tcPr>
          <w:p w14:paraId="0D82765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80</w:t>
            </w:r>
          </w:p>
        </w:tc>
        <w:tc>
          <w:tcPr>
            <w:tcW w:w="996" w:type="dxa"/>
            <w:shd w:val="clear" w:color="auto" w:fill="auto"/>
            <w:noWrap/>
            <w:vAlign w:val="center"/>
          </w:tcPr>
          <w:p w14:paraId="6101AD6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89х3,5</w:t>
            </w:r>
          </w:p>
        </w:tc>
        <w:tc>
          <w:tcPr>
            <w:tcW w:w="900" w:type="dxa"/>
            <w:shd w:val="clear" w:color="auto" w:fill="auto"/>
            <w:noWrap/>
            <w:vAlign w:val="center"/>
          </w:tcPr>
          <w:p w14:paraId="1866608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0,02</w:t>
            </w:r>
          </w:p>
        </w:tc>
        <w:tc>
          <w:tcPr>
            <w:tcW w:w="1116" w:type="dxa"/>
            <w:shd w:val="clear" w:color="auto" w:fill="auto"/>
            <w:noWrap/>
            <w:vAlign w:val="center"/>
          </w:tcPr>
          <w:p w14:paraId="2A91C42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0,16</w:t>
            </w:r>
          </w:p>
        </w:tc>
        <w:tc>
          <w:tcPr>
            <w:tcW w:w="960" w:type="dxa"/>
            <w:shd w:val="clear" w:color="auto" w:fill="auto"/>
            <w:noWrap/>
            <w:vAlign w:val="center"/>
          </w:tcPr>
          <w:p w14:paraId="351FE7D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0,00</w:t>
            </w:r>
          </w:p>
        </w:tc>
        <w:tc>
          <w:tcPr>
            <w:tcW w:w="960" w:type="dxa"/>
            <w:shd w:val="clear" w:color="auto" w:fill="auto"/>
            <w:noWrap/>
            <w:vAlign w:val="center"/>
          </w:tcPr>
          <w:p w14:paraId="240DCF6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33,98</w:t>
            </w:r>
          </w:p>
        </w:tc>
        <w:tc>
          <w:tcPr>
            <w:tcW w:w="960" w:type="dxa"/>
            <w:shd w:val="clear" w:color="auto" w:fill="auto"/>
            <w:noWrap/>
            <w:vAlign w:val="center"/>
          </w:tcPr>
          <w:p w14:paraId="40D9F03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1927</w:t>
            </w:r>
          </w:p>
        </w:tc>
        <w:tc>
          <w:tcPr>
            <w:tcW w:w="1395" w:type="dxa"/>
            <w:shd w:val="clear" w:color="auto" w:fill="auto"/>
            <w:noWrap/>
            <w:vAlign w:val="center"/>
          </w:tcPr>
          <w:p w14:paraId="03E1535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0956964E" w14:textId="77777777" w:rsidTr="005B220B">
        <w:trPr>
          <w:trHeight w:val="255"/>
        </w:trPr>
        <w:tc>
          <w:tcPr>
            <w:tcW w:w="742" w:type="dxa"/>
            <w:shd w:val="clear" w:color="auto" w:fill="auto"/>
            <w:noWrap/>
            <w:vAlign w:val="center"/>
          </w:tcPr>
          <w:p w14:paraId="39C5ADE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32в</w:t>
            </w:r>
          </w:p>
        </w:tc>
        <w:tc>
          <w:tcPr>
            <w:tcW w:w="1590" w:type="dxa"/>
            <w:shd w:val="clear" w:color="auto" w:fill="auto"/>
            <w:noWrap/>
            <w:vAlign w:val="center"/>
          </w:tcPr>
          <w:p w14:paraId="6FADF20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247</w:t>
            </w:r>
          </w:p>
        </w:tc>
        <w:tc>
          <w:tcPr>
            <w:tcW w:w="2552" w:type="dxa"/>
            <w:shd w:val="clear" w:color="auto" w:fill="auto"/>
            <w:noWrap/>
            <w:vAlign w:val="center"/>
          </w:tcPr>
          <w:p w14:paraId="7F29DDD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0430540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0,42</w:t>
            </w:r>
          </w:p>
        </w:tc>
        <w:tc>
          <w:tcPr>
            <w:tcW w:w="790" w:type="dxa"/>
            <w:shd w:val="clear" w:color="auto" w:fill="auto"/>
            <w:noWrap/>
            <w:vAlign w:val="center"/>
          </w:tcPr>
          <w:p w14:paraId="4D15538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3,0</w:t>
            </w:r>
          </w:p>
        </w:tc>
        <w:tc>
          <w:tcPr>
            <w:tcW w:w="790" w:type="dxa"/>
            <w:shd w:val="clear" w:color="auto" w:fill="auto"/>
            <w:noWrap/>
            <w:vAlign w:val="center"/>
          </w:tcPr>
          <w:p w14:paraId="463370D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w:t>
            </w:r>
          </w:p>
        </w:tc>
        <w:tc>
          <w:tcPr>
            <w:tcW w:w="996" w:type="dxa"/>
            <w:shd w:val="clear" w:color="auto" w:fill="auto"/>
            <w:noWrap/>
            <w:vAlign w:val="center"/>
          </w:tcPr>
          <w:p w14:paraId="3E7BA99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32х2,5</w:t>
            </w:r>
          </w:p>
        </w:tc>
        <w:tc>
          <w:tcPr>
            <w:tcW w:w="900" w:type="dxa"/>
            <w:shd w:val="clear" w:color="auto" w:fill="auto"/>
            <w:noWrap/>
            <w:vAlign w:val="center"/>
          </w:tcPr>
          <w:p w14:paraId="2924D68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0,25</w:t>
            </w:r>
          </w:p>
        </w:tc>
        <w:tc>
          <w:tcPr>
            <w:tcW w:w="1116" w:type="dxa"/>
            <w:shd w:val="clear" w:color="auto" w:fill="auto"/>
            <w:noWrap/>
            <w:vAlign w:val="center"/>
          </w:tcPr>
          <w:p w14:paraId="0546AB0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75,35</w:t>
            </w:r>
          </w:p>
        </w:tc>
        <w:tc>
          <w:tcPr>
            <w:tcW w:w="960" w:type="dxa"/>
            <w:shd w:val="clear" w:color="auto" w:fill="auto"/>
            <w:noWrap/>
            <w:vAlign w:val="center"/>
          </w:tcPr>
          <w:p w14:paraId="031BBE9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0,06</w:t>
            </w:r>
          </w:p>
        </w:tc>
        <w:tc>
          <w:tcPr>
            <w:tcW w:w="960" w:type="dxa"/>
            <w:shd w:val="clear" w:color="auto" w:fill="auto"/>
            <w:noWrap/>
            <w:vAlign w:val="center"/>
          </w:tcPr>
          <w:p w14:paraId="5A6AEC7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34,04</w:t>
            </w:r>
          </w:p>
        </w:tc>
        <w:tc>
          <w:tcPr>
            <w:tcW w:w="960" w:type="dxa"/>
            <w:shd w:val="clear" w:color="auto" w:fill="auto"/>
            <w:noWrap/>
            <w:vAlign w:val="center"/>
          </w:tcPr>
          <w:p w14:paraId="52FF3E2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1930</w:t>
            </w:r>
          </w:p>
        </w:tc>
        <w:tc>
          <w:tcPr>
            <w:tcW w:w="1395" w:type="dxa"/>
            <w:shd w:val="clear" w:color="auto" w:fill="auto"/>
            <w:noWrap/>
            <w:vAlign w:val="center"/>
          </w:tcPr>
          <w:p w14:paraId="24FFEDE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2AD4B55D" w14:textId="77777777" w:rsidTr="005B220B">
        <w:trPr>
          <w:trHeight w:val="255"/>
        </w:trPr>
        <w:tc>
          <w:tcPr>
            <w:tcW w:w="742" w:type="dxa"/>
            <w:shd w:val="clear" w:color="auto" w:fill="auto"/>
            <w:noWrap/>
            <w:vAlign w:val="center"/>
          </w:tcPr>
          <w:p w14:paraId="59D0EA9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33</w:t>
            </w:r>
          </w:p>
        </w:tc>
        <w:tc>
          <w:tcPr>
            <w:tcW w:w="1590" w:type="dxa"/>
            <w:shd w:val="clear" w:color="auto" w:fill="auto"/>
            <w:noWrap/>
            <w:vAlign w:val="center"/>
          </w:tcPr>
          <w:p w14:paraId="3EC40B1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01EACE6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34 </w:t>
            </w:r>
          </w:p>
        </w:tc>
        <w:tc>
          <w:tcPr>
            <w:tcW w:w="996" w:type="dxa"/>
            <w:shd w:val="clear" w:color="auto" w:fill="auto"/>
            <w:noWrap/>
            <w:vAlign w:val="center"/>
          </w:tcPr>
          <w:p w14:paraId="27FCCC6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1,41</w:t>
            </w:r>
          </w:p>
        </w:tc>
        <w:tc>
          <w:tcPr>
            <w:tcW w:w="790" w:type="dxa"/>
            <w:shd w:val="clear" w:color="auto" w:fill="auto"/>
            <w:noWrap/>
            <w:vAlign w:val="center"/>
          </w:tcPr>
          <w:p w14:paraId="2839C7B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53,0</w:t>
            </w:r>
          </w:p>
        </w:tc>
        <w:tc>
          <w:tcPr>
            <w:tcW w:w="790" w:type="dxa"/>
            <w:shd w:val="clear" w:color="auto" w:fill="auto"/>
            <w:noWrap/>
            <w:vAlign w:val="center"/>
          </w:tcPr>
          <w:p w14:paraId="4BAE6DA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80</w:t>
            </w:r>
          </w:p>
        </w:tc>
        <w:tc>
          <w:tcPr>
            <w:tcW w:w="996" w:type="dxa"/>
            <w:shd w:val="clear" w:color="auto" w:fill="auto"/>
            <w:noWrap/>
            <w:vAlign w:val="center"/>
          </w:tcPr>
          <w:p w14:paraId="7DB05FE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89х3,5</w:t>
            </w:r>
          </w:p>
        </w:tc>
        <w:tc>
          <w:tcPr>
            <w:tcW w:w="900" w:type="dxa"/>
            <w:shd w:val="clear" w:color="auto" w:fill="auto"/>
            <w:noWrap/>
            <w:vAlign w:val="center"/>
          </w:tcPr>
          <w:p w14:paraId="725CE7E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0,08</w:t>
            </w:r>
          </w:p>
        </w:tc>
        <w:tc>
          <w:tcPr>
            <w:tcW w:w="1116" w:type="dxa"/>
            <w:shd w:val="clear" w:color="auto" w:fill="auto"/>
            <w:noWrap/>
            <w:vAlign w:val="center"/>
          </w:tcPr>
          <w:p w14:paraId="71397CD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1,54</w:t>
            </w:r>
          </w:p>
        </w:tc>
        <w:tc>
          <w:tcPr>
            <w:tcW w:w="960" w:type="dxa"/>
            <w:shd w:val="clear" w:color="auto" w:fill="auto"/>
            <w:noWrap/>
            <w:vAlign w:val="center"/>
          </w:tcPr>
          <w:p w14:paraId="4576D13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0,02</w:t>
            </w:r>
          </w:p>
        </w:tc>
        <w:tc>
          <w:tcPr>
            <w:tcW w:w="960" w:type="dxa"/>
            <w:shd w:val="clear" w:color="auto" w:fill="auto"/>
            <w:noWrap/>
            <w:vAlign w:val="center"/>
          </w:tcPr>
          <w:p w14:paraId="7A45231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31,49</w:t>
            </w:r>
          </w:p>
        </w:tc>
        <w:tc>
          <w:tcPr>
            <w:tcW w:w="960" w:type="dxa"/>
            <w:shd w:val="clear" w:color="auto" w:fill="auto"/>
            <w:noWrap/>
            <w:vAlign w:val="center"/>
          </w:tcPr>
          <w:p w14:paraId="496009B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1452</w:t>
            </w:r>
          </w:p>
        </w:tc>
        <w:tc>
          <w:tcPr>
            <w:tcW w:w="1395" w:type="dxa"/>
            <w:shd w:val="clear" w:color="auto" w:fill="auto"/>
            <w:noWrap/>
            <w:vAlign w:val="center"/>
          </w:tcPr>
          <w:p w14:paraId="04617BB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0D6E071A" w14:textId="77777777" w:rsidTr="005B220B">
        <w:trPr>
          <w:trHeight w:val="255"/>
        </w:trPr>
        <w:tc>
          <w:tcPr>
            <w:tcW w:w="742" w:type="dxa"/>
            <w:shd w:val="clear" w:color="auto" w:fill="auto"/>
            <w:noWrap/>
            <w:vAlign w:val="center"/>
          </w:tcPr>
          <w:p w14:paraId="3D3E710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34</w:t>
            </w:r>
          </w:p>
        </w:tc>
        <w:tc>
          <w:tcPr>
            <w:tcW w:w="1590" w:type="dxa"/>
            <w:shd w:val="clear" w:color="auto" w:fill="auto"/>
            <w:noWrap/>
            <w:vAlign w:val="center"/>
          </w:tcPr>
          <w:p w14:paraId="1F81DA0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133</w:t>
            </w:r>
          </w:p>
        </w:tc>
        <w:tc>
          <w:tcPr>
            <w:tcW w:w="2552" w:type="dxa"/>
            <w:shd w:val="clear" w:color="auto" w:fill="auto"/>
            <w:noWrap/>
            <w:vAlign w:val="center"/>
          </w:tcPr>
          <w:p w14:paraId="53960DE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3E9FCB6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1,41</w:t>
            </w:r>
          </w:p>
        </w:tc>
        <w:tc>
          <w:tcPr>
            <w:tcW w:w="790" w:type="dxa"/>
            <w:shd w:val="clear" w:color="auto" w:fill="auto"/>
            <w:noWrap/>
            <w:vAlign w:val="center"/>
          </w:tcPr>
          <w:p w14:paraId="134A232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7,0</w:t>
            </w:r>
          </w:p>
        </w:tc>
        <w:tc>
          <w:tcPr>
            <w:tcW w:w="790" w:type="dxa"/>
            <w:shd w:val="clear" w:color="auto" w:fill="auto"/>
            <w:noWrap/>
            <w:vAlign w:val="center"/>
          </w:tcPr>
          <w:p w14:paraId="1E32692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0EF7DD0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55E7E8D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0,21</w:t>
            </w:r>
          </w:p>
        </w:tc>
        <w:tc>
          <w:tcPr>
            <w:tcW w:w="1116" w:type="dxa"/>
            <w:shd w:val="clear" w:color="auto" w:fill="auto"/>
            <w:noWrap/>
            <w:vAlign w:val="center"/>
          </w:tcPr>
          <w:p w14:paraId="3CDBF43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19,96</w:t>
            </w:r>
          </w:p>
        </w:tc>
        <w:tc>
          <w:tcPr>
            <w:tcW w:w="960" w:type="dxa"/>
            <w:shd w:val="clear" w:color="auto" w:fill="auto"/>
            <w:noWrap/>
            <w:vAlign w:val="center"/>
          </w:tcPr>
          <w:p w14:paraId="5D33DA3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0,04</w:t>
            </w:r>
          </w:p>
        </w:tc>
        <w:tc>
          <w:tcPr>
            <w:tcW w:w="960" w:type="dxa"/>
            <w:shd w:val="clear" w:color="auto" w:fill="auto"/>
            <w:noWrap/>
            <w:vAlign w:val="center"/>
          </w:tcPr>
          <w:p w14:paraId="29471E5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31,53</w:t>
            </w:r>
          </w:p>
        </w:tc>
        <w:tc>
          <w:tcPr>
            <w:tcW w:w="960" w:type="dxa"/>
            <w:shd w:val="clear" w:color="auto" w:fill="auto"/>
            <w:noWrap/>
            <w:vAlign w:val="center"/>
          </w:tcPr>
          <w:p w14:paraId="286499F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1459</w:t>
            </w:r>
          </w:p>
        </w:tc>
        <w:tc>
          <w:tcPr>
            <w:tcW w:w="1395" w:type="dxa"/>
            <w:shd w:val="clear" w:color="auto" w:fill="auto"/>
            <w:noWrap/>
            <w:vAlign w:val="center"/>
          </w:tcPr>
          <w:p w14:paraId="3673A42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35EA8B4F" w14:textId="77777777" w:rsidTr="005B220B">
        <w:trPr>
          <w:trHeight w:val="255"/>
        </w:trPr>
        <w:tc>
          <w:tcPr>
            <w:tcW w:w="742" w:type="dxa"/>
            <w:shd w:val="clear" w:color="auto" w:fill="auto"/>
            <w:noWrap/>
            <w:vAlign w:val="center"/>
          </w:tcPr>
          <w:p w14:paraId="51131F2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35</w:t>
            </w:r>
          </w:p>
        </w:tc>
        <w:tc>
          <w:tcPr>
            <w:tcW w:w="1590" w:type="dxa"/>
            <w:shd w:val="clear" w:color="auto" w:fill="auto"/>
            <w:noWrap/>
            <w:vAlign w:val="center"/>
          </w:tcPr>
          <w:p w14:paraId="659DEEA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76DA842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36, 38 </w:t>
            </w:r>
          </w:p>
        </w:tc>
        <w:tc>
          <w:tcPr>
            <w:tcW w:w="996" w:type="dxa"/>
            <w:shd w:val="clear" w:color="auto" w:fill="auto"/>
            <w:noWrap/>
            <w:vAlign w:val="center"/>
          </w:tcPr>
          <w:p w14:paraId="380D423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11,03</w:t>
            </w:r>
          </w:p>
        </w:tc>
        <w:tc>
          <w:tcPr>
            <w:tcW w:w="790" w:type="dxa"/>
            <w:shd w:val="clear" w:color="auto" w:fill="auto"/>
            <w:noWrap/>
            <w:vAlign w:val="center"/>
          </w:tcPr>
          <w:p w14:paraId="6FB2BEC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55,0</w:t>
            </w:r>
          </w:p>
        </w:tc>
        <w:tc>
          <w:tcPr>
            <w:tcW w:w="790" w:type="dxa"/>
            <w:shd w:val="clear" w:color="auto" w:fill="auto"/>
            <w:noWrap/>
            <w:vAlign w:val="center"/>
          </w:tcPr>
          <w:p w14:paraId="374CCC7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184D408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66B2786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0,40</w:t>
            </w:r>
          </w:p>
        </w:tc>
        <w:tc>
          <w:tcPr>
            <w:tcW w:w="1116" w:type="dxa"/>
            <w:shd w:val="clear" w:color="auto" w:fill="auto"/>
            <w:noWrap/>
            <w:vAlign w:val="center"/>
          </w:tcPr>
          <w:p w14:paraId="67C2DC9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29,76</w:t>
            </w:r>
          </w:p>
        </w:tc>
        <w:tc>
          <w:tcPr>
            <w:tcW w:w="960" w:type="dxa"/>
            <w:shd w:val="clear" w:color="auto" w:fill="auto"/>
            <w:noWrap/>
            <w:vAlign w:val="center"/>
          </w:tcPr>
          <w:p w14:paraId="399480E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0,43</w:t>
            </w:r>
          </w:p>
        </w:tc>
        <w:tc>
          <w:tcPr>
            <w:tcW w:w="960" w:type="dxa"/>
            <w:shd w:val="clear" w:color="auto" w:fill="auto"/>
            <w:noWrap/>
            <w:vAlign w:val="center"/>
          </w:tcPr>
          <w:p w14:paraId="112178F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31,90</w:t>
            </w:r>
          </w:p>
        </w:tc>
        <w:tc>
          <w:tcPr>
            <w:tcW w:w="960" w:type="dxa"/>
            <w:shd w:val="clear" w:color="auto" w:fill="auto"/>
            <w:noWrap/>
            <w:vAlign w:val="center"/>
          </w:tcPr>
          <w:p w14:paraId="4C2AF9F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1454</w:t>
            </w:r>
          </w:p>
        </w:tc>
        <w:tc>
          <w:tcPr>
            <w:tcW w:w="1395" w:type="dxa"/>
            <w:shd w:val="clear" w:color="auto" w:fill="auto"/>
            <w:noWrap/>
            <w:vAlign w:val="center"/>
          </w:tcPr>
          <w:p w14:paraId="27C46F3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560CD7A6" w14:textId="77777777" w:rsidTr="005B220B">
        <w:trPr>
          <w:trHeight w:val="255"/>
        </w:trPr>
        <w:tc>
          <w:tcPr>
            <w:tcW w:w="742" w:type="dxa"/>
            <w:shd w:val="clear" w:color="auto" w:fill="auto"/>
            <w:noWrap/>
            <w:vAlign w:val="center"/>
          </w:tcPr>
          <w:p w14:paraId="01EF2DB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36</w:t>
            </w:r>
          </w:p>
        </w:tc>
        <w:tc>
          <w:tcPr>
            <w:tcW w:w="1590" w:type="dxa"/>
            <w:shd w:val="clear" w:color="auto" w:fill="auto"/>
            <w:noWrap/>
            <w:vAlign w:val="center"/>
          </w:tcPr>
          <w:p w14:paraId="4FBA95E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4415D4D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37 </w:t>
            </w:r>
          </w:p>
        </w:tc>
        <w:tc>
          <w:tcPr>
            <w:tcW w:w="996" w:type="dxa"/>
            <w:shd w:val="clear" w:color="auto" w:fill="auto"/>
            <w:noWrap/>
            <w:vAlign w:val="center"/>
          </w:tcPr>
          <w:p w14:paraId="14938B6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1,73</w:t>
            </w:r>
          </w:p>
        </w:tc>
        <w:tc>
          <w:tcPr>
            <w:tcW w:w="790" w:type="dxa"/>
            <w:shd w:val="clear" w:color="auto" w:fill="auto"/>
            <w:noWrap/>
            <w:vAlign w:val="center"/>
          </w:tcPr>
          <w:p w14:paraId="7B58EBC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15,0</w:t>
            </w:r>
          </w:p>
        </w:tc>
        <w:tc>
          <w:tcPr>
            <w:tcW w:w="790" w:type="dxa"/>
            <w:shd w:val="clear" w:color="auto" w:fill="auto"/>
            <w:noWrap/>
            <w:vAlign w:val="center"/>
          </w:tcPr>
          <w:p w14:paraId="1D5B067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80</w:t>
            </w:r>
          </w:p>
        </w:tc>
        <w:tc>
          <w:tcPr>
            <w:tcW w:w="996" w:type="dxa"/>
            <w:shd w:val="clear" w:color="auto" w:fill="auto"/>
            <w:noWrap/>
            <w:vAlign w:val="center"/>
          </w:tcPr>
          <w:p w14:paraId="4812F75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89х3,5</w:t>
            </w:r>
          </w:p>
        </w:tc>
        <w:tc>
          <w:tcPr>
            <w:tcW w:w="900" w:type="dxa"/>
            <w:shd w:val="clear" w:color="auto" w:fill="auto"/>
            <w:noWrap/>
            <w:vAlign w:val="center"/>
          </w:tcPr>
          <w:p w14:paraId="1AA799B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0,10</w:t>
            </w:r>
          </w:p>
        </w:tc>
        <w:tc>
          <w:tcPr>
            <w:tcW w:w="1116" w:type="dxa"/>
            <w:shd w:val="clear" w:color="auto" w:fill="auto"/>
            <w:noWrap/>
            <w:vAlign w:val="center"/>
          </w:tcPr>
          <w:p w14:paraId="2AC1353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2,29</w:t>
            </w:r>
          </w:p>
        </w:tc>
        <w:tc>
          <w:tcPr>
            <w:tcW w:w="960" w:type="dxa"/>
            <w:shd w:val="clear" w:color="auto" w:fill="auto"/>
            <w:noWrap/>
            <w:vAlign w:val="center"/>
          </w:tcPr>
          <w:p w14:paraId="51240F4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0,01</w:t>
            </w:r>
          </w:p>
        </w:tc>
        <w:tc>
          <w:tcPr>
            <w:tcW w:w="960" w:type="dxa"/>
            <w:shd w:val="clear" w:color="auto" w:fill="auto"/>
            <w:noWrap/>
            <w:vAlign w:val="center"/>
          </w:tcPr>
          <w:p w14:paraId="6F6AA70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31,91</w:t>
            </w:r>
          </w:p>
        </w:tc>
        <w:tc>
          <w:tcPr>
            <w:tcW w:w="960" w:type="dxa"/>
            <w:shd w:val="clear" w:color="auto" w:fill="auto"/>
            <w:noWrap/>
            <w:vAlign w:val="center"/>
          </w:tcPr>
          <w:p w14:paraId="6997878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1469</w:t>
            </w:r>
          </w:p>
        </w:tc>
        <w:tc>
          <w:tcPr>
            <w:tcW w:w="1395" w:type="dxa"/>
            <w:shd w:val="clear" w:color="auto" w:fill="auto"/>
            <w:noWrap/>
            <w:vAlign w:val="center"/>
          </w:tcPr>
          <w:p w14:paraId="7536E56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5D7FB37D" w14:textId="77777777" w:rsidTr="005B220B">
        <w:trPr>
          <w:trHeight w:val="255"/>
        </w:trPr>
        <w:tc>
          <w:tcPr>
            <w:tcW w:w="742" w:type="dxa"/>
            <w:shd w:val="clear" w:color="auto" w:fill="auto"/>
            <w:noWrap/>
            <w:vAlign w:val="center"/>
          </w:tcPr>
          <w:p w14:paraId="45B9CCC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37</w:t>
            </w:r>
          </w:p>
        </w:tc>
        <w:tc>
          <w:tcPr>
            <w:tcW w:w="1590" w:type="dxa"/>
            <w:shd w:val="clear" w:color="auto" w:fill="auto"/>
            <w:noWrap/>
            <w:vAlign w:val="center"/>
          </w:tcPr>
          <w:p w14:paraId="03F0CC9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130</w:t>
            </w:r>
          </w:p>
        </w:tc>
        <w:tc>
          <w:tcPr>
            <w:tcW w:w="2552" w:type="dxa"/>
            <w:shd w:val="clear" w:color="auto" w:fill="auto"/>
            <w:noWrap/>
            <w:vAlign w:val="center"/>
          </w:tcPr>
          <w:p w14:paraId="47E5E42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596F369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1,73</w:t>
            </w:r>
          </w:p>
        </w:tc>
        <w:tc>
          <w:tcPr>
            <w:tcW w:w="790" w:type="dxa"/>
            <w:shd w:val="clear" w:color="auto" w:fill="auto"/>
            <w:noWrap/>
            <w:vAlign w:val="center"/>
          </w:tcPr>
          <w:p w14:paraId="1A8EFB9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24,0</w:t>
            </w:r>
          </w:p>
        </w:tc>
        <w:tc>
          <w:tcPr>
            <w:tcW w:w="790" w:type="dxa"/>
            <w:shd w:val="clear" w:color="auto" w:fill="auto"/>
            <w:noWrap/>
            <w:vAlign w:val="center"/>
          </w:tcPr>
          <w:p w14:paraId="7A562EB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574BD78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13996D2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0,25</w:t>
            </w:r>
          </w:p>
        </w:tc>
        <w:tc>
          <w:tcPr>
            <w:tcW w:w="1116" w:type="dxa"/>
            <w:shd w:val="clear" w:color="auto" w:fill="auto"/>
            <w:noWrap/>
            <w:vAlign w:val="center"/>
          </w:tcPr>
          <w:p w14:paraId="7FFC5F3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30,05</w:t>
            </w:r>
          </w:p>
        </w:tc>
        <w:tc>
          <w:tcPr>
            <w:tcW w:w="960" w:type="dxa"/>
            <w:shd w:val="clear" w:color="auto" w:fill="auto"/>
            <w:noWrap/>
            <w:vAlign w:val="center"/>
          </w:tcPr>
          <w:p w14:paraId="0FDD546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0,19</w:t>
            </w:r>
          </w:p>
        </w:tc>
        <w:tc>
          <w:tcPr>
            <w:tcW w:w="960" w:type="dxa"/>
            <w:shd w:val="clear" w:color="auto" w:fill="auto"/>
            <w:noWrap/>
            <w:vAlign w:val="center"/>
          </w:tcPr>
          <w:p w14:paraId="38FB359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32,10</w:t>
            </w:r>
          </w:p>
        </w:tc>
        <w:tc>
          <w:tcPr>
            <w:tcW w:w="960" w:type="dxa"/>
            <w:shd w:val="clear" w:color="auto" w:fill="auto"/>
            <w:noWrap/>
            <w:vAlign w:val="center"/>
          </w:tcPr>
          <w:p w14:paraId="1844346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1493</w:t>
            </w:r>
          </w:p>
        </w:tc>
        <w:tc>
          <w:tcPr>
            <w:tcW w:w="1395" w:type="dxa"/>
            <w:shd w:val="clear" w:color="auto" w:fill="auto"/>
            <w:noWrap/>
            <w:vAlign w:val="center"/>
          </w:tcPr>
          <w:p w14:paraId="0B9B3CF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7D599402" w14:textId="77777777" w:rsidTr="005B220B">
        <w:trPr>
          <w:trHeight w:val="255"/>
        </w:trPr>
        <w:tc>
          <w:tcPr>
            <w:tcW w:w="742" w:type="dxa"/>
            <w:shd w:val="clear" w:color="auto" w:fill="auto"/>
            <w:noWrap/>
            <w:vAlign w:val="center"/>
          </w:tcPr>
          <w:p w14:paraId="0715ACB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38</w:t>
            </w:r>
          </w:p>
        </w:tc>
        <w:tc>
          <w:tcPr>
            <w:tcW w:w="1590" w:type="dxa"/>
            <w:shd w:val="clear" w:color="auto" w:fill="auto"/>
            <w:noWrap/>
            <w:vAlign w:val="center"/>
          </w:tcPr>
          <w:p w14:paraId="6590787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726A7B1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39, 40 </w:t>
            </w:r>
          </w:p>
        </w:tc>
        <w:tc>
          <w:tcPr>
            <w:tcW w:w="996" w:type="dxa"/>
            <w:shd w:val="clear" w:color="auto" w:fill="auto"/>
            <w:noWrap/>
            <w:vAlign w:val="center"/>
          </w:tcPr>
          <w:p w14:paraId="7A00357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9,30</w:t>
            </w:r>
          </w:p>
        </w:tc>
        <w:tc>
          <w:tcPr>
            <w:tcW w:w="790" w:type="dxa"/>
            <w:shd w:val="clear" w:color="auto" w:fill="auto"/>
            <w:noWrap/>
            <w:vAlign w:val="center"/>
          </w:tcPr>
          <w:p w14:paraId="750FB42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28,0</w:t>
            </w:r>
          </w:p>
        </w:tc>
        <w:tc>
          <w:tcPr>
            <w:tcW w:w="790" w:type="dxa"/>
            <w:shd w:val="clear" w:color="auto" w:fill="auto"/>
            <w:noWrap/>
            <w:vAlign w:val="center"/>
          </w:tcPr>
          <w:p w14:paraId="767E1BB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80</w:t>
            </w:r>
          </w:p>
        </w:tc>
        <w:tc>
          <w:tcPr>
            <w:tcW w:w="996" w:type="dxa"/>
            <w:shd w:val="clear" w:color="auto" w:fill="auto"/>
            <w:noWrap/>
            <w:vAlign w:val="center"/>
          </w:tcPr>
          <w:p w14:paraId="5EFB4C6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89х3,5</w:t>
            </w:r>
          </w:p>
        </w:tc>
        <w:tc>
          <w:tcPr>
            <w:tcW w:w="900" w:type="dxa"/>
            <w:shd w:val="clear" w:color="auto" w:fill="auto"/>
            <w:noWrap/>
            <w:vAlign w:val="center"/>
          </w:tcPr>
          <w:p w14:paraId="69AFA39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0,53</w:t>
            </w:r>
          </w:p>
        </w:tc>
        <w:tc>
          <w:tcPr>
            <w:tcW w:w="1116" w:type="dxa"/>
            <w:shd w:val="clear" w:color="auto" w:fill="auto"/>
            <w:noWrap/>
            <w:vAlign w:val="center"/>
          </w:tcPr>
          <w:p w14:paraId="12231E2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69,72</w:t>
            </w:r>
          </w:p>
        </w:tc>
        <w:tc>
          <w:tcPr>
            <w:tcW w:w="960" w:type="dxa"/>
            <w:shd w:val="clear" w:color="auto" w:fill="auto"/>
            <w:noWrap/>
            <w:vAlign w:val="center"/>
          </w:tcPr>
          <w:p w14:paraId="6848E9F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0,51</w:t>
            </w:r>
          </w:p>
        </w:tc>
        <w:tc>
          <w:tcPr>
            <w:tcW w:w="960" w:type="dxa"/>
            <w:shd w:val="clear" w:color="auto" w:fill="auto"/>
            <w:noWrap/>
            <w:vAlign w:val="center"/>
          </w:tcPr>
          <w:p w14:paraId="504508E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32,41</w:t>
            </w:r>
          </w:p>
        </w:tc>
        <w:tc>
          <w:tcPr>
            <w:tcW w:w="960" w:type="dxa"/>
            <w:shd w:val="clear" w:color="auto" w:fill="auto"/>
            <w:noWrap/>
            <w:vAlign w:val="center"/>
          </w:tcPr>
          <w:p w14:paraId="0373E4D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1482</w:t>
            </w:r>
          </w:p>
        </w:tc>
        <w:tc>
          <w:tcPr>
            <w:tcW w:w="1395" w:type="dxa"/>
            <w:shd w:val="clear" w:color="auto" w:fill="auto"/>
            <w:noWrap/>
            <w:vAlign w:val="center"/>
          </w:tcPr>
          <w:p w14:paraId="101E817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6D50043E" w14:textId="77777777" w:rsidTr="005B220B">
        <w:trPr>
          <w:trHeight w:val="255"/>
        </w:trPr>
        <w:tc>
          <w:tcPr>
            <w:tcW w:w="742" w:type="dxa"/>
            <w:shd w:val="clear" w:color="auto" w:fill="auto"/>
            <w:noWrap/>
            <w:vAlign w:val="center"/>
          </w:tcPr>
          <w:p w14:paraId="7090128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39</w:t>
            </w:r>
          </w:p>
        </w:tc>
        <w:tc>
          <w:tcPr>
            <w:tcW w:w="1590" w:type="dxa"/>
            <w:shd w:val="clear" w:color="auto" w:fill="auto"/>
            <w:noWrap/>
            <w:vAlign w:val="center"/>
          </w:tcPr>
          <w:p w14:paraId="6222A96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129</w:t>
            </w:r>
          </w:p>
        </w:tc>
        <w:tc>
          <w:tcPr>
            <w:tcW w:w="2552" w:type="dxa"/>
            <w:shd w:val="clear" w:color="auto" w:fill="auto"/>
            <w:noWrap/>
            <w:vAlign w:val="center"/>
          </w:tcPr>
          <w:p w14:paraId="66CA3D8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77A6F46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3,29</w:t>
            </w:r>
          </w:p>
        </w:tc>
        <w:tc>
          <w:tcPr>
            <w:tcW w:w="790" w:type="dxa"/>
            <w:shd w:val="clear" w:color="auto" w:fill="auto"/>
            <w:noWrap/>
            <w:vAlign w:val="center"/>
          </w:tcPr>
          <w:p w14:paraId="5AF9F7A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7,0</w:t>
            </w:r>
          </w:p>
        </w:tc>
        <w:tc>
          <w:tcPr>
            <w:tcW w:w="790" w:type="dxa"/>
            <w:shd w:val="clear" w:color="auto" w:fill="auto"/>
            <w:noWrap/>
            <w:vAlign w:val="center"/>
          </w:tcPr>
          <w:p w14:paraId="429E36A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80</w:t>
            </w:r>
          </w:p>
        </w:tc>
        <w:tc>
          <w:tcPr>
            <w:tcW w:w="996" w:type="dxa"/>
            <w:shd w:val="clear" w:color="auto" w:fill="auto"/>
            <w:noWrap/>
            <w:vAlign w:val="center"/>
          </w:tcPr>
          <w:p w14:paraId="4AA389F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89х3,5</w:t>
            </w:r>
          </w:p>
        </w:tc>
        <w:tc>
          <w:tcPr>
            <w:tcW w:w="900" w:type="dxa"/>
            <w:shd w:val="clear" w:color="auto" w:fill="auto"/>
            <w:noWrap/>
            <w:vAlign w:val="center"/>
          </w:tcPr>
          <w:p w14:paraId="7EF0DF1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0,19</w:t>
            </w:r>
          </w:p>
        </w:tc>
        <w:tc>
          <w:tcPr>
            <w:tcW w:w="1116" w:type="dxa"/>
            <w:shd w:val="clear" w:color="auto" w:fill="auto"/>
            <w:noWrap/>
            <w:vAlign w:val="center"/>
          </w:tcPr>
          <w:p w14:paraId="79AC243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8,09</w:t>
            </w:r>
          </w:p>
        </w:tc>
        <w:tc>
          <w:tcPr>
            <w:tcW w:w="960" w:type="dxa"/>
            <w:shd w:val="clear" w:color="auto" w:fill="auto"/>
            <w:noWrap/>
            <w:vAlign w:val="center"/>
          </w:tcPr>
          <w:p w14:paraId="5BF6335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0,01</w:t>
            </w:r>
          </w:p>
        </w:tc>
        <w:tc>
          <w:tcPr>
            <w:tcW w:w="960" w:type="dxa"/>
            <w:shd w:val="clear" w:color="auto" w:fill="auto"/>
            <w:noWrap/>
            <w:vAlign w:val="center"/>
          </w:tcPr>
          <w:p w14:paraId="0F1B5C1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32,42</w:t>
            </w:r>
          </w:p>
        </w:tc>
        <w:tc>
          <w:tcPr>
            <w:tcW w:w="960" w:type="dxa"/>
            <w:shd w:val="clear" w:color="auto" w:fill="auto"/>
            <w:noWrap/>
            <w:vAlign w:val="center"/>
          </w:tcPr>
          <w:p w14:paraId="27A93BB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1489</w:t>
            </w:r>
          </w:p>
        </w:tc>
        <w:tc>
          <w:tcPr>
            <w:tcW w:w="1395" w:type="dxa"/>
            <w:shd w:val="clear" w:color="auto" w:fill="auto"/>
            <w:noWrap/>
            <w:vAlign w:val="center"/>
          </w:tcPr>
          <w:p w14:paraId="2263E4D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298E5924" w14:textId="77777777" w:rsidTr="005B220B">
        <w:trPr>
          <w:trHeight w:val="255"/>
        </w:trPr>
        <w:tc>
          <w:tcPr>
            <w:tcW w:w="742" w:type="dxa"/>
            <w:shd w:val="clear" w:color="auto" w:fill="auto"/>
            <w:noWrap/>
            <w:vAlign w:val="center"/>
          </w:tcPr>
          <w:p w14:paraId="31BFB86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40</w:t>
            </w:r>
          </w:p>
        </w:tc>
        <w:tc>
          <w:tcPr>
            <w:tcW w:w="1590" w:type="dxa"/>
            <w:shd w:val="clear" w:color="auto" w:fill="auto"/>
            <w:noWrap/>
            <w:vAlign w:val="center"/>
          </w:tcPr>
          <w:p w14:paraId="2313422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34DEBFF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41, 42 </w:t>
            </w:r>
          </w:p>
        </w:tc>
        <w:tc>
          <w:tcPr>
            <w:tcW w:w="996" w:type="dxa"/>
            <w:shd w:val="clear" w:color="auto" w:fill="auto"/>
            <w:noWrap/>
            <w:vAlign w:val="center"/>
          </w:tcPr>
          <w:p w14:paraId="60775E1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6,01</w:t>
            </w:r>
          </w:p>
        </w:tc>
        <w:tc>
          <w:tcPr>
            <w:tcW w:w="790" w:type="dxa"/>
            <w:shd w:val="clear" w:color="auto" w:fill="auto"/>
            <w:noWrap/>
            <w:vAlign w:val="center"/>
          </w:tcPr>
          <w:p w14:paraId="5E617FC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40,0</w:t>
            </w:r>
          </w:p>
        </w:tc>
        <w:tc>
          <w:tcPr>
            <w:tcW w:w="790" w:type="dxa"/>
            <w:shd w:val="clear" w:color="auto" w:fill="auto"/>
            <w:noWrap/>
            <w:vAlign w:val="center"/>
          </w:tcPr>
          <w:p w14:paraId="5D6F026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80</w:t>
            </w:r>
          </w:p>
        </w:tc>
        <w:tc>
          <w:tcPr>
            <w:tcW w:w="996" w:type="dxa"/>
            <w:shd w:val="clear" w:color="auto" w:fill="auto"/>
            <w:noWrap/>
            <w:vAlign w:val="center"/>
          </w:tcPr>
          <w:p w14:paraId="06BCFE5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89х3,5</w:t>
            </w:r>
          </w:p>
        </w:tc>
        <w:tc>
          <w:tcPr>
            <w:tcW w:w="900" w:type="dxa"/>
            <w:shd w:val="clear" w:color="auto" w:fill="auto"/>
            <w:noWrap/>
            <w:vAlign w:val="center"/>
          </w:tcPr>
          <w:p w14:paraId="1B763B4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0,34</w:t>
            </w:r>
          </w:p>
        </w:tc>
        <w:tc>
          <w:tcPr>
            <w:tcW w:w="1116" w:type="dxa"/>
            <w:shd w:val="clear" w:color="auto" w:fill="auto"/>
            <w:noWrap/>
            <w:vAlign w:val="center"/>
          </w:tcPr>
          <w:p w14:paraId="21CCED4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29,12</w:t>
            </w:r>
          </w:p>
        </w:tc>
        <w:tc>
          <w:tcPr>
            <w:tcW w:w="960" w:type="dxa"/>
            <w:shd w:val="clear" w:color="auto" w:fill="auto"/>
            <w:noWrap/>
            <w:vAlign w:val="center"/>
          </w:tcPr>
          <w:p w14:paraId="4DB8B35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0,30</w:t>
            </w:r>
          </w:p>
        </w:tc>
        <w:tc>
          <w:tcPr>
            <w:tcW w:w="960" w:type="dxa"/>
            <w:shd w:val="clear" w:color="auto" w:fill="auto"/>
            <w:noWrap/>
            <w:vAlign w:val="center"/>
          </w:tcPr>
          <w:p w14:paraId="41C5AB1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32,71</w:t>
            </w:r>
          </w:p>
        </w:tc>
        <w:tc>
          <w:tcPr>
            <w:tcW w:w="960" w:type="dxa"/>
            <w:shd w:val="clear" w:color="auto" w:fill="auto"/>
            <w:noWrap/>
            <w:vAlign w:val="center"/>
          </w:tcPr>
          <w:p w14:paraId="57413C9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1522</w:t>
            </w:r>
          </w:p>
        </w:tc>
        <w:tc>
          <w:tcPr>
            <w:tcW w:w="1395" w:type="dxa"/>
            <w:shd w:val="clear" w:color="auto" w:fill="auto"/>
            <w:noWrap/>
            <w:vAlign w:val="center"/>
          </w:tcPr>
          <w:p w14:paraId="7CBE3F4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1A41F454" w14:textId="77777777" w:rsidTr="005B220B">
        <w:trPr>
          <w:trHeight w:val="255"/>
        </w:trPr>
        <w:tc>
          <w:tcPr>
            <w:tcW w:w="742" w:type="dxa"/>
            <w:shd w:val="clear" w:color="auto" w:fill="auto"/>
            <w:noWrap/>
            <w:vAlign w:val="center"/>
          </w:tcPr>
          <w:p w14:paraId="54FE858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41</w:t>
            </w:r>
          </w:p>
        </w:tc>
        <w:tc>
          <w:tcPr>
            <w:tcW w:w="1590" w:type="dxa"/>
            <w:shd w:val="clear" w:color="auto" w:fill="auto"/>
            <w:noWrap/>
            <w:vAlign w:val="center"/>
          </w:tcPr>
          <w:p w14:paraId="435588E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164</w:t>
            </w:r>
          </w:p>
        </w:tc>
        <w:tc>
          <w:tcPr>
            <w:tcW w:w="2552" w:type="dxa"/>
            <w:shd w:val="clear" w:color="auto" w:fill="auto"/>
            <w:noWrap/>
            <w:vAlign w:val="center"/>
          </w:tcPr>
          <w:p w14:paraId="4370C46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582A904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2,04</w:t>
            </w:r>
          </w:p>
        </w:tc>
        <w:tc>
          <w:tcPr>
            <w:tcW w:w="790" w:type="dxa"/>
            <w:shd w:val="clear" w:color="auto" w:fill="auto"/>
            <w:noWrap/>
            <w:vAlign w:val="center"/>
          </w:tcPr>
          <w:p w14:paraId="73ED17B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9,0</w:t>
            </w:r>
          </w:p>
        </w:tc>
        <w:tc>
          <w:tcPr>
            <w:tcW w:w="790" w:type="dxa"/>
            <w:shd w:val="clear" w:color="auto" w:fill="auto"/>
            <w:noWrap/>
            <w:vAlign w:val="center"/>
          </w:tcPr>
          <w:p w14:paraId="69B34B8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1E654CB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2F3BE33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0,30</w:t>
            </w:r>
          </w:p>
        </w:tc>
        <w:tc>
          <w:tcPr>
            <w:tcW w:w="1116" w:type="dxa"/>
            <w:shd w:val="clear" w:color="auto" w:fill="auto"/>
            <w:noWrap/>
            <w:vAlign w:val="center"/>
          </w:tcPr>
          <w:p w14:paraId="27878DD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41,79</w:t>
            </w:r>
          </w:p>
        </w:tc>
        <w:tc>
          <w:tcPr>
            <w:tcW w:w="960" w:type="dxa"/>
            <w:shd w:val="clear" w:color="auto" w:fill="auto"/>
            <w:noWrap/>
            <w:vAlign w:val="center"/>
          </w:tcPr>
          <w:p w14:paraId="16585B8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0,10</w:t>
            </w:r>
          </w:p>
        </w:tc>
        <w:tc>
          <w:tcPr>
            <w:tcW w:w="960" w:type="dxa"/>
            <w:shd w:val="clear" w:color="auto" w:fill="auto"/>
            <w:noWrap/>
            <w:vAlign w:val="center"/>
          </w:tcPr>
          <w:p w14:paraId="56BCF4C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32,81</w:t>
            </w:r>
          </w:p>
        </w:tc>
        <w:tc>
          <w:tcPr>
            <w:tcW w:w="960" w:type="dxa"/>
            <w:shd w:val="clear" w:color="auto" w:fill="auto"/>
            <w:noWrap/>
            <w:vAlign w:val="center"/>
          </w:tcPr>
          <w:p w14:paraId="2A077E3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1531</w:t>
            </w:r>
          </w:p>
        </w:tc>
        <w:tc>
          <w:tcPr>
            <w:tcW w:w="1395" w:type="dxa"/>
            <w:shd w:val="clear" w:color="auto" w:fill="auto"/>
            <w:noWrap/>
            <w:vAlign w:val="center"/>
          </w:tcPr>
          <w:p w14:paraId="7C81CA7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5BE8CA3B" w14:textId="77777777" w:rsidTr="005B220B">
        <w:trPr>
          <w:trHeight w:val="255"/>
        </w:trPr>
        <w:tc>
          <w:tcPr>
            <w:tcW w:w="742" w:type="dxa"/>
            <w:shd w:val="clear" w:color="auto" w:fill="auto"/>
            <w:noWrap/>
            <w:vAlign w:val="center"/>
          </w:tcPr>
          <w:p w14:paraId="6F4708F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42</w:t>
            </w:r>
          </w:p>
        </w:tc>
        <w:tc>
          <w:tcPr>
            <w:tcW w:w="1590" w:type="dxa"/>
            <w:shd w:val="clear" w:color="auto" w:fill="auto"/>
            <w:noWrap/>
            <w:vAlign w:val="center"/>
          </w:tcPr>
          <w:p w14:paraId="132FCC6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163</w:t>
            </w:r>
          </w:p>
        </w:tc>
        <w:tc>
          <w:tcPr>
            <w:tcW w:w="2552" w:type="dxa"/>
            <w:shd w:val="clear" w:color="auto" w:fill="auto"/>
            <w:noWrap/>
            <w:vAlign w:val="center"/>
          </w:tcPr>
          <w:p w14:paraId="2BC0D81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202EDA4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3,97</w:t>
            </w:r>
          </w:p>
        </w:tc>
        <w:tc>
          <w:tcPr>
            <w:tcW w:w="790" w:type="dxa"/>
            <w:shd w:val="clear" w:color="auto" w:fill="auto"/>
            <w:noWrap/>
            <w:vAlign w:val="center"/>
          </w:tcPr>
          <w:p w14:paraId="40797DA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790" w:type="dxa"/>
            <w:shd w:val="clear" w:color="auto" w:fill="auto"/>
            <w:noWrap/>
            <w:vAlign w:val="center"/>
          </w:tcPr>
          <w:p w14:paraId="0FD787E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w:t>
            </w:r>
          </w:p>
        </w:tc>
        <w:tc>
          <w:tcPr>
            <w:tcW w:w="996" w:type="dxa"/>
            <w:shd w:val="clear" w:color="auto" w:fill="auto"/>
            <w:noWrap/>
            <w:vAlign w:val="center"/>
          </w:tcPr>
          <w:p w14:paraId="5A848C6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32х2,5</w:t>
            </w:r>
          </w:p>
        </w:tc>
        <w:tc>
          <w:tcPr>
            <w:tcW w:w="900" w:type="dxa"/>
            <w:shd w:val="clear" w:color="auto" w:fill="auto"/>
            <w:noWrap/>
            <w:vAlign w:val="center"/>
          </w:tcPr>
          <w:p w14:paraId="2A0AC76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2,32</w:t>
            </w:r>
          </w:p>
        </w:tc>
        <w:tc>
          <w:tcPr>
            <w:tcW w:w="1116" w:type="dxa"/>
            <w:shd w:val="clear" w:color="auto" w:fill="auto"/>
            <w:noWrap/>
            <w:vAlign w:val="center"/>
          </w:tcPr>
          <w:p w14:paraId="7A8F68B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6732,61</w:t>
            </w:r>
          </w:p>
        </w:tc>
        <w:tc>
          <w:tcPr>
            <w:tcW w:w="960" w:type="dxa"/>
            <w:shd w:val="clear" w:color="auto" w:fill="auto"/>
            <w:noWrap/>
            <w:vAlign w:val="center"/>
          </w:tcPr>
          <w:p w14:paraId="6AB03EB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8,75</w:t>
            </w:r>
          </w:p>
        </w:tc>
        <w:tc>
          <w:tcPr>
            <w:tcW w:w="960" w:type="dxa"/>
            <w:shd w:val="clear" w:color="auto" w:fill="auto"/>
            <w:noWrap/>
            <w:vAlign w:val="center"/>
          </w:tcPr>
          <w:p w14:paraId="0661F7D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41,46</w:t>
            </w:r>
          </w:p>
        </w:tc>
        <w:tc>
          <w:tcPr>
            <w:tcW w:w="960" w:type="dxa"/>
            <w:shd w:val="clear" w:color="auto" w:fill="auto"/>
            <w:noWrap/>
            <w:vAlign w:val="center"/>
          </w:tcPr>
          <w:p w14:paraId="776D263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1527</w:t>
            </w:r>
          </w:p>
        </w:tc>
        <w:tc>
          <w:tcPr>
            <w:tcW w:w="1395" w:type="dxa"/>
            <w:shd w:val="clear" w:color="auto" w:fill="auto"/>
            <w:noWrap/>
            <w:vAlign w:val="center"/>
          </w:tcPr>
          <w:p w14:paraId="3160715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38х2,5</w:t>
            </w:r>
          </w:p>
        </w:tc>
      </w:tr>
      <w:tr w:rsidR="005B220B" w:rsidRPr="005B220B" w14:paraId="7EF39C43" w14:textId="77777777" w:rsidTr="005B220B">
        <w:trPr>
          <w:trHeight w:val="255"/>
        </w:trPr>
        <w:tc>
          <w:tcPr>
            <w:tcW w:w="742" w:type="dxa"/>
            <w:shd w:val="clear" w:color="auto" w:fill="auto"/>
            <w:noWrap/>
            <w:vAlign w:val="center"/>
          </w:tcPr>
          <w:p w14:paraId="0CA3190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43</w:t>
            </w:r>
          </w:p>
        </w:tc>
        <w:tc>
          <w:tcPr>
            <w:tcW w:w="1590" w:type="dxa"/>
            <w:shd w:val="clear" w:color="auto" w:fill="auto"/>
            <w:noWrap/>
            <w:vAlign w:val="center"/>
          </w:tcPr>
          <w:p w14:paraId="68048C2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1181366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44, 45 </w:t>
            </w:r>
          </w:p>
        </w:tc>
        <w:tc>
          <w:tcPr>
            <w:tcW w:w="996" w:type="dxa"/>
            <w:shd w:val="clear" w:color="auto" w:fill="auto"/>
            <w:noWrap/>
            <w:vAlign w:val="center"/>
          </w:tcPr>
          <w:p w14:paraId="25116B9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14,27</w:t>
            </w:r>
          </w:p>
        </w:tc>
        <w:tc>
          <w:tcPr>
            <w:tcW w:w="790" w:type="dxa"/>
            <w:shd w:val="clear" w:color="auto" w:fill="auto"/>
            <w:noWrap/>
            <w:vAlign w:val="center"/>
          </w:tcPr>
          <w:p w14:paraId="2858FC4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16,0</w:t>
            </w:r>
          </w:p>
        </w:tc>
        <w:tc>
          <w:tcPr>
            <w:tcW w:w="790" w:type="dxa"/>
            <w:shd w:val="clear" w:color="auto" w:fill="auto"/>
            <w:noWrap/>
            <w:vAlign w:val="center"/>
          </w:tcPr>
          <w:p w14:paraId="78D2549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380495F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22FA5F6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0,52</w:t>
            </w:r>
          </w:p>
        </w:tc>
        <w:tc>
          <w:tcPr>
            <w:tcW w:w="1116" w:type="dxa"/>
            <w:shd w:val="clear" w:color="auto" w:fill="auto"/>
            <w:noWrap/>
            <w:vAlign w:val="center"/>
          </w:tcPr>
          <w:p w14:paraId="7A29D19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49,81</w:t>
            </w:r>
          </w:p>
        </w:tc>
        <w:tc>
          <w:tcPr>
            <w:tcW w:w="960" w:type="dxa"/>
            <w:shd w:val="clear" w:color="auto" w:fill="auto"/>
            <w:noWrap/>
            <w:vAlign w:val="center"/>
          </w:tcPr>
          <w:p w14:paraId="315BA23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0,21</w:t>
            </w:r>
          </w:p>
        </w:tc>
        <w:tc>
          <w:tcPr>
            <w:tcW w:w="960" w:type="dxa"/>
            <w:shd w:val="clear" w:color="auto" w:fill="auto"/>
            <w:noWrap/>
            <w:vAlign w:val="center"/>
          </w:tcPr>
          <w:p w14:paraId="236C0A8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31,29</w:t>
            </w:r>
          </w:p>
        </w:tc>
        <w:tc>
          <w:tcPr>
            <w:tcW w:w="960" w:type="dxa"/>
            <w:shd w:val="clear" w:color="auto" w:fill="auto"/>
            <w:noWrap/>
            <w:vAlign w:val="center"/>
          </w:tcPr>
          <w:p w14:paraId="02DBB28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1317</w:t>
            </w:r>
          </w:p>
        </w:tc>
        <w:tc>
          <w:tcPr>
            <w:tcW w:w="1395" w:type="dxa"/>
            <w:shd w:val="clear" w:color="auto" w:fill="auto"/>
            <w:noWrap/>
            <w:vAlign w:val="center"/>
          </w:tcPr>
          <w:p w14:paraId="415BEF2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509F5575" w14:textId="77777777" w:rsidTr="005B220B">
        <w:trPr>
          <w:trHeight w:val="255"/>
        </w:trPr>
        <w:tc>
          <w:tcPr>
            <w:tcW w:w="742" w:type="dxa"/>
            <w:shd w:val="clear" w:color="auto" w:fill="auto"/>
            <w:noWrap/>
            <w:vAlign w:val="center"/>
          </w:tcPr>
          <w:p w14:paraId="62BEC46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lastRenderedPageBreak/>
              <w:t>44</w:t>
            </w:r>
          </w:p>
        </w:tc>
        <w:tc>
          <w:tcPr>
            <w:tcW w:w="1590" w:type="dxa"/>
            <w:shd w:val="clear" w:color="auto" w:fill="auto"/>
            <w:noWrap/>
            <w:vAlign w:val="center"/>
          </w:tcPr>
          <w:p w14:paraId="4B818C3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76</w:t>
            </w:r>
          </w:p>
        </w:tc>
        <w:tc>
          <w:tcPr>
            <w:tcW w:w="2552" w:type="dxa"/>
            <w:shd w:val="clear" w:color="auto" w:fill="auto"/>
            <w:noWrap/>
            <w:vAlign w:val="center"/>
          </w:tcPr>
          <w:p w14:paraId="43EE04C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1D3A59D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5,96</w:t>
            </w:r>
          </w:p>
        </w:tc>
        <w:tc>
          <w:tcPr>
            <w:tcW w:w="790" w:type="dxa"/>
            <w:shd w:val="clear" w:color="auto" w:fill="auto"/>
            <w:noWrap/>
            <w:vAlign w:val="center"/>
          </w:tcPr>
          <w:p w14:paraId="6294E67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77,0</w:t>
            </w:r>
          </w:p>
        </w:tc>
        <w:tc>
          <w:tcPr>
            <w:tcW w:w="790" w:type="dxa"/>
            <w:shd w:val="clear" w:color="auto" w:fill="auto"/>
            <w:noWrap/>
            <w:vAlign w:val="center"/>
          </w:tcPr>
          <w:p w14:paraId="0559616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50F9A86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14BE029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0,87</w:t>
            </w:r>
          </w:p>
        </w:tc>
        <w:tc>
          <w:tcPr>
            <w:tcW w:w="1116" w:type="dxa"/>
            <w:shd w:val="clear" w:color="auto" w:fill="auto"/>
            <w:noWrap/>
            <w:vAlign w:val="center"/>
          </w:tcPr>
          <w:p w14:paraId="5875EA7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356,71</w:t>
            </w:r>
          </w:p>
        </w:tc>
        <w:tc>
          <w:tcPr>
            <w:tcW w:w="960" w:type="dxa"/>
            <w:shd w:val="clear" w:color="auto" w:fill="auto"/>
            <w:noWrap/>
            <w:vAlign w:val="center"/>
          </w:tcPr>
          <w:p w14:paraId="3EAFC28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7,14</w:t>
            </w:r>
          </w:p>
        </w:tc>
        <w:tc>
          <w:tcPr>
            <w:tcW w:w="960" w:type="dxa"/>
            <w:shd w:val="clear" w:color="auto" w:fill="auto"/>
            <w:noWrap/>
            <w:vAlign w:val="center"/>
          </w:tcPr>
          <w:p w14:paraId="77C56CF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38,43</w:t>
            </w:r>
          </w:p>
        </w:tc>
        <w:tc>
          <w:tcPr>
            <w:tcW w:w="960" w:type="dxa"/>
            <w:shd w:val="clear" w:color="auto" w:fill="auto"/>
            <w:noWrap/>
            <w:vAlign w:val="center"/>
          </w:tcPr>
          <w:p w14:paraId="6BF2DA2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1394</w:t>
            </w:r>
          </w:p>
        </w:tc>
        <w:tc>
          <w:tcPr>
            <w:tcW w:w="1395" w:type="dxa"/>
            <w:shd w:val="clear" w:color="auto" w:fill="auto"/>
            <w:noWrap/>
            <w:vAlign w:val="center"/>
          </w:tcPr>
          <w:p w14:paraId="5EA73B6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76х3,5</w:t>
            </w:r>
          </w:p>
        </w:tc>
      </w:tr>
      <w:tr w:rsidR="005B220B" w:rsidRPr="005B220B" w14:paraId="13EE0AF6" w14:textId="77777777" w:rsidTr="005B220B">
        <w:trPr>
          <w:trHeight w:val="255"/>
        </w:trPr>
        <w:tc>
          <w:tcPr>
            <w:tcW w:w="742" w:type="dxa"/>
            <w:shd w:val="clear" w:color="auto" w:fill="auto"/>
            <w:noWrap/>
            <w:vAlign w:val="center"/>
          </w:tcPr>
          <w:p w14:paraId="0B9E3E5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45</w:t>
            </w:r>
          </w:p>
        </w:tc>
        <w:tc>
          <w:tcPr>
            <w:tcW w:w="1590" w:type="dxa"/>
            <w:shd w:val="clear" w:color="auto" w:fill="auto"/>
            <w:noWrap/>
            <w:vAlign w:val="center"/>
          </w:tcPr>
          <w:p w14:paraId="50C9C14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75</w:t>
            </w:r>
          </w:p>
        </w:tc>
        <w:tc>
          <w:tcPr>
            <w:tcW w:w="2552" w:type="dxa"/>
            <w:shd w:val="clear" w:color="auto" w:fill="auto"/>
            <w:noWrap/>
            <w:vAlign w:val="center"/>
          </w:tcPr>
          <w:p w14:paraId="6709AE4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46 </w:t>
            </w:r>
          </w:p>
        </w:tc>
        <w:tc>
          <w:tcPr>
            <w:tcW w:w="996" w:type="dxa"/>
            <w:shd w:val="clear" w:color="auto" w:fill="auto"/>
            <w:noWrap/>
            <w:vAlign w:val="center"/>
          </w:tcPr>
          <w:p w14:paraId="79704EB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8,31</w:t>
            </w:r>
          </w:p>
        </w:tc>
        <w:tc>
          <w:tcPr>
            <w:tcW w:w="790" w:type="dxa"/>
            <w:shd w:val="clear" w:color="auto" w:fill="auto"/>
            <w:noWrap/>
            <w:vAlign w:val="center"/>
          </w:tcPr>
          <w:p w14:paraId="648953D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790" w:type="dxa"/>
            <w:shd w:val="clear" w:color="auto" w:fill="auto"/>
            <w:noWrap/>
            <w:vAlign w:val="center"/>
          </w:tcPr>
          <w:p w14:paraId="03616AB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4B48D17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439999C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0,30</w:t>
            </w:r>
          </w:p>
        </w:tc>
        <w:tc>
          <w:tcPr>
            <w:tcW w:w="1116" w:type="dxa"/>
            <w:shd w:val="clear" w:color="auto" w:fill="auto"/>
            <w:noWrap/>
            <w:vAlign w:val="center"/>
          </w:tcPr>
          <w:p w14:paraId="76AD3A4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16,89</w:t>
            </w:r>
          </w:p>
        </w:tc>
        <w:tc>
          <w:tcPr>
            <w:tcW w:w="960" w:type="dxa"/>
            <w:shd w:val="clear" w:color="auto" w:fill="auto"/>
            <w:noWrap/>
            <w:vAlign w:val="center"/>
          </w:tcPr>
          <w:p w14:paraId="6EA2F2C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0,02</w:t>
            </w:r>
          </w:p>
        </w:tc>
        <w:tc>
          <w:tcPr>
            <w:tcW w:w="960" w:type="dxa"/>
            <w:shd w:val="clear" w:color="auto" w:fill="auto"/>
            <w:noWrap/>
            <w:vAlign w:val="center"/>
          </w:tcPr>
          <w:p w14:paraId="7C49269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31,31</w:t>
            </w:r>
          </w:p>
        </w:tc>
        <w:tc>
          <w:tcPr>
            <w:tcW w:w="960" w:type="dxa"/>
            <w:shd w:val="clear" w:color="auto" w:fill="auto"/>
            <w:noWrap/>
            <w:vAlign w:val="center"/>
          </w:tcPr>
          <w:p w14:paraId="1D5A6EC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1322</w:t>
            </w:r>
          </w:p>
        </w:tc>
        <w:tc>
          <w:tcPr>
            <w:tcW w:w="1395" w:type="dxa"/>
            <w:shd w:val="clear" w:color="auto" w:fill="auto"/>
            <w:noWrap/>
            <w:vAlign w:val="center"/>
          </w:tcPr>
          <w:p w14:paraId="3157E4B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74B96738" w14:textId="77777777" w:rsidTr="005B220B">
        <w:trPr>
          <w:trHeight w:val="255"/>
        </w:trPr>
        <w:tc>
          <w:tcPr>
            <w:tcW w:w="742" w:type="dxa"/>
            <w:shd w:val="clear" w:color="auto" w:fill="auto"/>
            <w:noWrap/>
            <w:vAlign w:val="center"/>
          </w:tcPr>
          <w:p w14:paraId="2E2747F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46</w:t>
            </w:r>
          </w:p>
        </w:tc>
        <w:tc>
          <w:tcPr>
            <w:tcW w:w="1590" w:type="dxa"/>
            <w:shd w:val="clear" w:color="auto" w:fill="auto"/>
            <w:noWrap/>
            <w:vAlign w:val="center"/>
          </w:tcPr>
          <w:p w14:paraId="3400F5A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23DD95A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47, 47а </w:t>
            </w:r>
          </w:p>
        </w:tc>
        <w:tc>
          <w:tcPr>
            <w:tcW w:w="996" w:type="dxa"/>
            <w:shd w:val="clear" w:color="auto" w:fill="auto"/>
            <w:noWrap/>
            <w:vAlign w:val="center"/>
          </w:tcPr>
          <w:p w14:paraId="06C2530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3,35</w:t>
            </w:r>
          </w:p>
        </w:tc>
        <w:tc>
          <w:tcPr>
            <w:tcW w:w="790" w:type="dxa"/>
            <w:shd w:val="clear" w:color="auto" w:fill="auto"/>
            <w:noWrap/>
            <w:vAlign w:val="center"/>
          </w:tcPr>
          <w:p w14:paraId="67F6F71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78,0</w:t>
            </w:r>
          </w:p>
        </w:tc>
        <w:tc>
          <w:tcPr>
            <w:tcW w:w="790" w:type="dxa"/>
            <w:shd w:val="clear" w:color="auto" w:fill="auto"/>
            <w:noWrap/>
            <w:vAlign w:val="center"/>
          </w:tcPr>
          <w:p w14:paraId="08725A9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260A2AE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6F1C7D7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0,12</w:t>
            </w:r>
          </w:p>
        </w:tc>
        <w:tc>
          <w:tcPr>
            <w:tcW w:w="1116" w:type="dxa"/>
            <w:shd w:val="clear" w:color="auto" w:fill="auto"/>
            <w:noWrap/>
            <w:vAlign w:val="center"/>
          </w:tcPr>
          <w:p w14:paraId="3305214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2,64</w:t>
            </w:r>
          </w:p>
        </w:tc>
        <w:tc>
          <w:tcPr>
            <w:tcW w:w="960" w:type="dxa"/>
            <w:shd w:val="clear" w:color="auto" w:fill="auto"/>
            <w:noWrap/>
            <w:vAlign w:val="center"/>
          </w:tcPr>
          <w:p w14:paraId="66D9A64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0,05</w:t>
            </w:r>
          </w:p>
        </w:tc>
        <w:tc>
          <w:tcPr>
            <w:tcW w:w="960" w:type="dxa"/>
            <w:shd w:val="clear" w:color="auto" w:fill="auto"/>
            <w:noWrap/>
            <w:vAlign w:val="center"/>
          </w:tcPr>
          <w:p w14:paraId="46CD190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31,36</w:t>
            </w:r>
          </w:p>
        </w:tc>
        <w:tc>
          <w:tcPr>
            <w:tcW w:w="960" w:type="dxa"/>
            <w:shd w:val="clear" w:color="auto" w:fill="auto"/>
            <w:noWrap/>
            <w:vAlign w:val="center"/>
          </w:tcPr>
          <w:p w14:paraId="454631E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1400</w:t>
            </w:r>
          </w:p>
        </w:tc>
        <w:tc>
          <w:tcPr>
            <w:tcW w:w="1395" w:type="dxa"/>
            <w:shd w:val="clear" w:color="auto" w:fill="auto"/>
            <w:noWrap/>
            <w:vAlign w:val="center"/>
          </w:tcPr>
          <w:p w14:paraId="30F6522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0A49A968" w14:textId="77777777" w:rsidTr="005B220B">
        <w:trPr>
          <w:trHeight w:val="255"/>
        </w:trPr>
        <w:tc>
          <w:tcPr>
            <w:tcW w:w="742" w:type="dxa"/>
            <w:shd w:val="clear" w:color="auto" w:fill="auto"/>
            <w:noWrap/>
            <w:vAlign w:val="center"/>
          </w:tcPr>
          <w:p w14:paraId="07B9C82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47</w:t>
            </w:r>
          </w:p>
        </w:tc>
        <w:tc>
          <w:tcPr>
            <w:tcW w:w="1590" w:type="dxa"/>
            <w:shd w:val="clear" w:color="auto" w:fill="auto"/>
            <w:noWrap/>
            <w:vAlign w:val="center"/>
          </w:tcPr>
          <w:p w14:paraId="7D3F6C5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77</w:t>
            </w:r>
          </w:p>
        </w:tc>
        <w:tc>
          <w:tcPr>
            <w:tcW w:w="2552" w:type="dxa"/>
            <w:shd w:val="clear" w:color="auto" w:fill="auto"/>
            <w:noWrap/>
            <w:vAlign w:val="center"/>
          </w:tcPr>
          <w:p w14:paraId="052BEAA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00D4A56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0,84</w:t>
            </w:r>
          </w:p>
        </w:tc>
        <w:tc>
          <w:tcPr>
            <w:tcW w:w="790" w:type="dxa"/>
            <w:shd w:val="clear" w:color="auto" w:fill="auto"/>
            <w:noWrap/>
            <w:vAlign w:val="center"/>
          </w:tcPr>
          <w:p w14:paraId="78DA8A3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68,0</w:t>
            </w:r>
          </w:p>
        </w:tc>
        <w:tc>
          <w:tcPr>
            <w:tcW w:w="790" w:type="dxa"/>
            <w:shd w:val="clear" w:color="auto" w:fill="auto"/>
            <w:noWrap/>
            <w:vAlign w:val="center"/>
          </w:tcPr>
          <w:p w14:paraId="72F4DDA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40</w:t>
            </w:r>
          </w:p>
        </w:tc>
        <w:tc>
          <w:tcPr>
            <w:tcW w:w="996" w:type="dxa"/>
            <w:shd w:val="clear" w:color="auto" w:fill="auto"/>
            <w:noWrap/>
            <w:vAlign w:val="center"/>
          </w:tcPr>
          <w:p w14:paraId="36E869A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45х2,5</w:t>
            </w:r>
          </w:p>
        </w:tc>
        <w:tc>
          <w:tcPr>
            <w:tcW w:w="900" w:type="dxa"/>
            <w:shd w:val="clear" w:color="auto" w:fill="auto"/>
            <w:noWrap/>
            <w:vAlign w:val="center"/>
          </w:tcPr>
          <w:p w14:paraId="0D29C34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0,19</w:t>
            </w:r>
          </w:p>
        </w:tc>
        <w:tc>
          <w:tcPr>
            <w:tcW w:w="1116" w:type="dxa"/>
            <w:shd w:val="clear" w:color="auto" w:fill="auto"/>
            <w:noWrap/>
            <w:vAlign w:val="center"/>
          </w:tcPr>
          <w:p w14:paraId="1635103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20,07</w:t>
            </w:r>
          </w:p>
        </w:tc>
        <w:tc>
          <w:tcPr>
            <w:tcW w:w="960" w:type="dxa"/>
            <w:shd w:val="clear" w:color="auto" w:fill="auto"/>
            <w:noWrap/>
            <w:vAlign w:val="center"/>
          </w:tcPr>
          <w:p w14:paraId="0CBC329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0,35</w:t>
            </w:r>
          </w:p>
        </w:tc>
        <w:tc>
          <w:tcPr>
            <w:tcW w:w="960" w:type="dxa"/>
            <w:shd w:val="clear" w:color="auto" w:fill="auto"/>
            <w:noWrap/>
            <w:vAlign w:val="center"/>
          </w:tcPr>
          <w:p w14:paraId="2AEDF3E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31,71</w:t>
            </w:r>
          </w:p>
        </w:tc>
        <w:tc>
          <w:tcPr>
            <w:tcW w:w="960" w:type="dxa"/>
            <w:shd w:val="clear" w:color="auto" w:fill="auto"/>
            <w:noWrap/>
            <w:vAlign w:val="center"/>
          </w:tcPr>
          <w:p w14:paraId="05B269A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1468</w:t>
            </w:r>
          </w:p>
        </w:tc>
        <w:tc>
          <w:tcPr>
            <w:tcW w:w="1395" w:type="dxa"/>
            <w:shd w:val="clear" w:color="auto" w:fill="auto"/>
            <w:noWrap/>
            <w:vAlign w:val="center"/>
          </w:tcPr>
          <w:p w14:paraId="288B7D1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1064A610" w14:textId="77777777" w:rsidTr="005B220B">
        <w:trPr>
          <w:trHeight w:val="255"/>
        </w:trPr>
        <w:tc>
          <w:tcPr>
            <w:tcW w:w="742" w:type="dxa"/>
            <w:shd w:val="clear" w:color="auto" w:fill="auto"/>
            <w:noWrap/>
            <w:vAlign w:val="center"/>
          </w:tcPr>
          <w:p w14:paraId="46F49F0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47а</w:t>
            </w:r>
          </w:p>
        </w:tc>
        <w:tc>
          <w:tcPr>
            <w:tcW w:w="1590" w:type="dxa"/>
            <w:shd w:val="clear" w:color="auto" w:fill="auto"/>
            <w:noWrap/>
            <w:vAlign w:val="center"/>
          </w:tcPr>
          <w:p w14:paraId="318665E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134</w:t>
            </w:r>
          </w:p>
        </w:tc>
        <w:tc>
          <w:tcPr>
            <w:tcW w:w="2552" w:type="dxa"/>
            <w:shd w:val="clear" w:color="auto" w:fill="auto"/>
            <w:noWrap/>
            <w:vAlign w:val="center"/>
          </w:tcPr>
          <w:p w14:paraId="0C0020E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7BFA99B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2,51</w:t>
            </w:r>
          </w:p>
        </w:tc>
        <w:tc>
          <w:tcPr>
            <w:tcW w:w="790" w:type="dxa"/>
            <w:shd w:val="clear" w:color="auto" w:fill="auto"/>
            <w:noWrap/>
            <w:vAlign w:val="center"/>
          </w:tcPr>
          <w:p w14:paraId="57E858A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22,0</w:t>
            </w:r>
          </w:p>
        </w:tc>
        <w:tc>
          <w:tcPr>
            <w:tcW w:w="790" w:type="dxa"/>
            <w:shd w:val="clear" w:color="auto" w:fill="auto"/>
            <w:noWrap/>
            <w:vAlign w:val="center"/>
          </w:tcPr>
          <w:p w14:paraId="079EB21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6E234D5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5B5AB76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0,37</w:t>
            </w:r>
          </w:p>
        </w:tc>
        <w:tc>
          <w:tcPr>
            <w:tcW w:w="1116" w:type="dxa"/>
            <w:shd w:val="clear" w:color="auto" w:fill="auto"/>
            <w:noWrap/>
            <w:vAlign w:val="center"/>
          </w:tcPr>
          <w:p w14:paraId="423BD30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63,27</w:t>
            </w:r>
          </w:p>
        </w:tc>
        <w:tc>
          <w:tcPr>
            <w:tcW w:w="960" w:type="dxa"/>
            <w:shd w:val="clear" w:color="auto" w:fill="auto"/>
            <w:noWrap/>
            <w:vAlign w:val="center"/>
          </w:tcPr>
          <w:p w14:paraId="0C1C564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0,36</w:t>
            </w:r>
          </w:p>
        </w:tc>
        <w:tc>
          <w:tcPr>
            <w:tcW w:w="960" w:type="dxa"/>
            <w:shd w:val="clear" w:color="auto" w:fill="auto"/>
            <w:noWrap/>
            <w:vAlign w:val="center"/>
          </w:tcPr>
          <w:p w14:paraId="36263F8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31,72</w:t>
            </w:r>
          </w:p>
        </w:tc>
        <w:tc>
          <w:tcPr>
            <w:tcW w:w="960" w:type="dxa"/>
            <w:shd w:val="clear" w:color="auto" w:fill="auto"/>
            <w:noWrap/>
            <w:vAlign w:val="center"/>
          </w:tcPr>
          <w:p w14:paraId="7460DDA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1422</w:t>
            </w:r>
          </w:p>
        </w:tc>
        <w:tc>
          <w:tcPr>
            <w:tcW w:w="1395" w:type="dxa"/>
            <w:shd w:val="clear" w:color="auto" w:fill="auto"/>
            <w:noWrap/>
            <w:vAlign w:val="center"/>
          </w:tcPr>
          <w:p w14:paraId="43257E2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47BEBBC9" w14:textId="77777777" w:rsidTr="005B220B">
        <w:trPr>
          <w:trHeight w:val="255"/>
        </w:trPr>
        <w:tc>
          <w:tcPr>
            <w:tcW w:w="742" w:type="dxa"/>
            <w:shd w:val="clear" w:color="auto" w:fill="auto"/>
            <w:noWrap/>
            <w:vAlign w:val="center"/>
          </w:tcPr>
          <w:p w14:paraId="004360C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48</w:t>
            </w:r>
          </w:p>
        </w:tc>
        <w:tc>
          <w:tcPr>
            <w:tcW w:w="1590" w:type="dxa"/>
            <w:shd w:val="clear" w:color="auto" w:fill="auto"/>
            <w:noWrap/>
            <w:vAlign w:val="center"/>
          </w:tcPr>
          <w:p w14:paraId="33E43EC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564A4B7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49, 50, 51</w:t>
            </w:r>
          </w:p>
        </w:tc>
        <w:tc>
          <w:tcPr>
            <w:tcW w:w="996" w:type="dxa"/>
            <w:shd w:val="clear" w:color="auto" w:fill="auto"/>
            <w:noWrap/>
            <w:vAlign w:val="center"/>
          </w:tcPr>
          <w:p w14:paraId="7B3EDCC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13,96</w:t>
            </w:r>
          </w:p>
        </w:tc>
        <w:tc>
          <w:tcPr>
            <w:tcW w:w="790" w:type="dxa"/>
            <w:shd w:val="clear" w:color="auto" w:fill="auto"/>
            <w:noWrap/>
            <w:vAlign w:val="center"/>
          </w:tcPr>
          <w:p w14:paraId="35A91E2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40,0</w:t>
            </w:r>
          </w:p>
        </w:tc>
        <w:tc>
          <w:tcPr>
            <w:tcW w:w="790" w:type="dxa"/>
            <w:shd w:val="clear" w:color="auto" w:fill="auto"/>
            <w:noWrap/>
            <w:vAlign w:val="center"/>
          </w:tcPr>
          <w:p w14:paraId="33F79AA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3CF517F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21A53F0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0,51</w:t>
            </w:r>
          </w:p>
        </w:tc>
        <w:tc>
          <w:tcPr>
            <w:tcW w:w="1116" w:type="dxa"/>
            <w:shd w:val="clear" w:color="auto" w:fill="auto"/>
            <w:noWrap/>
            <w:vAlign w:val="center"/>
          </w:tcPr>
          <w:p w14:paraId="5B6F3F9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47,67</w:t>
            </w:r>
          </w:p>
        </w:tc>
        <w:tc>
          <w:tcPr>
            <w:tcW w:w="960" w:type="dxa"/>
            <w:shd w:val="clear" w:color="auto" w:fill="auto"/>
            <w:noWrap/>
            <w:vAlign w:val="center"/>
          </w:tcPr>
          <w:p w14:paraId="55E7541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0,50</w:t>
            </w:r>
          </w:p>
        </w:tc>
        <w:tc>
          <w:tcPr>
            <w:tcW w:w="960" w:type="dxa"/>
            <w:shd w:val="clear" w:color="auto" w:fill="auto"/>
            <w:noWrap/>
            <w:vAlign w:val="center"/>
          </w:tcPr>
          <w:p w14:paraId="269257E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31,58</w:t>
            </w:r>
          </w:p>
        </w:tc>
        <w:tc>
          <w:tcPr>
            <w:tcW w:w="960" w:type="dxa"/>
            <w:shd w:val="clear" w:color="auto" w:fill="auto"/>
            <w:noWrap/>
            <w:vAlign w:val="center"/>
          </w:tcPr>
          <w:p w14:paraId="574295A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1341</w:t>
            </w:r>
          </w:p>
        </w:tc>
        <w:tc>
          <w:tcPr>
            <w:tcW w:w="1395" w:type="dxa"/>
            <w:shd w:val="clear" w:color="auto" w:fill="auto"/>
            <w:noWrap/>
            <w:vAlign w:val="center"/>
          </w:tcPr>
          <w:p w14:paraId="3073062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42D63CB7" w14:textId="77777777" w:rsidTr="005B220B">
        <w:trPr>
          <w:trHeight w:val="255"/>
        </w:trPr>
        <w:tc>
          <w:tcPr>
            <w:tcW w:w="742" w:type="dxa"/>
            <w:shd w:val="clear" w:color="auto" w:fill="auto"/>
            <w:noWrap/>
            <w:vAlign w:val="center"/>
          </w:tcPr>
          <w:p w14:paraId="7B36F6C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49</w:t>
            </w:r>
          </w:p>
        </w:tc>
        <w:tc>
          <w:tcPr>
            <w:tcW w:w="1590" w:type="dxa"/>
            <w:shd w:val="clear" w:color="auto" w:fill="auto"/>
            <w:noWrap/>
            <w:vAlign w:val="center"/>
          </w:tcPr>
          <w:p w14:paraId="06A5BAD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145</w:t>
            </w:r>
          </w:p>
        </w:tc>
        <w:tc>
          <w:tcPr>
            <w:tcW w:w="2552" w:type="dxa"/>
            <w:shd w:val="clear" w:color="auto" w:fill="auto"/>
            <w:noWrap/>
            <w:vAlign w:val="center"/>
          </w:tcPr>
          <w:p w14:paraId="1EFE54E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1E0CDB1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2,85</w:t>
            </w:r>
          </w:p>
        </w:tc>
        <w:tc>
          <w:tcPr>
            <w:tcW w:w="790" w:type="dxa"/>
            <w:shd w:val="clear" w:color="auto" w:fill="auto"/>
            <w:noWrap/>
            <w:vAlign w:val="center"/>
          </w:tcPr>
          <w:p w14:paraId="6E3EF1A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790" w:type="dxa"/>
            <w:shd w:val="clear" w:color="auto" w:fill="auto"/>
            <w:noWrap/>
            <w:vAlign w:val="center"/>
          </w:tcPr>
          <w:p w14:paraId="7FC87E4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49A0A2F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329984E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0,42</w:t>
            </w:r>
          </w:p>
        </w:tc>
        <w:tc>
          <w:tcPr>
            <w:tcW w:w="1116" w:type="dxa"/>
            <w:shd w:val="clear" w:color="auto" w:fill="auto"/>
            <w:noWrap/>
            <w:vAlign w:val="center"/>
          </w:tcPr>
          <w:p w14:paraId="468B4B5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81,57</w:t>
            </w:r>
          </w:p>
        </w:tc>
        <w:tc>
          <w:tcPr>
            <w:tcW w:w="960" w:type="dxa"/>
            <w:shd w:val="clear" w:color="auto" w:fill="auto"/>
            <w:noWrap/>
            <w:vAlign w:val="center"/>
          </w:tcPr>
          <w:p w14:paraId="68D6D4E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0,11</w:t>
            </w:r>
          </w:p>
        </w:tc>
        <w:tc>
          <w:tcPr>
            <w:tcW w:w="960" w:type="dxa"/>
            <w:shd w:val="clear" w:color="auto" w:fill="auto"/>
            <w:noWrap/>
            <w:vAlign w:val="center"/>
          </w:tcPr>
          <w:p w14:paraId="14B34D0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31,69</w:t>
            </w:r>
          </w:p>
        </w:tc>
        <w:tc>
          <w:tcPr>
            <w:tcW w:w="960" w:type="dxa"/>
            <w:shd w:val="clear" w:color="auto" w:fill="auto"/>
            <w:noWrap/>
            <w:vAlign w:val="center"/>
          </w:tcPr>
          <w:p w14:paraId="3D9F09F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1346</w:t>
            </w:r>
          </w:p>
        </w:tc>
        <w:tc>
          <w:tcPr>
            <w:tcW w:w="1395" w:type="dxa"/>
            <w:shd w:val="clear" w:color="auto" w:fill="auto"/>
            <w:noWrap/>
            <w:vAlign w:val="center"/>
          </w:tcPr>
          <w:p w14:paraId="194D3AD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4BFDF6BB" w14:textId="77777777" w:rsidTr="005B220B">
        <w:trPr>
          <w:trHeight w:val="255"/>
        </w:trPr>
        <w:tc>
          <w:tcPr>
            <w:tcW w:w="742" w:type="dxa"/>
            <w:shd w:val="clear" w:color="auto" w:fill="auto"/>
            <w:noWrap/>
            <w:vAlign w:val="center"/>
          </w:tcPr>
          <w:p w14:paraId="2FE41BB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1590" w:type="dxa"/>
            <w:shd w:val="clear" w:color="auto" w:fill="auto"/>
            <w:noWrap/>
            <w:vAlign w:val="center"/>
          </w:tcPr>
          <w:p w14:paraId="5D06F54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160, 160а</w:t>
            </w:r>
          </w:p>
        </w:tc>
        <w:tc>
          <w:tcPr>
            <w:tcW w:w="2552" w:type="dxa"/>
            <w:shd w:val="clear" w:color="auto" w:fill="auto"/>
            <w:noWrap/>
            <w:vAlign w:val="center"/>
          </w:tcPr>
          <w:p w14:paraId="6EFD2D9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01CAD08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4,85</w:t>
            </w:r>
          </w:p>
        </w:tc>
        <w:tc>
          <w:tcPr>
            <w:tcW w:w="790" w:type="dxa"/>
            <w:shd w:val="clear" w:color="auto" w:fill="auto"/>
            <w:noWrap/>
            <w:vAlign w:val="center"/>
          </w:tcPr>
          <w:p w14:paraId="5CAF6AD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16,0</w:t>
            </w:r>
          </w:p>
        </w:tc>
        <w:tc>
          <w:tcPr>
            <w:tcW w:w="790" w:type="dxa"/>
            <w:shd w:val="clear" w:color="auto" w:fill="auto"/>
            <w:noWrap/>
            <w:vAlign w:val="center"/>
          </w:tcPr>
          <w:p w14:paraId="50A2AE1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0BFDC67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21B3340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0,71</w:t>
            </w:r>
          </w:p>
        </w:tc>
        <w:tc>
          <w:tcPr>
            <w:tcW w:w="1116" w:type="dxa"/>
            <w:shd w:val="clear" w:color="auto" w:fill="auto"/>
            <w:noWrap/>
            <w:vAlign w:val="center"/>
          </w:tcPr>
          <w:p w14:paraId="72DF828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236,21</w:t>
            </w:r>
          </w:p>
        </w:tc>
        <w:tc>
          <w:tcPr>
            <w:tcW w:w="960" w:type="dxa"/>
            <w:shd w:val="clear" w:color="auto" w:fill="auto"/>
            <w:noWrap/>
            <w:vAlign w:val="center"/>
          </w:tcPr>
          <w:p w14:paraId="039F3F4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0,98</w:t>
            </w:r>
          </w:p>
        </w:tc>
        <w:tc>
          <w:tcPr>
            <w:tcW w:w="960" w:type="dxa"/>
            <w:shd w:val="clear" w:color="auto" w:fill="auto"/>
            <w:noWrap/>
            <w:vAlign w:val="center"/>
          </w:tcPr>
          <w:p w14:paraId="0F4C20C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32,56</w:t>
            </w:r>
          </w:p>
        </w:tc>
        <w:tc>
          <w:tcPr>
            <w:tcW w:w="960" w:type="dxa"/>
            <w:shd w:val="clear" w:color="auto" w:fill="auto"/>
            <w:noWrap/>
            <w:vAlign w:val="center"/>
          </w:tcPr>
          <w:p w14:paraId="76912CE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1357</w:t>
            </w:r>
          </w:p>
        </w:tc>
        <w:tc>
          <w:tcPr>
            <w:tcW w:w="1395" w:type="dxa"/>
            <w:shd w:val="clear" w:color="auto" w:fill="auto"/>
            <w:noWrap/>
            <w:vAlign w:val="center"/>
          </w:tcPr>
          <w:p w14:paraId="3A7595B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03F64E98" w14:textId="77777777" w:rsidTr="005B220B">
        <w:trPr>
          <w:trHeight w:val="255"/>
        </w:trPr>
        <w:tc>
          <w:tcPr>
            <w:tcW w:w="742" w:type="dxa"/>
            <w:shd w:val="clear" w:color="auto" w:fill="auto"/>
            <w:noWrap/>
            <w:vAlign w:val="center"/>
          </w:tcPr>
          <w:p w14:paraId="68EF4EE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51</w:t>
            </w:r>
          </w:p>
        </w:tc>
        <w:tc>
          <w:tcPr>
            <w:tcW w:w="1590" w:type="dxa"/>
            <w:shd w:val="clear" w:color="auto" w:fill="auto"/>
            <w:noWrap/>
            <w:vAlign w:val="center"/>
          </w:tcPr>
          <w:p w14:paraId="3FB3E8F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73FDF44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52, 53 </w:t>
            </w:r>
          </w:p>
        </w:tc>
        <w:tc>
          <w:tcPr>
            <w:tcW w:w="996" w:type="dxa"/>
            <w:shd w:val="clear" w:color="auto" w:fill="auto"/>
            <w:noWrap/>
            <w:vAlign w:val="center"/>
          </w:tcPr>
          <w:p w14:paraId="7091DEE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6,26</w:t>
            </w:r>
          </w:p>
        </w:tc>
        <w:tc>
          <w:tcPr>
            <w:tcW w:w="790" w:type="dxa"/>
            <w:shd w:val="clear" w:color="auto" w:fill="auto"/>
            <w:noWrap/>
            <w:vAlign w:val="center"/>
          </w:tcPr>
          <w:p w14:paraId="27210EE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14,0</w:t>
            </w:r>
          </w:p>
        </w:tc>
        <w:tc>
          <w:tcPr>
            <w:tcW w:w="790" w:type="dxa"/>
            <w:shd w:val="clear" w:color="auto" w:fill="auto"/>
            <w:noWrap/>
            <w:vAlign w:val="center"/>
          </w:tcPr>
          <w:p w14:paraId="3A4646D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35181DB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7938C22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0,23</w:t>
            </w:r>
          </w:p>
        </w:tc>
        <w:tc>
          <w:tcPr>
            <w:tcW w:w="1116" w:type="dxa"/>
            <w:shd w:val="clear" w:color="auto" w:fill="auto"/>
            <w:noWrap/>
            <w:vAlign w:val="center"/>
          </w:tcPr>
          <w:p w14:paraId="117C653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9,59</w:t>
            </w:r>
          </w:p>
        </w:tc>
        <w:tc>
          <w:tcPr>
            <w:tcW w:w="960" w:type="dxa"/>
            <w:shd w:val="clear" w:color="auto" w:fill="auto"/>
            <w:noWrap/>
            <w:vAlign w:val="center"/>
          </w:tcPr>
          <w:p w14:paraId="6C4411A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0,03</w:t>
            </w:r>
          </w:p>
        </w:tc>
        <w:tc>
          <w:tcPr>
            <w:tcW w:w="960" w:type="dxa"/>
            <w:shd w:val="clear" w:color="auto" w:fill="auto"/>
            <w:noWrap/>
            <w:vAlign w:val="center"/>
          </w:tcPr>
          <w:p w14:paraId="0A65F44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31,61</w:t>
            </w:r>
          </w:p>
        </w:tc>
        <w:tc>
          <w:tcPr>
            <w:tcW w:w="960" w:type="dxa"/>
            <w:shd w:val="clear" w:color="auto" w:fill="auto"/>
            <w:noWrap/>
            <w:vAlign w:val="center"/>
          </w:tcPr>
          <w:p w14:paraId="045851A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1355</w:t>
            </w:r>
          </w:p>
        </w:tc>
        <w:tc>
          <w:tcPr>
            <w:tcW w:w="1395" w:type="dxa"/>
            <w:shd w:val="clear" w:color="auto" w:fill="auto"/>
            <w:noWrap/>
            <w:vAlign w:val="center"/>
          </w:tcPr>
          <w:p w14:paraId="4B407C8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4EED5DB9" w14:textId="77777777" w:rsidTr="005B220B">
        <w:trPr>
          <w:trHeight w:val="255"/>
        </w:trPr>
        <w:tc>
          <w:tcPr>
            <w:tcW w:w="742" w:type="dxa"/>
            <w:shd w:val="clear" w:color="auto" w:fill="auto"/>
            <w:noWrap/>
            <w:vAlign w:val="center"/>
          </w:tcPr>
          <w:p w14:paraId="1B31C0E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52</w:t>
            </w:r>
          </w:p>
        </w:tc>
        <w:tc>
          <w:tcPr>
            <w:tcW w:w="1590" w:type="dxa"/>
            <w:shd w:val="clear" w:color="auto" w:fill="auto"/>
            <w:noWrap/>
            <w:vAlign w:val="center"/>
          </w:tcPr>
          <w:p w14:paraId="5EC1899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144</w:t>
            </w:r>
          </w:p>
        </w:tc>
        <w:tc>
          <w:tcPr>
            <w:tcW w:w="2552" w:type="dxa"/>
            <w:shd w:val="clear" w:color="auto" w:fill="auto"/>
            <w:noWrap/>
            <w:vAlign w:val="center"/>
          </w:tcPr>
          <w:p w14:paraId="41C98BB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6C01444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4,05</w:t>
            </w:r>
          </w:p>
        </w:tc>
        <w:tc>
          <w:tcPr>
            <w:tcW w:w="790" w:type="dxa"/>
            <w:shd w:val="clear" w:color="auto" w:fill="auto"/>
            <w:noWrap/>
            <w:vAlign w:val="center"/>
          </w:tcPr>
          <w:p w14:paraId="07A5CB2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37,0</w:t>
            </w:r>
          </w:p>
        </w:tc>
        <w:tc>
          <w:tcPr>
            <w:tcW w:w="790" w:type="dxa"/>
            <w:shd w:val="clear" w:color="auto" w:fill="auto"/>
            <w:noWrap/>
            <w:vAlign w:val="center"/>
          </w:tcPr>
          <w:p w14:paraId="7E6FBC8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1FA0A90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7181B36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0,15</w:t>
            </w:r>
          </w:p>
        </w:tc>
        <w:tc>
          <w:tcPr>
            <w:tcW w:w="1116" w:type="dxa"/>
            <w:shd w:val="clear" w:color="auto" w:fill="auto"/>
            <w:noWrap/>
            <w:vAlign w:val="center"/>
          </w:tcPr>
          <w:p w14:paraId="17CB8CC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3,83</w:t>
            </w:r>
          </w:p>
        </w:tc>
        <w:tc>
          <w:tcPr>
            <w:tcW w:w="960" w:type="dxa"/>
            <w:shd w:val="clear" w:color="auto" w:fill="auto"/>
            <w:noWrap/>
            <w:vAlign w:val="center"/>
          </w:tcPr>
          <w:p w14:paraId="76E4373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0,04</w:t>
            </w:r>
          </w:p>
        </w:tc>
        <w:tc>
          <w:tcPr>
            <w:tcW w:w="960" w:type="dxa"/>
            <w:shd w:val="clear" w:color="auto" w:fill="auto"/>
            <w:noWrap/>
            <w:vAlign w:val="center"/>
          </w:tcPr>
          <w:p w14:paraId="2C26DDB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31,65</w:t>
            </w:r>
          </w:p>
        </w:tc>
        <w:tc>
          <w:tcPr>
            <w:tcW w:w="960" w:type="dxa"/>
            <w:shd w:val="clear" w:color="auto" w:fill="auto"/>
            <w:noWrap/>
            <w:vAlign w:val="center"/>
          </w:tcPr>
          <w:p w14:paraId="6A13CFC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1392</w:t>
            </w:r>
          </w:p>
        </w:tc>
        <w:tc>
          <w:tcPr>
            <w:tcW w:w="1395" w:type="dxa"/>
            <w:shd w:val="clear" w:color="auto" w:fill="auto"/>
            <w:noWrap/>
            <w:vAlign w:val="center"/>
          </w:tcPr>
          <w:p w14:paraId="1517D90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19812820" w14:textId="77777777" w:rsidTr="005B220B">
        <w:trPr>
          <w:trHeight w:val="255"/>
        </w:trPr>
        <w:tc>
          <w:tcPr>
            <w:tcW w:w="742" w:type="dxa"/>
            <w:shd w:val="clear" w:color="auto" w:fill="auto"/>
            <w:noWrap/>
            <w:vAlign w:val="center"/>
          </w:tcPr>
          <w:p w14:paraId="033151E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53</w:t>
            </w:r>
          </w:p>
        </w:tc>
        <w:tc>
          <w:tcPr>
            <w:tcW w:w="1590" w:type="dxa"/>
            <w:shd w:val="clear" w:color="auto" w:fill="auto"/>
            <w:noWrap/>
            <w:vAlign w:val="center"/>
          </w:tcPr>
          <w:p w14:paraId="1620FB7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0A5CD71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54 </w:t>
            </w:r>
          </w:p>
        </w:tc>
        <w:tc>
          <w:tcPr>
            <w:tcW w:w="996" w:type="dxa"/>
            <w:shd w:val="clear" w:color="auto" w:fill="auto"/>
            <w:noWrap/>
            <w:vAlign w:val="center"/>
          </w:tcPr>
          <w:p w14:paraId="26B3337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2,21</w:t>
            </w:r>
          </w:p>
        </w:tc>
        <w:tc>
          <w:tcPr>
            <w:tcW w:w="790" w:type="dxa"/>
            <w:shd w:val="clear" w:color="auto" w:fill="auto"/>
            <w:noWrap/>
            <w:vAlign w:val="center"/>
          </w:tcPr>
          <w:p w14:paraId="43CA2DF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23,0</w:t>
            </w:r>
          </w:p>
        </w:tc>
        <w:tc>
          <w:tcPr>
            <w:tcW w:w="790" w:type="dxa"/>
            <w:shd w:val="clear" w:color="auto" w:fill="auto"/>
            <w:noWrap/>
            <w:vAlign w:val="center"/>
          </w:tcPr>
          <w:p w14:paraId="3E52B02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053D9ED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2802840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0,08</w:t>
            </w:r>
          </w:p>
        </w:tc>
        <w:tc>
          <w:tcPr>
            <w:tcW w:w="1116" w:type="dxa"/>
            <w:shd w:val="clear" w:color="auto" w:fill="auto"/>
            <w:noWrap/>
            <w:vAlign w:val="center"/>
          </w:tcPr>
          <w:p w14:paraId="0390D58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1,17</w:t>
            </w:r>
          </w:p>
        </w:tc>
        <w:tc>
          <w:tcPr>
            <w:tcW w:w="960" w:type="dxa"/>
            <w:shd w:val="clear" w:color="auto" w:fill="auto"/>
            <w:noWrap/>
            <w:vAlign w:val="center"/>
          </w:tcPr>
          <w:p w14:paraId="665D01C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0,01</w:t>
            </w:r>
          </w:p>
        </w:tc>
        <w:tc>
          <w:tcPr>
            <w:tcW w:w="960" w:type="dxa"/>
            <w:shd w:val="clear" w:color="auto" w:fill="auto"/>
            <w:noWrap/>
            <w:vAlign w:val="center"/>
          </w:tcPr>
          <w:p w14:paraId="1919DF5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31,62</w:t>
            </w:r>
          </w:p>
        </w:tc>
        <w:tc>
          <w:tcPr>
            <w:tcW w:w="960" w:type="dxa"/>
            <w:shd w:val="clear" w:color="auto" w:fill="auto"/>
            <w:noWrap/>
            <w:vAlign w:val="center"/>
          </w:tcPr>
          <w:p w14:paraId="1099373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1378</w:t>
            </w:r>
          </w:p>
        </w:tc>
        <w:tc>
          <w:tcPr>
            <w:tcW w:w="1395" w:type="dxa"/>
            <w:shd w:val="clear" w:color="auto" w:fill="auto"/>
            <w:noWrap/>
            <w:vAlign w:val="center"/>
          </w:tcPr>
          <w:p w14:paraId="60E7039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4883B2F6" w14:textId="77777777" w:rsidTr="005B220B">
        <w:trPr>
          <w:trHeight w:val="255"/>
        </w:trPr>
        <w:tc>
          <w:tcPr>
            <w:tcW w:w="742" w:type="dxa"/>
            <w:shd w:val="clear" w:color="auto" w:fill="auto"/>
            <w:noWrap/>
            <w:vAlign w:val="center"/>
          </w:tcPr>
          <w:p w14:paraId="0AED018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54</w:t>
            </w:r>
          </w:p>
        </w:tc>
        <w:tc>
          <w:tcPr>
            <w:tcW w:w="1590" w:type="dxa"/>
            <w:shd w:val="clear" w:color="auto" w:fill="auto"/>
            <w:noWrap/>
            <w:vAlign w:val="center"/>
          </w:tcPr>
          <w:p w14:paraId="41618BB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5638B66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55, 56 </w:t>
            </w:r>
          </w:p>
        </w:tc>
        <w:tc>
          <w:tcPr>
            <w:tcW w:w="996" w:type="dxa"/>
            <w:shd w:val="clear" w:color="auto" w:fill="auto"/>
            <w:noWrap/>
            <w:vAlign w:val="center"/>
          </w:tcPr>
          <w:p w14:paraId="58B9801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2,21</w:t>
            </w:r>
          </w:p>
        </w:tc>
        <w:tc>
          <w:tcPr>
            <w:tcW w:w="790" w:type="dxa"/>
            <w:shd w:val="clear" w:color="auto" w:fill="auto"/>
            <w:noWrap/>
            <w:vAlign w:val="center"/>
          </w:tcPr>
          <w:p w14:paraId="5F744F9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6,0</w:t>
            </w:r>
          </w:p>
        </w:tc>
        <w:tc>
          <w:tcPr>
            <w:tcW w:w="790" w:type="dxa"/>
            <w:shd w:val="clear" w:color="auto" w:fill="auto"/>
            <w:noWrap/>
            <w:vAlign w:val="center"/>
          </w:tcPr>
          <w:p w14:paraId="0C1F490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27404E5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690ACC3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0,32</w:t>
            </w:r>
          </w:p>
        </w:tc>
        <w:tc>
          <w:tcPr>
            <w:tcW w:w="1116" w:type="dxa"/>
            <w:shd w:val="clear" w:color="auto" w:fill="auto"/>
            <w:noWrap/>
            <w:vAlign w:val="center"/>
          </w:tcPr>
          <w:p w14:paraId="5E49BEB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49,05</w:t>
            </w:r>
          </w:p>
        </w:tc>
        <w:tc>
          <w:tcPr>
            <w:tcW w:w="960" w:type="dxa"/>
            <w:shd w:val="clear" w:color="auto" w:fill="auto"/>
            <w:noWrap/>
            <w:vAlign w:val="center"/>
          </w:tcPr>
          <w:p w14:paraId="4E27213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0,08</w:t>
            </w:r>
          </w:p>
        </w:tc>
        <w:tc>
          <w:tcPr>
            <w:tcW w:w="960" w:type="dxa"/>
            <w:shd w:val="clear" w:color="auto" w:fill="auto"/>
            <w:noWrap/>
            <w:vAlign w:val="center"/>
          </w:tcPr>
          <w:p w14:paraId="4E31280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31,70</w:t>
            </w:r>
          </w:p>
        </w:tc>
        <w:tc>
          <w:tcPr>
            <w:tcW w:w="960" w:type="dxa"/>
            <w:shd w:val="clear" w:color="auto" w:fill="auto"/>
            <w:noWrap/>
            <w:vAlign w:val="center"/>
          </w:tcPr>
          <w:p w14:paraId="4EDA26A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1384</w:t>
            </w:r>
          </w:p>
        </w:tc>
        <w:tc>
          <w:tcPr>
            <w:tcW w:w="1395" w:type="dxa"/>
            <w:shd w:val="clear" w:color="auto" w:fill="auto"/>
            <w:noWrap/>
            <w:vAlign w:val="center"/>
          </w:tcPr>
          <w:p w14:paraId="2208D94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1122B72A" w14:textId="77777777" w:rsidTr="005B220B">
        <w:trPr>
          <w:trHeight w:val="255"/>
        </w:trPr>
        <w:tc>
          <w:tcPr>
            <w:tcW w:w="742" w:type="dxa"/>
            <w:shd w:val="clear" w:color="auto" w:fill="auto"/>
            <w:noWrap/>
            <w:vAlign w:val="center"/>
          </w:tcPr>
          <w:p w14:paraId="7F75561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55</w:t>
            </w:r>
          </w:p>
        </w:tc>
        <w:tc>
          <w:tcPr>
            <w:tcW w:w="1590" w:type="dxa"/>
            <w:shd w:val="clear" w:color="auto" w:fill="auto"/>
            <w:noWrap/>
            <w:vAlign w:val="center"/>
          </w:tcPr>
          <w:p w14:paraId="5375931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131</w:t>
            </w:r>
          </w:p>
        </w:tc>
        <w:tc>
          <w:tcPr>
            <w:tcW w:w="2552" w:type="dxa"/>
            <w:shd w:val="clear" w:color="auto" w:fill="auto"/>
            <w:noWrap/>
            <w:vAlign w:val="center"/>
          </w:tcPr>
          <w:p w14:paraId="6097C8D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39FFEB5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w:t>
            </w:r>
          </w:p>
        </w:tc>
        <w:tc>
          <w:tcPr>
            <w:tcW w:w="790" w:type="dxa"/>
            <w:shd w:val="clear" w:color="auto" w:fill="auto"/>
            <w:noWrap/>
            <w:vAlign w:val="center"/>
          </w:tcPr>
          <w:p w14:paraId="29F54F2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4,0</w:t>
            </w:r>
          </w:p>
        </w:tc>
        <w:tc>
          <w:tcPr>
            <w:tcW w:w="790" w:type="dxa"/>
            <w:shd w:val="clear" w:color="auto" w:fill="auto"/>
            <w:noWrap/>
            <w:vAlign w:val="center"/>
          </w:tcPr>
          <w:p w14:paraId="42E9D15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1F102E4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4ACD0EF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0,16</w:t>
            </w:r>
          </w:p>
        </w:tc>
        <w:tc>
          <w:tcPr>
            <w:tcW w:w="1116" w:type="dxa"/>
            <w:shd w:val="clear" w:color="auto" w:fill="auto"/>
            <w:noWrap/>
            <w:vAlign w:val="center"/>
          </w:tcPr>
          <w:p w14:paraId="37C344F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10,33</w:t>
            </w:r>
          </w:p>
        </w:tc>
        <w:tc>
          <w:tcPr>
            <w:tcW w:w="960" w:type="dxa"/>
            <w:shd w:val="clear" w:color="auto" w:fill="auto"/>
            <w:noWrap/>
            <w:vAlign w:val="center"/>
          </w:tcPr>
          <w:p w14:paraId="593A670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0,01</w:t>
            </w:r>
          </w:p>
        </w:tc>
        <w:tc>
          <w:tcPr>
            <w:tcW w:w="960" w:type="dxa"/>
            <w:shd w:val="clear" w:color="auto" w:fill="auto"/>
            <w:noWrap/>
            <w:vAlign w:val="center"/>
          </w:tcPr>
          <w:p w14:paraId="308FCF4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31,71</w:t>
            </w:r>
          </w:p>
        </w:tc>
        <w:tc>
          <w:tcPr>
            <w:tcW w:w="960" w:type="dxa"/>
            <w:shd w:val="clear" w:color="auto" w:fill="auto"/>
            <w:noWrap/>
            <w:vAlign w:val="center"/>
          </w:tcPr>
          <w:p w14:paraId="180F150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1388</w:t>
            </w:r>
          </w:p>
        </w:tc>
        <w:tc>
          <w:tcPr>
            <w:tcW w:w="1395" w:type="dxa"/>
            <w:shd w:val="clear" w:color="auto" w:fill="auto"/>
            <w:noWrap/>
            <w:vAlign w:val="center"/>
          </w:tcPr>
          <w:p w14:paraId="15A5B52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7E41E025" w14:textId="77777777" w:rsidTr="005B220B">
        <w:trPr>
          <w:trHeight w:val="255"/>
        </w:trPr>
        <w:tc>
          <w:tcPr>
            <w:tcW w:w="742" w:type="dxa"/>
            <w:shd w:val="clear" w:color="auto" w:fill="auto"/>
            <w:noWrap/>
            <w:vAlign w:val="center"/>
          </w:tcPr>
          <w:p w14:paraId="7BD9899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56</w:t>
            </w:r>
          </w:p>
        </w:tc>
        <w:tc>
          <w:tcPr>
            <w:tcW w:w="1590" w:type="dxa"/>
            <w:shd w:val="clear" w:color="auto" w:fill="auto"/>
            <w:noWrap/>
            <w:vAlign w:val="center"/>
          </w:tcPr>
          <w:p w14:paraId="6381578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132</w:t>
            </w:r>
          </w:p>
        </w:tc>
        <w:tc>
          <w:tcPr>
            <w:tcW w:w="2552" w:type="dxa"/>
            <w:shd w:val="clear" w:color="auto" w:fill="auto"/>
            <w:noWrap/>
            <w:vAlign w:val="center"/>
          </w:tcPr>
          <w:p w14:paraId="74089E7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09B3A70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1,13</w:t>
            </w:r>
          </w:p>
        </w:tc>
        <w:tc>
          <w:tcPr>
            <w:tcW w:w="790" w:type="dxa"/>
            <w:shd w:val="clear" w:color="auto" w:fill="auto"/>
            <w:noWrap/>
            <w:vAlign w:val="center"/>
          </w:tcPr>
          <w:p w14:paraId="4C1A835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22,0</w:t>
            </w:r>
          </w:p>
        </w:tc>
        <w:tc>
          <w:tcPr>
            <w:tcW w:w="790" w:type="dxa"/>
            <w:shd w:val="clear" w:color="auto" w:fill="auto"/>
            <w:noWrap/>
            <w:vAlign w:val="center"/>
          </w:tcPr>
          <w:p w14:paraId="302D805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5CA24ED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59B887B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0,16</w:t>
            </w:r>
          </w:p>
        </w:tc>
        <w:tc>
          <w:tcPr>
            <w:tcW w:w="1116" w:type="dxa"/>
            <w:shd w:val="clear" w:color="auto" w:fill="auto"/>
            <w:noWrap/>
            <w:vAlign w:val="center"/>
          </w:tcPr>
          <w:p w14:paraId="173C6FD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11,31</w:t>
            </w:r>
          </w:p>
        </w:tc>
        <w:tc>
          <w:tcPr>
            <w:tcW w:w="960" w:type="dxa"/>
            <w:shd w:val="clear" w:color="auto" w:fill="auto"/>
            <w:noWrap/>
            <w:vAlign w:val="center"/>
          </w:tcPr>
          <w:p w14:paraId="049B99E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0,06</w:t>
            </w:r>
          </w:p>
        </w:tc>
        <w:tc>
          <w:tcPr>
            <w:tcW w:w="960" w:type="dxa"/>
            <w:shd w:val="clear" w:color="auto" w:fill="auto"/>
            <w:noWrap/>
            <w:vAlign w:val="center"/>
          </w:tcPr>
          <w:p w14:paraId="606CAE2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31,76</w:t>
            </w:r>
          </w:p>
        </w:tc>
        <w:tc>
          <w:tcPr>
            <w:tcW w:w="960" w:type="dxa"/>
            <w:shd w:val="clear" w:color="auto" w:fill="auto"/>
            <w:noWrap/>
            <w:vAlign w:val="center"/>
          </w:tcPr>
          <w:p w14:paraId="4461E99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1406</w:t>
            </w:r>
          </w:p>
        </w:tc>
        <w:tc>
          <w:tcPr>
            <w:tcW w:w="1395" w:type="dxa"/>
            <w:shd w:val="clear" w:color="auto" w:fill="auto"/>
            <w:noWrap/>
            <w:vAlign w:val="center"/>
          </w:tcPr>
          <w:p w14:paraId="7B4AC3A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5425BF5C" w14:textId="77777777" w:rsidTr="005B220B">
        <w:trPr>
          <w:trHeight w:val="255"/>
        </w:trPr>
        <w:tc>
          <w:tcPr>
            <w:tcW w:w="742" w:type="dxa"/>
            <w:shd w:val="clear" w:color="auto" w:fill="auto"/>
            <w:noWrap/>
            <w:vAlign w:val="center"/>
          </w:tcPr>
          <w:p w14:paraId="4040E80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w:t>
            </w:r>
          </w:p>
        </w:tc>
        <w:tc>
          <w:tcPr>
            <w:tcW w:w="1590" w:type="dxa"/>
            <w:shd w:val="clear" w:color="auto" w:fill="auto"/>
            <w:noWrap/>
            <w:vAlign w:val="center"/>
          </w:tcPr>
          <w:p w14:paraId="1512F0E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12B0678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58, 59 </w:t>
            </w:r>
          </w:p>
        </w:tc>
        <w:tc>
          <w:tcPr>
            <w:tcW w:w="996" w:type="dxa"/>
            <w:shd w:val="clear" w:color="auto" w:fill="auto"/>
            <w:noWrap/>
            <w:vAlign w:val="center"/>
          </w:tcPr>
          <w:p w14:paraId="14811DF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13,68</w:t>
            </w:r>
          </w:p>
        </w:tc>
        <w:tc>
          <w:tcPr>
            <w:tcW w:w="790" w:type="dxa"/>
            <w:shd w:val="clear" w:color="auto" w:fill="auto"/>
            <w:noWrap/>
            <w:vAlign w:val="center"/>
          </w:tcPr>
          <w:p w14:paraId="386801E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19,0</w:t>
            </w:r>
          </w:p>
        </w:tc>
        <w:tc>
          <w:tcPr>
            <w:tcW w:w="790" w:type="dxa"/>
            <w:shd w:val="clear" w:color="auto" w:fill="auto"/>
            <w:noWrap/>
            <w:vAlign w:val="center"/>
          </w:tcPr>
          <w:p w14:paraId="091D949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4EDB56D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4F9FC0C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0,50</w:t>
            </w:r>
          </w:p>
        </w:tc>
        <w:tc>
          <w:tcPr>
            <w:tcW w:w="1116" w:type="dxa"/>
            <w:shd w:val="clear" w:color="auto" w:fill="auto"/>
            <w:noWrap/>
            <w:vAlign w:val="center"/>
          </w:tcPr>
          <w:p w14:paraId="3EB3C5D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45,78</w:t>
            </w:r>
          </w:p>
        </w:tc>
        <w:tc>
          <w:tcPr>
            <w:tcW w:w="960" w:type="dxa"/>
            <w:shd w:val="clear" w:color="auto" w:fill="auto"/>
            <w:noWrap/>
            <w:vAlign w:val="center"/>
          </w:tcPr>
          <w:p w14:paraId="11B8EB3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0,23</w:t>
            </w:r>
          </w:p>
        </w:tc>
        <w:tc>
          <w:tcPr>
            <w:tcW w:w="960" w:type="dxa"/>
            <w:shd w:val="clear" w:color="auto" w:fill="auto"/>
            <w:noWrap/>
            <w:vAlign w:val="center"/>
          </w:tcPr>
          <w:p w14:paraId="7E24ACB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29,60</w:t>
            </w:r>
          </w:p>
        </w:tc>
        <w:tc>
          <w:tcPr>
            <w:tcW w:w="960" w:type="dxa"/>
            <w:shd w:val="clear" w:color="auto" w:fill="auto"/>
            <w:noWrap/>
            <w:vAlign w:val="center"/>
          </w:tcPr>
          <w:p w14:paraId="6001EAF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1085</w:t>
            </w:r>
          </w:p>
        </w:tc>
        <w:tc>
          <w:tcPr>
            <w:tcW w:w="1395" w:type="dxa"/>
            <w:shd w:val="clear" w:color="auto" w:fill="auto"/>
            <w:noWrap/>
            <w:vAlign w:val="center"/>
          </w:tcPr>
          <w:p w14:paraId="44A0493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56F04D83" w14:textId="77777777" w:rsidTr="005B220B">
        <w:trPr>
          <w:trHeight w:val="255"/>
        </w:trPr>
        <w:tc>
          <w:tcPr>
            <w:tcW w:w="742" w:type="dxa"/>
            <w:shd w:val="clear" w:color="auto" w:fill="auto"/>
            <w:noWrap/>
            <w:vAlign w:val="center"/>
          </w:tcPr>
          <w:p w14:paraId="472B1A5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58</w:t>
            </w:r>
          </w:p>
        </w:tc>
        <w:tc>
          <w:tcPr>
            <w:tcW w:w="1590" w:type="dxa"/>
            <w:shd w:val="clear" w:color="auto" w:fill="auto"/>
            <w:noWrap/>
            <w:vAlign w:val="center"/>
          </w:tcPr>
          <w:p w14:paraId="5B9E675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143</w:t>
            </w:r>
          </w:p>
        </w:tc>
        <w:tc>
          <w:tcPr>
            <w:tcW w:w="2552" w:type="dxa"/>
            <w:shd w:val="clear" w:color="auto" w:fill="auto"/>
            <w:noWrap/>
            <w:vAlign w:val="center"/>
          </w:tcPr>
          <w:p w14:paraId="66EFC92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1805A94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0,63</w:t>
            </w:r>
          </w:p>
        </w:tc>
        <w:tc>
          <w:tcPr>
            <w:tcW w:w="790" w:type="dxa"/>
            <w:shd w:val="clear" w:color="auto" w:fill="auto"/>
            <w:noWrap/>
            <w:vAlign w:val="center"/>
          </w:tcPr>
          <w:p w14:paraId="2C3AD74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790" w:type="dxa"/>
            <w:shd w:val="clear" w:color="auto" w:fill="auto"/>
            <w:noWrap/>
            <w:vAlign w:val="center"/>
          </w:tcPr>
          <w:p w14:paraId="6861FFF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w:t>
            </w:r>
          </w:p>
        </w:tc>
        <w:tc>
          <w:tcPr>
            <w:tcW w:w="996" w:type="dxa"/>
            <w:shd w:val="clear" w:color="auto" w:fill="auto"/>
            <w:noWrap/>
            <w:vAlign w:val="center"/>
          </w:tcPr>
          <w:p w14:paraId="12A53E3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32х2,5</w:t>
            </w:r>
          </w:p>
        </w:tc>
        <w:tc>
          <w:tcPr>
            <w:tcW w:w="900" w:type="dxa"/>
            <w:shd w:val="clear" w:color="auto" w:fill="auto"/>
            <w:noWrap/>
            <w:vAlign w:val="center"/>
          </w:tcPr>
          <w:p w14:paraId="684F654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0,37</w:t>
            </w:r>
          </w:p>
        </w:tc>
        <w:tc>
          <w:tcPr>
            <w:tcW w:w="1116" w:type="dxa"/>
            <w:shd w:val="clear" w:color="auto" w:fill="auto"/>
            <w:noWrap/>
            <w:vAlign w:val="center"/>
          </w:tcPr>
          <w:p w14:paraId="48EDCE6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169,54</w:t>
            </w:r>
          </w:p>
        </w:tc>
        <w:tc>
          <w:tcPr>
            <w:tcW w:w="960" w:type="dxa"/>
            <w:shd w:val="clear" w:color="auto" w:fill="auto"/>
            <w:noWrap/>
            <w:vAlign w:val="center"/>
          </w:tcPr>
          <w:p w14:paraId="66133AC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0,44</w:t>
            </w:r>
          </w:p>
        </w:tc>
        <w:tc>
          <w:tcPr>
            <w:tcW w:w="960" w:type="dxa"/>
            <w:shd w:val="clear" w:color="auto" w:fill="auto"/>
            <w:noWrap/>
            <w:vAlign w:val="center"/>
          </w:tcPr>
          <w:p w14:paraId="0AC3A2F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30,04</w:t>
            </w:r>
          </w:p>
        </w:tc>
        <w:tc>
          <w:tcPr>
            <w:tcW w:w="960" w:type="dxa"/>
            <w:shd w:val="clear" w:color="auto" w:fill="auto"/>
            <w:noWrap/>
            <w:vAlign w:val="center"/>
          </w:tcPr>
          <w:p w14:paraId="0E4FA51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1095</w:t>
            </w:r>
          </w:p>
        </w:tc>
        <w:tc>
          <w:tcPr>
            <w:tcW w:w="1395" w:type="dxa"/>
            <w:shd w:val="clear" w:color="auto" w:fill="auto"/>
            <w:noWrap/>
            <w:vAlign w:val="center"/>
          </w:tcPr>
          <w:p w14:paraId="207C2DA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21139E11" w14:textId="77777777" w:rsidTr="005B220B">
        <w:trPr>
          <w:trHeight w:val="255"/>
        </w:trPr>
        <w:tc>
          <w:tcPr>
            <w:tcW w:w="742" w:type="dxa"/>
            <w:shd w:val="clear" w:color="auto" w:fill="auto"/>
            <w:noWrap/>
            <w:vAlign w:val="center"/>
          </w:tcPr>
          <w:p w14:paraId="5BDA7F5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59</w:t>
            </w:r>
          </w:p>
        </w:tc>
        <w:tc>
          <w:tcPr>
            <w:tcW w:w="1590" w:type="dxa"/>
            <w:shd w:val="clear" w:color="auto" w:fill="auto"/>
            <w:noWrap/>
            <w:vAlign w:val="center"/>
          </w:tcPr>
          <w:p w14:paraId="68551EC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2489914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60, 61, 62</w:t>
            </w:r>
          </w:p>
        </w:tc>
        <w:tc>
          <w:tcPr>
            <w:tcW w:w="996" w:type="dxa"/>
            <w:shd w:val="clear" w:color="auto" w:fill="auto"/>
            <w:noWrap/>
            <w:vAlign w:val="center"/>
          </w:tcPr>
          <w:p w14:paraId="4C972F5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13,05</w:t>
            </w:r>
          </w:p>
        </w:tc>
        <w:tc>
          <w:tcPr>
            <w:tcW w:w="790" w:type="dxa"/>
            <w:shd w:val="clear" w:color="auto" w:fill="auto"/>
            <w:noWrap/>
            <w:vAlign w:val="center"/>
          </w:tcPr>
          <w:p w14:paraId="5F00726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790" w:type="dxa"/>
            <w:shd w:val="clear" w:color="auto" w:fill="auto"/>
            <w:noWrap/>
            <w:vAlign w:val="center"/>
          </w:tcPr>
          <w:p w14:paraId="2F30AF2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79BD5D8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70BA4B3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0,48</w:t>
            </w:r>
          </w:p>
        </w:tc>
        <w:tc>
          <w:tcPr>
            <w:tcW w:w="1116" w:type="dxa"/>
            <w:shd w:val="clear" w:color="auto" w:fill="auto"/>
            <w:noWrap/>
            <w:vAlign w:val="center"/>
          </w:tcPr>
          <w:p w14:paraId="35E3DC3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41,66</w:t>
            </w:r>
          </w:p>
        </w:tc>
        <w:tc>
          <w:tcPr>
            <w:tcW w:w="960" w:type="dxa"/>
            <w:shd w:val="clear" w:color="auto" w:fill="auto"/>
            <w:noWrap/>
            <w:vAlign w:val="center"/>
          </w:tcPr>
          <w:p w14:paraId="0184DB9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0,11</w:t>
            </w:r>
          </w:p>
        </w:tc>
        <w:tc>
          <w:tcPr>
            <w:tcW w:w="960" w:type="dxa"/>
            <w:shd w:val="clear" w:color="auto" w:fill="auto"/>
            <w:noWrap/>
            <w:vAlign w:val="center"/>
          </w:tcPr>
          <w:p w14:paraId="60E9EC8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29,71</w:t>
            </w:r>
          </w:p>
        </w:tc>
        <w:tc>
          <w:tcPr>
            <w:tcW w:w="960" w:type="dxa"/>
            <w:shd w:val="clear" w:color="auto" w:fill="auto"/>
            <w:noWrap/>
            <w:vAlign w:val="center"/>
          </w:tcPr>
          <w:p w14:paraId="0922DBD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1095</w:t>
            </w:r>
          </w:p>
        </w:tc>
        <w:tc>
          <w:tcPr>
            <w:tcW w:w="1395" w:type="dxa"/>
            <w:shd w:val="clear" w:color="auto" w:fill="auto"/>
            <w:noWrap/>
            <w:vAlign w:val="center"/>
          </w:tcPr>
          <w:p w14:paraId="1959B22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34266F35" w14:textId="77777777" w:rsidTr="005B220B">
        <w:trPr>
          <w:trHeight w:val="255"/>
        </w:trPr>
        <w:tc>
          <w:tcPr>
            <w:tcW w:w="742" w:type="dxa"/>
            <w:shd w:val="clear" w:color="auto" w:fill="auto"/>
            <w:noWrap/>
            <w:vAlign w:val="center"/>
          </w:tcPr>
          <w:p w14:paraId="08A3B23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60</w:t>
            </w:r>
          </w:p>
        </w:tc>
        <w:tc>
          <w:tcPr>
            <w:tcW w:w="1590" w:type="dxa"/>
            <w:shd w:val="clear" w:color="auto" w:fill="auto"/>
            <w:noWrap/>
            <w:vAlign w:val="center"/>
          </w:tcPr>
          <w:p w14:paraId="0AF9B39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175</w:t>
            </w:r>
          </w:p>
        </w:tc>
        <w:tc>
          <w:tcPr>
            <w:tcW w:w="2552" w:type="dxa"/>
            <w:shd w:val="clear" w:color="auto" w:fill="auto"/>
            <w:noWrap/>
            <w:vAlign w:val="center"/>
          </w:tcPr>
          <w:p w14:paraId="286C65A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618391E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4,02</w:t>
            </w:r>
          </w:p>
        </w:tc>
        <w:tc>
          <w:tcPr>
            <w:tcW w:w="790" w:type="dxa"/>
            <w:shd w:val="clear" w:color="auto" w:fill="auto"/>
            <w:noWrap/>
            <w:vAlign w:val="center"/>
          </w:tcPr>
          <w:p w14:paraId="0F82130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w:t>
            </w:r>
          </w:p>
        </w:tc>
        <w:tc>
          <w:tcPr>
            <w:tcW w:w="790" w:type="dxa"/>
            <w:shd w:val="clear" w:color="auto" w:fill="auto"/>
            <w:noWrap/>
            <w:vAlign w:val="center"/>
          </w:tcPr>
          <w:p w14:paraId="0C20DCE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63C6FF8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6444C82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0,59</w:t>
            </w:r>
          </w:p>
        </w:tc>
        <w:tc>
          <w:tcPr>
            <w:tcW w:w="1116" w:type="dxa"/>
            <w:shd w:val="clear" w:color="auto" w:fill="auto"/>
            <w:noWrap/>
            <w:vAlign w:val="center"/>
          </w:tcPr>
          <w:p w14:paraId="3DC0A87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162,28</w:t>
            </w:r>
          </w:p>
        </w:tc>
        <w:tc>
          <w:tcPr>
            <w:tcW w:w="960" w:type="dxa"/>
            <w:shd w:val="clear" w:color="auto" w:fill="auto"/>
            <w:noWrap/>
            <w:vAlign w:val="center"/>
          </w:tcPr>
          <w:p w14:paraId="230C8F1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0,08</w:t>
            </w:r>
          </w:p>
        </w:tc>
        <w:tc>
          <w:tcPr>
            <w:tcW w:w="960" w:type="dxa"/>
            <w:shd w:val="clear" w:color="auto" w:fill="auto"/>
            <w:noWrap/>
            <w:vAlign w:val="center"/>
          </w:tcPr>
          <w:p w14:paraId="33DA2A5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29,79</w:t>
            </w:r>
          </w:p>
        </w:tc>
        <w:tc>
          <w:tcPr>
            <w:tcW w:w="960" w:type="dxa"/>
            <w:shd w:val="clear" w:color="auto" w:fill="auto"/>
            <w:noWrap/>
            <w:vAlign w:val="center"/>
          </w:tcPr>
          <w:p w14:paraId="539816C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1097</w:t>
            </w:r>
          </w:p>
        </w:tc>
        <w:tc>
          <w:tcPr>
            <w:tcW w:w="1395" w:type="dxa"/>
            <w:shd w:val="clear" w:color="auto" w:fill="auto"/>
            <w:noWrap/>
            <w:vAlign w:val="center"/>
          </w:tcPr>
          <w:p w14:paraId="0CAF178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45х2,5</w:t>
            </w:r>
          </w:p>
        </w:tc>
      </w:tr>
      <w:tr w:rsidR="005B220B" w:rsidRPr="005B220B" w14:paraId="29697737" w14:textId="77777777" w:rsidTr="005B220B">
        <w:trPr>
          <w:trHeight w:val="255"/>
        </w:trPr>
        <w:tc>
          <w:tcPr>
            <w:tcW w:w="742" w:type="dxa"/>
            <w:shd w:val="clear" w:color="auto" w:fill="auto"/>
            <w:noWrap/>
            <w:vAlign w:val="center"/>
          </w:tcPr>
          <w:p w14:paraId="418523F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61</w:t>
            </w:r>
          </w:p>
        </w:tc>
        <w:tc>
          <w:tcPr>
            <w:tcW w:w="1590" w:type="dxa"/>
            <w:shd w:val="clear" w:color="auto" w:fill="auto"/>
            <w:noWrap/>
            <w:vAlign w:val="center"/>
          </w:tcPr>
          <w:p w14:paraId="2BC0864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13ED293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61а </w:t>
            </w:r>
          </w:p>
        </w:tc>
        <w:tc>
          <w:tcPr>
            <w:tcW w:w="996" w:type="dxa"/>
            <w:shd w:val="clear" w:color="auto" w:fill="auto"/>
            <w:noWrap/>
            <w:vAlign w:val="center"/>
          </w:tcPr>
          <w:p w14:paraId="0C5201E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5,06</w:t>
            </w:r>
          </w:p>
        </w:tc>
        <w:tc>
          <w:tcPr>
            <w:tcW w:w="790" w:type="dxa"/>
            <w:shd w:val="clear" w:color="auto" w:fill="auto"/>
            <w:noWrap/>
            <w:vAlign w:val="center"/>
          </w:tcPr>
          <w:p w14:paraId="411F271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11,0</w:t>
            </w:r>
          </w:p>
        </w:tc>
        <w:tc>
          <w:tcPr>
            <w:tcW w:w="790" w:type="dxa"/>
            <w:shd w:val="clear" w:color="auto" w:fill="auto"/>
            <w:noWrap/>
            <w:vAlign w:val="center"/>
          </w:tcPr>
          <w:p w14:paraId="632AD3E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80</w:t>
            </w:r>
          </w:p>
        </w:tc>
        <w:tc>
          <w:tcPr>
            <w:tcW w:w="996" w:type="dxa"/>
            <w:shd w:val="clear" w:color="auto" w:fill="auto"/>
            <w:noWrap/>
            <w:vAlign w:val="center"/>
          </w:tcPr>
          <w:p w14:paraId="7D1104A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89х3,5</w:t>
            </w:r>
          </w:p>
        </w:tc>
        <w:tc>
          <w:tcPr>
            <w:tcW w:w="900" w:type="dxa"/>
            <w:shd w:val="clear" w:color="auto" w:fill="auto"/>
            <w:noWrap/>
            <w:vAlign w:val="center"/>
          </w:tcPr>
          <w:p w14:paraId="10EBBD6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0,29</w:t>
            </w:r>
          </w:p>
        </w:tc>
        <w:tc>
          <w:tcPr>
            <w:tcW w:w="1116" w:type="dxa"/>
            <w:shd w:val="clear" w:color="auto" w:fill="auto"/>
            <w:noWrap/>
            <w:vAlign w:val="center"/>
          </w:tcPr>
          <w:p w14:paraId="3ECCF5E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20,64</w:t>
            </w:r>
          </w:p>
        </w:tc>
        <w:tc>
          <w:tcPr>
            <w:tcW w:w="960" w:type="dxa"/>
            <w:shd w:val="clear" w:color="auto" w:fill="auto"/>
            <w:noWrap/>
            <w:vAlign w:val="center"/>
          </w:tcPr>
          <w:p w14:paraId="5802533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0,06</w:t>
            </w:r>
          </w:p>
        </w:tc>
        <w:tc>
          <w:tcPr>
            <w:tcW w:w="960" w:type="dxa"/>
            <w:shd w:val="clear" w:color="auto" w:fill="auto"/>
            <w:noWrap/>
            <w:vAlign w:val="center"/>
          </w:tcPr>
          <w:p w14:paraId="6C3F5CF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29,77</w:t>
            </w:r>
          </w:p>
        </w:tc>
        <w:tc>
          <w:tcPr>
            <w:tcW w:w="960" w:type="dxa"/>
            <w:shd w:val="clear" w:color="auto" w:fill="auto"/>
            <w:noWrap/>
            <w:vAlign w:val="center"/>
          </w:tcPr>
          <w:p w14:paraId="55DD5BF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1106</w:t>
            </w:r>
          </w:p>
        </w:tc>
        <w:tc>
          <w:tcPr>
            <w:tcW w:w="1395" w:type="dxa"/>
            <w:shd w:val="clear" w:color="auto" w:fill="auto"/>
            <w:noWrap/>
            <w:vAlign w:val="center"/>
          </w:tcPr>
          <w:p w14:paraId="281E31C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3F14047E" w14:textId="77777777" w:rsidTr="005B220B">
        <w:trPr>
          <w:trHeight w:val="255"/>
        </w:trPr>
        <w:tc>
          <w:tcPr>
            <w:tcW w:w="742" w:type="dxa"/>
            <w:shd w:val="clear" w:color="auto" w:fill="auto"/>
            <w:noWrap/>
            <w:vAlign w:val="center"/>
          </w:tcPr>
          <w:p w14:paraId="4E0F487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61а</w:t>
            </w:r>
          </w:p>
        </w:tc>
        <w:tc>
          <w:tcPr>
            <w:tcW w:w="1590" w:type="dxa"/>
            <w:shd w:val="clear" w:color="auto" w:fill="auto"/>
            <w:noWrap/>
            <w:vAlign w:val="center"/>
          </w:tcPr>
          <w:p w14:paraId="3B5C65C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174</w:t>
            </w:r>
          </w:p>
        </w:tc>
        <w:tc>
          <w:tcPr>
            <w:tcW w:w="2552" w:type="dxa"/>
            <w:shd w:val="clear" w:color="auto" w:fill="auto"/>
            <w:noWrap/>
            <w:vAlign w:val="center"/>
          </w:tcPr>
          <w:p w14:paraId="62BA88D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2920ADB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5,06</w:t>
            </w:r>
          </w:p>
        </w:tc>
        <w:tc>
          <w:tcPr>
            <w:tcW w:w="790" w:type="dxa"/>
            <w:shd w:val="clear" w:color="auto" w:fill="auto"/>
            <w:noWrap/>
            <w:vAlign w:val="center"/>
          </w:tcPr>
          <w:p w14:paraId="65B5513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54,0</w:t>
            </w:r>
          </w:p>
        </w:tc>
        <w:tc>
          <w:tcPr>
            <w:tcW w:w="790" w:type="dxa"/>
            <w:shd w:val="clear" w:color="auto" w:fill="auto"/>
            <w:noWrap/>
            <w:vAlign w:val="center"/>
          </w:tcPr>
          <w:p w14:paraId="77F9C85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65</w:t>
            </w:r>
          </w:p>
        </w:tc>
        <w:tc>
          <w:tcPr>
            <w:tcW w:w="996" w:type="dxa"/>
            <w:shd w:val="clear" w:color="auto" w:fill="auto"/>
            <w:noWrap/>
            <w:vAlign w:val="center"/>
          </w:tcPr>
          <w:p w14:paraId="4487297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76х3,5</w:t>
            </w:r>
          </w:p>
        </w:tc>
        <w:tc>
          <w:tcPr>
            <w:tcW w:w="900" w:type="dxa"/>
            <w:shd w:val="clear" w:color="auto" w:fill="auto"/>
            <w:noWrap/>
            <w:vAlign w:val="center"/>
          </w:tcPr>
          <w:p w14:paraId="104D8F5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0,44</w:t>
            </w:r>
          </w:p>
        </w:tc>
        <w:tc>
          <w:tcPr>
            <w:tcW w:w="1116" w:type="dxa"/>
            <w:shd w:val="clear" w:color="auto" w:fill="auto"/>
            <w:noWrap/>
            <w:vAlign w:val="center"/>
          </w:tcPr>
          <w:p w14:paraId="0A800A4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62,78</w:t>
            </w:r>
          </w:p>
        </w:tc>
        <w:tc>
          <w:tcPr>
            <w:tcW w:w="960" w:type="dxa"/>
            <w:shd w:val="clear" w:color="auto" w:fill="auto"/>
            <w:noWrap/>
            <w:vAlign w:val="center"/>
          </w:tcPr>
          <w:p w14:paraId="6D16A57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0,88</w:t>
            </w:r>
          </w:p>
        </w:tc>
        <w:tc>
          <w:tcPr>
            <w:tcW w:w="960" w:type="dxa"/>
            <w:shd w:val="clear" w:color="auto" w:fill="auto"/>
            <w:noWrap/>
            <w:vAlign w:val="center"/>
          </w:tcPr>
          <w:p w14:paraId="18D7EE5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30,65</w:t>
            </w:r>
          </w:p>
        </w:tc>
        <w:tc>
          <w:tcPr>
            <w:tcW w:w="960" w:type="dxa"/>
            <w:shd w:val="clear" w:color="auto" w:fill="auto"/>
            <w:noWrap/>
            <w:vAlign w:val="center"/>
          </w:tcPr>
          <w:p w14:paraId="2EDEC34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1160</w:t>
            </w:r>
          </w:p>
        </w:tc>
        <w:tc>
          <w:tcPr>
            <w:tcW w:w="1395" w:type="dxa"/>
            <w:shd w:val="clear" w:color="auto" w:fill="auto"/>
            <w:noWrap/>
            <w:vAlign w:val="center"/>
          </w:tcPr>
          <w:p w14:paraId="32F6BF4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73414EC3" w14:textId="77777777" w:rsidTr="005B220B">
        <w:trPr>
          <w:trHeight w:val="255"/>
        </w:trPr>
        <w:tc>
          <w:tcPr>
            <w:tcW w:w="742" w:type="dxa"/>
            <w:shd w:val="clear" w:color="auto" w:fill="auto"/>
            <w:noWrap/>
            <w:vAlign w:val="center"/>
          </w:tcPr>
          <w:p w14:paraId="7DFD347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62</w:t>
            </w:r>
          </w:p>
        </w:tc>
        <w:tc>
          <w:tcPr>
            <w:tcW w:w="1590" w:type="dxa"/>
            <w:shd w:val="clear" w:color="auto" w:fill="auto"/>
            <w:noWrap/>
            <w:vAlign w:val="center"/>
          </w:tcPr>
          <w:p w14:paraId="75D3434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178</w:t>
            </w:r>
          </w:p>
        </w:tc>
        <w:tc>
          <w:tcPr>
            <w:tcW w:w="2552" w:type="dxa"/>
            <w:shd w:val="clear" w:color="auto" w:fill="auto"/>
            <w:noWrap/>
            <w:vAlign w:val="center"/>
          </w:tcPr>
          <w:p w14:paraId="44C9BB1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0A1C0EC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3,97</w:t>
            </w:r>
          </w:p>
        </w:tc>
        <w:tc>
          <w:tcPr>
            <w:tcW w:w="790" w:type="dxa"/>
            <w:shd w:val="clear" w:color="auto" w:fill="auto"/>
            <w:noWrap/>
            <w:vAlign w:val="center"/>
          </w:tcPr>
          <w:p w14:paraId="7170519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123,0</w:t>
            </w:r>
          </w:p>
        </w:tc>
        <w:tc>
          <w:tcPr>
            <w:tcW w:w="790" w:type="dxa"/>
            <w:shd w:val="clear" w:color="auto" w:fill="auto"/>
            <w:noWrap/>
            <w:vAlign w:val="center"/>
          </w:tcPr>
          <w:p w14:paraId="7CF80C5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52FF304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22EB6A8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0,58</w:t>
            </w:r>
          </w:p>
        </w:tc>
        <w:tc>
          <w:tcPr>
            <w:tcW w:w="1116" w:type="dxa"/>
            <w:shd w:val="clear" w:color="auto" w:fill="auto"/>
            <w:noWrap/>
            <w:vAlign w:val="center"/>
          </w:tcPr>
          <w:p w14:paraId="3C61D3D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158,27</w:t>
            </w:r>
          </w:p>
        </w:tc>
        <w:tc>
          <w:tcPr>
            <w:tcW w:w="960" w:type="dxa"/>
            <w:shd w:val="clear" w:color="auto" w:fill="auto"/>
            <w:noWrap/>
            <w:vAlign w:val="center"/>
          </w:tcPr>
          <w:p w14:paraId="1008DE6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5,06</w:t>
            </w:r>
          </w:p>
        </w:tc>
        <w:tc>
          <w:tcPr>
            <w:tcW w:w="960" w:type="dxa"/>
            <w:shd w:val="clear" w:color="auto" w:fill="auto"/>
            <w:noWrap/>
            <w:vAlign w:val="center"/>
          </w:tcPr>
          <w:p w14:paraId="3F492CE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34,77</w:t>
            </w:r>
          </w:p>
        </w:tc>
        <w:tc>
          <w:tcPr>
            <w:tcW w:w="960" w:type="dxa"/>
            <w:shd w:val="clear" w:color="auto" w:fill="auto"/>
            <w:noWrap/>
            <w:vAlign w:val="center"/>
          </w:tcPr>
          <w:p w14:paraId="754D3E3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1218</w:t>
            </w:r>
          </w:p>
        </w:tc>
        <w:tc>
          <w:tcPr>
            <w:tcW w:w="1395" w:type="dxa"/>
            <w:shd w:val="clear" w:color="auto" w:fill="auto"/>
            <w:noWrap/>
            <w:vAlign w:val="center"/>
          </w:tcPr>
          <w:p w14:paraId="2F588DB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77F8FA05" w14:textId="77777777" w:rsidTr="005B220B">
        <w:trPr>
          <w:trHeight w:val="255"/>
        </w:trPr>
        <w:tc>
          <w:tcPr>
            <w:tcW w:w="742" w:type="dxa"/>
            <w:shd w:val="clear" w:color="auto" w:fill="auto"/>
            <w:noWrap/>
            <w:vAlign w:val="center"/>
          </w:tcPr>
          <w:p w14:paraId="2B77924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63</w:t>
            </w:r>
          </w:p>
        </w:tc>
        <w:tc>
          <w:tcPr>
            <w:tcW w:w="1590" w:type="dxa"/>
            <w:shd w:val="clear" w:color="auto" w:fill="auto"/>
            <w:noWrap/>
            <w:vAlign w:val="center"/>
          </w:tcPr>
          <w:p w14:paraId="2533054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141, 142</w:t>
            </w:r>
          </w:p>
        </w:tc>
        <w:tc>
          <w:tcPr>
            <w:tcW w:w="2552" w:type="dxa"/>
            <w:shd w:val="clear" w:color="auto" w:fill="auto"/>
            <w:noWrap/>
            <w:vAlign w:val="center"/>
          </w:tcPr>
          <w:p w14:paraId="315D848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6BB2EB5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3,45</w:t>
            </w:r>
          </w:p>
        </w:tc>
        <w:tc>
          <w:tcPr>
            <w:tcW w:w="790" w:type="dxa"/>
            <w:shd w:val="clear" w:color="auto" w:fill="auto"/>
            <w:noWrap/>
            <w:vAlign w:val="center"/>
          </w:tcPr>
          <w:p w14:paraId="49FA50F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23,0</w:t>
            </w:r>
          </w:p>
        </w:tc>
        <w:tc>
          <w:tcPr>
            <w:tcW w:w="790" w:type="dxa"/>
            <w:shd w:val="clear" w:color="auto" w:fill="auto"/>
            <w:noWrap/>
            <w:vAlign w:val="center"/>
          </w:tcPr>
          <w:p w14:paraId="230061E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60B8BCC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2A2EDA5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0,50</w:t>
            </w:r>
          </w:p>
        </w:tc>
        <w:tc>
          <w:tcPr>
            <w:tcW w:w="1116" w:type="dxa"/>
            <w:shd w:val="clear" w:color="auto" w:fill="auto"/>
            <w:noWrap/>
            <w:vAlign w:val="center"/>
          </w:tcPr>
          <w:p w14:paraId="6279F57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119,52</w:t>
            </w:r>
          </w:p>
        </w:tc>
        <w:tc>
          <w:tcPr>
            <w:tcW w:w="960" w:type="dxa"/>
            <w:shd w:val="clear" w:color="auto" w:fill="auto"/>
            <w:noWrap/>
            <w:vAlign w:val="center"/>
          </w:tcPr>
          <w:p w14:paraId="7BCBD91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0,71</w:t>
            </w:r>
          </w:p>
        </w:tc>
        <w:tc>
          <w:tcPr>
            <w:tcW w:w="960" w:type="dxa"/>
            <w:shd w:val="clear" w:color="auto" w:fill="auto"/>
            <w:noWrap/>
            <w:vAlign w:val="center"/>
          </w:tcPr>
          <w:p w14:paraId="5653F39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29,97</w:t>
            </w:r>
          </w:p>
        </w:tc>
        <w:tc>
          <w:tcPr>
            <w:tcW w:w="960" w:type="dxa"/>
            <w:shd w:val="clear" w:color="auto" w:fill="auto"/>
            <w:noWrap/>
            <w:vAlign w:val="center"/>
          </w:tcPr>
          <w:p w14:paraId="6DB3BBB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1077</w:t>
            </w:r>
          </w:p>
        </w:tc>
        <w:tc>
          <w:tcPr>
            <w:tcW w:w="1395" w:type="dxa"/>
            <w:shd w:val="clear" w:color="auto" w:fill="auto"/>
            <w:noWrap/>
            <w:vAlign w:val="center"/>
          </w:tcPr>
          <w:p w14:paraId="23365F7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45х2,5</w:t>
            </w:r>
          </w:p>
        </w:tc>
      </w:tr>
      <w:tr w:rsidR="005B220B" w:rsidRPr="005B220B" w14:paraId="375E2050" w14:textId="77777777" w:rsidTr="005B220B">
        <w:trPr>
          <w:trHeight w:val="255"/>
        </w:trPr>
        <w:tc>
          <w:tcPr>
            <w:tcW w:w="742" w:type="dxa"/>
            <w:shd w:val="clear" w:color="auto" w:fill="auto"/>
            <w:noWrap/>
            <w:vAlign w:val="center"/>
          </w:tcPr>
          <w:p w14:paraId="259C8EF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64</w:t>
            </w:r>
          </w:p>
        </w:tc>
        <w:tc>
          <w:tcPr>
            <w:tcW w:w="1590" w:type="dxa"/>
            <w:shd w:val="clear" w:color="auto" w:fill="auto"/>
            <w:noWrap/>
            <w:vAlign w:val="center"/>
          </w:tcPr>
          <w:p w14:paraId="0224C0F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103</w:t>
            </w:r>
          </w:p>
        </w:tc>
        <w:tc>
          <w:tcPr>
            <w:tcW w:w="2552" w:type="dxa"/>
            <w:shd w:val="clear" w:color="auto" w:fill="auto"/>
            <w:noWrap/>
            <w:vAlign w:val="center"/>
          </w:tcPr>
          <w:p w14:paraId="570AAE0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4FC2F92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2,83</w:t>
            </w:r>
          </w:p>
        </w:tc>
        <w:tc>
          <w:tcPr>
            <w:tcW w:w="790" w:type="dxa"/>
            <w:shd w:val="clear" w:color="auto" w:fill="auto"/>
            <w:noWrap/>
            <w:vAlign w:val="center"/>
          </w:tcPr>
          <w:p w14:paraId="05DDC11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154,0</w:t>
            </w:r>
          </w:p>
        </w:tc>
        <w:tc>
          <w:tcPr>
            <w:tcW w:w="790" w:type="dxa"/>
            <w:shd w:val="clear" w:color="auto" w:fill="auto"/>
            <w:noWrap/>
            <w:vAlign w:val="center"/>
          </w:tcPr>
          <w:p w14:paraId="27443F8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80</w:t>
            </w:r>
          </w:p>
        </w:tc>
        <w:tc>
          <w:tcPr>
            <w:tcW w:w="996" w:type="dxa"/>
            <w:shd w:val="clear" w:color="auto" w:fill="auto"/>
            <w:noWrap/>
            <w:vAlign w:val="center"/>
          </w:tcPr>
          <w:p w14:paraId="004516A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89х3,5</w:t>
            </w:r>
          </w:p>
        </w:tc>
        <w:tc>
          <w:tcPr>
            <w:tcW w:w="900" w:type="dxa"/>
            <w:shd w:val="clear" w:color="auto" w:fill="auto"/>
            <w:noWrap/>
            <w:vAlign w:val="center"/>
          </w:tcPr>
          <w:p w14:paraId="7582AF8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0,16</w:t>
            </w:r>
          </w:p>
        </w:tc>
        <w:tc>
          <w:tcPr>
            <w:tcW w:w="1116" w:type="dxa"/>
            <w:shd w:val="clear" w:color="auto" w:fill="auto"/>
            <w:noWrap/>
            <w:vAlign w:val="center"/>
          </w:tcPr>
          <w:p w14:paraId="3194A3F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6,02</w:t>
            </w:r>
          </w:p>
        </w:tc>
        <w:tc>
          <w:tcPr>
            <w:tcW w:w="960" w:type="dxa"/>
            <w:shd w:val="clear" w:color="auto" w:fill="auto"/>
            <w:noWrap/>
            <w:vAlign w:val="center"/>
          </w:tcPr>
          <w:p w14:paraId="2E63EFF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0,24</w:t>
            </w:r>
          </w:p>
        </w:tc>
        <w:tc>
          <w:tcPr>
            <w:tcW w:w="960" w:type="dxa"/>
            <w:shd w:val="clear" w:color="auto" w:fill="auto"/>
            <w:noWrap/>
            <w:vAlign w:val="center"/>
          </w:tcPr>
          <w:p w14:paraId="4AF97C0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29,50</w:t>
            </w:r>
          </w:p>
        </w:tc>
        <w:tc>
          <w:tcPr>
            <w:tcW w:w="960" w:type="dxa"/>
            <w:shd w:val="clear" w:color="auto" w:fill="auto"/>
            <w:noWrap/>
            <w:vAlign w:val="center"/>
          </w:tcPr>
          <w:p w14:paraId="60189D5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1208</w:t>
            </w:r>
          </w:p>
        </w:tc>
        <w:tc>
          <w:tcPr>
            <w:tcW w:w="1395" w:type="dxa"/>
            <w:shd w:val="clear" w:color="auto" w:fill="auto"/>
            <w:noWrap/>
            <w:vAlign w:val="center"/>
          </w:tcPr>
          <w:p w14:paraId="2B5A042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76х3,5</w:t>
            </w:r>
          </w:p>
        </w:tc>
      </w:tr>
      <w:tr w:rsidR="005B220B" w:rsidRPr="005B220B" w14:paraId="39CF0E3A" w14:textId="77777777" w:rsidTr="005B220B">
        <w:trPr>
          <w:trHeight w:val="255"/>
        </w:trPr>
        <w:tc>
          <w:tcPr>
            <w:tcW w:w="742" w:type="dxa"/>
            <w:shd w:val="clear" w:color="auto" w:fill="auto"/>
            <w:noWrap/>
            <w:vAlign w:val="center"/>
          </w:tcPr>
          <w:p w14:paraId="310A763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65</w:t>
            </w:r>
          </w:p>
        </w:tc>
        <w:tc>
          <w:tcPr>
            <w:tcW w:w="1590" w:type="dxa"/>
            <w:shd w:val="clear" w:color="auto" w:fill="auto"/>
            <w:noWrap/>
            <w:vAlign w:val="center"/>
          </w:tcPr>
          <w:p w14:paraId="79666EC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98</w:t>
            </w:r>
          </w:p>
        </w:tc>
        <w:tc>
          <w:tcPr>
            <w:tcW w:w="2552" w:type="dxa"/>
            <w:shd w:val="clear" w:color="auto" w:fill="auto"/>
            <w:noWrap/>
            <w:vAlign w:val="center"/>
          </w:tcPr>
          <w:p w14:paraId="69B3BA3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2EFC344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8,80</w:t>
            </w:r>
          </w:p>
        </w:tc>
        <w:tc>
          <w:tcPr>
            <w:tcW w:w="790" w:type="dxa"/>
            <w:shd w:val="clear" w:color="auto" w:fill="auto"/>
            <w:noWrap/>
            <w:vAlign w:val="center"/>
          </w:tcPr>
          <w:p w14:paraId="1C6EBFF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37,0</w:t>
            </w:r>
          </w:p>
        </w:tc>
        <w:tc>
          <w:tcPr>
            <w:tcW w:w="790" w:type="dxa"/>
            <w:shd w:val="clear" w:color="auto" w:fill="auto"/>
            <w:noWrap/>
            <w:vAlign w:val="center"/>
          </w:tcPr>
          <w:p w14:paraId="5FC752B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80</w:t>
            </w:r>
          </w:p>
        </w:tc>
        <w:tc>
          <w:tcPr>
            <w:tcW w:w="996" w:type="dxa"/>
            <w:shd w:val="clear" w:color="auto" w:fill="auto"/>
            <w:noWrap/>
            <w:vAlign w:val="center"/>
          </w:tcPr>
          <w:p w14:paraId="7CBC936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89х3,5</w:t>
            </w:r>
          </w:p>
        </w:tc>
        <w:tc>
          <w:tcPr>
            <w:tcW w:w="900" w:type="dxa"/>
            <w:shd w:val="clear" w:color="auto" w:fill="auto"/>
            <w:noWrap/>
            <w:vAlign w:val="center"/>
          </w:tcPr>
          <w:p w14:paraId="6970230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0,50</w:t>
            </w:r>
          </w:p>
        </w:tc>
        <w:tc>
          <w:tcPr>
            <w:tcW w:w="1116" w:type="dxa"/>
            <w:shd w:val="clear" w:color="auto" w:fill="auto"/>
            <w:noWrap/>
            <w:vAlign w:val="center"/>
          </w:tcPr>
          <w:p w14:paraId="0DFD5F9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62,43</w:t>
            </w:r>
          </w:p>
        </w:tc>
        <w:tc>
          <w:tcPr>
            <w:tcW w:w="960" w:type="dxa"/>
            <w:shd w:val="clear" w:color="auto" w:fill="auto"/>
            <w:noWrap/>
            <w:vAlign w:val="center"/>
          </w:tcPr>
          <w:p w14:paraId="4C493B0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0,60</w:t>
            </w:r>
          </w:p>
        </w:tc>
        <w:tc>
          <w:tcPr>
            <w:tcW w:w="960" w:type="dxa"/>
            <w:shd w:val="clear" w:color="auto" w:fill="auto"/>
            <w:noWrap/>
            <w:vAlign w:val="center"/>
          </w:tcPr>
          <w:p w14:paraId="306B9D6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29,46</w:t>
            </w:r>
          </w:p>
        </w:tc>
        <w:tc>
          <w:tcPr>
            <w:tcW w:w="960" w:type="dxa"/>
            <w:shd w:val="clear" w:color="auto" w:fill="auto"/>
            <w:noWrap/>
            <w:vAlign w:val="center"/>
          </w:tcPr>
          <w:p w14:paraId="2B82EC1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1052</w:t>
            </w:r>
          </w:p>
        </w:tc>
        <w:tc>
          <w:tcPr>
            <w:tcW w:w="1395" w:type="dxa"/>
            <w:shd w:val="clear" w:color="auto" w:fill="auto"/>
            <w:noWrap/>
            <w:vAlign w:val="center"/>
          </w:tcPr>
          <w:p w14:paraId="58A7D62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76х3,5</w:t>
            </w:r>
          </w:p>
        </w:tc>
      </w:tr>
      <w:tr w:rsidR="005B220B" w:rsidRPr="005B220B" w14:paraId="23020261" w14:textId="77777777" w:rsidTr="005B220B">
        <w:trPr>
          <w:trHeight w:val="255"/>
        </w:trPr>
        <w:tc>
          <w:tcPr>
            <w:tcW w:w="742" w:type="dxa"/>
            <w:shd w:val="clear" w:color="auto" w:fill="auto"/>
            <w:noWrap/>
            <w:vAlign w:val="center"/>
          </w:tcPr>
          <w:p w14:paraId="5761972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66</w:t>
            </w:r>
          </w:p>
        </w:tc>
        <w:tc>
          <w:tcPr>
            <w:tcW w:w="1590" w:type="dxa"/>
            <w:shd w:val="clear" w:color="auto" w:fill="auto"/>
            <w:noWrap/>
            <w:vAlign w:val="center"/>
          </w:tcPr>
          <w:p w14:paraId="55F12D2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205D230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67, 68 </w:t>
            </w:r>
          </w:p>
        </w:tc>
        <w:tc>
          <w:tcPr>
            <w:tcW w:w="996" w:type="dxa"/>
            <w:shd w:val="clear" w:color="auto" w:fill="auto"/>
            <w:noWrap/>
            <w:vAlign w:val="center"/>
          </w:tcPr>
          <w:p w14:paraId="3015ADC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255,76</w:t>
            </w:r>
          </w:p>
        </w:tc>
        <w:tc>
          <w:tcPr>
            <w:tcW w:w="790" w:type="dxa"/>
            <w:shd w:val="clear" w:color="auto" w:fill="auto"/>
            <w:noWrap/>
            <w:vAlign w:val="center"/>
          </w:tcPr>
          <w:p w14:paraId="4AB90DF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11,0</w:t>
            </w:r>
          </w:p>
        </w:tc>
        <w:tc>
          <w:tcPr>
            <w:tcW w:w="790" w:type="dxa"/>
            <w:shd w:val="clear" w:color="auto" w:fill="auto"/>
            <w:noWrap/>
            <w:vAlign w:val="center"/>
          </w:tcPr>
          <w:p w14:paraId="38590EE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250</w:t>
            </w:r>
          </w:p>
        </w:tc>
        <w:tc>
          <w:tcPr>
            <w:tcW w:w="996" w:type="dxa"/>
            <w:shd w:val="clear" w:color="auto" w:fill="auto"/>
            <w:noWrap/>
            <w:vAlign w:val="center"/>
          </w:tcPr>
          <w:p w14:paraId="4B9C7AE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273х7</w:t>
            </w:r>
          </w:p>
        </w:tc>
        <w:tc>
          <w:tcPr>
            <w:tcW w:w="900" w:type="dxa"/>
            <w:shd w:val="clear" w:color="auto" w:fill="auto"/>
            <w:noWrap/>
            <w:vAlign w:val="center"/>
          </w:tcPr>
          <w:p w14:paraId="4D24778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1,49</w:t>
            </w:r>
          </w:p>
        </w:tc>
        <w:tc>
          <w:tcPr>
            <w:tcW w:w="1116" w:type="dxa"/>
            <w:shd w:val="clear" w:color="auto" w:fill="auto"/>
            <w:noWrap/>
            <w:vAlign w:val="center"/>
          </w:tcPr>
          <w:p w14:paraId="0B09DD3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122,85</w:t>
            </w:r>
          </w:p>
        </w:tc>
        <w:tc>
          <w:tcPr>
            <w:tcW w:w="960" w:type="dxa"/>
            <w:shd w:val="clear" w:color="auto" w:fill="auto"/>
            <w:noWrap/>
            <w:vAlign w:val="center"/>
          </w:tcPr>
          <w:p w14:paraId="147968A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0,43</w:t>
            </w:r>
          </w:p>
        </w:tc>
        <w:tc>
          <w:tcPr>
            <w:tcW w:w="960" w:type="dxa"/>
            <w:shd w:val="clear" w:color="auto" w:fill="auto"/>
            <w:noWrap/>
            <w:vAlign w:val="center"/>
          </w:tcPr>
          <w:p w14:paraId="10B0429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26,68</w:t>
            </w:r>
          </w:p>
        </w:tc>
        <w:tc>
          <w:tcPr>
            <w:tcW w:w="960" w:type="dxa"/>
            <w:shd w:val="clear" w:color="auto" w:fill="auto"/>
            <w:noWrap/>
            <w:vAlign w:val="center"/>
          </w:tcPr>
          <w:p w14:paraId="54F804C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801</w:t>
            </w:r>
          </w:p>
        </w:tc>
        <w:tc>
          <w:tcPr>
            <w:tcW w:w="1395" w:type="dxa"/>
            <w:shd w:val="clear" w:color="auto" w:fill="auto"/>
            <w:noWrap/>
            <w:vAlign w:val="center"/>
          </w:tcPr>
          <w:p w14:paraId="49DC49A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325х8</w:t>
            </w:r>
          </w:p>
        </w:tc>
      </w:tr>
      <w:tr w:rsidR="005B220B" w:rsidRPr="005B220B" w14:paraId="25D3C8CD" w14:textId="77777777" w:rsidTr="005B220B">
        <w:trPr>
          <w:trHeight w:val="255"/>
        </w:trPr>
        <w:tc>
          <w:tcPr>
            <w:tcW w:w="742" w:type="dxa"/>
            <w:shd w:val="clear" w:color="auto" w:fill="auto"/>
            <w:noWrap/>
            <w:vAlign w:val="center"/>
          </w:tcPr>
          <w:p w14:paraId="1F22090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67</w:t>
            </w:r>
          </w:p>
        </w:tc>
        <w:tc>
          <w:tcPr>
            <w:tcW w:w="1590" w:type="dxa"/>
            <w:shd w:val="clear" w:color="auto" w:fill="auto"/>
            <w:noWrap/>
            <w:vAlign w:val="center"/>
          </w:tcPr>
          <w:p w14:paraId="77BFFC9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139</w:t>
            </w:r>
          </w:p>
        </w:tc>
        <w:tc>
          <w:tcPr>
            <w:tcW w:w="2552" w:type="dxa"/>
            <w:shd w:val="clear" w:color="auto" w:fill="auto"/>
            <w:noWrap/>
            <w:vAlign w:val="center"/>
          </w:tcPr>
          <w:p w14:paraId="1B4A4AE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0C2776B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7,41</w:t>
            </w:r>
          </w:p>
        </w:tc>
        <w:tc>
          <w:tcPr>
            <w:tcW w:w="790" w:type="dxa"/>
            <w:shd w:val="clear" w:color="auto" w:fill="auto"/>
            <w:noWrap/>
            <w:vAlign w:val="center"/>
          </w:tcPr>
          <w:p w14:paraId="6102810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8,0</w:t>
            </w:r>
          </w:p>
        </w:tc>
        <w:tc>
          <w:tcPr>
            <w:tcW w:w="790" w:type="dxa"/>
            <w:shd w:val="clear" w:color="auto" w:fill="auto"/>
            <w:noWrap/>
            <w:vAlign w:val="center"/>
          </w:tcPr>
          <w:p w14:paraId="381BEF7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80</w:t>
            </w:r>
          </w:p>
        </w:tc>
        <w:tc>
          <w:tcPr>
            <w:tcW w:w="996" w:type="dxa"/>
            <w:shd w:val="clear" w:color="auto" w:fill="auto"/>
            <w:noWrap/>
            <w:vAlign w:val="center"/>
          </w:tcPr>
          <w:p w14:paraId="22BF460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89х3,5</w:t>
            </w:r>
          </w:p>
        </w:tc>
        <w:tc>
          <w:tcPr>
            <w:tcW w:w="900" w:type="dxa"/>
            <w:shd w:val="clear" w:color="auto" w:fill="auto"/>
            <w:noWrap/>
            <w:vAlign w:val="center"/>
          </w:tcPr>
          <w:p w14:paraId="1EED8C0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0,42</w:t>
            </w:r>
          </w:p>
        </w:tc>
        <w:tc>
          <w:tcPr>
            <w:tcW w:w="1116" w:type="dxa"/>
            <w:shd w:val="clear" w:color="auto" w:fill="auto"/>
            <w:noWrap/>
            <w:vAlign w:val="center"/>
          </w:tcPr>
          <w:p w14:paraId="1A219F1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44,26</w:t>
            </w:r>
          </w:p>
        </w:tc>
        <w:tc>
          <w:tcPr>
            <w:tcW w:w="960" w:type="dxa"/>
            <w:shd w:val="clear" w:color="auto" w:fill="auto"/>
            <w:noWrap/>
            <w:vAlign w:val="center"/>
          </w:tcPr>
          <w:p w14:paraId="16E1183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0,09</w:t>
            </w:r>
          </w:p>
        </w:tc>
        <w:tc>
          <w:tcPr>
            <w:tcW w:w="960" w:type="dxa"/>
            <w:shd w:val="clear" w:color="auto" w:fill="auto"/>
            <w:noWrap/>
            <w:vAlign w:val="center"/>
          </w:tcPr>
          <w:p w14:paraId="5469B35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26,77</w:t>
            </w:r>
          </w:p>
        </w:tc>
        <w:tc>
          <w:tcPr>
            <w:tcW w:w="960" w:type="dxa"/>
            <w:shd w:val="clear" w:color="auto" w:fill="auto"/>
            <w:noWrap/>
            <w:vAlign w:val="center"/>
          </w:tcPr>
          <w:p w14:paraId="7611080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809</w:t>
            </w:r>
          </w:p>
        </w:tc>
        <w:tc>
          <w:tcPr>
            <w:tcW w:w="1395" w:type="dxa"/>
            <w:shd w:val="clear" w:color="auto" w:fill="auto"/>
            <w:noWrap/>
            <w:vAlign w:val="center"/>
          </w:tcPr>
          <w:p w14:paraId="066D2FE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r>
      <w:tr w:rsidR="005B220B" w:rsidRPr="005B220B" w14:paraId="6D15E671" w14:textId="77777777" w:rsidTr="005B220B">
        <w:trPr>
          <w:trHeight w:val="255"/>
        </w:trPr>
        <w:tc>
          <w:tcPr>
            <w:tcW w:w="742" w:type="dxa"/>
            <w:shd w:val="clear" w:color="auto" w:fill="auto"/>
            <w:noWrap/>
            <w:vAlign w:val="center"/>
          </w:tcPr>
          <w:p w14:paraId="48CB1B1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68</w:t>
            </w:r>
          </w:p>
        </w:tc>
        <w:tc>
          <w:tcPr>
            <w:tcW w:w="1590" w:type="dxa"/>
            <w:shd w:val="clear" w:color="auto" w:fill="auto"/>
            <w:noWrap/>
            <w:vAlign w:val="center"/>
          </w:tcPr>
          <w:p w14:paraId="32DA36A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786FE94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69, 70 </w:t>
            </w:r>
          </w:p>
        </w:tc>
        <w:tc>
          <w:tcPr>
            <w:tcW w:w="996" w:type="dxa"/>
            <w:shd w:val="clear" w:color="auto" w:fill="auto"/>
            <w:noWrap/>
            <w:vAlign w:val="center"/>
          </w:tcPr>
          <w:p w14:paraId="78553A9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248,35</w:t>
            </w:r>
          </w:p>
        </w:tc>
        <w:tc>
          <w:tcPr>
            <w:tcW w:w="790" w:type="dxa"/>
            <w:shd w:val="clear" w:color="auto" w:fill="auto"/>
            <w:noWrap/>
            <w:vAlign w:val="center"/>
          </w:tcPr>
          <w:p w14:paraId="78B6493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35,0</w:t>
            </w:r>
          </w:p>
        </w:tc>
        <w:tc>
          <w:tcPr>
            <w:tcW w:w="790" w:type="dxa"/>
            <w:shd w:val="clear" w:color="auto" w:fill="auto"/>
            <w:noWrap/>
            <w:vAlign w:val="center"/>
          </w:tcPr>
          <w:p w14:paraId="0423950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250</w:t>
            </w:r>
          </w:p>
        </w:tc>
        <w:tc>
          <w:tcPr>
            <w:tcW w:w="996" w:type="dxa"/>
            <w:shd w:val="clear" w:color="auto" w:fill="auto"/>
            <w:noWrap/>
            <w:vAlign w:val="center"/>
          </w:tcPr>
          <w:p w14:paraId="6419037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273х7</w:t>
            </w:r>
          </w:p>
        </w:tc>
        <w:tc>
          <w:tcPr>
            <w:tcW w:w="900" w:type="dxa"/>
            <w:shd w:val="clear" w:color="auto" w:fill="auto"/>
            <w:noWrap/>
            <w:vAlign w:val="center"/>
          </w:tcPr>
          <w:p w14:paraId="2EA7930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1,45</w:t>
            </w:r>
          </w:p>
        </w:tc>
        <w:tc>
          <w:tcPr>
            <w:tcW w:w="1116" w:type="dxa"/>
            <w:shd w:val="clear" w:color="auto" w:fill="auto"/>
            <w:noWrap/>
            <w:vAlign w:val="center"/>
          </w:tcPr>
          <w:p w14:paraId="6DBF308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115,84</w:t>
            </w:r>
          </w:p>
        </w:tc>
        <w:tc>
          <w:tcPr>
            <w:tcW w:w="960" w:type="dxa"/>
            <w:shd w:val="clear" w:color="auto" w:fill="auto"/>
            <w:noWrap/>
            <w:vAlign w:val="center"/>
          </w:tcPr>
          <w:p w14:paraId="5AB4A5F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1,30</w:t>
            </w:r>
          </w:p>
        </w:tc>
        <w:tc>
          <w:tcPr>
            <w:tcW w:w="960" w:type="dxa"/>
            <w:shd w:val="clear" w:color="auto" w:fill="auto"/>
            <w:noWrap/>
            <w:vAlign w:val="center"/>
          </w:tcPr>
          <w:p w14:paraId="5F50048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27,98</w:t>
            </w:r>
          </w:p>
        </w:tc>
        <w:tc>
          <w:tcPr>
            <w:tcW w:w="960" w:type="dxa"/>
            <w:shd w:val="clear" w:color="auto" w:fill="auto"/>
            <w:noWrap/>
            <w:vAlign w:val="center"/>
          </w:tcPr>
          <w:p w14:paraId="1BCA2B9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836</w:t>
            </w:r>
          </w:p>
        </w:tc>
        <w:tc>
          <w:tcPr>
            <w:tcW w:w="1395" w:type="dxa"/>
            <w:shd w:val="clear" w:color="auto" w:fill="auto"/>
            <w:noWrap/>
            <w:vAlign w:val="center"/>
          </w:tcPr>
          <w:p w14:paraId="35F758C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2BBF57EA" w14:textId="77777777" w:rsidTr="005B220B">
        <w:trPr>
          <w:trHeight w:val="255"/>
        </w:trPr>
        <w:tc>
          <w:tcPr>
            <w:tcW w:w="742" w:type="dxa"/>
            <w:shd w:val="clear" w:color="auto" w:fill="auto"/>
            <w:noWrap/>
            <w:vAlign w:val="center"/>
          </w:tcPr>
          <w:p w14:paraId="7C366B9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69</w:t>
            </w:r>
          </w:p>
        </w:tc>
        <w:tc>
          <w:tcPr>
            <w:tcW w:w="1590" w:type="dxa"/>
            <w:shd w:val="clear" w:color="auto" w:fill="auto"/>
            <w:noWrap/>
            <w:vAlign w:val="center"/>
          </w:tcPr>
          <w:p w14:paraId="4EC996E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137, 138</w:t>
            </w:r>
          </w:p>
        </w:tc>
        <w:tc>
          <w:tcPr>
            <w:tcW w:w="2552" w:type="dxa"/>
            <w:shd w:val="clear" w:color="auto" w:fill="auto"/>
            <w:noWrap/>
            <w:vAlign w:val="center"/>
          </w:tcPr>
          <w:p w14:paraId="26AE23A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019ACFC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7,52</w:t>
            </w:r>
          </w:p>
        </w:tc>
        <w:tc>
          <w:tcPr>
            <w:tcW w:w="790" w:type="dxa"/>
            <w:shd w:val="clear" w:color="auto" w:fill="auto"/>
            <w:noWrap/>
            <w:vAlign w:val="center"/>
          </w:tcPr>
          <w:p w14:paraId="2B21E6C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34,0</w:t>
            </w:r>
          </w:p>
        </w:tc>
        <w:tc>
          <w:tcPr>
            <w:tcW w:w="790" w:type="dxa"/>
            <w:shd w:val="clear" w:color="auto" w:fill="auto"/>
            <w:noWrap/>
            <w:vAlign w:val="center"/>
          </w:tcPr>
          <w:p w14:paraId="4E9F1FD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65</w:t>
            </w:r>
          </w:p>
        </w:tc>
        <w:tc>
          <w:tcPr>
            <w:tcW w:w="996" w:type="dxa"/>
            <w:shd w:val="clear" w:color="auto" w:fill="auto"/>
            <w:noWrap/>
            <w:vAlign w:val="center"/>
          </w:tcPr>
          <w:p w14:paraId="499514E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76х3,5</w:t>
            </w:r>
          </w:p>
        </w:tc>
        <w:tc>
          <w:tcPr>
            <w:tcW w:w="900" w:type="dxa"/>
            <w:shd w:val="clear" w:color="auto" w:fill="auto"/>
            <w:noWrap/>
            <w:vAlign w:val="center"/>
          </w:tcPr>
          <w:p w14:paraId="7750582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0,65</w:t>
            </w:r>
          </w:p>
        </w:tc>
        <w:tc>
          <w:tcPr>
            <w:tcW w:w="1116" w:type="dxa"/>
            <w:shd w:val="clear" w:color="auto" w:fill="auto"/>
            <w:noWrap/>
            <w:vAlign w:val="center"/>
          </w:tcPr>
          <w:p w14:paraId="6051E53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138,67</w:t>
            </w:r>
          </w:p>
        </w:tc>
        <w:tc>
          <w:tcPr>
            <w:tcW w:w="960" w:type="dxa"/>
            <w:shd w:val="clear" w:color="auto" w:fill="auto"/>
            <w:noWrap/>
            <w:vAlign w:val="center"/>
          </w:tcPr>
          <w:p w14:paraId="40D4741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1,23</w:t>
            </w:r>
          </w:p>
        </w:tc>
        <w:tc>
          <w:tcPr>
            <w:tcW w:w="960" w:type="dxa"/>
            <w:shd w:val="clear" w:color="auto" w:fill="auto"/>
            <w:noWrap/>
            <w:vAlign w:val="center"/>
          </w:tcPr>
          <w:p w14:paraId="31762D6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29,21</w:t>
            </w:r>
          </w:p>
        </w:tc>
        <w:tc>
          <w:tcPr>
            <w:tcW w:w="960" w:type="dxa"/>
            <w:shd w:val="clear" w:color="auto" w:fill="auto"/>
            <w:noWrap/>
            <w:vAlign w:val="center"/>
          </w:tcPr>
          <w:p w14:paraId="1DB9D31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870</w:t>
            </w:r>
          </w:p>
        </w:tc>
        <w:tc>
          <w:tcPr>
            <w:tcW w:w="1395" w:type="dxa"/>
            <w:shd w:val="clear" w:color="auto" w:fill="auto"/>
            <w:noWrap/>
            <w:vAlign w:val="center"/>
          </w:tcPr>
          <w:p w14:paraId="7CE3018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r>
      <w:tr w:rsidR="005B220B" w:rsidRPr="005B220B" w14:paraId="07A4A8CB" w14:textId="77777777" w:rsidTr="005B220B">
        <w:trPr>
          <w:trHeight w:val="255"/>
        </w:trPr>
        <w:tc>
          <w:tcPr>
            <w:tcW w:w="742" w:type="dxa"/>
            <w:shd w:val="clear" w:color="auto" w:fill="auto"/>
            <w:noWrap/>
            <w:vAlign w:val="center"/>
          </w:tcPr>
          <w:p w14:paraId="669C6FD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70</w:t>
            </w:r>
          </w:p>
        </w:tc>
        <w:tc>
          <w:tcPr>
            <w:tcW w:w="1590" w:type="dxa"/>
            <w:shd w:val="clear" w:color="auto" w:fill="auto"/>
            <w:noWrap/>
            <w:vAlign w:val="center"/>
          </w:tcPr>
          <w:p w14:paraId="1A7A8D8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6A943D6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71, 73 </w:t>
            </w:r>
          </w:p>
        </w:tc>
        <w:tc>
          <w:tcPr>
            <w:tcW w:w="996" w:type="dxa"/>
            <w:shd w:val="clear" w:color="auto" w:fill="auto"/>
            <w:noWrap/>
            <w:vAlign w:val="center"/>
          </w:tcPr>
          <w:p w14:paraId="5404453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240,83</w:t>
            </w:r>
          </w:p>
        </w:tc>
        <w:tc>
          <w:tcPr>
            <w:tcW w:w="790" w:type="dxa"/>
            <w:shd w:val="clear" w:color="auto" w:fill="auto"/>
            <w:noWrap/>
            <w:vAlign w:val="center"/>
          </w:tcPr>
          <w:p w14:paraId="42E08D6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7,0</w:t>
            </w:r>
          </w:p>
        </w:tc>
        <w:tc>
          <w:tcPr>
            <w:tcW w:w="790" w:type="dxa"/>
            <w:shd w:val="clear" w:color="auto" w:fill="auto"/>
            <w:noWrap/>
            <w:vAlign w:val="center"/>
          </w:tcPr>
          <w:p w14:paraId="3B9C646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250</w:t>
            </w:r>
          </w:p>
        </w:tc>
        <w:tc>
          <w:tcPr>
            <w:tcW w:w="996" w:type="dxa"/>
            <w:shd w:val="clear" w:color="auto" w:fill="auto"/>
            <w:noWrap/>
            <w:vAlign w:val="center"/>
          </w:tcPr>
          <w:p w14:paraId="79C4BD0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273х7</w:t>
            </w:r>
          </w:p>
        </w:tc>
        <w:tc>
          <w:tcPr>
            <w:tcW w:w="900" w:type="dxa"/>
            <w:shd w:val="clear" w:color="auto" w:fill="auto"/>
            <w:noWrap/>
            <w:vAlign w:val="center"/>
          </w:tcPr>
          <w:p w14:paraId="0B9487D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1,41</w:t>
            </w:r>
          </w:p>
        </w:tc>
        <w:tc>
          <w:tcPr>
            <w:tcW w:w="1116" w:type="dxa"/>
            <w:shd w:val="clear" w:color="auto" w:fill="auto"/>
            <w:noWrap/>
            <w:vAlign w:val="center"/>
          </w:tcPr>
          <w:p w14:paraId="5C2B217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108,93</w:t>
            </w:r>
          </w:p>
        </w:tc>
        <w:tc>
          <w:tcPr>
            <w:tcW w:w="960" w:type="dxa"/>
            <w:shd w:val="clear" w:color="auto" w:fill="auto"/>
            <w:noWrap/>
            <w:vAlign w:val="center"/>
          </w:tcPr>
          <w:p w14:paraId="7DB0739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0,24</w:t>
            </w:r>
          </w:p>
        </w:tc>
        <w:tc>
          <w:tcPr>
            <w:tcW w:w="960" w:type="dxa"/>
            <w:shd w:val="clear" w:color="auto" w:fill="auto"/>
            <w:noWrap/>
            <w:vAlign w:val="center"/>
          </w:tcPr>
          <w:p w14:paraId="754FC7D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28,22</w:t>
            </w:r>
          </w:p>
        </w:tc>
        <w:tc>
          <w:tcPr>
            <w:tcW w:w="960" w:type="dxa"/>
            <w:shd w:val="clear" w:color="auto" w:fill="auto"/>
            <w:noWrap/>
            <w:vAlign w:val="center"/>
          </w:tcPr>
          <w:p w14:paraId="10B173E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843</w:t>
            </w:r>
          </w:p>
        </w:tc>
        <w:tc>
          <w:tcPr>
            <w:tcW w:w="1395" w:type="dxa"/>
            <w:shd w:val="clear" w:color="auto" w:fill="auto"/>
            <w:noWrap/>
            <w:vAlign w:val="center"/>
          </w:tcPr>
          <w:p w14:paraId="02B8D3D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494F339A" w14:textId="77777777" w:rsidTr="005B220B">
        <w:trPr>
          <w:trHeight w:val="255"/>
        </w:trPr>
        <w:tc>
          <w:tcPr>
            <w:tcW w:w="742" w:type="dxa"/>
            <w:shd w:val="clear" w:color="auto" w:fill="auto"/>
            <w:noWrap/>
            <w:vAlign w:val="center"/>
          </w:tcPr>
          <w:p w14:paraId="52EC2F9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71</w:t>
            </w:r>
          </w:p>
        </w:tc>
        <w:tc>
          <w:tcPr>
            <w:tcW w:w="1590" w:type="dxa"/>
            <w:shd w:val="clear" w:color="auto" w:fill="auto"/>
            <w:noWrap/>
            <w:vAlign w:val="center"/>
          </w:tcPr>
          <w:p w14:paraId="49EB8FE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6CFBDDA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71а, 72 </w:t>
            </w:r>
          </w:p>
        </w:tc>
        <w:tc>
          <w:tcPr>
            <w:tcW w:w="996" w:type="dxa"/>
            <w:shd w:val="clear" w:color="auto" w:fill="auto"/>
            <w:noWrap/>
            <w:vAlign w:val="center"/>
          </w:tcPr>
          <w:p w14:paraId="1573B9A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3,77</w:t>
            </w:r>
          </w:p>
        </w:tc>
        <w:tc>
          <w:tcPr>
            <w:tcW w:w="790" w:type="dxa"/>
            <w:shd w:val="clear" w:color="auto" w:fill="auto"/>
            <w:noWrap/>
            <w:vAlign w:val="center"/>
          </w:tcPr>
          <w:p w14:paraId="13A6B92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27,0</w:t>
            </w:r>
          </w:p>
        </w:tc>
        <w:tc>
          <w:tcPr>
            <w:tcW w:w="790" w:type="dxa"/>
            <w:shd w:val="clear" w:color="auto" w:fill="auto"/>
            <w:noWrap/>
            <w:vAlign w:val="center"/>
          </w:tcPr>
          <w:p w14:paraId="7E19D37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3FD1CB2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6E6B720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0,55</w:t>
            </w:r>
          </w:p>
        </w:tc>
        <w:tc>
          <w:tcPr>
            <w:tcW w:w="1116" w:type="dxa"/>
            <w:shd w:val="clear" w:color="auto" w:fill="auto"/>
            <w:noWrap/>
            <w:vAlign w:val="center"/>
          </w:tcPr>
          <w:p w14:paraId="2B03699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142,73</w:t>
            </w:r>
          </w:p>
        </w:tc>
        <w:tc>
          <w:tcPr>
            <w:tcW w:w="960" w:type="dxa"/>
            <w:shd w:val="clear" w:color="auto" w:fill="auto"/>
            <w:noWrap/>
            <w:vAlign w:val="center"/>
          </w:tcPr>
          <w:p w14:paraId="3CF68BE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60" w:type="dxa"/>
            <w:shd w:val="clear" w:color="auto" w:fill="auto"/>
            <w:noWrap/>
            <w:vAlign w:val="center"/>
          </w:tcPr>
          <w:p w14:paraId="5962637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29,22</w:t>
            </w:r>
          </w:p>
        </w:tc>
        <w:tc>
          <w:tcPr>
            <w:tcW w:w="960" w:type="dxa"/>
            <w:shd w:val="clear" w:color="auto" w:fill="auto"/>
            <w:noWrap/>
            <w:vAlign w:val="center"/>
          </w:tcPr>
          <w:p w14:paraId="2E8F267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870</w:t>
            </w:r>
          </w:p>
        </w:tc>
        <w:tc>
          <w:tcPr>
            <w:tcW w:w="1395" w:type="dxa"/>
            <w:shd w:val="clear" w:color="auto" w:fill="auto"/>
            <w:noWrap/>
            <w:vAlign w:val="center"/>
          </w:tcPr>
          <w:p w14:paraId="44C4B48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76х3,5</w:t>
            </w:r>
          </w:p>
        </w:tc>
      </w:tr>
      <w:tr w:rsidR="005B220B" w:rsidRPr="005B220B" w14:paraId="5079875D" w14:textId="77777777" w:rsidTr="005B220B">
        <w:trPr>
          <w:trHeight w:val="255"/>
        </w:trPr>
        <w:tc>
          <w:tcPr>
            <w:tcW w:w="742" w:type="dxa"/>
            <w:shd w:val="clear" w:color="auto" w:fill="auto"/>
            <w:noWrap/>
            <w:vAlign w:val="center"/>
          </w:tcPr>
          <w:p w14:paraId="7E7B857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71а</w:t>
            </w:r>
          </w:p>
        </w:tc>
        <w:tc>
          <w:tcPr>
            <w:tcW w:w="1590" w:type="dxa"/>
            <w:shd w:val="clear" w:color="auto" w:fill="auto"/>
            <w:noWrap/>
            <w:vAlign w:val="center"/>
          </w:tcPr>
          <w:p w14:paraId="63BD17D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140</w:t>
            </w:r>
          </w:p>
        </w:tc>
        <w:tc>
          <w:tcPr>
            <w:tcW w:w="2552" w:type="dxa"/>
            <w:shd w:val="clear" w:color="auto" w:fill="auto"/>
            <w:noWrap/>
            <w:vAlign w:val="center"/>
          </w:tcPr>
          <w:p w14:paraId="6848E16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4EFB489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0,67</w:t>
            </w:r>
          </w:p>
        </w:tc>
        <w:tc>
          <w:tcPr>
            <w:tcW w:w="790" w:type="dxa"/>
            <w:shd w:val="clear" w:color="auto" w:fill="auto"/>
            <w:noWrap/>
            <w:vAlign w:val="center"/>
          </w:tcPr>
          <w:p w14:paraId="191D8AF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w:t>
            </w:r>
          </w:p>
        </w:tc>
        <w:tc>
          <w:tcPr>
            <w:tcW w:w="790" w:type="dxa"/>
            <w:shd w:val="clear" w:color="auto" w:fill="auto"/>
            <w:noWrap/>
            <w:vAlign w:val="center"/>
          </w:tcPr>
          <w:p w14:paraId="1D69476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6AE5F9A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13A8ADA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0,10</w:t>
            </w:r>
          </w:p>
        </w:tc>
        <w:tc>
          <w:tcPr>
            <w:tcW w:w="1116" w:type="dxa"/>
            <w:shd w:val="clear" w:color="auto" w:fill="auto"/>
            <w:noWrap/>
            <w:vAlign w:val="center"/>
          </w:tcPr>
          <w:p w14:paraId="491ABBE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4,05</w:t>
            </w:r>
          </w:p>
        </w:tc>
        <w:tc>
          <w:tcPr>
            <w:tcW w:w="960" w:type="dxa"/>
            <w:shd w:val="clear" w:color="auto" w:fill="auto"/>
            <w:noWrap/>
            <w:vAlign w:val="center"/>
          </w:tcPr>
          <w:p w14:paraId="21A77DC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0,00</w:t>
            </w:r>
          </w:p>
        </w:tc>
        <w:tc>
          <w:tcPr>
            <w:tcW w:w="960" w:type="dxa"/>
            <w:shd w:val="clear" w:color="auto" w:fill="auto"/>
            <w:noWrap/>
            <w:vAlign w:val="center"/>
          </w:tcPr>
          <w:p w14:paraId="31906A7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29,22</w:t>
            </w:r>
          </w:p>
        </w:tc>
        <w:tc>
          <w:tcPr>
            <w:tcW w:w="960" w:type="dxa"/>
            <w:shd w:val="clear" w:color="auto" w:fill="auto"/>
            <w:noWrap/>
            <w:vAlign w:val="center"/>
          </w:tcPr>
          <w:p w14:paraId="0C5071A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872</w:t>
            </w:r>
          </w:p>
        </w:tc>
        <w:tc>
          <w:tcPr>
            <w:tcW w:w="1395" w:type="dxa"/>
            <w:shd w:val="clear" w:color="auto" w:fill="auto"/>
            <w:noWrap/>
            <w:vAlign w:val="center"/>
          </w:tcPr>
          <w:p w14:paraId="0523FBA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38х2,5</w:t>
            </w:r>
          </w:p>
        </w:tc>
      </w:tr>
      <w:tr w:rsidR="005B220B" w:rsidRPr="005B220B" w14:paraId="38C7D77C" w14:textId="77777777" w:rsidTr="005B220B">
        <w:trPr>
          <w:trHeight w:val="255"/>
        </w:trPr>
        <w:tc>
          <w:tcPr>
            <w:tcW w:w="742" w:type="dxa"/>
            <w:shd w:val="clear" w:color="auto" w:fill="auto"/>
            <w:noWrap/>
            <w:vAlign w:val="center"/>
          </w:tcPr>
          <w:p w14:paraId="614ACAE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72</w:t>
            </w:r>
          </w:p>
        </w:tc>
        <w:tc>
          <w:tcPr>
            <w:tcW w:w="1590" w:type="dxa"/>
            <w:shd w:val="clear" w:color="auto" w:fill="auto"/>
            <w:noWrap/>
            <w:vAlign w:val="center"/>
          </w:tcPr>
          <w:p w14:paraId="0D56209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3C2DD8B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72а, 72б </w:t>
            </w:r>
          </w:p>
        </w:tc>
        <w:tc>
          <w:tcPr>
            <w:tcW w:w="996" w:type="dxa"/>
            <w:shd w:val="clear" w:color="auto" w:fill="auto"/>
            <w:noWrap/>
            <w:vAlign w:val="center"/>
          </w:tcPr>
          <w:p w14:paraId="45DFA85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3,10</w:t>
            </w:r>
          </w:p>
        </w:tc>
        <w:tc>
          <w:tcPr>
            <w:tcW w:w="790" w:type="dxa"/>
            <w:shd w:val="clear" w:color="auto" w:fill="auto"/>
            <w:noWrap/>
            <w:vAlign w:val="center"/>
          </w:tcPr>
          <w:p w14:paraId="304AE75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17,0</w:t>
            </w:r>
          </w:p>
        </w:tc>
        <w:tc>
          <w:tcPr>
            <w:tcW w:w="790" w:type="dxa"/>
            <w:shd w:val="clear" w:color="auto" w:fill="auto"/>
            <w:noWrap/>
            <w:vAlign w:val="center"/>
          </w:tcPr>
          <w:p w14:paraId="449A534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6F7A37C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3EBB2E8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0,45</w:t>
            </w:r>
          </w:p>
        </w:tc>
        <w:tc>
          <w:tcPr>
            <w:tcW w:w="1116" w:type="dxa"/>
            <w:shd w:val="clear" w:color="auto" w:fill="auto"/>
            <w:noWrap/>
            <w:vAlign w:val="center"/>
          </w:tcPr>
          <w:p w14:paraId="2DF4CB7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96,50</w:t>
            </w:r>
          </w:p>
        </w:tc>
        <w:tc>
          <w:tcPr>
            <w:tcW w:w="960" w:type="dxa"/>
            <w:shd w:val="clear" w:color="auto" w:fill="auto"/>
            <w:noWrap/>
            <w:vAlign w:val="center"/>
          </w:tcPr>
          <w:p w14:paraId="232F10B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0,43</w:t>
            </w:r>
          </w:p>
        </w:tc>
        <w:tc>
          <w:tcPr>
            <w:tcW w:w="960" w:type="dxa"/>
            <w:shd w:val="clear" w:color="auto" w:fill="auto"/>
            <w:noWrap/>
            <w:vAlign w:val="center"/>
          </w:tcPr>
          <w:p w14:paraId="5FA2017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29,65</w:t>
            </w:r>
          </w:p>
        </w:tc>
        <w:tc>
          <w:tcPr>
            <w:tcW w:w="960" w:type="dxa"/>
            <w:shd w:val="clear" w:color="auto" w:fill="auto"/>
            <w:noWrap/>
            <w:vAlign w:val="center"/>
          </w:tcPr>
          <w:p w14:paraId="651E43A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887</w:t>
            </w:r>
          </w:p>
        </w:tc>
        <w:tc>
          <w:tcPr>
            <w:tcW w:w="1395" w:type="dxa"/>
            <w:shd w:val="clear" w:color="auto" w:fill="auto"/>
            <w:noWrap/>
            <w:vAlign w:val="center"/>
          </w:tcPr>
          <w:p w14:paraId="55159A2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324D3A7F" w14:textId="77777777" w:rsidTr="005B220B">
        <w:trPr>
          <w:trHeight w:val="255"/>
        </w:trPr>
        <w:tc>
          <w:tcPr>
            <w:tcW w:w="742" w:type="dxa"/>
            <w:shd w:val="clear" w:color="auto" w:fill="auto"/>
            <w:noWrap/>
            <w:vAlign w:val="center"/>
          </w:tcPr>
          <w:p w14:paraId="65A2798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72а</w:t>
            </w:r>
          </w:p>
        </w:tc>
        <w:tc>
          <w:tcPr>
            <w:tcW w:w="1590" w:type="dxa"/>
            <w:shd w:val="clear" w:color="auto" w:fill="auto"/>
            <w:noWrap/>
            <w:vAlign w:val="center"/>
          </w:tcPr>
          <w:p w14:paraId="251DF75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102, 107</w:t>
            </w:r>
          </w:p>
        </w:tc>
        <w:tc>
          <w:tcPr>
            <w:tcW w:w="2552" w:type="dxa"/>
            <w:shd w:val="clear" w:color="auto" w:fill="auto"/>
            <w:noWrap/>
            <w:vAlign w:val="center"/>
          </w:tcPr>
          <w:p w14:paraId="09A63AF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492FF8D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0,51</w:t>
            </w:r>
          </w:p>
        </w:tc>
        <w:tc>
          <w:tcPr>
            <w:tcW w:w="790" w:type="dxa"/>
            <w:shd w:val="clear" w:color="auto" w:fill="auto"/>
            <w:noWrap/>
            <w:vAlign w:val="center"/>
          </w:tcPr>
          <w:p w14:paraId="5069CF9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w:t>
            </w:r>
          </w:p>
        </w:tc>
        <w:tc>
          <w:tcPr>
            <w:tcW w:w="790" w:type="dxa"/>
            <w:shd w:val="clear" w:color="auto" w:fill="auto"/>
            <w:noWrap/>
            <w:vAlign w:val="center"/>
          </w:tcPr>
          <w:p w14:paraId="064D568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5FFE4DB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39F948C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0,07</w:t>
            </w:r>
          </w:p>
        </w:tc>
        <w:tc>
          <w:tcPr>
            <w:tcW w:w="1116" w:type="dxa"/>
            <w:shd w:val="clear" w:color="auto" w:fill="auto"/>
            <w:noWrap/>
            <w:vAlign w:val="center"/>
          </w:tcPr>
          <w:p w14:paraId="2B6A544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2,40</w:t>
            </w:r>
          </w:p>
        </w:tc>
        <w:tc>
          <w:tcPr>
            <w:tcW w:w="960" w:type="dxa"/>
            <w:shd w:val="clear" w:color="auto" w:fill="auto"/>
            <w:noWrap/>
            <w:vAlign w:val="center"/>
          </w:tcPr>
          <w:p w14:paraId="292F50E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0,00</w:t>
            </w:r>
          </w:p>
        </w:tc>
        <w:tc>
          <w:tcPr>
            <w:tcW w:w="960" w:type="dxa"/>
            <w:shd w:val="clear" w:color="auto" w:fill="auto"/>
            <w:noWrap/>
            <w:vAlign w:val="center"/>
          </w:tcPr>
          <w:p w14:paraId="173E869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29,65</w:t>
            </w:r>
          </w:p>
        </w:tc>
        <w:tc>
          <w:tcPr>
            <w:tcW w:w="960" w:type="dxa"/>
            <w:shd w:val="clear" w:color="auto" w:fill="auto"/>
            <w:noWrap/>
            <w:vAlign w:val="center"/>
          </w:tcPr>
          <w:p w14:paraId="54BEAAF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889</w:t>
            </w:r>
          </w:p>
        </w:tc>
        <w:tc>
          <w:tcPr>
            <w:tcW w:w="1395" w:type="dxa"/>
            <w:shd w:val="clear" w:color="auto" w:fill="auto"/>
            <w:noWrap/>
            <w:vAlign w:val="center"/>
          </w:tcPr>
          <w:p w14:paraId="31B2C57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38х2,5</w:t>
            </w:r>
          </w:p>
        </w:tc>
      </w:tr>
      <w:tr w:rsidR="005B220B" w:rsidRPr="005B220B" w14:paraId="0082E1C8" w14:textId="77777777" w:rsidTr="005B220B">
        <w:trPr>
          <w:trHeight w:val="255"/>
        </w:trPr>
        <w:tc>
          <w:tcPr>
            <w:tcW w:w="742" w:type="dxa"/>
            <w:shd w:val="clear" w:color="auto" w:fill="auto"/>
            <w:noWrap/>
            <w:vAlign w:val="center"/>
          </w:tcPr>
          <w:p w14:paraId="57C9E7B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72б</w:t>
            </w:r>
          </w:p>
        </w:tc>
        <w:tc>
          <w:tcPr>
            <w:tcW w:w="1590" w:type="dxa"/>
            <w:shd w:val="clear" w:color="auto" w:fill="auto"/>
            <w:noWrap/>
            <w:vAlign w:val="center"/>
          </w:tcPr>
          <w:p w14:paraId="77CA24B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140а</w:t>
            </w:r>
          </w:p>
        </w:tc>
        <w:tc>
          <w:tcPr>
            <w:tcW w:w="2552" w:type="dxa"/>
            <w:shd w:val="clear" w:color="auto" w:fill="auto"/>
            <w:noWrap/>
            <w:vAlign w:val="center"/>
          </w:tcPr>
          <w:p w14:paraId="20EED81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05E4EE4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2,59</w:t>
            </w:r>
          </w:p>
        </w:tc>
        <w:tc>
          <w:tcPr>
            <w:tcW w:w="790" w:type="dxa"/>
            <w:shd w:val="clear" w:color="auto" w:fill="auto"/>
            <w:noWrap/>
            <w:vAlign w:val="center"/>
          </w:tcPr>
          <w:p w14:paraId="3A96FB2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7,0</w:t>
            </w:r>
          </w:p>
        </w:tc>
        <w:tc>
          <w:tcPr>
            <w:tcW w:w="790" w:type="dxa"/>
            <w:shd w:val="clear" w:color="auto" w:fill="auto"/>
            <w:noWrap/>
            <w:vAlign w:val="center"/>
          </w:tcPr>
          <w:p w14:paraId="4D2DF8A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77AA328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576166E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0,38</w:t>
            </w:r>
          </w:p>
        </w:tc>
        <w:tc>
          <w:tcPr>
            <w:tcW w:w="1116" w:type="dxa"/>
            <w:shd w:val="clear" w:color="auto" w:fill="auto"/>
            <w:noWrap/>
            <w:vAlign w:val="center"/>
          </w:tcPr>
          <w:p w14:paraId="4EB530C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67,36</w:t>
            </w:r>
          </w:p>
        </w:tc>
        <w:tc>
          <w:tcPr>
            <w:tcW w:w="960" w:type="dxa"/>
            <w:shd w:val="clear" w:color="auto" w:fill="auto"/>
            <w:noWrap/>
            <w:vAlign w:val="center"/>
          </w:tcPr>
          <w:p w14:paraId="181D87C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0,12</w:t>
            </w:r>
          </w:p>
        </w:tc>
        <w:tc>
          <w:tcPr>
            <w:tcW w:w="960" w:type="dxa"/>
            <w:shd w:val="clear" w:color="auto" w:fill="auto"/>
            <w:noWrap/>
            <w:vAlign w:val="center"/>
          </w:tcPr>
          <w:p w14:paraId="3FEFBC2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29,77</w:t>
            </w:r>
          </w:p>
        </w:tc>
        <w:tc>
          <w:tcPr>
            <w:tcW w:w="960" w:type="dxa"/>
            <w:shd w:val="clear" w:color="auto" w:fill="auto"/>
            <w:noWrap/>
            <w:vAlign w:val="center"/>
          </w:tcPr>
          <w:p w14:paraId="6B13227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894</w:t>
            </w:r>
          </w:p>
        </w:tc>
        <w:tc>
          <w:tcPr>
            <w:tcW w:w="1395" w:type="dxa"/>
            <w:shd w:val="clear" w:color="auto" w:fill="auto"/>
            <w:noWrap/>
            <w:vAlign w:val="center"/>
          </w:tcPr>
          <w:p w14:paraId="581D8BA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38х2,5</w:t>
            </w:r>
          </w:p>
        </w:tc>
      </w:tr>
      <w:tr w:rsidR="005B220B" w:rsidRPr="005B220B" w14:paraId="153C14A7" w14:textId="77777777" w:rsidTr="005B220B">
        <w:trPr>
          <w:trHeight w:val="255"/>
        </w:trPr>
        <w:tc>
          <w:tcPr>
            <w:tcW w:w="742" w:type="dxa"/>
            <w:shd w:val="clear" w:color="auto" w:fill="auto"/>
            <w:noWrap/>
            <w:vAlign w:val="center"/>
          </w:tcPr>
          <w:p w14:paraId="381C68E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lastRenderedPageBreak/>
              <w:t>73</w:t>
            </w:r>
          </w:p>
        </w:tc>
        <w:tc>
          <w:tcPr>
            <w:tcW w:w="1590" w:type="dxa"/>
            <w:shd w:val="clear" w:color="auto" w:fill="auto"/>
            <w:noWrap/>
            <w:vAlign w:val="center"/>
          </w:tcPr>
          <w:p w14:paraId="34F16F6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ЦТП №1, 183</w:t>
            </w:r>
          </w:p>
        </w:tc>
        <w:tc>
          <w:tcPr>
            <w:tcW w:w="2552" w:type="dxa"/>
            <w:shd w:val="clear" w:color="auto" w:fill="auto"/>
            <w:noWrap/>
            <w:vAlign w:val="center"/>
          </w:tcPr>
          <w:p w14:paraId="2D4C005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74, 75, 94</w:t>
            </w:r>
          </w:p>
        </w:tc>
        <w:tc>
          <w:tcPr>
            <w:tcW w:w="996" w:type="dxa"/>
            <w:shd w:val="clear" w:color="auto" w:fill="auto"/>
            <w:noWrap/>
            <w:vAlign w:val="center"/>
          </w:tcPr>
          <w:p w14:paraId="57B6B4D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237,06</w:t>
            </w:r>
          </w:p>
        </w:tc>
        <w:tc>
          <w:tcPr>
            <w:tcW w:w="790" w:type="dxa"/>
            <w:shd w:val="clear" w:color="auto" w:fill="auto"/>
            <w:noWrap/>
            <w:vAlign w:val="center"/>
          </w:tcPr>
          <w:p w14:paraId="1745949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206,0</w:t>
            </w:r>
          </w:p>
        </w:tc>
        <w:tc>
          <w:tcPr>
            <w:tcW w:w="790" w:type="dxa"/>
            <w:shd w:val="clear" w:color="auto" w:fill="auto"/>
            <w:noWrap/>
            <w:vAlign w:val="center"/>
          </w:tcPr>
          <w:p w14:paraId="636367C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250</w:t>
            </w:r>
          </w:p>
        </w:tc>
        <w:tc>
          <w:tcPr>
            <w:tcW w:w="996" w:type="dxa"/>
            <w:shd w:val="clear" w:color="auto" w:fill="auto"/>
            <w:noWrap/>
            <w:vAlign w:val="center"/>
          </w:tcPr>
          <w:p w14:paraId="7791638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273х7</w:t>
            </w:r>
          </w:p>
        </w:tc>
        <w:tc>
          <w:tcPr>
            <w:tcW w:w="900" w:type="dxa"/>
            <w:shd w:val="clear" w:color="auto" w:fill="auto"/>
            <w:noWrap/>
            <w:vAlign w:val="center"/>
          </w:tcPr>
          <w:p w14:paraId="1FA5411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1,38</w:t>
            </w:r>
          </w:p>
        </w:tc>
        <w:tc>
          <w:tcPr>
            <w:tcW w:w="1116" w:type="dxa"/>
            <w:shd w:val="clear" w:color="auto" w:fill="auto"/>
            <w:noWrap/>
            <w:vAlign w:val="center"/>
          </w:tcPr>
          <w:p w14:paraId="21BFB93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105,54</w:t>
            </w:r>
          </w:p>
        </w:tc>
        <w:tc>
          <w:tcPr>
            <w:tcW w:w="960" w:type="dxa"/>
            <w:shd w:val="clear" w:color="auto" w:fill="auto"/>
            <w:noWrap/>
            <w:vAlign w:val="center"/>
          </w:tcPr>
          <w:p w14:paraId="53308DD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6,96</w:t>
            </w:r>
          </w:p>
        </w:tc>
        <w:tc>
          <w:tcPr>
            <w:tcW w:w="960" w:type="dxa"/>
            <w:shd w:val="clear" w:color="auto" w:fill="auto"/>
            <w:noWrap/>
            <w:vAlign w:val="center"/>
          </w:tcPr>
          <w:p w14:paraId="08BDCF9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35,18</w:t>
            </w:r>
          </w:p>
        </w:tc>
        <w:tc>
          <w:tcPr>
            <w:tcW w:w="960" w:type="dxa"/>
            <w:shd w:val="clear" w:color="auto" w:fill="auto"/>
            <w:noWrap/>
            <w:vAlign w:val="center"/>
          </w:tcPr>
          <w:p w14:paraId="74D28C7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1049</w:t>
            </w:r>
          </w:p>
        </w:tc>
        <w:tc>
          <w:tcPr>
            <w:tcW w:w="1395" w:type="dxa"/>
            <w:shd w:val="clear" w:color="auto" w:fill="auto"/>
            <w:noWrap/>
            <w:vAlign w:val="center"/>
          </w:tcPr>
          <w:p w14:paraId="4C6336D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0DAF1493" w14:textId="77777777" w:rsidTr="005B220B">
        <w:trPr>
          <w:trHeight w:val="255"/>
        </w:trPr>
        <w:tc>
          <w:tcPr>
            <w:tcW w:w="742" w:type="dxa"/>
            <w:shd w:val="clear" w:color="auto" w:fill="auto"/>
            <w:noWrap/>
            <w:vAlign w:val="center"/>
          </w:tcPr>
          <w:p w14:paraId="3CF0FAC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74</w:t>
            </w:r>
          </w:p>
        </w:tc>
        <w:tc>
          <w:tcPr>
            <w:tcW w:w="1590" w:type="dxa"/>
            <w:shd w:val="clear" w:color="auto" w:fill="auto"/>
            <w:noWrap/>
            <w:vAlign w:val="center"/>
          </w:tcPr>
          <w:p w14:paraId="03D148F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180, 181</w:t>
            </w:r>
          </w:p>
        </w:tc>
        <w:tc>
          <w:tcPr>
            <w:tcW w:w="2552" w:type="dxa"/>
            <w:shd w:val="clear" w:color="auto" w:fill="auto"/>
            <w:noWrap/>
            <w:vAlign w:val="center"/>
          </w:tcPr>
          <w:p w14:paraId="0EE7CBD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6D84013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12,16</w:t>
            </w:r>
          </w:p>
        </w:tc>
        <w:tc>
          <w:tcPr>
            <w:tcW w:w="790" w:type="dxa"/>
            <w:shd w:val="clear" w:color="auto" w:fill="auto"/>
            <w:noWrap/>
            <w:vAlign w:val="center"/>
          </w:tcPr>
          <w:p w14:paraId="7C2ED24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65,0</w:t>
            </w:r>
          </w:p>
        </w:tc>
        <w:tc>
          <w:tcPr>
            <w:tcW w:w="790" w:type="dxa"/>
            <w:shd w:val="clear" w:color="auto" w:fill="auto"/>
            <w:noWrap/>
            <w:vAlign w:val="center"/>
          </w:tcPr>
          <w:p w14:paraId="2B46A69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80</w:t>
            </w:r>
          </w:p>
        </w:tc>
        <w:tc>
          <w:tcPr>
            <w:tcW w:w="996" w:type="dxa"/>
            <w:shd w:val="clear" w:color="auto" w:fill="auto"/>
            <w:noWrap/>
            <w:vAlign w:val="center"/>
          </w:tcPr>
          <w:p w14:paraId="5072E2B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89х3,5</w:t>
            </w:r>
          </w:p>
        </w:tc>
        <w:tc>
          <w:tcPr>
            <w:tcW w:w="900" w:type="dxa"/>
            <w:shd w:val="clear" w:color="auto" w:fill="auto"/>
            <w:noWrap/>
            <w:vAlign w:val="center"/>
          </w:tcPr>
          <w:p w14:paraId="6270BF8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0,69</w:t>
            </w:r>
          </w:p>
        </w:tc>
        <w:tc>
          <w:tcPr>
            <w:tcW w:w="1116" w:type="dxa"/>
            <w:shd w:val="clear" w:color="auto" w:fill="auto"/>
            <w:noWrap/>
            <w:vAlign w:val="center"/>
          </w:tcPr>
          <w:p w14:paraId="1A71771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119,20</w:t>
            </w:r>
          </w:p>
        </w:tc>
        <w:tc>
          <w:tcPr>
            <w:tcW w:w="960" w:type="dxa"/>
            <w:shd w:val="clear" w:color="auto" w:fill="auto"/>
            <w:noWrap/>
            <w:vAlign w:val="center"/>
          </w:tcPr>
          <w:p w14:paraId="0DF2724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2,01</w:t>
            </w:r>
          </w:p>
        </w:tc>
        <w:tc>
          <w:tcPr>
            <w:tcW w:w="960" w:type="dxa"/>
            <w:shd w:val="clear" w:color="auto" w:fill="auto"/>
            <w:noWrap/>
            <w:vAlign w:val="center"/>
          </w:tcPr>
          <w:p w14:paraId="29175EE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37,19</w:t>
            </w:r>
          </w:p>
        </w:tc>
        <w:tc>
          <w:tcPr>
            <w:tcW w:w="960" w:type="dxa"/>
            <w:shd w:val="clear" w:color="auto" w:fill="auto"/>
            <w:noWrap/>
            <w:vAlign w:val="center"/>
          </w:tcPr>
          <w:p w14:paraId="00A135A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1114</w:t>
            </w:r>
          </w:p>
        </w:tc>
        <w:tc>
          <w:tcPr>
            <w:tcW w:w="1395" w:type="dxa"/>
            <w:shd w:val="clear" w:color="auto" w:fill="auto"/>
            <w:noWrap/>
            <w:vAlign w:val="center"/>
          </w:tcPr>
          <w:p w14:paraId="4393870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0062F09A" w14:textId="77777777" w:rsidTr="005B220B">
        <w:trPr>
          <w:trHeight w:val="255"/>
        </w:trPr>
        <w:tc>
          <w:tcPr>
            <w:tcW w:w="742" w:type="dxa"/>
            <w:shd w:val="clear" w:color="auto" w:fill="auto"/>
            <w:noWrap/>
            <w:vAlign w:val="center"/>
          </w:tcPr>
          <w:p w14:paraId="10B4F6D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75</w:t>
            </w:r>
          </w:p>
        </w:tc>
        <w:tc>
          <w:tcPr>
            <w:tcW w:w="1590" w:type="dxa"/>
            <w:shd w:val="clear" w:color="auto" w:fill="auto"/>
            <w:noWrap/>
            <w:vAlign w:val="center"/>
          </w:tcPr>
          <w:p w14:paraId="096F3D4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0B8D863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75а, 76 </w:t>
            </w:r>
          </w:p>
        </w:tc>
        <w:tc>
          <w:tcPr>
            <w:tcW w:w="996" w:type="dxa"/>
            <w:shd w:val="clear" w:color="auto" w:fill="auto"/>
            <w:noWrap/>
            <w:vAlign w:val="center"/>
          </w:tcPr>
          <w:p w14:paraId="4F63784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134,11</w:t>
            </w:r>
          </w:p>
        </w:tc>
        <w:tc>
          <w:tcPr>
            <w:tcW w:w="790" w:type="dxa"/>
            <w:shd w:val="clear" w:color="auto" w:fill="auto"/>
            <w:noWrap/>
            <w:vAlign w:val="center"/>
          </w:tcPr>
          <w:p w14:paraId="360AE6E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7,0</w:t>
            </w:r>
          </w:p>
        </w:tc>
        <w:tc>
          <w:tcPr>
            <w:tcW w:w="790" w:type="dxa"/>
            <w:shd w:val="clear" w:color="auto" w:fill="auto"/>
            <w:noWrap/>
            <w:vAlign w:val="center"/>
          </w:tcPr>
          <w:p w14:paraId="5B49305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200</w:t>
            </w:r>
          </w:p>
        </w:tc>
        <w:tc>
          <w:tcPr>
            <w:tcW w:w="996" w:type="dxa"/>
            <w:shd w:val="clear" w:color="auto" w:fill="auto"/>
            <w:noWrap/>
            <w:vAlign w:val="center"/>
          </w:tcPr>
          <w:p w14:paraId="21CF6BB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219х6</w:t>
            </w:r>
          </w:p>
        </w:tc>
        <w:tc>
          <w:tcPr>
            <w:tcW w:w="900" w:type="dxa"/>
            <w:shd w:val="clear" w:color="auto" w:fill="auto"/>
            <w:noWrap/>
            <w:vAlign w:val="center"/>
          </w:tcPr>
          <w:p w14:paraId="2D633E1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1,22</w:t>
            </w:r>
          </w:p>
        </w:tc>
        <w:tc>
          <w:tcPr>
            <w:tcW w:w="1116" w:type="dxa"/>
            <w:shd w:val="clear" w:color="auto" w:fill="auto"/>
            <w:noWrap/>
            <w:vAlign w:val="center"/>
          </w:tcPr>
          <w:p w14:paraId="5351DB8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110,16</w:t>
            </w:r>
          </w:p>
        </w:tc>
        <w:tc>
          <w:tcPr>
            <w:tcW w:w="960" w:type="dxa"/>
            <w:shd w:val="clear" w:color="auto" w:fill="auto"/>
            <w:noWrap/>
            <w:vAlign w:val="center"/>
          </w:tcPr>
          <w:p w14:paraId="0660E9A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0,25</w:t>
            </w:r>
          </w:p>
        </w:tc>
        <w:tc>
          <w:tcPr>
            <w:tcW w:w="960" w:type="dxa"/>
            <w:shd w:val="clear" w:color="auto" w:fill="auto"/>
            <w:noWrap/>
            <w:vAlign w:val="center"/>
          </w:tcPr>
          <w:p w14:paraId="4EF1347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35,43</w:t>
            </w:r>
          </w:p>
        </w:tc>
        <w:tc>
          <w:tcPr>
            <w:tcW w:w="960" w:type="dxa"/>
            <w:shd w:val="clear" w:color="auto" w:fill="auto"/>
            <w:noWrap/>
            <w:vAlign w:val="center"/>
          </w:tcPr>
          <w:p w14:paraId="16768FE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1056</w:t>
            </w:r>
          </w:p>
        </w:tc>
        <w:tc>
          <w:tcPr>
            <w:tcW w:w="1395" w:type="dxa"/>
            <w:shd w:val="clear" w:color="auto" w:fill="auto"/>
            <w:noWrap/>
            <w:vAlign w:val="center"/>
          </w:tcPr>
          <w:p w14:paraId="5D7C30A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6B1DA627" w14:textId="77777777" w:rsidTr="005B220B">
        <w:trPr>
          <w:trHeight w:val="255"/>
        </w:trPr>
        <w:tc>
          <w:tcPr>
            <w:tcW w:w="742" w:type="dxa"/>
            <w:shd w:val="clear" w:color="auto" w:fill="auto"/>
            <w:noWrap/>
            <w:vAlign w:val="center"/>
          </w:tcPr>
          <w:p w14:paraId="6EB5026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75а</w:t>
            </w:r>
          </w:p>
        </w:tc>
        <w:tc>
          <w:tcPr>
            <w:tcW w:w="1590" w:type="dxa"/>
            <w:shd w:val="clear" w:color="auto" w:fill="auto"/>
            <w:noWrap/>
            <w:vAlign w:val="center"/>
          </w:tcPr>
          <w:p w14:paraId="312B48E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47а</w:t>
            </w:r>
          </w:p>
        </w:tc>
        <w:tc>
          <w:tcPr>
            <w:tcW w:w="2552" w:type="dxa"/>
            <w:shd w:val="clear" w:color="auto" w:fill="auto"/>
            <w:noWrap/>
            <w:vAlign w:val="center"/>
          </w:tcPr>
          <w:p w14:paraId="6498690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4603458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8,78</w:t>
            </w:r>
          </w:p>
        </w:tc>
        <w:tc>
          <w:tcPr>
            <w:tcW w:w="790" w:type="dxa"/>
            <w:shd w:val="clear" w:color="auto" w:fill="auto"/>
            <w:noWrap/>
            <w:vAlign w:val="center"/>
          </w:tcPr>
          <w:p w14:paraId="0690420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34,0</w:t>
            </w:r>
          </w:p>
        </w:tc>
        <w:tc>
          <w:tcPr>
            <w:tcW w:w="790" w:type="dxa"/>
            <w:shd w:val="clear" w:color="auto" w:fill="auto"/>
            <w:noWrap/>
            <w:vAlign w:val="center"/>
          </w:tcPr>
          <w:p w14:paraId="6741365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65</w:t>
            </w:r>
          </w:p>
        </w:tc>
        <w:tc>
          <w:tcPr>
            <w:tcW w:w="996" w:type="dxa"/>
            <w:shd w:val="clear" w:color="auto" w:fill="auto"/>
            <w:noWrap/>
            <w:vAlign w:val="center"/>
          </w:tcPr>
          <w:p w14:paraId="4BCFA6B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76х3,5</w:t>
            </w:r>
          </w:p>
        </w:tc>
        <w:tc>
          <w:tcPr>
            <w:tcW w:w="900" w:type="dxa"/>
            <w:shd w:val="clear" w:color="auto" w:fill="auto"/>
            <w:noWrap/>
            <w:vAlign w:val="center"/>
          </w:tcPr>
          <w:p w14:paraId="783B89E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0,76</w:t>
            </w:r>
          </w:p>
        </w:tc>
        <w:tc>
          <w:tcPr>
            <w:tcW w:w="1116" w:type="dxa"/>
            <w:shd w:val="clear" w:color="auto" w:fill="auto"/>
            <w:noWrap/>
            <w:vAlign w:val="center"/>
          </w:tcPr>
          <w:p w14:paraId="1F26517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189,03</w:t>
            </w:r>
          </w:p>
        </w:tc>
        <w:tc>
          <w:tcPr>
            <w:tcW w:w="960" w:type="dxa"/>
            <w:shd w:val="clear" w:color="auto" w:fill="auto"/>
            <w:noWrap/>
            <w:vAlign w:val="center"/>
          </w:tcPr>
          <w:p w14:paraId="1C0F0C8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1,67</w:t>
            </w:r>
          </w:p>
        </w:tc>
        <w:tc>
          <w:tcPr>
            <w:tcW w:w="960" w:type="dxa"/>
            <w:shd w:val="clear" w:color="auto" w:fill="auto"/>
            <w:noWrap/>
            <w:vAlign w:val="center"/>
          </w:tcPr>
          <w:p w14:paraId="086084E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37,10</w:t>
            </w:r>
          </w:p>
        </w:tc>
        <w:tc>
          <w:tcPr>
            <w:tcW w:w="960" w:type="dxa"/>
            <w:shd w:val="clear" w:color="auto" w:fill="auto"/>
            <w:noWrap/>
            <w:vAlign w:val="center"/>
          </w:tcPr>
          <w:p w14:paraId="79D6DD3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1090</w:t>
            </w:r>
          </w:p>
        </w:tc>
        <w:tc>
          <w:tcPr>
            <w:tcW w:w="1395" w:type="dxa"/>
            <w:shd w:val="clear" w:color="auto" w:fill="auto"/>
            <w:noWrap/>
            <w:vAlign w:val="center"/>
          </w:tcPr>
          <w:p w14:paraId="42F2792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77E8B549" w14:textId="77777777" w:rsidTr="005B220B">
        <w:trPr>
          <w:trHeight w:val="255"/>
        </w:trPr>
        <w:tc>
          <w:tcPr>
            <w:tcW w:w="742" w:type="dxa"/>
            <w:shd w:val="clear" w:color="auto" w:fill="auto"/>
            <w:noWrap/>
            <w:vAlign w:val="center"/>
          </w:tcPr>
          <w:p w14:paraId="6B7C04B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76</w:t>
            </w:r>
          </w:p>
        </w:tc>
        <w:tc>
          <w:tcPr>
            <w:tcW w:w="1590" w:type="dxa"/>
            <w:shd w:val="clear" w:color="auto" w:fill="auto"/>
            <w:noWrap/>
            <w:vAlign w:val="center"/>
          </w:tcPr>
          <w:p w14:paraId="0FCE366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7509D75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77, 78 </w:t>
            </w:r>
          </w:p>
        </w:tc>
        <w:tc>
          <w:tcPr>
            <w:tcW w:w="996" w:type="dxa"/>
            <w:shd w:val="clear" w:color="auto" w:fill="auto"/>
            <w:noWrap/>
            <w:vAlign w:val="center"/>
          </w:tcPr>
          <w:p w14:paraId="15983C1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125,33</w:t>
            </w:r>
          </w:p>
        </w:tc>
        <w:tc>
          <w:tcPr>
            <w:tcW w:w="790" w:type="dxa"/>
            <w:shd w:val="clear" w:color="auto" w:fill="auto"/>
            <w:noWrap/>
            <w:vAlign w:val="center"/>
          </w:tcPr>
          <w:p w14:paraId="0C45290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24,0</w:t>
            </w:r>
          </w:p>
        </w:tc>
        <w:tc>
          <w:tcPr>
            <w:tcW w:w="790" w:type="dxa"/>
            <w:shd w:val="clear" w:color="auto" w:fill="auto"/>
            <w:noWrap/>
            <w:vAlign w:val="center"/>
          </w:tcPr>
          <w:p w14:paraId="5443A4A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200</w:t>
            </w:r>
          </w:p>
        </w:tc>
        <w:tc>
          <w:tcPr>
            <w:tcW w:w="996" w:type="dxa"/>
            <w:shd w:val="clear" w:color="auto" w:fill="auto"/>
            <w:noWrap/>
            <w:vAlign w:val="center"/>
          </w:tcPr>
          <w:p w14:paraId="4210232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219х6</w:t>
            </w:r>
          </w:p>
        </w:tc>
        <w:tc>
          <w:tcPr>
            <w:tcW w:w="900" w:type="dxa"/>
            <w:shd w:val="clear" w:color="auto" w:fill="auto"/>
            <w:noWrap/>
            <w:vAlign w:val="center"/>
          </w:tcPr>
          <w:p w14:paraId="0020BD5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1,14</w:t>
            </w:r>
          </w:p>
        </w:tc>
        <w:tc>
          <w:tcPr>
            <w:tcW w:w="1116" w:type="dxa"/>
            <w:shd w:val="clear" w:color="auto" w:fill="auto"/>
            <w:noWrap/>
            <w:vAlign w:val="center"/>
          </w:tcPr>
          <w:p w14:paraId="030CCBB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96,21</w:t>
            </w:r>
          </w:p>
        </w:tc>
        <w:tc>
          <w:tcPr>
            <w:tcW w:w="960" w:type="dxa"/>
            <w:shd w:val="clear" w:color="auto" w:fill="auto"/>
            <w:noWrap/>
            <w:vAlign w:val="center"/>
          </w:tcPr>
          <w:p w14:paraId="1CEED5F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0,74</w:t>
            </w:r>
          </w:p>
        </w:tc>
        <w:tc>
          <w:tcPr>
            <w:tcW w:w="960" w:type="dxa"/>
            <w:shd w:val="clear" w:color="auto" w:fill="auto"/>
            <w:noWrap/>
            <w:vAlign w:val="center"/>
          </w:tcPr>
          <w:p w14:paraId="1192267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36,17</w:t>
            </w:r>
          </w:p>
        </w:tc>
        <w:tc>
          <w:tcPr>
            <w:tcW w:w="960" w:type="dxa"/>
            <w:shd w:val="clear" w:color="auto" w:fill="auto"/>
            <w:noWrap/>
            <w:vAlign w:val="center"/>
          </w:tcPr>
          <w:p w14:paraId="2EDAE92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1080</w:t>
            </w:r>
          </w:p>
        </w:tc>
        <w:tc>
          <w:tcPr>
            <w:tcW w:w="1395" w:type="dxa"/>
            <w:shd w:val="clear" w:color="auto" w:fill="auto"/>
            <w:noWrap/>
            <w:vAlign w:val="center"/>
          </w:tcPr>
          <w:p w14:paraId="1F2F62A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6CFD83E4" w14:textId="77777777" w:rsidTr="005B220B">
        <w:trPr>
          <w:trHeight w:val="255"/>
        </w:trPr>
        <w:tc>
          <w:tcPr>
            <w:tcW w:w="742" w:type="dxa"/>
            <w:shd w:val="clear" w:color="auto" w:fill="auto"/>
            <w:noWrap/>
            <w:vAlign w:val="center"/>
          </w:tcPr>
          <w:p w14:paraId="357FA97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77</w:t>
            </w:r>
          </w:p>
        </w:tc>
        <w:tc>
          <w:tcPr>
            <w:tcW w:w="1590" w:type="dxa"/>
            <w:shd w:val="clear" w:color="auto" w:fill="auto"/>
            <w:noWrap/>
            <w:vAlign w:val="center"/>
          </w:tcPr>
          <w:p w14:paraId="7D94364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184</w:t>
            </w:r>
          </w:p>
        </w:tc>
        <w:tc>
          <w:tcPr>
            <w:tcW w:w="2552" w:type="dxa"/>
            <w:shd w:val="clear" w:color="auto" w:fill="auto"/>
            <w:noWrap/>
            <w:vAlign w:val="center"/>
          </w:tcPr>
          <w:p w14:paraId="39F3470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44F83CC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2,50</w:t>
            </w:r>
          </w:p>
        </w:tc>
        <w:tc>
          <w:tcPr>
            <w:tcW w:w="790" w:type="dxa"/>
            <w:shd w:val="clear" w:color="auto" w:fill="auto"/>
            <w:noWrap/>
            <w:vAlign w:val="center"/>
          </w:tcPr>
          <w:p w14:paraId="0241178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104,0</w:t>
            </w:r>
          </w:p>
        </w:tc>
        <w:tc>
          <w:tcPr>
            <w:tcW w:w="790" w:type="dxa"/>
            <w:shd w:val="clear" w:color="auto" w:fill="auto"/>
            <w:noWrap/>
            <w:vAlign w:val="center"/>
          </w:tcPr>
          <w:p w14:paraId="162F8EF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65</w:t>
            </w:r>
          </w:p>
        </w:tc>
        <w:tc>
          <w:tcPr>
            <w:tcW w:w="996" w:type="dxa"/>
            <w:shd w:val="clear" w:color="auto" w:fill="auto"/>
            <w:noWrap/>
            <w:vAlign w:val="center"/>
          </w:tcPr>
          <w:p w14:paraId="398BC70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76х3,5</w:t>
            </w:r>
          </w:p>
        </w:tc>
        <w:tc>
          <w:tcPr>
            <w:tcW w:w="900" w:type="dxa"/>
            <w:shd w:val="clear" w:color="auto" w:fill="auto"/>
            <w:noWrap/>
            <w:vAlign w:val="center"/>
          </w:tcPr>
          <w:p w14:paraId="425E9A8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0,22</w:t>
            </w:r>
          </w:p>
        </w:tc>
        <w:tc>
          <w:tcPr>
            <w:tcW w:w="1116" w:type="dxa"/>
            <w:shd w:val="clear" w:color="auto" w:fill="auto"/>
            <w:noWrap/>
            <w:vAlign w:val="center"/>
          </w:tcPr>
          <w:p w14:paraId="425BF29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15,33</w:t>
            </w:r>
          </w:p>
        </w:tc>
        <w:tc>
          <w:tcPr>
            <w:tcW w:w="960" w:type="dxa"/>
            <w:shd w:val="clear" w:color="auto" w:fill="auto"/>
            <w:noWrap/>
            <w:vAlign w:val="center"/>
          </w:tcPr>
          <w:p w14:paraId="5C7706E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0,41</w:t>
            </w:r>
          </w:p>
        </w:tc>
        <w:tc>
          <w:tcPr>
            <w:tcW w:w="960" w:type="dxa"/>
            <w:shd w:val="clear" w:color="auto" w:fill="auto"/>
            <w:noWrap/>
            <w:vAlign w:val="center"/>
          </w:tcPr>
          <w:p w14:paraId="5D511A5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36,58</w:t>
            </w:r>
          </w:p>
        </w:tc>
        <w:tc>
          <w:tcPr>
            <w:tcW w:w="960" w:type="dxa"/>
            <w:shd w:val="clear" w:color="auto" w:fill="auto"/>
            <w:noWrap/>
            <w:vAlign w:val="center"/>
          </w:tcPr>
          <w:p w14:paraId="0B6C8BE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1184</w:t>
            </w:r>
          </w:p>
        </w:tc>
        <w:tc>
          <w:tcPr>
            <w:tcW w:w="1395" w:type="dxa"/>
            <w:shd w:val="clear" w:color="auto" w:fill="auto"/>
            <w:noWrap/>
            <w:vAlign w:val="center"/>
          </w:tcPr>
          <w:p w14:paraId="5E408A1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06AF2CD3" w14:textId="77777777" w:rsidTr="005B220B">
        <w:trPr>
          <w:trHeight w:val="255"/>
        </w:trPr>
        <w:tc>
          <w:tcPr>
            <w:tcW w:w="742" w:type="dxa"/>
            <w:shd w:val="clear" w:color="auto" w:fill="auto"/>
            <w:noWrap/>
            <w:vAlign w:val="center"/>
          </w:tcPr>
          <w:p w14:paraId="54B9BA3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78</w:t>
            </w:r>
          </w:p>
        </w:tc>
        <w:tc>
          <w:tcPr>
            <w:tcW w:w="1590" w:type="dxa"/>
            <w:shd w:val="clear" w:color="auto" w:fill="auto"/>
            <w:noWrap/>
            <w:vAlign w:val="center"/>
          </w:tcPr>
          <w:p w14:paraId="742A8C1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1F4DA86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79, 80 </w:t>
            </w:r>
          </w:p>
        </w:tc>
        <w:tc>
          <w:tcPr>
            <w:tcW w:w="996" w:type="dxa"/>
            <w:shd w:val="clear" w:color="auto" w:fill="auto"/>
            <w:noWrap/>
            <w:vAlign w:val="center"/>
          </w:tcPr>
          <w:p w14:paraId="01421AB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122,83</w:t>
            </w:r>
          </w:p>
        </w:tc>
        <w:tc>
          <w:tcPr>
            <w:tcW w:w="790" w:type="dxa"/>
            <w:shd w:val="clear" w:color="auto" w:fill="auto"/>
            <w:noWrap/>
            <w:vAlign w:val="center"/>
          </w:tcPr>
          <w:p w14:paraId="600780C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19,0</w:t>
            </w:r>
          </w:p>
        </w:tc>
        <w:tc>
          <w:tcPr>
            <w:tcW w:w="790" w:type="dxa"/>
            <w:shd w:val="clear" w:color="auto" w:fill="auto"/>
            <w:noWrap/>
            <w:vAlign w:val="center"/>
          </w:tcPr>
          <w:p w14:paraId="1AE4F34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200</w:t>
            </w:r>
          </w:p>
        </w:tc>
        <w:tc>
          <w:tcPr>
            <w:tcW w:w="996" w:type="dxa"/>
            <w:shd w:val="clear" w:color="auto" w:fill="auto"/>
            <w:noWrap/>
            <w:vAlign w:val="center"/>
          </w:tcPr>
          <w:p w14:paraId="5C5659B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219х6</w:t>
            </w:r>
          </w:p>
        </w:tc>
        <w:tc>
          <w:tcPr>
            <w:tcW w:w="900" w:type="dxa"/>
            <w:shd w:val="clear" w:color="auto" w:fill="auto"/>
            <w:noWrap/>
            <w:vAlign w:val="center"/>
          </w:tcPr>
          <w:p w14:paraId="77BD8B2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1,12</w:t>
            </w:r>
          </w:p>
        </w:tc>
        <w:tc>
          <w:tcPr>
            <w:tcW w:w="1116" w:type="dxa"/>
            <w:shd w:val="clear" w:color="auto" w:fill="auto"/>
            <w:noWrap/>
            <w:vAlign w:val="center"/>
          </w:tcPr>
          <w:p w14:paraId="3D90AC7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92,41</w:t>
            </w:r>
          </w:p>
        </w:tc>
        <w:tc>
          <w:tcPr>
            <w:tcW w:w="960" w:type="dxa"/>
            <w:shd w:val="clear" w:color="auto" w:fill="auto"/>
            <w:noWrap/>
            <w:vAlign w:val="center"/>
          </w:tcPr>
          <w:p w14:paraId="7236165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0,56</w:t>
            </w:r>
          </w:p>
        </w:tc>
        <w:tc>
          <w:tcPr>
            <w:tcW w:w="960" w:type="dxa"/>
            <w:shd w:val="clear" w:color="auto" w:fill="auto"/>
            <w:noWrap/>
            <w:vAlign w:val="center"/>
          </w:tcPr>
          <w:p w14:paraId="20040D2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36,73</w:t>
            </w:r>
          </w:p>
        </w:tc>
        <w:tc>
          <w:tcPr>
            <w:tcW w:w="960" w:type="dxa"/>
            <w:shd w:val="clear" w:color="auto" w:fill="auto"/>
            <w:noWrap/>
            <w:vAlign w:val="center"/>
          </w:tcPr>
          <w:p w14:paraId="567878D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1099</w:t>
            </w:r>
          </w:p>
        </w:tc>
        <w:tc>
          <w:tcPr>
            <w:tcW w:w="1395" w:type="dxa"/>
            <w:shd w:val="clear" w:color="auto" w:fill="auto"/>
            <w:noWrap/>
            <w:vAlign w:val="center"/>
          </w:tcPr>
          <w:p w14:paraId="66C09F6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65812E50" w14:textId="77777777" w:rsidTr="005B220B">
        <w:trPr>
          <w:trHeight w:val="255"/>
        </w:trPr>
        <w:tc>
          <w:tcPr>
            <w:tcW w:w="742" w:type="dxa"/>
            <w:shd w:val="clear" w:color="auto" w:fill="auto"/>
            <w:noWrap/>
            <w:vAlign w:val="center"/>
          </w:tcPr>
          <w:p w14:paraId="0957534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79</w:t>
            </w:r>
          </w:p>
        </w:tc>
        <w:tc>
          <w:tcPr>
            <w:tcW w:w="1590" w:type="dxa"/>
            <w:shd w:val="clear" w:color="auto" w:fill="auto"/>
            <w:noWrap/>
            <w:vAlign w:val="center"/>
          </w:tcPr>
          <w:p w14:paraId="762370B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w:t>
            </w:r>
          </w:p>
        </w:tc>
        <w:tc>
          <w:tcPr>
            <w:tcW w:w="2552" w:type="dxa"/>
            <w:shd w:val="clear" w:color="auto" w:fill="auto"/>
            <w:noWrap/>
            <w:vAlign w:val="center"/>
          </w:tcPr>
          <w:p w14:paraId="48A8CC3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0EB0286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14,37</w:t>
            </w:r>
          </w:p>
        </w:tc>
        <w:tc>
          <w:tcPr>
            <w:tcW w:w="790" w:type="dxa"/>
            <w:shd w:val="clear" w:color="auto" w:fill="auto"/>
            <w:noWrap/>
            <w:vAlign w:val="center"/>
          </w:tcPr>
          <w:p w14:paraId="170A2AD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76,0</w:t>
            </w:r>
          </w:p>
        </w:tc>
        <w:tc>
          <w:tcPr>
            <w:tcW w:w="790" w:type="dxa"/>
            <w:shd w:val="clear" w:color="auto" w:fill="auto"/>
            <w:noWrap/>
            <w:vAlign w:val="center"/>
          </w:tcPr>
          <w:p w14:paraId="7C1A61E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1B29E48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31310F8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0,52</w:t>
            </w:r>
          </w:p>
        </w:tc>
        <w:tc>
          <w:tcPr>
            <w:tcW w:w="1116" w:type="dxa"/>
            <w:shd w:val="clear" w:color="auto" w:fill="auto"/>
            <w:noWrap/>
            <w:vAlign w:val="center"/>
          </w:tcPr>
          <w:p w14:paraId="422E350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50,51</w:t>
            </w:r>
          </w:p>
        </w:tc>
        <w:tc>
          <w:tcPr>
            <w:tcW w:w="960" w:type="dxa"/>
            <w:shd w:val="clear" w:color="auto" w:fill="auto"/>
            <w:noWrap/>
            <w:vAlign w:val="center"/>
          </w:tcPr>
          <w:p w14:paraId="01B5AFE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60" w:type="dxa"/>
            <w:shd w:val="clear" w:color="auto" w:fill="auto"/>
            <w:noWrap/>
            <w:vAlign w:val="center"/>
          </w:tcPr>
          <w:p w14:paraId="322A00A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37,73</w:t>
            </w:r>
          </w:p>
        </w:tc>
        <w:tc>
          <w:tcPr>
            <w:tcW w:w="960" w:type="dxa"/>
            <w:shd w:val="clear" w:color="auto" w:fill="auto"/>
            <w:noWrap/>
            <w:vAlign w:val="center"/>
          </w:tcPr>
          <w:p w14:paraId="1067779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1175</w:t>
            </w:r>
          </w:p>
        </w:tc>
        <w:tc>
          <w:tcPr>
            <w:tcW w:w="1395" w:type="dxa"/>
            <w:shd w:val="clear" w:color="auto" w:fill="auto"/>
            <w:noWrap/>
            <w:vAlign w:val="center"/>
          </w:tcPr>
          <w:p w14:paraId="6C6478F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6FDD7D18" w14:textId="77777777" w:rsidTr="005B220B">
        <w:trPr>
          <w:trHeight w:val="255"/>
        </w:trPr>
        <w:tc>
          <w:tcPr>
            <w:tcW w:w="742" w:type="dxa"/>
            <w:shd w:val="clear" w:color="auto" w:fill="auto"/>
            <w:noWrap/>
            <w:vAlign w:val="center"/>
          </w:tcPr>
          <w:p w14:paraId="27DA8EB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80</w:t>
            </w:r>
          </w:p>
        </w:tc>
        <w:tc>
          <w:tcPr>
            <w:tcW w:w="1590" w:type="dxa"/>
            <w:shd w:val="clear" w:color="auto" w:fill="auto"/>
            <w:noWrap/>
            <w:vAlign w:val="center"/>
          </w:tcPr>
          <w:p w14:paraId="06A1487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7466A69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80а, 81, 82</w:t>
            </w:r>
          </w:p>
        </w:tc>
        <w:tc>
          <w:tcPr>
            <w:tcW w:w="996" w:type="dxa"/>
            <w:shd w:val="clear" w:color="auto" w:fill="auto"/>
            <w:noWrap/>
            <w:vAlign w:val="center"/>
          </w:tcPr>
          <w:p w14:paraId="2112F8F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108,46</w:t>
            </w:r>
          </w:p>
        </w:tc>
        <w:tc>
          <w:tcPr>
            <w:tcW w:w="790" w:type="dxa"/>
            <w:shd w:val="clear" w:color="auto" w:fill="auto"/>
            <w:noWrap/>
            <w:vAlign w:val="center"/>
          </w:tcPr>
          <w:p w14:paraId="6FE6792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22,0</w:t>
            </w:r>
          </w:p>
        </w:tc>
        <w:tc>
          <w:tcPr>
            <w:tcW w:w="790" w:type="dxa"/>
            <w:shd w:val="clear" w:color="auto" w:fill="auto"/>
            <w:noWrap/>
            <w:vAlign w:val="center"/>
          </w:tcPr>
          <w:p w14:paraId="77C2509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200</w:t>
            </w:r>
          </w:p>
        </w:tc>
        <w:tc>
          <w:tcPr>
            <w:tcW w:w="996" w:type="dxa"/>
            <w:shd w:val="clear" w:color="auto" w:fill="auto"/>
            <w:noWrap/>
            <w:vAlign w:val="center"/>
          </w:tcPr>
          <w:p w14:paraId="749B7EA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219х6</w:t>
            </w:r>
          </w:p>
        </w:tc>
        <w:tc>
          <w:tcPr>
            <w:tcW w:w="900" w:type="dxa"/>
            <w:shd w:val="clear" w:color="auto" w:fill="auto"/>
            <w:noWrap/>
            <w:vAlign w:val="center"/>
          </w:tcPr>
          <w:p w14:paraId="0C56FB5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0,99</w:t>
            </w:r>
          </w:p>
        </w:tc>
        <w:tc>
          <w:tcPr>
            <w:tcW w:w="1116" w:type="dxa"/>
            <w:shd w:val="clear" w:color="auto" w:fill="auto"/>
            <w:noWrap/>
            <w:vAlign w:val="center"/>
          </w:tcPr>
          <w:p w14:paraId="7FF4889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72,05</w:t>
            </w:r>
          </w:p>
        </w:tc>
        <w:tc>
          <w:tcPr>
            <w:tcW w:w="960" w:type="dxa"/>
            <w:shd w:val="clear" w:color="auto" w:fill="auto"/>
            <w:noWrap/>
            <w:vAlign w:val="center"/>
          </w:tcPr>
          <w:p w14:paraId="63285F0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0,51</w:t>
            </w:r>
          </w:p>
        </w:tc>
        <w:tc>
          <w:tcPr>
            <w:tcW w:w="960" w:type="dxa"/>
            <w:shd w:val="clear" w:color="auto" w:fill="auto"/>
            <w:noWrap/>
            <w:vAlign w:val="center"/>
          </w:tcPr>
          <w:p w14:paraId="1ED31BB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37,24</w:t>
            </w:r>
          </w:p>
        </w:tc>
        <w:tc>
          <w:tcPr>
            <w:tcW w:w="960" w:type="dxa"/>
            <w:shd w:val="clear" w:color="auto" w:fill="auto"/>
            <w:noWrap/>
            <w:vAlign w:val="center"/>
          </w:tcPr>
          <w:p w14:paraId="23DAF27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1121</w:t>
            </w:r>
          </w:p>
        </w:tc>
        <w:tc>
          <w:tcPr>
            <w:tcW w:w="1395" w:type="dxa"/>
            <w:shd w:val="clear" w:color="auto" w:fill="auto"/>
            <w:noWrap/>
            <w:vAlign w:val="center"/>
          </w:tcPr>
          <w:p w14:paraId="2195189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1A81BE57" w14:textId="77777777" w:rsidTr="005B220B">
        <w:trPr>
          <w:trHeight w:val="255"/>
        </w:trPr>
        <w:tc>
          <w:tcPr>
            <w:tcW w:w="742" w:type="dxa"/>
            <w:shd w:val="clear" w:color="auto" w:fill="auto"/>
            <w:noWrap/>
            <w:vAlign w:val="center"/>
          </w:tcPr>
          <w:p w14:paraId="1F1507E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80а</w:t>
            </w:r>
          </w:p>
        </w:tc>
        <w:tc>
          <w:tcPr>
            <w:tcW w:w="1590" w:type="dxa"/>
            <w:shd w:val="clear" w:color="auto" w:fill="auto"/>
            <w:noWrap/>
            <w:vAlign w:val="center"/>
          </w:tcPr>
          <w:p w14:paraId="04DD822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47б</w:t>
            </w:r>
          </w:p>
        </w:tc>
        <w:tc>
          <w:tcPr>
            <w:tcW w:w="2552" w:type="dxa"/>
            <w:shd w:val="clear" w:color="auto" w:fill="auto"/>
            <w:noWrap/>
            <w:vAlign w:val="center"/>
          </w:tcPr>
          <w:p w14:paraId="40D6424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76BA1F5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8,78</w:t>
            </w:r>
          </w:p>
        </w:tc>
        <w:tc>
          <w:tcPr>
            <w:tcW w:w="790" w:type="dxa"/>
            <w:shd w:val="clear" w:color="auto" w:fill="auto"/>
            <w:noWrap/>
            <w:vAlign w:val="center"/>
          </w:tcPr>
          <w:p w14:paraId="5D50721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21,0</w:t>
            </w:r>
          </w:p>
        </w:tc>
        <w:tc>
          <w:tcPr>
            <w:tcW w:w="790" w:type="dxa"/>
            <w:shd w:val="clear" w:color="auto" w:fill="auto"/>
            <w:noWrap/>
            <w:vAlign w:val="center"/>
          </w:tcPr>
          <w:p w14:paraId="7235CC5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80</w:t>
            </w:r>
          </w:p>
        </w:tc>
        <w:tc>
          <w:tcPr>
            <w:tcW w:w="996" w:type="dxa"/>
            <w:shd w:val="clear" w:color="auto" w:fill="auto"/>
            <w:noWrap/>
            <w:vAlign w:val="center"/>
          </w:tcPr>
          <w:p w14:paraId="14EE478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89х3,5</w:t>
            </w:r>
          </w:p>
        </w:tc>
        <w:tc>
          <w:tcPr>
            <w:tcW w:w="900" w:type="dxa"/>
            <w:shd w:val="clear" w:color="auto" w:fill="auto"/>
            <w:noWrap/>
            <w:vAlign w:val="center"/>
          </w:tcPr>
          <w:p w14:paraId="143BF3E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0,50</w:t>
            </w:r>
          </w:p>
        </w:tc>
        <w:tc>
          <w:tcPr>
            <w:tcW w:w="1116" w:type="dxa"/>
            <w:shd w:val="clear" w:color="auto" w:fill="auto"/>
            <w:noWrap/>
            <w:vAlign w:val="center"/>
          </w:tcPr>
          <w:p w14:paraId="5B09565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62,14</w:t>
            </w:r>
          </w:p>
        </w:tc>
        <w:tc>
          <w:tcPr>
            <w:tcW w:w="960" w:type="dxa"/>
            <w:shd w:val="clear" w:color="auto" w:fill="auto"/>
            <w:noWrap/>
            <w:vAlign w:val="center"/>
          </w:tcPr>
          <w:p w14:paraId="1042048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0,34</w:t>
            </w:r>
          </w:p>
        </w:tc>
        <w:tc>
          <w:tcPr>
            <w:tcW w:w="960" w:type="dxa"/>
            <w:shd w:val="clear" w:color="auto" w:fill="auto"/>
            <w:noWrap/>
            <w:vAlign w:val="center"/>
          </w:tcPr>
          <w:p w14:paraId="4FB4560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37,58</w:t>
            </w:r>
          </w:p>
        </w:tc>
        <w:tc>
          <w:tcPr>
            <w:tcW w:w="960" w:type="dxa"/>
            <w:shd w:val="clear" w:color="auto" w:fill="auto"/>
            <w:noWrap/>
            <w:vAlign w:val="center"/>
          </w:tcPr>
          <w:p w14:paraId="54544F9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1142</w:t>
            </w:r>
          </w:p>
        </w:tc>
        <w:tc>
          <w:tcPr>
            <w:tcW w:w="1395" w:type="dxa"/>
            <w:shd w:val="clear" w:color="auto" w:fill="auto"/>
            <w:noWrap/>
            <w:vAlign w:val="center"/>
          </w:tcPr>
          <w:p w14:paraId="417E048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03843323" w14:textId="77777777" w:rsidTr="005B220B">
        <w:trPr>
          <w:trHeight w:val="255"/>
        </w:trPr>
        <w:tc>
          <w:tcPr>
            <w:tcW w:w="742" w:type="dxa"/>
            <w:shd w:val="clear" w:color="auto" w:fill="auto"/>
            <w:noWrap/>
            <w:vAlign w:val="center"/>
          </w:tcPr>
          <w:p w14:paraId="7E6FC1A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81</w:t>
            </w:r>
          </w:p>
        </w:tc>
        <w:tc>
          <w:tcPr>
            <w:tcW w:w="1590" w:type="dxa"/>
            <w:shd w:val="clear" w:color="auto" w:fill="auto"/>
            <w:noWrap/>
            <w:vAlign w:val="center"/>
          </w:tcPr>
          <w:p w14:paraId="206530C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123</w:t>
            </w:r>
          </w:p>
        </w:tc>
        <w:tc>
          <w:tcPr>
            <w:tcW w:w="2552" w:type="dxa"/>
            <w:shd w:val="clear" w:color="auto" w:fill="auto"/>
            <w:noWrap/>
            <w:vAlign w:val="center"/>
          </w:tcPr>
          <w:p w14:paraId="650C5D8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266C5F0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8,17</w:t>
            </w:r>
          </w:p>
        </w:tc>
        <w:tc>
          <w:tcPr>
            <w:tcW w:w="790" w:type="dxa"/>
            <w:shd w:val="clear" w:color="auto" w:fill="auto"/>
            <w:noWrap/>
            <w:vAlign w:val="center"/>
          </w:tcPr>
          <w:p w14:paraId="268673B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25,0</w:t>
            </w:r>
          </w:p>
        </w:tc>
        <w:tc>
          <w:tcPr>
            <w:tcW w:w="790" w:type="dxa"/>
            <w:shd w:val="clear" w:color="auto" w:fill="auto"/>
            <w:noWrap/>
            <w:vAlign w:val="center"/>
          </w:tcPr>
          <w:p w14:paraId="0F12546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80</w:t>
            </w:r>
          </w:p>
        </w:tc>
        <w:tc>
          <w:tcPr>
            <w:tcW w:w="996" w:type="dxa"/>
            <w:shd w:val="clear" w:color="auto" w:fill="auto"/>
            <w:noWrap/>
            <w:vAlign w:val="center"/>
          </w:tcPr>
          <w:p w14:paraId="4D3DB9B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89х3,5</w:t>
            </w:r>
          </w:p>
        </w:tc>
        <w:tc>
          <w:tcPr>
            <w:tcW w:w="900" w:type="dxa"/>
            <w:shd w:val="clear" w:color="auto" w:fill="auto"/>
            <w:noWrap/>
            <w:vAlign w:val="center"/>
          </w:tcPr>
          <w:p w14:paraId="540B167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0,47</w:t>
            </w:r>
          </w:p>
        </w:tc>
        <w:tc>
          <w:tcPr>
            <w:tcW w:w="1116" w:type="dxa"/>
            <w:shd w:val="clear" w:color="auto" w:fill="auto"/>
            <w:noWrap/>
            <w:vAlign w:val="center"/>
          </w:tcPr>
          <w:p w14:paraId="486ADEA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53,81</w:t>
            </w:r>
          </w:p>
        </w:tc>
        <w:tc>
          <w:tcPr>
            <w:tcW w:w="960" w:type="dxa"/>
            <w:shd w:val="clear" w:color="auto" w:fill="auto"/>
            <w:noWrap/>
            <w:vAlign w:val="center"/>
          </w:tcPr>
          <w:p w14:paraId="46EB8DD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0,35</w:t>
            </w:r>
          </w:p>
        </w:tc>
        <w:tc>
          <w:tcPr>
            <w:tcW w:w="960" w:type="dxa"/>
            <w:shd w:val="clear" w:color="auto" w:fill="auto"/>
            <w:noWrap/>
            <w:vAlign w:val="center"/>
          </w:tcPr>
          <w:p w14:paraId="55AC882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37,59</w:t>
            </w:r>
          </w:p>
        </w:tc>
        <w:tc>
          <w:tcPr>
            <w:tcW w:w="960" w:type="dxa"/>
            <w:shd w:val="clear" w:color="auto" w:fill="auto"/>
            <w:noWrap/>
            <w:vAlign w:val="center"/>
          </w:tcPr>
          <w:p w14:paraId="56EF47D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1146</w:t>
            </w:r>
          </w:p>
        </w:tc>
        <w:tc>
          <w:tcPr>
            <w:tcW w:w="1395" w:type="dxa"/>
            <w:shd w:val="clear" w:color="auto" w:fill="auto"/>
            <w:noWrap/>
            <w:vAlign w:val="center"/>
          </w:tcPr>
          <w:p w14:paraId="34A39B2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0CEB31A2" w14:textId="77777777" w:rsidTr="005B220B">
        <w:trPr>
          <w:trHeight w:val="255"/>
        </w:trPr>
        <w:tc>
          <w:tcPr>
            <w:tcW w:w="742" w:type="dxa"/>
            <w:shd w:val="clear" w:color="auto" w:fill="auto"/>
            <w:noWrap/>
            <w:vAlign w:val="center"/>
          </w:tcPr>
          <w:p w14:paraId="01AA84E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82</w:t>
            </w:r>
          </w:p>
        </w:tc>
        <w:tc>
          <w:tcPr>
            <w:tcW w:w="1590" w:type="dxa"/>
            <w:shd w:val="clear" w:color="auto" w:fill="auto"/>
            <w:noWrap/>
            <w:vAlign w:val="center"/>
          </w:tcPr>
          <w:p w14:paraId="05B88A4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139E684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83, 86 </w:t>
            </w:r>
          </w:p>
        </w:tc>
        <w:tc>
          <w:tcPr>
            <w:tcW w:w="996" w:type="dxa"/>
            <w:shd w:val="clear" w:color="auto" w:fill="auto"/>
            <w:noWrap/>
            <w:vAlign w:val="center"/>
          </w:tcPr>
          <w:p w14:paraId="3F13D82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91,51</w:t>
            </w:r>
          </w:p>
        </w:tc>
        <w:tc>
          <w:tcPr>
            <w:tcW w:w="790" w:type="dxa"/>
            <w:shd w:val="clear" w:color="auto" w:fill="auto"/>
            <w:noWrap/>
            <w:vAlign w:val="center"/>
          </w:tcPr>
          <w:p w14:paraId="7759509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25,0</w:t>
            </w:r>
          </w:p>
        </w:tc>
        <w:tc>
          <w:tcPr>
            <w:tcW w:w="790" w:type="dxa"/>
            <w:shd w:val="clear" w:color="auto" w:fill="auto"/>
            <w:noWrap/>
            <w:vAlign w:val="center"/>
          </w:tcPr>
          <w:p w14:paraId="387573F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200</w:t>
            </w:r>
          </w:p>
        </w:tc>
        <w:tc>
          <w:tcPr>
            <w:tcW w:w="996" w:type="dxa"/>
            <w:shd w:val="clear" w:color="auto" w:fill="auto"/>
            <w:noWrap/>
            <w:vAlign w:val="center"/>
          </w:tcPr>
          <w:p w14:paraId="0CEFA78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219х6</w:t>
            </w:r>
          </w:p>
        </w:tc>
        <w:tc>
          <w:tcPr>
            <w:tcW w:w="900" w:type="dxa"/>
            <w:shd w:val="clear" w:color="auto" w:fill="auto"/>
            <w:noWrap/>
            <w:vAlign w:val="center"/>
          </w:tcPr>
          <w:p w14:paraId="60FA87C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0,83</w:t>
            </w:r>
          </w:p>
        </w:tc>
        <w:tc>
          <w:tcPr>
            <w:tcW w:w="1116" w:type="dxa"/>
            <w:shd w:val="clear" w:color="auto" w:fill="auto"/>
            <w:noWrap/>
            <w:vAlign w:val="center"/>
          </w:tcPr>
          <w:p w14:paraId="063713A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51,29</w:t>
            </w:r>
          </w:p>
        </w:tc>
        <w:tc>
          <w:tcPr>
            <w:tcW w:w="960" w:type="dxa"/>
            <w:shd w:val="clear" w:color="auto" w:fill="auto"/>
            <w:noWrap/>
            <w:vAlign w:val="center"/>
          </w:tcPr>
          <w:p w14:paraId="09F93F3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0,41</w:t>
            </w:r>
          </w:p>
        </w:tc>
        <w:tc>
          <w:tcPr>
            <w:tcW w:w="960" w:type="dxa"/>
            <w:shd w:val="clear" w:color="auto" w:fill="auto"/>
            <w:noWrap/>
            <w:vAlign w:val="center"/>
          </w:tcPr>
          <w:p w14:paraId="39FAE32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37,65</w:t>
            </w:r>
          </w:p>
        </w:tc>
        <w:tc>
          <w:tcPr>
            <w:tcW w:w="960" w:type="dxa"/>
            <w:shd w:val="clear" w:color="auto" w:fill="auto"/>
            <w:noWrap/>
            <w:vAlign w:val="center"/>
          </w:tcPr>
          <w:p w14:paraId="68E8C4D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1146</w:t>
            </w:r>
          </w:p>
        </w:tc>
        <w:tc>
          <w:tcPr>
            <w:tcW w:w="1395" w:type="dxa"/>
            <w:shd w:val="clear" w:color="auto" w:fill="auto"/>
            <w:noWrap/>
            <w:vAlign w:val="center"/>
          </w:tcPr>
          <w:p w14:paraId="44D3D04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53DC1943" w14:textId="77777777" w:rsidTr="005B220B">
        <w:trPr>
          <w:trHeight w:val="255"/>
        </w:trPr>
        <w:tc>
          <w:tcPr>
            <w:tcW w:w="742" w:type="dxa"/>
            <w:shd w:val="clear" w:color="auto" w:fill="auto"/>
            <w:noWrap/>
            <w:vAlign w:val="center"/>
          </w:tcPr>
          <w:p w14:paraId="35DBB98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83</w:t>
            </w:r>
          </w:p>
        </w:tc>
        <w:tc>
          <w:tcPr>
            <w:tcW w:w="1590" w:type="dxa"/>
            <w:shd w:val="clear" w:color="auto" w:fill="auto"/>
            <w:noWrap/>
            <w:vAlign w:val="center"/>
          </w:tcPr>
          <w:p w14:paraId="4969CAF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7A9CF5F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84, 85 </w:t>
            </w:r>
          </w:p>
        </w:tc>
        <w:tc>
          <w:tcPr>
            <w:tcW w:w="996" w:type="dxa"/>
            <w:shd w:val="clear" w:color="auto" w:fill="auto"/>
            <w:noWrap/>
            <w:vAlign w:val="center"/>
          </w:tcPr>
          <w:p w14:paraId="72941AE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8,54</w:t>
            </w:r>
          </w:p>
        </w:tc>
        <w:tc>
          <w:tcPr>
            <w:tcW w:w="790" w:type="dxa"/>
            <w:shd w:val="clear" w:color="auto" w:fill="auto"/>
            <w:noWrap/>
            <w:vAlign w:val="center"/>
          </w:tcPr>
          <w:p w14:paraId="36DA0A6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80,0</w:t>
            </w:r>
          </w:p>
        </w:tc>
        <w:tc>
          <w:tcPr>
            <w:tcW w:w="790" w:type="dxa"/>
            <w:shd w:val="clear" w:color="auto" w:fill="auto"/>
            <w:noWrap/>
            <w:vAlign w:val="center"/>
          </w:tcPr>
          <w:p w14:paraId="65CD170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80</w:t>
            </w:r>
          </w:p>
        </w:tc>
        <w:tc>
          <w:tcPr>
            <w:tcW w:w="996" w:type="dxa"/>
            <w:shd w:val="clear" w:color="auto" w:fill="auto"/>
            <w:noWrap/>
            <w:vAlign w:val="center"/>
          </w:tcPr>
          <w:p w14:paraId="07FA82E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89х3,5</w:t>
            </w:r>
          </w:p>
        </w:tc>
        <w:tc>
          <w:tcPr>
            <w:tcW w:w="900" w:type="dxa"/>
            <w:shd w:val="clear" w:color="auto" w:fill="auto"/>
            <w:noWrap/>
            <w:vAlign w:val="center"/>
          </w:tcPr>
          <w:p w14:paraId="307C935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0,49</w:t>
            </w:r>
          </w:p>
        </w:tc>
        <w:tc>
          <w:tcPr>
            <w:tcW w:w="1116" w:type="dxa"/>
            <w:shd w:val="clear" w:color="auto" w:fill="auto"/>
            <w:noWrap/>
            <w:vAlign w:val="center"/>
          </w:tcPr>
          <w:p w14:paraId="362D25A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58,79</w:t>
            </w:r>
          </w:p>
        </w:tc>
        <w:tc>
          <w:tcPr>
            <w:tcW w:w="960" w:type="dxa"/>
            <w:shd w:val="clear" w:color="auto" w:fill="auto"/>
            <w:noWrap/>
            <w:vAlign w:val="center"/>
          </w:tcPr>
          <w:p w14:paraId="7D0A689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1,22</w:t>
            </w:r>
          </w:p>
        </w:tc>
        <w:tc>
          <w:tcPr>
            <w:tcW w:w="960" w:type="dxa"/>
            <w:shd w:val="clear" w:color="auto" w:fill="auto"/>
            <w:noWrap/>
            <w:vAlign w:val="center"/>
          </w:tcPr>
          <w:p w14:paraId="135B121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38,87</w:t>
            </w:r>
          </w:p>
        </w:tc>
        <w:tc>
          <w:tcPr>
            <w:tcW w:w="960" w:type="dxa"/>
            <w:shd w:val="clear" w:color="auto" w:fill="auto"/>
            <w:noWrap/>
            <w:vAlign w:val="center"/>
          </w:tcPr>
          <w:p w14:paraId="27D0EC6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1226</w:t>
            </w:r>
          </w:p>
        </w:tc>
        <w:tc>
          <w:tcPr>
            <w:tcW w:w="1395" w:type="dxa"/>
            <w:shd w:val="clear" w:color="auto" w:fill="auto"/>
            <w:noWrap/>
            <w:vAlign w:val="center"/>
          </w:tcPr>
          <w:p w14:paraId="150AA15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520F37E3" w14:textId="77777777" w:rsidTr="005B220B">
        <w:trPr>
          <w:trHeight w:val="255"/>
        </w:trPr>
        <w:tc>
          <w:tcPr>
            <w:tcW w:w="742" w:type="dxa"/>
            <w:shd w:val="clear" w:color="auto" w:fill="auto"/>
            <w:noWrap/>
            <w:vAlign w:val="center"/>
          </w:tcPr>
          <w:p w14:paraId="3DC201F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84</w:t>
            </w:r>
          </w:p>
        </w:tc>
        <w:tc>
          <w:tcPr>
            <w:tcW w:w="1590" w:type="dxa"/>
            <w:shd w:val="clear" w:color="auto" w:fill="auto"/>
            <w:noWrap/>
            <w:vAlign w:val="center"/>
          </w:tcPr>
          <w:p w14:paraId="56D17C4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48</w:t>
            </w:r>
          </w:p>
        </w:tc>
        <w:tc>
          <w:tcPr>
            <w:tcW w:w="2552" w:type="dxa"/>
            <w:shd w:val="clear" w:color="auto" w:fill="auto"/>
            <w:noWrap/>
            <w:vAlign w:val="center"/>
          </w:tcPr>
          <w:p w14:paraId="3D988D3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206DB13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7,50</w:t>
            </w:r>
          </w:p>
        </w:tc>
        <w:tc>
          <w:tcPr>
            <w:tcW w:w="790" w:type="dxa"/>
            <w:shd w:val="clear" w:color="auto" w:fill="auto"/>
            <w:noWrap/>
            <w:vAlign w:val="center"/>
          </w:tcPr>
          <w:p w14:paraId="2B34AD6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11,0</w:t>
            </w:r>
          </w:p>
        </w:tc>
        <w:tc>
          <w:tcPr>
            <w:tcW w:w="790" w:type="dxa"/>
            <w:shd w:val="clear" w:color="auto" w:fill="auto"/>
            <w:noWrap/>
            <w:vAlign w:val="center"/>
          </w:tcPr>
          <w:p w14:paraId="1EEE00A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80</w:t>
            </w:r>
          </w:p>
        </w:tc>
        <w:tc>
          <w:tcPr>
            <w:tcW w:w="996" w:type="dxa"/>
            <w:shd w:val="clear" w:color="auto" w:fill="auto"/>
            <w:noWrap/>
            <w:vAlign w:val="center"/>
          </w:tcPr>
          <w:p w14:paraId="2B9B8FD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89х3,5</w:t>
            </w:r>
          </w:p>
        </w:tc>
        <w:tc>
          <w:tcPr>
            <w:tcW w:w="900" w:type="dxa"/>
            <w:shd w:val="clear" w:color="auto" w:fill="auto"/>
            <w:noWrap/>
            <w:vAlign w:val="center"/>
          </w:tcPr>
          <w:p w14:paraId="09E8D83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0,43</w:t>
            </w:r>
          </w:p>
        </w:tc>
        <w:tc>
          <w:tcPr>
            <w:tcW w:w="1116" w:type="dxa"/>
            <w:shd w:val="clear" w:color="auto" w:fill="auto"/>
            <w:noWrap/>
            <w:vAlign w:val="center"/>
          </w:tcPr>
          <w:p w14:paraId="44BA50B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45,34</w:t>
            </w:r>
          </w:p>
        </w:tc>
        <w:tc>
          <w:tcPr>
            <w:tcW w:w="960" w:type="dxa"/>
            <w:shd w:val="clear" w:color="auto" w:fill="auto"/>
            <w:noWrap/>
            <w:vAlign w:val="center"/>
          </w:tcPr>
          <w:p w14:paraId="3AB6C3C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0,13</w:t>
            </w:r>
          </w:p>
        </w:tc>
        <w:tc>
          <w:tcPr>
            <w:tcW w:w="960" w:type="dxa"/>
            <w:shd w:val="clear" w:color="auto" w:fill="auto"/>
            <w:noWrap/>
            <w:vAlign w:val="center"/>
          </w:tcPr>
          <w:p w14:paraId="1080D66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39,00</w:t>
            </w:r>
          </w:p>
        </w:tc>
        <w:tc>
          <w:tcPr>
            <w:tcW w:w="960" w:type="dxa"/>
            <w:shd w:val="clear" w:color="auto" w:fill="auto"/>
            <w:noWrap/>
            <w:vAlign w:val="center"/>
          </w:tcPr>
          <w:p w14:paraId="39AECB1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1237</w:t>
            </w:r>
          </w:p>
        </w:tc>
        <w:tc>
          <w:tcPr>
            <w:tcW w:w="1395" w:type="dxa"/>
            <w:shd w:val="clear" w:color="auto" w:fill="auto"/>
            <w:noWrap/>
            <w:vAlign w:val="center"/>
          </w:tcPr>
          <w:p w14:paraId="01B32E9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3838DDE6" w14:textId="77777777" w:rsidTr="005B220B">
        <w:trPr>
          <w:trHeight w:val="255"/>
        </w:trPr>
        <w:tc>
          <w:tcPr>
            <w:tcW w:w="742" w:type="dxa"/>
            <w:shd w:val="clear" w:color="auto" w:fill="auto"/>
            <w:noWrap/>
            <w:vAlign w:val="center"/>
          </w:tcPr>
          <w:p w14:paraId="2CDFE1E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85</w:t>
            </w:r>
          </w:p>
        </w:tc>
        <w:tc>
          <w:tcPr>
            <w:tcW w:w="1590" w:type="dxa"/>
            <w:shd w:val="clear" w:color="auto" w:fill="auto"/>
            <w:noWrap/>
            <w:vAlign w:val="center"/>
          </w:tcPr>
          <w:p w14:paraId="23EAFF2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094ACAD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85а, 85б </w:t>
            </w:r>
          </w:p>
        </w:tc>
        <w:tc>
          <w:tcPr>
            <w:tcW w:w="996" w:type="dxa"/>
            <w:shd w:val="clear" w:color="auto" w:fill="auto"/>
            <w:noWrap/>
            <w:vAlign w:val="center"/>
          </w:tcPr>
          <w:p w14:paraId="15546DE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1,04</w:t>
            </w:r>
          </w:p>
        </w:tc>
        <w:tc>
          <w:tcPr>
            <w:tcW w:w="790" w:type="dxa"/>
            <w:shd w:val="clear" w:color="auto" w:fill="auto"/>
            <w:noWrap/>
            <w:vAlign w:val="center"/>
          </w:tcPr>
          <w:p w14:paraId="6308070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3,0</w:t>
            </w:r>
          </w:p>
        </w:tc>
        <w:tc>
          <w:tcPr>
            <w:tcW w:w="790" w:type="dxa"/>
            <w:shd w:val="clear" w:color="auto" w:fill="auto"/>
            <w:noWrap/>
            <w:vAlign w:val="center"/>
          </w:tcPr>
          <w:p w14:paraId="4603BEB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18B92EE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1349306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0,15</w:t>
            </w:r>
          </w:p>
        </w:tc>
        <w:tc>
          <w:tcPr>
            <w:tcW w:w="1116" w:type="dxa"/>
            <w:shd w:val="clear" w:color="auto" w:fill="auto"/>
            <w:noWrap/>
            <w:vAlign w:val="center"/>
          </w:tcPr>
          <w:p w14:paraId="79D1D89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9,60</w:t>
            </w:r>
          </w:p>
        </w:tc>
        <w:tc>
          <w:tcPr>
            <w:tcW w:w="960" w:type="dxa"/>
            <w:shd w:val="clear" w:color="auto" w:fill="auto"/>
            <w:noWrap/>
            <w:vAlign w:val="center"/>
          </w:tcPr>
          <w:p w14:paraId="02702E5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0,01</w:t>
            </w:r>
          </w:p>
        </w:tc>
        <w:tc>
          <w:tcPr>
            <w:tcW w:w="960" w:type="dxa"/>
            <w:shd w:val="clear" w:color="auto" w:fill="auto"/>
            <w:noWrap/>
            <w:vAlign w:val="center"/>
          </w:tcPr>
          <w:p w14:paraId="24AFA77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38,88</w:t>
            </w:r>
          </w:p>
        </w:tc>
        <w:tc>
          <w:tcPr>
            <w:tcW w:w="960" w:type="dxa"/>
            <w:shd w:val="clear" w:color="auto" w:fill="auto"/>
            <w:noWrap/>
            <w:vAlign w:val="center"/>
          </w:tcPr>
          <w:p w14:paraId="01B92A0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1229</w:t>
            </w:r>
          </w:p>
        </w:tc>
        <w:tc>
          <w:tcPr>
            <w:tcW w:w="1395" w:type="dxa"/>
            <w:shd w:val="clear" w:color="auto" w:fill="auto"/>
            <w:noWrap/>
            <w:vAlign w:val="center"/>
          </w:tcPr>
          <w:p w14:paraId="378D065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0F2DDA35" w14:textId="77777777" w:rsidTr="005B220B">
        <w:trPr>
          <w:trHeight w:val="255"/>
        </w:trPr>
        <w:tc>
          <w:tcPr>
            <w:tcW w:w="742" w:type="dxa"/>
            <w:shd w:val="clear" w:color="auto" w:fill="auto"/>
            <w:noWrap/>
            <w:vAlign w:val="center"/>
          </w:tcPr>
          <w:p w14:paraId="78A5841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85а</w:t>
            </w:r>
          </w:p>
        </w:tc>
        <w:tc>
          <w:tcPr>
            <w:tcW w:w="1590" w:type="dxa"/>
            <w:shd w:val="clear" w:color="auto" w:fill="auto"/>
            <w:noWrap/>
            <w:vAlign w:val="center"/>
          </w:tcPr>
          <w:p w14:paraId="00C84CE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122</w:t>
            </w:r>
          </w:p>
        </w:tc>
        <w:tc>
          <w:tcPr>
            <w:tcW w:w="2552" w:type="dxa"/>
            <w:shd w:val="clear" w:color="auto" w:fill="auto"/>
            <w:noWrap/>
            <w:vAlign w:val="center"/>
          </w:tcPr>
          <w:p w14:paraId="1F3B13C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3871CB2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0,65</w:t>
            </w:r>
          </w:p>
        </w:tc>
        <w:tc>
          <w:tcPr>
            <w:tcW w:w="790" w:type="dxa"/>
            <w:shd w:val="clear" w:color="auto" w:fill="auto"/>
            <w:noWrap/>
            <w:vAlign w:val="center"/>
          </w:tcPr>
          <w:p w14:paraId="008B55B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37,0</w:t>
            </w:r>
          </w:p>
        </w:tc>
        <w:tc>
          <w:tcPr>
            <w:tcW w:w="790" w:type="dxa"/>
            <w:shd w:val="clear" w:color="auto" w:fill="auto"/>
            <w:noWrap/>
            <w:vAlign w:val="center"/>
          </w:tcPr>
          <w:p w14:paraId="7C636A9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0CFC6C3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4AD10F4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0,09</w:t>
            </w:r>
          </w:p>
        </w:tc>
        <w:tc>
          <w:tcPr>
            <w:tcW w:w="1116" w:type="dxa"/>
            <w:shd w:val="clear" w:color="auto" w:fill="auto"/>
            <w:noWrap/>
            <w:vAlign w:val="center"/>
          </w:tcPr>
          <w:p w14:paraId="51446D6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3,84</w:t>
            </w:r>
          </w:p>
        </w:tc>
        <w:tc>
          <w:tcPr>
            <w:tcW w:w="960" w:type="dxa"/>
            <w:shd w:val="clear" w:color="auto" w:fill="auto"/>
            <w:noWrap/>
            <w:vAlign w:val="center"/>
          </w:tcPr>
          <w:p w14:paraId="4925513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0,04</w:t>
            </w:r>
          </w:p>
        </w:tc>
        <w:tc>
          <w:tcPr>
            <w:tcW w:w="960" w:type="dxa"/>
            <w:shd w:val="clear" w:color="auto" w:fill="auto"/>
            <w:noWrap/>
            <w:vAlign w:val="center"/>
          </w:tcPr>
          <w:p w14:paraId="37A8CA0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38,92</w:t>
            </w:r>
          </w:p>
        </w:tc>
        <w:tc>
          <w:tcPr>
            <w:tcW w:w="960" w:type="dxa"/>
            <w:shd w:val="clear" w:color="auto" w:fill="auto"/>
            <w:noWrap/>
            <w:vAlign w:val="center"/>
          </w:tcPr>
          <w:p w14:paraId="615B205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1266</w:t>
            </w:r>
          </w:p>
        </w:tc>
        <w:tc>
          <w:tcPr>
            <w:tcW w:w="1395" w:type="dxa"/>
            <w:shd w:val="clear" w:color="auto" w:fill="auto"/>
            <w:noWrap/>
            <w:vAlign w:val="center"/>
          </w:tcPr>
          <w:p w14:paraId="7FF5AE5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098E4B93" w14:textId="77777777" w:rsidTr="005B220B">
        <w:trPr>
          <w:trHeight w:val="255"/>
        </w:trPr>
        <w:tc>
          <w:tcPr>
            <w:tcW w:w="742" w:type="dxa"/>
            <w:shd w:val="clear" w:color="auto" w:fill="auto"/>
            <w:noWrap/>
            <w:vAlign w:val="center"/>
          </w:tcPr>
          <w:p w14:paraId="6D18E94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85б</w:t>
            </w:r>
          </w:p>
        </w:tc>
        <w:tc>
          <w:tcPr>
            <w:tcW w:w="1590" w:type="dxa"/>
            <w:shd w:val="clear" w:color="auto" w:fill="auto"/>
            <w:noWrap/>
            <w:vAlign w:val="center"/>
          </w:tcPr>
          <w:p w14:paraId="6FBB758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104</w:t>
            </w:r>
          </w:p>
        </w:tc>
        <w:tc>
          <w:tcPr>
            <w:tcW w:w="2552" w:type="dxa"/>
            <w:shd w:val="clear" w:color="auto" w:fill="auto"/>
            <w:noWrap/>
            <w:vAlign w:val="center"/>
          </w:tcPr>
          <w:p w14:paraId="0598C9B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517FF75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0,39</w:t>
            </w:r>
          </w:p>
        </w:tc>
        <w:tc>
          <w:tcPr>
            <w:tcW w:w="790" w:type="dxa"/>
            <w:shd w:val="clear" w:color="auto" w:fill="auto"/>
            <w:noWrap/>
            <w:vAlign w:val="center"/>
          </w:tcPr>
          <w:p w14:paraId="3541318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15,0</w:t>
            </w:r>
          </w:p>
        </w:tc>
        <w:tc>
          <w:tcPr>
            <w:tcW w:w="790" w:type="dxa"/>
            <w:shd w:val="clear" w:color="auto" w:fill="auto"/>
            <w:noWrap/>
            <w:vAlign w:val="center"/>
          </w:tcPr>
          <w:p w14:paraId="2115EF3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618715C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165A61D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0,06</w:t>
            </w:r>
          </w:p>
        </w:tc>
        <w:tc>
          <w:tcPr>
            <w:tcW w:w="1116" w:type="dxa"/>
            <w:shd w:val="clear" w:color="auto" w:fill="auto"/>
            <w:noWrap/>
            <w:vAlign w:val="center"/>
          </w:tcPr>
          <w:p w14:paraId="2468F91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1,42</w:t>
            </w:r>
          </w:p>
        </w:tc>
        <w:tc>
          <w:tcPr>
            <w:tcW w:w="960" w:type="dxa"/>
            <w:shd w:val="clear" w:color="auto" w:fill="auto"/>
            <w:noWrap/>
            <w:vAlign w:val="center"/>
          </w:tcPr>
          <w:p w14:paraId="6A2965E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0,01</w:t>
            </w:r>
          </w:p>
        </w:tc>
        <w:tc>
          <w:tcPr>
            <w:tcW w:w="960" w:type="dxa"/>
            <w:shd w:val="clear" w:color="auto" w:fill="auto"/>
            <w:noWrap/>
            <w:vAlign w:val="center"/>
          </w:tcPr>
          <w:p w14:paraId="5136909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38,89</w:t>
            </w:r>
          </w:p>
        </w:tc>
        <w:tc>
          <w:tcPr>
            <w:tcW w:w="960" w:type="dxa"/>
            <w:shd w:val="clear" w:color="auto" w:fill="auto"/>
            <w:noWrap/>
            <w:vAlign w:val="center"/>
          </w:tcPr>
          <w:p w14:paraId="355552C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1244</w:t>
            </w:r>
          </w:p>
        </w:tc>
        <w:tc>
          <w:tcPr>
            <w:tcW w:w="1395" w:type="dxa"/>
            <w:shd w:val="clear" w:color="auto" w:fill="auto"/>
            <w:noWrap/>
            <w:vAlign w:val="center"/>
          </w:tcPr>
          <w:p w14:paraId="2556AF4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11E94A32" w14:textId="77777777" w:rsidTr="005B220B">
        <w:trPr>
          <w:trHeight w:val="255"/>
        </w:trPr>
        <w:tc>
          <w:tcPr>
            <w:tcW w:w="742" w:type="dxa"/>
            <w:shd w:val="clear" w:color="auto" w:fill="auto"/>
            <w:noWrap/>
            <w:vAlign w:val="center"/>
          </w:tcPr>
          <w:p w14:paraId="32F5FCA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86</w:t>
            </w:r>
          </w:p>
        </w:tc>
        <w:tc>
          <w:tcPr>
            <w:tcW w:w="1590" w:type="dxa"/>
            <w:shd w:val="clear" w:color="auto" w:fill="auto"/>
            <w:noWrap/>
            <w:vAlign w:val="center"/>
          </w:tcPr>
          <w:p w14:paraId="21EA59A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367D297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87, 88 </w:t>
            </w:r>
          </w:p>
        </w:tc>
        <w:tc>
          <w:tcPr>
            <w:tcW w:w="996" w:type="dxa"/>
            <w:shd w:val="clear" w:color="auto" w:fill="auto"/>
            <w:noWrap/>
            <w:vAlign w:val="center"/>
          </w:tcPr>
          <w:p w14:paraId="7AAD7C7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82,97</w:t>
            </w:r>
          </w:p>
        </w:tc>
        <w:tc>
          <w:tcPr>
            <w:tcW w:w="790" w:type="dxa"/>
            <w:shd w:val="clear" w:color="auto" w:fill="auto"/>
            <w:noWrap/>
            <w:vAlign w:val="center"/>
          </w:tcPr>
          <w:p w14:paraId="6C8DF70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25,0</w:t>
            </w:r>
          </w:p>
        </w:tc>
        <w:tc>
          <w:tcPr>
            <w:tcW w:w="790" w:type="dxa"/>
            <w:shd w:val="clear" w:color="auto" w:fill="auto"/>
            <w:noWrap/>
            <w:vAlign w:val="center"/>
          </w:tcPr>
          <w:p w14:paraId="1D4B31D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200</w:t>
            </w:r>
          </w:p>
        </w:tc>
        <w:tc>
          <w:tcPr>
            <w:tcW w:w="996" w:type="dxa"/>
            <w:shd w:val="clear" w:color="auto" w:fill="auto"/>
            <w:noWrap/>
            <w:vAlign w:val="center"/>
          </w:tcPr>
          <w:p w14:paraId="68C4050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219х6</w:t>
            </w:r>
          </w:p>
        </w:tc>
        <w:tc>
          <w:tcPr>
            <w:tcW w:w="900" w:type="dxa"/>
            <w:shd w:val="clear" w:color="auto" w:fill="auto"/>
            <w:noWrap/>
            <w:vAlign w:val="center"/>
          </w:tcPr>
          <w:p w14:paraId="4300F9E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0,76</w:t>
            </w:r>
          </w:p>
        </w:tc>
        <w:tc>
          <w:tcPr>
            <w:tcW w:w="1116" w:type="dxa"/>
            <w:shd w:val="clear" w:color="auto" w:fill="auto"/>
            <w:noWrap/>
            <w:vAlign w:val="center"/>
          </w:tcPr>
          <w:p w14:paraId="177F635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42,16</w:t>
            </w:r>
          </w:p>
        </w:tc>
        <w:tc>
          <w:tcPr>
            <w:tcW w:w="960" w:type="dxa"/>
            <w:shd w:val="clear" w:color="auto" w:fill="auto"/>
            <w:noWrap/>
            <w:vAlign w:val="center"/>
          </w:tcPr>
          <w:p w14:paraId="0D12CD5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0,34</w:t>
            </w:r>
          </w:p>
        </w:tc>
        <w:tc>
          <w:tcPr>
            <w:tcW w:w="960" w:type="dxa"/>
            <w:shd w:val="clear" w:color="auto" w:fill="auto"/>
            <w:noWrap/>
            <w:vAlign w:val="center"/>
          </w:tcPr>
          <w:p w14:paraId="255C0FB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37,99</w:t>
            </w:r>
          </w:p>
        </w:tc>
        <w:tc>
          <w:tcPr>
            <w:tcW w:w="960" w:type="dxa"/>
            <w:shd w:val="clear" w:color="auto" w:fill="auto"/>
            <w:noWrap/>
            <w:vAlign w:val="center"/>
          </w:tcPr>
          <w:p w14:paraId="57D3D78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1171</w:t>
            </w:r>
          </w:p>
        </w:tc>
        <w:tc>
          <w:tcPr>
            <w:tcW w:w="1395" w:type="dxa"/>
            <w:shd w:val="clear" w:color="auto" w:fill="auto"/>
            <w:noWrap/>
            <w:vAlign w:val="center"/>
          </w:tcPr>
          <w:p w14:paraId="74FFBC5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56F747C1" w14:textId="77777777" w:rsidTr="005B220B">
        <w:trPr>
          <w:trHeight w:val="255"/>
        </w:trPr>
        <w:tc>
          <w:tcPr>
            <w:tcW w:w="742" w:type="dxa"/>
            <w:shd w:val="clear" w:color="auto" w:fill="auto"/>
            <w:noWrap/>
            <w:vAlign w:val="center"/>
          </w:tcPr>
          <w:p w14:paraId="3DD02BE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87</w:t>
            </w:r>
          </w:p>
        </w:tc>
        <w:tc>
          <w:tcPr>
            <w:tcW w:w="1590" w:type="dxa"/>
            <w:shd w:val="clear" w:color="auto" w:fill="auto"/>
            <w:noWrap/>
            <w:vAlign w:val="center"/>
          </w:tcPr>
          <w:p w14:paraId="7631A25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49, 125</w:t>
            </w:r>
          </w:p>
        </w:tc>
        <w:tc>
          <w:tcPr>
            <w:tcW w:w="2552" w:type="dxa"/>
            <w:shd w:val="clear" w:color="auto" w:fill="auto"/>
            <w:noWrap/>
            <w:vAlign w:val="center"/>
          </w:tcPr>
          <w:p w14:paraId="692E113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27573F9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28,64</w:t>
            </w:r>
          </w:p>
        </w:tc>
        <w:tc>
          <w:tcPr>
            <w:tcW w:w="790" w:type="dxa"/>
            <w:shd w:val="clear" w:color="auto" w:fill="auto"/>
            <w:noWrap/>
            <w:vAlign w:val="center"/>
          </w:tcPr>
          <w:p w14:paraId="592EC70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25,0</w:t>
            </w:r>
          </w:p>
        </w:tc>
        <w:tc>
          <w:tcPr>
            <w:tcW w:w="790" w:type="dxa"/>
            <w:shd w:val="clear" w:color="auto" w:fill="auto"/>
            <w:noWrap/>
            <w:vAlign w:val="center"/>
          </w:tcPr>
          <w:p w14:paraId="7295AB6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72DDB58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3E89187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1,04</w:t>
            </w:r>
          </w:p>
        </w:tc>
        <w:tc>
          <w:tcPr>
            <w:tcW w:w="1116" w:type="dxa"/>
            <w:shd w:val="clear" w:color="auto" w:fill="auto"/>
            <w:noWrap/>
            <w:vAlign w:val="center"/>
          </w:tcPr>
          <w:p w14:paraId="2C7C57C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200,63</w:t>
            </w:r>
          </w:p>
        </w:tc>
        <w:tc>
          <w:tcPr>
            <w:tcW w:w="960" w:type="dxa"/>
            <w:shd w:val="clear" w:color="auto" w:fill="auto"/>
            <w:noWrap/>
            <w:vAlign w:val="center"/>
          </w:tcPr>
          <w:p w14:paraId="3940899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1,30</w:t>
            </w:r>
          </w:p>
        </w:tc>
        <w:tc>
          <w:tcPr>
            <w:tcW w:w="960" w:type="dxa"/>
            <w:shd w:val="clear" w:color="auto" w:fill="auto"/>
            <w:noWrap/>
            <w:vAlign w:val="center"/>
          </w:tcPr>
          <w:p w14:paraId="7BEB624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39,29</w:t>
            </w:r>
          </w:p>
        </w:tc>
        <w:tc>
          <w:tcPr>
            <w:tcW w:w="960" w:type="dxa"/>
            <w:shd w:val="clear" w:color="auto" w:fill="auto"/>
            <w:noWrap/>
            <w:vAlign w:val="center"/>
          </w:tcPr>
          <w:p w14:paraId="1027659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1196</w:t>
            </w:r>
          </w:p>
        </w:tc>
        <w:tc>
          <w:tcPr>
            <w:tcW w:w="1395" w:type="dxa"/>
            <w:shd w:val="clear" w:color="auto" w:fill="auto"/>
            <w:noWrap/>
            <w:vAlign w:val="center"/>
          </w:tcPr>
          <w:p w14:paraId="5271131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2BC92924" w14:textId="77777777" w:rsidTr="005B220B">
        <w:trPr>
          <w:trHeight w:val="255"/>
        </w:trPr>
        <w:tc>
          <w:tcPr>
            <w:tcW w:w="742" w:type="dxa"/>
            <w:shd w:val="clear" w:color="auto" w:fill="auto"/>
            <w:noWrap/>
            <w:vAlign w:val="center"/>
          </w:tcPr>
          <w:p w14:paraId="6788997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88</w:t>
            </w:r>
          </w:p>
        </w:tc>
        <w:tc>
          <w:tcPr>
            <w:tcW w:w="1590" w:type="dxa"/>
            <w:shd w:val="clear" w:color="auto" w:fill="auto"/>
            <w:noWrap/>
            <w:vAlign w:val="center"/>
          </w:tcPr>
          <w:p w14:paraId="7E75639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7879A7F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88а, 89 </w:t>
            </w:r>
          </w:p>
        </w:tc>
        <w:tc>
          <w:tcPr>
            <w:tcW w:w="996" w:type="dxa"/>
            <w:shd w:val="clear" w:color="auto" w:fill="auto"/>
            <w:noWrap/>
            <w:vAlign w:val="center"/>
          </w:tcPr>
          <w:p w14:paraId="6E2E678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54,33</w:t>
            </w:r>
          </w:p>
        </w:tc>
        <w:tc>
          <w:tcPr>
            <w:tcW w:w="790" w:type="dxa"/>
            <w:shd w:val="clear" w:color="auto" w:fill="auto"/>
            <w:noWrap/>
            <w:vAlign w:val="center"/>
          </w:tcPr>
          <w:p w14:paraId="054799E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47,0</w:t>
            </w:r>
          </w:p>
        </w:tc>
        <w:tc>
          <w:tcPr>
            <w:tcW w:w="790" w:type="dxa"/>
            <w:shd w:val="clear" w:color="auto" w:fill="auto"/>
            <w:noWrap/>
            <w:vAlign w:val="center"/>
          </w:tcPr>
          <w:p w14:paraId="26E86C1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200</w:t>
            </w:r>
          </w:p>
        </w:tc>
        <w:tc>
          <w:tcPr>
            <w:tcW w:w="996" w:type="dxa"/>
            <w:shd w:val="clear" w:color="auto" w:fill="auto"/>
            <w:noWrap/>
            <w:vAlign w:val="center"/>
          </w:tcPr>
          <w:p w14:paraId="3D869BA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219х6</w:t>
            </w:r>
          </w:p>
        </w:tc>
        <w:tc>
          <w:tcPr>
            <w:tcW w:w="900" w:type="dxa"/>
            <w:shd w:val="clear" w:color="auto" w:fill="auto"/>
            <w:noWrap/>
            <w:vAlign w:val="center"/>
          </w:tcPr>
          <w:p w14:paraId="700DF01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0,50</w:t>
            </w:r>
          </w:p>
        </w:tc>
        <w:tc>
          <w:tcPr>
            <w:tcW w:w="1116" w:type="dxa"/>
            <w:shd w:val="clear" w:color="auto" w:fill="auto"/>
            <w:noWrap/>
            <w:vAlign w:val="center"/>
          </w:tcPr>
          <w:p w14:paraId="61C18D4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18,08</w:t>
            </w:r>
          </w:p>
        </w:tc>
        <w:tc>
          <w:tcPr>
            <w:tcW w:w="960" w:type="dxa"/>
            <w:shd w:val="clear" w:color="auto" w:fill="auto"/>
            <w:noWrap/>
            <w:vAlign w:val="center"/>
          </w:tcPr>
          <w:p w14:paraId="5956E47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0,27</w:t>
            </w:r>
          </w:p>
        </w:tc>
        <w:tc>
          <w:tcPr>
            <w:tcW w:w="960" w:type="dxa"/>
            <w:shd w:val="clear" w:color="auto" w:fill="auto"/>
            <w:noWrap/>
            <w:vAlign w:val="center"/>
          </w:tcPr>
          <w:p w14:paraId="7586AD9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38,26</w:t>
            </w:r>
          </w:p>
        </w:tc>
        <w:tc>
          <w:tcPr>
            <w:tcW w:w="960" w:type="dxa"/>
            <w:shd w:val="clear" w:color="auto" w:fill="auto"/>
            <w:noWrap/>
            <w:vAlign w:val="center"/>
          </w:tcPr>
          <w:p w14:paraId="4ABEABA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1218</w:t>
            </w:r>
          </w:p>
        </w:tc>
        <w:tc>
          <w:tcPr>
            <w:tcW w:w="1395" w:type="dxa"/>
            <w:shd w:val="clear" w:color="auto" w:fill="auto"/>
            <w:noWrap/>
            <w:vAlign w:val="center"/>
          </w:tcPr>
          <w:p w14:paraId="0FCC4D9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64C42AEC" w14:textId="77777777" w:rsidTr="005B220B">
        <w:trPr>
          <w:trHeight w:val="255"/>
        </w:trPr>
        <w:tc>
          <w:tcPr>
            <w:tcW w:w="742" w:type="dxa"/>
            <w:shd w:val="clear" w:color="auto" w:fill="auto"/>
            <w:noWrap/>
            <w:vAlign w:val="center"/>
          </w:tcPr>
          <w:p w14:paraId="5F3C260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88а</w:t>
            </w:r>
          </w:p>
        </w:tc>
        <w:tc>
          <w:tcPr>
            <w:tcW w:w="1590" w:type="dxa"/>
            <w:shd w:val="clear" w:color="auto" w:fill="auto"/>
            <w:noWrap/>
            <w:vAlign w:val="center"/>
          </w:tcPr>
          <w:p w14:paraId="218B3C6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123а</w:t>
            </w:r>
          </w:p>
        </w:tc>
        <w:tc>
          <w:tcPr>
            <w:tcW w:w="2552" w:type="dxa"/>
            <w:shd w:val="clear" w:color="auto" w:fill="auto"/>
            <w:noWrap/>
            <w:vAlign w:val="center"/>
          </w:tcPr>
          <w:p w14:paraId="7599D45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29734CD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0,35</w:t>
            </w:r>
          </w:p>
        </w:tc>
        <w:tc>
          <w:tcPr>
            <w:tcW w:w="790" w:type="dxa"/>
            <w:shd w:val="clear" w:color="auto" w:fill="auto"/>
            <w:noWrap/>
            <w:vAlign w:val="center"/>
          </w:tcPr>
          <w:p w14:paraId="4758BCE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7,0</w:t>
            </w:r>
          </w:p>
        </w:tc>
        <w:tc>
          <w:tcPr>
            <w:tcW w:w="790" w:type="dxa"/>
            <w:shd w:val="clear" w:color="auto" w:fill="auto"/>
            <w:noWrap/>
            <w:vAlign w:val="center"/>
          </w:tcPr>
          <w:p w14:paraId="32531AF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393D7E8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072B8E8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0,05</w:t>
            </w:r>
          </w:p>
        </w:tc>
        <w:tc>
          <w:tcPr>
            <w:tcW w:w="1116" w:type="dxa"/>
            <w:shd w:val="clear" w:color="auto" w:fill="auto"/>
            <w:noWrap/>
            <w:vAlign w:val="center"/>
          </w:tcPr>
          <w:p w14:paraId="2D07C58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1,16</w:t>
            </w:r>
          </w:p>
        </w:tc>
        <w:tc>
          <w:tcPr>
            <w:tcW w:w="960" w:type="dxa"/>
            <w:shd w:val="clear" w:color="auto" w:fill="auto"/>
            <w:noWrap/>
            <w:vAlign w:val="center"/>
          </w:tcPr>
          <w:p w14:paraId="1E32C3B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0,00</w:t>
            </w:r>
          </w:p>
        </w:tc>
        <w:tc>
          <w:tcPr>
            <w:tcW w:w="960" w:type="dxa"/>
            <w:shd w:val="clear" w:color="auto" w:fill="auto"/>
            <w:noWrap/>
            <w:vAlign w:val="center"/>
          </w:tcPr>
          <w:p w14:paraId="1C8BD36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38,26</w:t>
            </w:r>
          </w:p>
        </w:tc>
        <w:tc>
          <w:tcPr>
            <w:tcW w:w="960" w:type="dxa"/>
            <w:shd w:val="clear" w:color="auto" w:fill="auto"/>
            <w:noWrap/>
            <w:vAlign w:val="center"/>
          </w:tcPr>
          <w:p w14:paraId="3B39AA3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1225</w:t>
            </w:r>
          </w:p>
        </w:tc>
        <w:tc>
          <w:tcPr>
            <w:tcW w:w="1395" w:type="dxa"/>
            <w:shd w:val="clear" w:color="auto" w:fill="auto"/>
            <w:noWrap/>
            <w:vAlign w:val="center"/>
          </w:tcPr>
          <w:p w14:paraId="2E433E9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15A90B3B" w14:textId="77777777" w:rsidTr="005B220B">
        <w:trPr>
          <w:trHeight w:val="255"/>
        </w:trPr>
        <w:tc>
          <w:tcPr>
            <w:tcW w:w="742" w:type="dxa"/>
            <w:shd w:val="clear" w:color="auto" w:fill="auto"/>
            <w:noWrap/>
            <w:vAlign w:val="center"/>
          </w:tcPr>
          <w:p w14:paraId="54AF8F4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w:t>
            </w:r>
          </w:p>
        </w:tc>
        <w:tc>
          <w:tcPr>
            <w:tcW w:w="1590" w:type="dxa"/>
            <w:shd w:val="clear" w:color="auto" w:fill="auto"/>
            <w:noWrap/>
            <w:vAlign w:val="center"/>
          </w:tcPr>
          <w:p w14:paraId="6E19689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5FCD7C9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89а </w:t>
            </w:r>
          </w:p>
        </w:tc>
        <w:tc>
          <w:tcPr>
            <w:tcW w:w="996" w:type="dxa"/>
            <w:shd w:val="clear" w:color="auto" w:fill="auto"/>
            <w:noWrap/>
            <w:vAlign w:val="center"/>
          </w:tcPr>
          <w:p w14:paraId="69314E5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53,98</w:t>
            </w:r>
          </w:p>
        </w:tc>
        <w:tc>
          <w:tcPr>
            <w:tcW w:w="790" w:type="dxa"/>
            <w:shd w:val="clear" w:color="auto" w:fill="auto"/>
            <w:noWrap/>
            <w:vAlign w:val="center"/>
          </w:tcPr>
          <w:p w14:paraId="23978D9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46,0</w:t>
            </w:r>
          </w:p>
        </w:tc>
        <w:tc>
          <w:tcPr>
            <w:tcW w:w="790" w:type="dxa"/>
            <w:shd w:val="clear" w:color="auto" w:fill="auto"/>
            <w:noWrap/>
            <w:vAlign w:val="center"/>
          </w:tcPr>
          <w:p w14:paraId="081FAAD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150</w:t>
            </w:r>
          </w:p>
        </w:tc>
        <w:tc>
          <w:tcPr>
            <w:tcW w:w="996" w:type="dxa"/>
            <w:shd w:val="clear" w:color="auto" w:fill="auto"/>
            <w:noWrap/>
            <w:vAlign w:val="center"/>
          </w:tcPr>
          <w:p w14:paraId="41EA549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159х4,5</w:t>
            </w:r>
          </w:p>
        </w:tc>
        <w:tc>
          <w:tcPr>
            <w:tcW w:w="900" w:type="dxa"/>
            <w:shd w:val="clear" w:color="auto" w:fill="auto"/>
            <w:noWrap/>
            <w:vAlign w:val="center"/>
          </w:tcPr>
          <w:p w14:paraId="55BC3E8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0,88</w:t>
            </w:r>
          </w:p>
        </w:tc>
        <w:tc>
          <w:tcPr>
            <w:tcW w:w="1116" w:type="dxa"/>
            <w:shd w:val="clear" w:color="auto" w:fill="auto"/>
            <w:noWrap/>
            <w:vAlign w:val="center"/>
          </w:tcPr>
          <w:p w14:paraId="31B7D62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82,21</w:t>
            </w:r>
          </w:p>
        </w:tc>
        <w:tc>
          <w:tcPr>
            <w:tcW w:w="960" w:type="dxa"/>
            <w:shd w:val="clear" w:color="auto" w:fill="auto"/>
            <w:noWrap/>
            <w:vAlign w:val="center"/>
          </w:tcPr>
          <w:p w14:paraId="749F5B7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0,98</w:t>
            </w:r>
          </w:p>
        </w:tc>
        <w:tc>
          <w:tcPr>
            <w:tcW w:w="960" w:type="dxa"/>
            <w:shd w:val="clear" w:color="auto" w:fill="auto"/>
            <w:noWrap/>
            <w:vAlign w:val="center"/>
          </w:tcPr>
          <w:p w14:paraId="208531D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39,24</w:t>
            </w:r>
          </w:p>
        </w:tc>
        <w:tc>
          <w:tcPr>
            <w:tcW w:w="960" w:type="dxa"/>
            <w:shd w:val="clear" w:color="auto" w:fill="auto"/>
            <w:noWrap/>
            <w:vAlign w:val="center"/>
          </w:tcPr>
          <w:p w14:paraId="30D5A26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1264</w:t>
            </w:r>
          </w:p>
        </w:tc>
        <w:tc>
          <w:tcPr>
            <w:tcW w:w="1395" w:type="dxa"/>
            <w:shd w:val="clear" w:color="auto" w:fill="auto"/>
            <w:noWrap/>
            <w:vAlign w:val="center"/>
          </w:tcPr>
          <w:p w14:paraId="0EC4241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493F4B1E" w14:textId="77777777" w:rsidTr="005B220B">
        <w:trPr>
          <w:trHeight w:val="255"/>
        </w:trPr>
        <w:tc>
          <w:tcPr>
            <w:tcW w:w="742" w:type="dxa"/>
            <w:shd w:val="clear" w:color="auto" w:fill="auto"/>
            <w:noWrap/>
            <w:vAlign w:val="center"/>
          </w:tcPr>
          <w:p w14:paraId="1120827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89а</w:t>
            </w:r>
          </w:p>
        </w:tc>
        <w:tc>
          <w:tcPr>
            <w:tcW w:w="1590" w:type="dxa"/>
            <w:shd w:val="clear" w:color="auto" w:fill="auto"/>
            <w:noWrap/>
            <w:vAlign w:val="center"/>
          </w:tcPr>
          <w:p w14:paraId="273AEE1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1ACDE6A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90, 91 </w:t>
            </w:r>
          </w:p>
        </w:tc>
        <w:tc>
          <w:tcPr>
            <w:tcW w:w="996" w:type="dxa"/>
            <w:shd w:val="clear" w:color="auto" w:fill="auto"/>
            <w:noWrap/>
            <w:vAlign w:val="center"/>
          </w:tcPr>
          <w:p w14:paraId="6815F11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53,98</w:t>
            </w:r>
          </w:p>
        </w:tc>
        <w:tc>
          <w:tcPr>
            <w:tcW w:w="790" w:type="dxa"/>
            <w:shd w:val="clear" w:color="auto" w:fill="auto"/>
            <w:noWrap/>
            <w:vAlign w:val="center"/>
          </w:tcPr>
          <w:p w14:paraId="2CCE5B6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36,0</w:t>
            </w:r>
          </w:p>
        </w:tc>
        <w:tc>
          <w:tcPr>
            <w:tcW w:w="790" w:type="dxa"/>
            <w:shd w:val="clear" w:color="auto" w:fill="auto"/>
            <w:noWrap/>
            <w:vAlign w:val="center"/>
          </w:tcPr>
          <w:p w14:paraId="0394DDF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125</w:t>
            </w:r>
          </w:p>
        </w:tc>
        <w:tc>
          <w:tcPr>
            <w:tcW w:w="996" w:type="dxa"/>
            <w:shd w:val="clear" w:color="auto" w:fill="auto"/>
            <w:noWrap/>
            <w:vAlign w:val="center"/>
          </w:tcPr>
          <w:p w14:paraId="011480B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133х4</w:t>
            </w:r>
          </w:p>
        </w:tc>
        <w:tc>
          <w:tcPr>
            <w:tcW w:w="900" w:type="dxa"/>
            <w:shd w:val="clear" w:color="auto" w:fill="auto"/>
            <w:noWrap/>
            <w:vAlign w:val="center"/>
          </w:tcPr>
          <w:p w14:paraId="0A9A852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1,26</w:t>
            </w:r>
          </w:p>
        </w:tc>
        <w:tc>
          <w:tcPr>
            <w:tcW w:w="1116" w:type="dxa"/>
            <w:shd w:val="clear" w:color="auto" w:fill="auto"/>
            <w:noWrap/>
            <w:vAlign w:val="center"/>
          </w:tcPr>
          <w:p w14:paraId="64F239F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216,88</w:t>
            </w:r>
          </w:p>
        </w:tc>
        <w:tc>
          <w:tcPr>
            <w:tcW w:w="960" w:type="dxa"/>
            <w:shd w:val="clear" w:color="auto" w:fill="auto"/>
            <w:noWrap/>
            <w:vAlign w:val="center"/>
          </w:tcPr>
          <w:p w14:paraId="3BA6FBE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2,03</w:t>
            </w:r>
          </w:p>
        </w:tc>
        <w:tc>
          <w:tcPr>
            <w:tcW w:w="960" w:type="dxa"/>
            <w:shd w:val="clear" w:color="auto" w:fill="auto"/>
            <w:noWrap/>
            <w:vAlign w:val="center"/>
          </w:tcPr>
          <w:p w14:paraId="1019D6F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41,27</w:t>
            </w:r>
          </w:p>
        </w:tc>
        <w:tc>
          <w:tcPr>
            <w:tcW w:w="960" w:type="dxa"/>
            <w:shd w:val="clear" w:color="auto" w:fill="auto"/>
            <w:noWrap/>
            <w:vAlign w:val="center"/>
          </w:tcPr>
          <w:p w14:paraId="4A5938C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1300</w:t>
            </w:r>
          </w:p>
        </w:tc>
        <w:tc>
          <w:tcPr>
            <w:tcW w:w="1395" w:type="dxa"/>
            <w:shd w:val="clear" w:color="auto" w:fill="auto"/>
            <w:noWrap/>
            <w:vAlign w:val="center"/>
          </w:tcPr>
          <w:p w14:paraId="5BE3B26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159х4,5</w:t>
            </w:r>
          </w:p>
        </w:tc>
      </w:tr>
      <w:tr w:rsidR="005B220B" w:rsidRPr="005B220B" w14:paraId="4167813E" w14:textId="77777777" w:rsidTr="005B220B">
        <w:trPr>
          <w:trHeight w:val="255"/>
        </w:trPr>
        <w:tc>
          <w:tcPr>
            <w:tcW w:w="742" w:type="dxa"/>
            <w:shd w:val="clear" w:color="auto" w:fill="auto"/>
            <w:noWrap/>
            <w:vAlign w:val="center"/>
          </w:tcPr>
          <w:p w14:paraId="1C319ED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90</w:t>
            </w:r>
          </w:p>
        </w:tc>
        <w:tc>
          <w:tcPr>
            <w:tcW w:w="1590" w:type="dxa"/>
            <w:shd w:val="clear" w:color="auto" w:fill="auto"/>
            <w:noWrap/>
            <w:vAlign w:val="center"/>
          </w:tcPr>
          <w:p w14:paraId="36A8130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53, 127</w:t>
            </w:r>
          </w:p>
        </w:tc>
        <w:tc>
          <w:tcPr>
            <w:tcW w:w="2552" w:type="dxa"/>
            <w:shd w:val="clear" w:color="auto" w:fill="auto"/>
            <w:noWrap/>
            <w:vAlign w:val="center"/>
          </w:tcPr>
          <w:p w14:paraId="68EF84E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47C99D8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26,64</w:t>
            </w:r>
          </w:p>
        </w:tc>
        <w:tc>
          <w:tcPr>
            <w:tcW w:w="790" w:type="dxa"/>
            <w:shd w:val="clear" w:color="auto" w:fill="auto"/>
            <w:noWrap/>
            <w:vAlign w:val="center"/>
          </w:tcPr>
          <w:p w14:paraId="1CAE270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22,0</w:t>
            </w:r>
          </w:p>
        </w:tc>
        <w:tc>
          <w:tcPr>
            <w:tcW w:w="790" w:type="dxa"/>
            <w:shd w:val="clear" w:color="auto" w:fill="auto"/>
            <w:noWrap/>
            <w:vAlign w:val="center"/>
          </w:tcPr>
          <w:p w14:paraId="601D0F1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55D8B86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76261E9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0,97</w:t>
            </w:r>
          </w:p>
        </w:tc>
        <w:tc>
          <w:tcPr>
            <w:tcW w:w="1116" w:type="dxa"/>
            <w:shd w:val="clear" w:color="auto" w:fill="auto"/>
            <w:noWrap/>
            <w:vAlign w:val="center"/>
          </w:tcPr>
          <w:p w14:paraId="2F70F11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173,59</w:t>
            </w:r>
          </w:p>
        </w:tc>
        <w:tc>
          <w:tcPr>
            <w:tcW w:w="960" w:type="dxa"/>
            <w:shd w:val="clear" w:color="auto" w:fill="auto"/>
            <w:noWrap/>
            <w:vAlign w:val="center"/>
          </w:tcPr>
          <w:p w14:paraId="1ADD854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0,99</w:t>
            </w:r>
          </w:p>
        </w:tc>
        <w:tc>
          <w:tcPr>
            <w:tcW w:w="960" w:type="dxa"/>
            <w:shd w:val="clear" w:color="auto" w:fill="auto"/>
            <w:noWrap/>
            <w:vAlign w:val="center"/>
          </w:tcPr>
          <w:p w14:paraId="3F4EB5A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42,26</w:t>
            </w:r>
          </w:p>
        </w:tc>
        <w:tc>
          <w:tcPr>
            <w:tcW w:w="960" w:type="dxa"/>
            <w:shd w:val="clear" w:color="auto" w:fill="auto"/>
            <w:noWrap/>
            <w:vAlign w:val="center"/>
          </w:tcPr>
          <w:p w14:paraId="499CB99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1322</w:t>
            </w:r>
          </w:p>
        </w:tc>
        <w:tc>
          <w:tcPr>
            <w:tcW w:w="1395" w:type="dxa"/>
            <w:shd w:val="clear" w:color="auto" w:fill="auto"/>
            <w:noWrap/>
            <w:vAlign w:val="center"/>
          </w:tcPr>
          <w:p w14:paraId="1C88A67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3B0BDEDD" w14:textId="77777777" w:rsidTr="005B220B">
        <w:trPr>
          <w:trHeight w:val="255"/>
        </w:trPr>
        <w:tc>
          <w:tcPr>
            <w:tcW w:w="742" w:type="dxa"/>
            <w:shd w:val="clear" w:color="auto" w:fill="auto"/>
            <w:noWrap/>
            <w:vAlign w:val="center"/>
          </w:tcPr>
          <w:p w14:paraId="3AD6091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91</w:t>
            </w:r>
          </w:p>
        </w:tc>
        <w:tc>
          <w:tcPr>
            <w:tcW w:w="1590" w:type="dxa"/>
            <w:shd w:val="clear" w:color="auto" w:fill="auto"/>
            <w:noWrap/>
            <w:vAlign w:val="center"/>
          </w:tcPr>
          <w:p w14:paraId="4027312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3A94E2A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92, 93 </w:t>
            </w:r>
          </w:p>
        </w:tc>
        <w:tc>
          <w:tcPr>
            <w:tcW w:w="996" w:type="dxa"/>
            <w:shd w:val="clear" w:color="auto" w:fill="auto"/>
            <w:noWrap/>
            <w:vAlign w:val="center"/>
          </w:tcPr>
          <w:p w14:paraId="7CC72F4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27,34</w:t>
            </w:r>
          </w:p>
        </w:tc>
        <w:tc>
          <w:tcPr>
            <w:tcW w:w="790" w:type="dxa"/>
            <w:shd w:val="clear" w:color="auto" w:fill="auto"/>
            <w:noWrap/>
            <w:vAlign w:val="center"/>
          </w:tcPr>
          <w:p w14:paraId="006E7DA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17,0</w:t>
            </w:r>
          </w:p>
        </w:tc>
        <w:tc>
          <w:tcPr>
            <w:tcW w:w="790" w:type="dxa"/>
            <w:shd w:val="clear" w:color="auto" w:fill="auto"/>
            <w:noWrap/>
            <w:vAlign w:val="center"/>
          </w:tcPr>
          <w:p w14:paraId="29D66F9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2284C9F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5B456F6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1116" w:type="dxa"/>
            <w:shd w:val="clear" w:color="auto" w:fill="auto"/>
            <w:noWrap/>
            <w:vAlign w:val="center"/>
          </w:tcPr>
          <w:p w14:paraId="11CF69A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182,83</w:t>
            </w:r>
          </w:p>
        </w:tc>
        <w:tc>
          <w:tcPr>
            <w:tcW w:w="960" w:type="dxa"/>
            <w:shd w:val="clear" w:color="auto" w:fill="auto"/>
            <w:noWrap/>
            <w:vAlign w:val="center"/>
          </w:tcPr>
          <w:p w14:paraId="5D14A8F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0,81</w:t>
            </w:r>
          </w:p>
        </w:tc>
        <w:tc>
          <w:tcPr>
            <w:tcW w:w="960" w:type="dxa"/>
            <w:shd w:val="clear" w:color="auto" w:fill="auto"/>
            <w:noWrap/>
            <w:vAlign w:val="center"/>
          </w:tcPr>
          <w:p w14:paraId="7CA31D9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42,08</w:t>
            </w:r>
          </w:p>
        </w:tc>
        <w:tc>
          <w:tcPr>
            <w:tcW w:w="960" w:type="dxa"/>
            <w:shd w:val="clear" w:color="auto" w:fill="auto"/>
            <w:noWrap/>
            <w:vAlign w:val="center"/>
          </w:tcPr>
          <w:p w14:paraId="18B402F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1317</w:t>
            </w:r>
          </w:p>
        </w:tc>
        <w:tc>
          <w:tcPr>
            <w:tcW w:w="1395" w:type="dxa"/>
            <w:shd w:val="clear" w:color="auto" w:fill="auto"/>
            <w:noWrap/>
            <w:vAlign w:val="center"/>
          </w:tcPr>
          <w:p w14:paraId="4CE2FCD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133х4</w:t>
            </w:r>
          </w:p>
        </w:tc>
      </w:tr>
      <w:tr w:rsidR="005B220B" w:rsidRPr="005B220B" w14:paraId="6DC82276" w14:textId="77777777" w:rsidTr="005B220B">
        <w:trPr>
          <w:trHeight w:val="255"/>
        </w:trPr>
        <w:tc>
          <w:tcPr>
            <w:tcW w:w="742" w:type="dxa"/>
            <w:shd w:val="clear" w:color="auto" w:fill="auto"/>
            <w:noWrap/>
            <w:vAlign w:val="center"/>
          </w:tcPr>
          <w:p w14:paraId="517194A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92</w:t>
            </w:r>
          </w:p>
        </w:tc>
        <w:tc>
          <w:tcPr>
            <w:tcW w:w="1590" w:type="dxa"/>
            <w:shd w:val="clear" w:color="auto" w:fill="auto"/>
            <w:noWrap/>
            <w:vAlign w:val="center"/>
          </w:tcPr>
          <w:p w14:paraId="0D61D39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55, 57</w:t>
            </w:r>
          </w:p>
        </w:tc>
        <w:tc>
          <w:tcPr>
            <w:tcW w:w="2552" w:type="dxa"/>
            <w:shd w:val="clear" w:color="auto" w:fill="auto"/>
            <w:noWrap/>
            <w:vAlign w:val="center"/>
          </w:tcPr>
          <w:p w14:paraId="7CFF35C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65BED8A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11,10</w:t>
            </w:r>
          </w:p>
        </w:tc>
        <w:tc>
          <w:tcPr>
            <w:tcW w:w="790" w:type="dxa"/>
            <w:shd w:val="clear" w:color="auto" w:fill="auto"/>
            <w:noWrap/>
            <w:vAlign w:val="center"/>
          </w:tcPr>
          <w:p w14:paraId="658B467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56,0</w:t>
            </w:r>
          </w:p>
        </w:tc>
        <w:tc>
          <w:tcPr>
            <w:tcW w:w="790" w:type="dxa"/>
            <w:shd w:val="clear" w:color="auto" w:fill="auto"/>
            <w:noWrap/>
            <w:vAlign w:val="center"/>
          </w:tcPr>
          <w:p w14:paraId="2B1BAA2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5F5BB9B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5CEF8A2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0,40</w:t>
            </w:r>
          </w:p>
        </w:tc>
        <w:tc>
          <w:tcPr>
            <w:tcW w:w="1116" w:type="dxa"/>
            <w:shd w:val="clear" w:color="auto" w:fill="auto"/>
            <w:noWrap/>
            <w:vAlign w:val="center"/>
          </w:tcPr>
          <w:p w14:paraId="6C92CAC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30,14</w:t>
            </w:r>
          </w:p>
        </w:tc>
        <w:tc>
          <w:tcPr>
            <w:tcW w:w="960" w:type="dxa"/>
            <w:shd w:val="clear" w:color="auto" w:fill="auto"/>
            <w:noWrap/>
            <w:vAlign w:val="center"/>
          </w:tcPr>
          <w:p w14:paraId="56796C3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0,44</w:t>
            </w:r>
          </w:p>
        </w:tc>
        <w:tc>
          <w:tcPr>
            <w:tcW w:w="960" w:type="dxa"/>
            <w:shd w:val="clear" w:color="auto" w:fill="auto"/>
            <w:noWrap/>
            <w:vAlign w:val="center"/>
          </w:tcPr>
          <w:p w14:paraId="0B3937A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42,52</w:t>
            </w:r>
          </w:p>
        </w:tc>
        <w:tc>
          <w:tcPr>
            <w:tcW w:w="960" w:type="dxa"/>
            <w:shd w:val="clear" w:color="auto" w:fill="auto"/>
            <w:noWrap/>
            <w:vAlign w:val="center"/>
          </w:tcPr>
          <w:p w14:paraId="2D18A19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1373</w:t>
            </w:r>
          </w:p>
        </w:tc>
        <w:tc>
          <w:tcPr>
            <w:tcW w:w="1395" w:type="dxa"/>
            <w:shd w:val="clear" w:color="auto" w:fill="auto"/>
            <w:noWrap/>
            <w:vAlign w:val="center"/>
          </w:tcPr>
          <w:p w14:paraId="24FBDFD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6E62D3AA" w14:textId="77777777" w:rsidTr="005B220B">
        <w:trPr>
          <w:trHeight w:val="255"/>
        </w:trPr>
        <w:tc>
          <w:tcPr>
            <w:tcW w:w="742" w:type="dxa"/>
            <w:shd w:val="clear" w:color="auto" w:fill="auto"/>
            <w:noWrap/>
            <w:vAlign w:val="center"/>
          </w:tcPr>
          <w:p w14:paraId="31DEE86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93</w:t>
            </w:r>
          </w:p>
        </w:tc>
        <w:tc>
          <w:tcPr>
            <w:tcW w:w="1590" w:type="dxa"/>
            <w:shd w:val="clear" w:color="auto" w:fill="auto"/>
            <w:noWrap/>
            <w:vAlign w:val="center"/>
          </w:tcPr>
          <w:p w14:paraId="4F8681A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58</w:t>
            </w:r>
          </w:p>
        </w:tc>
        <w:tc>
          <w:tcPr>
            <w:tcW w:w="2552" w:type="dxa"/>
            <w:shd w:val="clear" w:color="auto" w:fill="auto"/>
            <w:noWrap/>
            <w:vAlign w:val="center"/>
          </w:tcPr>
          <w:p w14:paraId="76297D8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30C24A7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16,24</w:t>
            </w:r>
          </w:p>
        </w:tc>
        <w:tc>
          <w:tcPr>
            <w:tcW w:w="790" w:type="dxa"/>
            <w:shd w:val="clear" w:color="auto" w:fill="auto"/>
            <w:noWrap/>
            <w:vAlign w:val="center"/>
          </w:tcPr>
          <w:p w14:paraId="28AE77C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37,0</w:t>
            </w:r>
          </w:p>
        </w:tc>
        <w:tc>
          <w:tcPr>
            <w:tcW w:w="790" w:type="dxa"/>
            <w:shd w:val="clear" w:color="auto" w:fill="auto"/>
            <w:noWrap/>
            <w:vAlign w:val="center"/>
          </w:tcPr>
          <w:p w14:paraId="483656B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67A8F47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57B707C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0,59</w:t>
            </w:r>
          </w:p>
        </w:tc>
        <w:tc>
          <w:tcPr>
            <w:tcW w:w="1116" w:type="dxa"/>
            <w:shd w:val="clear" w:color="auto" w:fill="auto"/>
            <w:noWrap/>
            <w:vAlign w:val="center"/>
          </w:tcPr>
          <w:p w14:paraId="23B1CD2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64,51</w:t>
            </w:r>
          </w:p>
        </w:tc>
        <w:tc>
          <w:tcPr>
            <w:tcW w:w="960" w:type="dxa"/>
            <w:shd w:val="clear" w:color="auto" w:fill="auto"/>
            <w:noWrap/>
            <w:vAlign w:val="center"/>
          </w:tcPr>
          <w:p w14:paraId="77195BE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0,62</w:t>
            </w:r>
          </w:p>
        </w:tc>
        <w:tc>
          <w:tcPr>
            <w:tcW w:w="960" w:type="dxa"/>
            <w:shd w:val="clear" w:color="auto" w:fill="auto"/>
            <w:noWrap/>
            <w:vAlign w:val="center"/>
          </w:tcPr>
          <w:p w14:paraId="22E70F2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42,70</w:t>
            </w:r>
          </w:p>
        </w:tc>
        <w:tc>
          <w:tcPr>
            <w:tcW w:w="960" w:type="dxa"/>
            <w:shd w:val="clear" w:color="auto" w:fill="auto"/>
            <w:noWrap/>
            <w:vAlign w:val="center"/>
          </w:tcPr>
          <w:p w14:paraId="153DE0A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1354</w:t>
            </w:r>
          </w:p>
        </w:tc>
        <w:tc>
          <w:tcPr>
            <w:tcW w:w="1395" w:type="dxa"/>
            <w:shd w:val="clear" w:color="auto" w:fill="auto"/>
            <w:noWrap/>
            <w:vAlign w:val="center"/>
          </w:tcPr>
          <w:p w14:paraId="01DF4B9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3AF8DBA6" w14:textId="77777777" w:rsidTr="005B220B">
        <w:trPr>
          <w:trHeight w:val="255"/>
        </w:trPr>
        <w:tc>
          <w:tcPr>
            <w:tcW w:w="742" w:type="dxa"/>
            <w:shd w:val="clear" w:color="auto" w:fill="auto"/>
            <w:noWrap/>
            <w:vAlign w:val="center"/>
          </w:tcPr>
          <w:p w14:paraId="605F005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94</w:t>
            </w:r>
          </w:p>
        </w:tc>
        <w:tc>
          <w:tcPr>
            <w:tcW w:w="1590" w:type="dxa"/>
            <w:shd w:val="clear" w:color="auto" w:fill="auto"/>
            <w:noWrap/>
            <w:vAlign w:val="center"/>
          </w:tcPr>
          <w:p w14:paraId="379DFE6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433475C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95, 96 </w:t>
            </w:r>
          </w:p>
        </w:tc>
        <w:tc>
          <w:tcPr>
            <w:tcW w:w="996" w:type="dxa"/>
            <w:shd w:val="clear" w:color="auto" w:fill="auto"/>
            <w:noWrap/>
            <w:vAlign w:val="center"/>
          </w:tcPr>
          <w:p w14:paraId="4E962E8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34,27</w:t>
            </w:r>
          </w:p>
        </w:tc>
        <w:tc>
          <w:tcPr>
            <w:tcW w:w="790" w:type="dxa"/>
            <w:shd w:val="clear" w:color="auto" w:fill="auto"/>
            <w:noWrap/>
            <w:vAlign w:val="center"/>
          </w:tcPr>
          <w:p w14:paraId="7283BA7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25,0</w:t>
            </w:r>
          </w:p>
        </w:tc>
        <w:tc>
          <w:tcPr>
            <w:tcW w:w="790" w:type="dxa"/>
            <w:shd w:val="clear" w:color="auto" w:fill="auto"/>
            <w:noWrap/>
            <w:vAlign w:val="center"/>
          </w:tcPr>
          <w:p w14:paraId="42958E1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150</w:t>
            </w:r>
          </w:p>
        </w:tc>
        <w:tc>
          <w:tcPr>
            <w:tcW w:w="996" w:type="dxa"/>
            <w:shd w:val="clear" w:color="auto" w:fill="auto"/>
            <w:noWrap/>
            <w:vAlign w:val="center"/>
          </w:tcPr>
          <w:p w14:paraId="7E791C5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159х4,5</w:t>
            </w:r>
          </w:p>
        </w:tc>
        <w:tc>
          <w:tcPr>
            <w:tcW w:w="900" w:type="dxa"/>
            <w:shd w:val="clear" w:color="auto" w:fill="auto"/>
            <w:noWrap/>
            <w:vAlign w:val="center"/>
          </w:tcPr>
          <w:p w14:paraId="0741057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0,56</w:t>
            </w:r>
          </w:p>
        </w:tc>
        <w:tc>
          <w:tcPr>
            <w:tcW w:w="1116" w:type="dxa"/>
            <w:shd w:val="clear" w:color="auto" w:fill="auto"/>
            <w:noWrap/>
            <w:vAlign w:val="center"/>
          </w:tcPr>
          <w:p w14:paraId="647C0B6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33,13</w:t>
            </w:r>
          </w:p>
        </w:tc>
        <w:tc>
          <w:tcPr>
            <w:tcW w:w="960" w:type="dxa"/>
            <w:shd w:val="clear" w:color="auto" w:fill="auto"/>
            <w:noWrap/>
            <w:vAlign w:val="center"/>
          </w:tcPr>
          <w:p w14:paraId="05CF93A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0,22</w:t>
            </w:r>
          </w:p>
        </w:tc>
        <w:tc>
          <w:tcPr>
            <w:tcW w:w="960" w:type="dxa"/>
            <w:shd w:val="clear" w:color="auto" w:fill="auto"/>
            <w:noWrap/>
            <w:vAlign w:val="center"/>
          </w:tcPr>
          <w:p w14:paraId="0760C1A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35,40</w:t>
            </w:r>
          </w:p>
        </w:tc>
        <w:tc>
          <w:tcPr>
            <w:tcW w:w="960" w:type="dxa"/>
            <w:shd w:val="clear" w:color="auto" w:fill="auto"/>
            <w:noWrap/>
            <w:vAlign w:val="center"/>
          </w:tcPr>
          <w:p w14:paraId="25F1851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1074</w:t>
            </w:r>
          </w:p>
        </w:tc>
        <w:tc>
          <w:tcPr>
            <w:tcW w:w="1395" w:type="dxa"/>
            <w:shd w:val="clear" w:color="auto" w:fill="auto"/>
            <w:noWrap/>
            <w:vAlign w:val="center"/>
          </w:tcPr>
          <w:p w14:paraId="3D8BE5B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5B445C72" w14:textId="77777777" w:rsidTr="005B220B">
        <w:trPr>
          <w:trHeight w:val="255"/>
        </w:trPr>
        <w:tc>
          <w:tcPr>
            <w:tcW w:w="742" w:type="dxa"/>
            <w:shd w:val="clear" w:color="auto" w:fill="auto"/>
            <w:noWrap/>
            <w:vAlign w:val="center"/>
          </w:tcPr>
          <w:p w14:paraId="780F494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95</w:t>
            </w:r>
          </w:p>
        </w:tc>
        <w:tc>
          <w:tcPr>
            <w:tcW w:w="1590" w:type="dxa"/>
            <w:shd w:val="clear" w:color="auto" w:fill="auto"/>
            <w:noWrap/>
            <w:vAlign w:val="center"/>
          </w:tcPr>
          <w:p w14:paraId="7D7BA1D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182</w:t>
            </w:r>
          </w:p>
        </w:tc>
        <w:tc>
          <w:tcPr>
            <w:tcW w:w="2552" w:type="dxa"/>
            <w:shd w:val="clear" w:color="auto" w:fill="auto"/>
            <w:noWrap/>
            <w:vAlign w:val="center"/>
          </w:tcPr>
          <w:p w14:paraId="0AFD1FB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2BB631C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0,19</w:t>
            </w:r>
          </w:p>
        </w:tc>
        <w:tc>
          <w:tcPr>
            <w:tcW w:w="790" w:type="dxa"/>
            <w:shd w:val="clear" w:color="auto" w:fill="auto"/>
            <w:noWrap/>
            <w:vAlign w:val="center"/>
          </w:tcPr>
          <w:p w14:paraId="07A1778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6,0</w:t>
            </w:r>
          </w:p>
        </w:tc>
        <w:tc>
          <w:tcPr>
            <w:tcW w:w="790" w:type="dxa"/>
            <w:shd w:val="clear" w:color="auto" w:fill="auto"/>
            <w:noWrap/>
            <w:vAlign w:val="center"/>
          </w:tcPr>
          <w:p w14:paraId="5872C7F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w:t>
            </w:r>
          </w:p>
        </w:tc>
        <w:tc>
          <w:tcPr>
            <w:tcW w:w="996" w:type="dxa"/>
            <w:shd w:val="clear" w:color="auto" w:fill="auto"/>
            <w:noWrap/>
            <w:vAlign w:val="center"/>
          </w:tcPr>
          <w:p w14:paraId="466E0D5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25х2,5</w:t>
            </w:r>
          </w:p>
        </w:tc>
        <w:tc>
          <w:tcPr>
            <w:tcW w:w="900" w:type="dxa"/>
            <w:shd w:val="clear" w:color="auto" w:fill="auto"/>
            <w:noWrap/>
            <w:vAlign w:val="center"/>
          </w:tcPr>
          <w:p w14:paraId="0703C9A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0,17</w:t>
            </w:r>
          </w:p>
        </w:tc>
        <w:tc>
          <w:tcPr>
            <w:tcW w:w="1116" w:type="dxa"/>
            <w:shd w:val="clear" w:color="auto" w:fill="auto"/>
            <w:noWrap/>
            <w:vAlign w:val="center"/>
          </w:tcPr>
          <w:p w14:paraId="375C0B3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39,20</w:t>
            </w:r>
          </w:p>
        </w:tc>
        <w:tc>
          <w:tcPr>
            <w:tcW w:w="960" w:type="dxa"/>
            <w:shd w:val="clear" w:color="auto" w:fill="auto"/>
            <w:noWrap/>
            <w:vAlign w:val="center"/>
          </w:tcPr>
          <w:p w14:paraId="61265CD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0,06</w:t>
            </w:r>
          </w:p>
        </w:tc>
        <w:tc>
          <w:tcPr>
            <w:tcW w:w="960" w:type="dxa"/>
            <w:shd w:val="clear" w:color="auto" w:fill="auto"/>
            <w:noWrap/>
            <w:vAlign w:val="center"/>
          </w:tcPr>
          <w:p w14:paraId="17C4C8F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35,46</w:t>
            </w:r>
          </w:p>
        </w:tc>
        <w:tc>
          <w:tcPr>
            <w:tcW w:w="960" w:type="dxa"/>
            <w:shd w:val="clear" w:color="auto" w:fill="auto"/>
            <w:noWrap/>
            <w:vAlign w:val="center"/>
          </w:tcPr>
          <w:p w14:paraId="735DDD2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1080</w:t>
            </w:r>
          </w:p>
        </w:tc>
        <w:tc>
          <w:tcPr>
            <w:tcW w:w="1395" w:type="dxa"/>
            <w:shd w:val="clear" w:color="auto" w:fill="auto"/>
            <w:noWrap/>
            <w:vAlign w:val="center"/>
          </w:tcPr>
          <w:p w14:paraId="72F9266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4C2A83D7" w14:textId="77777777" w:rsidTr="005B220B">
        <w:trPr>
          <w:trHeight w:val="255"/>
        </w:trPr>
        <w:tc>
          <w:tcPr>
            <w:tcW w:w="742" w:type="dxa"/>
            <w:shd w:val="clear" w:color="auto" w:fill="auto"/>
            <w:noWrap/>
            <w:vAlign w:val="center"/>
          </w:tcPr>
          <w:p w14:paraId="689B5F7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96</w:t>
            </w:r>
          </w:p>
        </w:tc>
        <w:tc>
          <w:tcPr>
            <w:tcW w:w="1590" w:type="dxa"/>
            <w:shd w:val="clear" w:color="auto" w:fill="auto"/>
            <w:noWrap/>
            <w:vAlign w:val="center"/>
          </w:tcPr>
          <w:p w14:paraId="2BA9970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241459C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97, 97а, 98, 101</w:t>
            </w:r>
          </w:p>
        </w:tc>
        <w:tc>
          <w:tcPr>
            <w:tcW w:w="996" w:type="dxa"/>
            <w:shd w:val="clear" w:color="auto" w:fill="auto"/>
            <w:noWrap/>
            <w:vAlign w:val="center"/>
          </w:tcPr>
          <w:p w14:paraId="3BC5573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34,08</w:t>
            </w:r>
          </w:p>
        </w:tc>
        <w:tc>
          <w:tcPr>
            <w:tcW w:w="790" w:type="dxa"/>
            <w:shd w:val="clear" w:color="auto" w:fill="auto"/>
            <w:noWrap/>
            <w:vAlign w:val="center"/>
          </w:tcPr>
          <w:p w14:paraId="1CB0126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24,0</w:t>
            </w:r>
          </w:p>
        </w:tc>
        <w:tc>
          <w:tcPr>
            <w:tcW w:w="790" w:type="dxa"/>
            <w:shd w:val="clear" w:color="auto" w:fill="auto"/>
            <w:noWrap/>
            <w:vAlign w:val="center"/>
          </w:tcPr>
          <w:p w14:paraId="29BFCEF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150</w:t>
            </w:r>
          </w:p>
        </w:tc>
        <w:tc>
          <w:tcPr>
            <w:tcW w:w="996" w:type="dxa"/>
            <w:shd w:val="clear" w:color="auto" w:fill="auto"/>
            <w:noWrap/>
            <w:vAlign w:val="center"/>
          </w:tcPr>
          <w:p w14:paraId="3E72CA3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159х4,5</w:t>
            </w:r>
          </w:p>
        </w:tc>
        <w:tc>
          <w:tcPr>
            <w:tcW w:w="900" w:type="dxa"/>
            <w:shd w:val="clear" w:color="auto" w:fill="auto"/>
            <w:noWrap/>
            <w:vAlign w:val="center"/>
          </w:tcPr>
          <w:p w14:paraId="54C58C6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0,55</w:t>
            </w:r>
          </w:p>
        </w:tc>
        <w:tc>
          <w:tcPr>
            <w:tcW w:w="1116" w:type="dxa"/>
            <w:shd w:val="clear" w:color="auto" w:fill="auto"/>
            <w:noWrap/>
            <w:vAlign w:val="center"/>
          </w:tcPr>
          <w:p w14:paraId="39A944F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32,77</w:t>
            </w:r>
          </w:p>
        </w:tc>
        <w:tc>
          <w:tcPr>
            <w:tcW w:w="960" w:type="dxa"/>
            <w:shd w:val="clear" w:color="auto" w:fill="auto"/>
            <w:noWrap/>
            <w:vAlign w:val="center"/>
          </w:tcPr>
          <w:p w14:paraId="2DC8360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0,20</w:t>
            </w:r>
          </w:p>
        </w:tc>
        <w:tc>
          <w:tcPr>
            <w:tcW w:w="960" w:type="dxa"/>
            <w:shd w:val="clear" w:color="auto" w:fill="auto"/>
            <w:noWrap/>
            <w:vAlign w:val="center"/>
          </w:tcPr>
          <w:p w14:paraId="74CDE3D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35,60</w:t>
            </w:r>
          </w:p>
        </w:tc>
        <w:tc>
          <w:tcPr>
            <w:tcW w:w="960" w:type="dxa"/>
            <w:shd w:val="clear" w:color="auto" w:fill="auto"/>
            <w:noWrap/>
            <w:vAlign w:val="center"/>
          </w:tcPr>
          <w:p w14:paraId="19AA908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1098</w:t>
            </w:r>
          </w:p>
        </w:tc>
        <w:tc>
          <w:tcPr>
            <w:tcW w:w="1395" w:type="dxa"/>
            <w:shd w:val="clear" w:color="auto" w:fill="auto"/>
            <w:noWrap/>
            <w:vAlign w:val="center"/>
          </w:tcPr>
          <w:p w14:paraId="3F76D08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07489237" w14:textId="77777777" w:rsidTr="005B220B">
        <w:trPr>
          <w:trHeight w:val="255"/>
        </w:trPr>
        <w:tc>
          <w:tcPr>
            <w:tcW w:w="742" w:type="dxa"/>
            <w:shd w:val="clear" w:color="auto" w:fill="auto"/>
            <w:noWrap/>
            <w:vAlign w:val="center"/>
          </w:tcPr>
          <w:p w14:paraId="16109CC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97</w:t>
            </w:r>
          </w:p>
        </w:tc>
        <w:tc>
          <w:tcPr>
            <w:tcW w:w="1590" w:type="dxa"/>
            <w:shd w:val="clear" w:color="auto" w:fill="auto"/>
            <w:noWrap/>
            <w:vAlign w:val="center"/>
          </w:tcPr>
          <w:p w14:paraId="165C728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w:t>
            </w:r>
          </w:p>
        </w:tc>
        <w:tc>
          <w:tcPr>
            <w:tcW w:w="2552" w:type="dxa"/>
            <w:shd w:val="clear" w:color="auto" w:fill="auto"/>
            <w:noWrap/>
            <w:vAlign w:val="center"/>
          </w:tcPr>
          <w:p w14:paraId="73A2DA9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49A8D77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14,62</w:t>
            </w:r>
          </w:p>
        </w:tc>
        <w:tc>
          <w:tcPr>
            <w:tcW w:w="790" w:type="dxa"/>
            <w:shd w:val="clear" w:color="auto" w:fill="auto"/>
            <w:noWrap/>
            <w:vAlign w:val="center"/>
          </w:tcPr>
          <w:p w14:paraId="6D5F50A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64,0</w:t>
            </w:r>
          </w:p>
        </w:tc>
        <w:tc>
          <w:tcPr>
            <w:tcW w:w="790" w:type="dxa"/>
            <w:shd w:val="clear" w:color="auto" w:fill="auto"/>
            <w:noWrap/>
            <w:vAlign w:val="center"/>
          </w:tcPr>
          <w:p w14:paraId="7CA57DF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73DD62C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0F23A9F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0,53</w:t>
            </w:r>
          </w:p>
        </w:tc>
        <w:tc>
          <w:tcPr>
            <w:tcW w:w="1116" w:type="dxa"/>
            <w:shd w:val="clear" w:color="auto" w:fill="auto"/>
            <w:noWrap/>
            <w:vAlign w:val="center"/>
          </w:tcPr>
          <w:p w14:paraId="663B2BD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52,28</w:t>
            </w:r>
          </w:p>
        </w:tc>
        <w:tc>
          <w:tcPr>
            <w:tcW w:w="960" w:type="dxa"/>
            <w:shd w:val="clear" w:color="auto" w:fill="auto"/>
            <w:noWrap/>
            <w:vAlign w:val="center"/>
          </w:tcPr>
          <w:p w14:paraId="070D8DC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0,87</w:t>
            </w:r>
          </w:p>
        </w:tc>
        <w:tc>
          <w:tcPr>
            <w:tcW w:w="960" w:type="dxa"/>
            <w:shd w:val="clear" w:color="auto" w:fill="auto"/>
            <w:noWrap/>
            <w:vAlign w:val="center"/>
          </w:tcPr>
          <w:p w14:paraId="2E05E23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36,47</w:t>
            </w:r>
          </w:p>
        </w:tc>
        <w:tc>
          <w:tcPr>
            <w:tcW w:w="960" w:type="dxa"/>
            <w:shd w:val="clear" w:color="auto" w:fill="auto"/>
            <w:noWrap/>
            <w:vAlign w:val="center"/>
          </w:tcPr>
          <w:p w14:paraId="32C5262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1162</w:t>
            </w:r>
          </w:p>
        </w:tc>
        <w:tc>
          <w:tcPr>
            <w:tcW w:w="1395" w:type="dxa"/>
            <w:shd w:val="clear" w:color="auto" w:fill="auto"/>
            <w:noWrap/>
            <w:vAlign w:val="center"/>
          </w:tcPr>
          <w:p w14:paraId="5055D13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43900B99" w14:textId="77777777" w:rsidTr="005B220B">
        <w:trPr>
          <w:trHeight w:val="255"/>
        </w:trPr>
        <w:tc>
          <w:tcPr>
            <w:tcW w:w="742" w:type="dxa"/>
            <w:shd w:val="clear" w:color="auto" w:fill="auto"/>
            <w:noWrap/>
            <w:vAlign w:val="center"/>
          </w:tcPr>
          <w:p w14:paraId="061DE9E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97а</w:t>
            </w:r>
          </w:p>
        </w:tc>
        <w:tc>
          <w:tcPr>
            <w:tcW w:w="1590" w:type="dxa"/>
            <w:shd w:val="clear" w:color="auto" w:fill="auto"/>
            <w:noWrap/>
            <w:vAlign w:val="center"/>
          </w:tcPr>
          <w:p w14:paraId="44A3E77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179</w:t>
            </w:r>
          </w:p>
        </w:tc>
        <w:tc>
          <w:tcPr>
            <w:tcW w:w="2552" w:type="dxa"/>
            <w:shd w:val="clear" w:color="auto" w:fill="auto"/>
            <w:noWrap/>
            <w:vAlign w:val="center"/>
          </w:tcPr>
          <w:p w14:paraId="5EF2925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1AE43D7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1,24</w:t>
            </w:r>
          </w:p>
        </w:tc>
        <w:tc>
          <w:tcPr>
            <w:tcW w:w="790" w:type="dxa"/>
            <w:shd w:val="clear" w:color="auto" w:fill="auto"/>
            <w:noWrap/>
            <w:vAlign w:val="center"/>
          </w:tcPr>
          <w:p w14:paraId="4115CFD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64,0</w:t>
            </w:r>
          </w:p>
        </w:tc>
        <w:tc>
          <w:tcPr>
            <w:tcW w:w="790" w:type="dxa"/>
            <w:shd w:val="clear" w:color="auto" w:fill="auto"/>
            <w:noWrap/>
            <w:vAlign w:val="center"/>
          </w:tcPr>
          <w:p w14:paraId="7CD4843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7FE1028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762AD91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0,18</w:t>
            </w:r>
          </w:p>
        </w:tc>
        <w:tc>
          <w:tcPr>
            <w:tcW w:w="1116" w:type="dxa"/>
            <w:shd w:val="clear" w:color="auto" w:fill="auto"/>
            <w:noWrap/>
            <w:vAlign w:val="center"/>
          </w:tcPr>
          <w:p w14:paraId="64D6744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13,57</w:t>
            </w:r>
          </w:p>
        </w:tc>
        <w:tc>
          <w:tcPr>
            <w:tcW w:w="960" w:type="dxa"/>
            <w:shd w:val="clear" w:color="auto" w:fill="auto"/>
            <w:noWrap/>
            <w:vAlign w:val="center"/>
          </w:tcPr>
          <w:p w14:paraId="1236F76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0,23</w:t>
            </w:r>
          </w:p>
        </w:tc>
        <w:tc>
          <w:tcPr>
            <w:tcW w:w="960" w:type="dxa"/>
            <w:shd w:val="clear" w:color="auto" w:fill="auto"/>
            <w:noWrap/>
            <w:vAlign w:val="center"/>
          </w:tcPr>
          <w:p w14:paraId="61BDBB5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35,83</w:t>
            </w:r>
          </w:p>
        </w:tc>
        <w:tc>
          <w:tcPr>
            <w:tcW w:w="960" w:type="dxa"/>
            <w:shd w:val="clear" w:color="auto" w:fill="auto"/>
            <w:noWrap/>
            <w:vAlign w:val="center"/>
          </w:tcPr>
          <w:p w14:paraId="46C9477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1162</w:t>
            </w:r>
          </w:p>
        </w:tc>
        <w:tc>
          <w:tcPr>
            <w:tcW w:w="1395" w:type="dxa"/>
            <w:shd w:val="clear" w:color="auto" w:fill="auto"/>
            <w:noWrap/>
            <w:vAlign w:val="center"/>
          </w:tcPr>
          <w:p w14:paraId="32C8271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48B4D979" w14:textId="77777777" w:rsidTr="005B220B">
        <w:trPr>
          <w:trHeight w:val="255"/>
        </w:trPr>
        <w:tc>
          <w:tcPr>
            <w:tcW w:w="742" w:type="dxa"/>
            <w:shd w:val="clear" w:color="auto" w:fill="auto"/>
            <w:noWrap/>
            <w:vAlign w:val="center"/>
          </w:tcPr>
          <w:p w14:paraId="0819C48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98</w:t>
            </w:r>
          </w:p>
        </w:tc>
        <w:tc>
          <w:tcPr>
            <w:tcW w:w="1590" w:type="dxa"/>
            <w:shd w:val="clear" w:color="auto" w:fill="auto"/>
            <w:noWrap/>
            <w:vAlign w:val="center"/>
          </w:tcPr>
          <w:p w14:paraId="5F96122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1B42BC6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99, 100 </w:t>
            </w:r>
          </w:p>
        </w:tc>
        <w:tc>
          <w:tcPr>
            <w:tcW w:w="996" w:type="dxa"/>
            <w:shd w:val="clear" w:color="auto" w:fill="auto"/>
            <w:noWrap/>
            <w:vAlign w:val="center"/>
          </w:tcPr>
          <w:p w14:paraId="6A42A6A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13,61</w:t>
            </w:r>
          </w:p>
        </w:tc>
        <w:tc>
          <w:tcPr>
            <w:tcW w:w="790" w:type="dxa"/>
            <w:shd w:val="clear" w:color="auto" w:fill="auto"/>
            <w:noWrap/>
            <w:vAlign w:val="center"/>
          </w:tcPr>
          <w:p w14:paraId="19FFB8A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42,0</w:t>
            </w:r>
          </w:p>
        </w:tc>
        <w:tc>
          <w:tcPr>
            <w:tcW w:w="790" w:type="dxa"/>
            <w:shd w:val="clear" w:color="auto" w:fill="auto"/>
            <w:noWrap/>
            <w:vAlign w:val="center"/>
          </w:tcPr>
          <w:p w14:paraId="025B6E5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08A464E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25C0E53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0,50</w:t>
            </w:r>
          </w:p>
        </w:tc>
        <w:tc>
          <w:tcPr>
            <w:tcW w:w="1116" w:type="dxa"/>
            <w:shd w:val="clear" w:color="auto" w:fill="auto"/>
            <w:noWrap/>
            <w:vAlign w:val="center"/>
          </w:tcPr>
          <w:p w14:paraId="7425546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45,31</w:t>
            </w:r>
          </w:p>
        </w:tc>
        <w:tc>
          <w:tcPr>
            <w:tcW w:w="960" w:type="dxa"/>
            <w:shd w:val="clear" w:color="auto" w:fill="auto"/>
            <w:noWrap/>
            <w:vAlign w:val="center"/>
          </w:tcPr>
          <w:p w14:paraId="57237BD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0,49</w:t>
            </w:r>
          </w:p>
        </w:tc>
        <w:tc>
          <w:tcPr>
            <w:tcW w:w="960" w:type="dxa"/>
            <w:shd w:val="clear" w:color="auto" w:fill="auto"/>
            <w:noWrap/>
            <w:vAlign w:val="center"/>
          </w:tcPr>
          <w:p w14:paraId="07530B4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36,09</w:t>
            </w:r>
          </w:p>
        </w:tc>
        <w:tc>
          <w:tcPr>
            <w:tcW w:w="960" w:type="dxa"/>
            <w:shd w:val="clear" w:color="auto" w:fill="auto"/>
            <w:noWrap/>
            <w:vAlign w:val="center"/>
          </w:tcPr>
          <w:p w14:paraId="17E4554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1140</w:t>
            </w:r>
          </w:p>
        </w:tc>
        <w:tc>
          <w:tcPr>
            <w:tcW w:w="1395" w:type="dxa"/>
            <w:shd w:val="clear" w:color="auto" w:fill="auto"/>
            <w:noWrap/>
            <w:vAlign w:val="center"/>
          </w:tcPr>
          <w:p w14:paraId="2DA9086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687E0282" w14:textId="77777777" w:rsidTr="005B220B">
        <w:trPr>
          <w:trHeight w:val="255"/>
        </w:trPr>
        <w:tc>
          <w:tcPr>
            <w:tcW w:w="742" w:type="dxa"/>
            <w:shd w:val="clear" w:color="auto" w:fill="auto"/>
            <w:noWrap/>
            <w:vAlign w:val="center"/>
          </w:tcPr>
          <w:p w14:paraId="5D07C04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lastRenderedPageBreak/>
              <w:t>99</w:t>
            </w:r>
          </w:p>
        </w:tc>
        <w:tc>
          <w:tcPr>
            <w:tcW w:w="1590" w:type="dxa"/>
            <w:shd w:val="clear" w:color="auto" w:fill="auto"/>
            <w:noWrap/>
            <w:vAlign w:val="center"/>
          </w:tcPr>
          <w:p w14:paraId="0D69903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25CF191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99а </w:t>
            </w:r>
          </w:p>
        </w:tc>
        <w:tc>
          <w:tcPr>
            <w:tcW w:w="996" w:type="dxa"/>
            <w:shd w:val="clear" w:color="auto" w:fill="auto"/>
            <w:noWrap/>
            <w:vAlign w:val="center"/>
          </w:tcPr>
          <w:p w14:paraId="1502C2F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0,94</w:t>
            </w:r>
          </w:p>
        </w:tc>
        <w:tc>
          <w:tcPr>
            <w:tcW w:w="790" w:type="dxa"/>
            <w:shd w:val="clear" w:color="auto" w:fill="auto"/>
            <w:noWrap/>
            <w:vAlign w:val="center"/>
          </w:tcPr>
          <w:p w14:paraId="25FEC41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13,0</w:t>
            </w:r>
          </w:p>
        </w:tc>
        <w:tc>
          <w:tcPr>
            <w:tcW w:w="790" w:type="dxa"/>
            <w:shd w:val="clear" w:color="auto" w:fill="auto"/>
            <w:noWrap/>
            <w:vAlign w:val="center"/>
          </w:tcPr>
          <w:p w14:paraId="39B4927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5F630A2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758AA70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0,03</w:t>
            </w:r>
          </w:p>
        </w:tc>
        <w:tc>
          <w:tcPr>
            <w:tcW w:w="1116" w:type="dxa"/>
            <w:shd w:val="clear" w:color="auto" w:fill="auto"/>
            <w:noWrap/>
            <w:vAlign w:val="center"/>
          </w:tcPr>
          <w:p w14:paraId="6337B93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0,23</w:t>
            </w:r>
          </w:p>
        </w:tc>
        <w:tc>
          <w:tcPr>
            <w:tcW w:w="960" w:type="dxa"/>
            <w:shd w:val="clear" w:color="auto" w:fill="auto"/>
            <w:noWrap/>
            <w:vAlign w:val="center"/>
          </w:tcPr>
          <w:p w14:paraId="6BC8AFC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0,00</w:t>
            </w:r>
          </w:p>
        </w:tc>
        <w:tc>
          <w:tcPr>
            <w:tcW w:w="960" w:type="dxa"/>
            <w:shd w:val="clear" w:color="auto" w:fill="auto"/>
            <w:noWrap/>
            <w:vAlign w:val="center"/>
          </w:tcPr>
          <w:p w14:paraId="0D0BF50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36,09</w:t>
            </w:r>
          </w:p>
        </w:tc>
        <w:tc>
          <w:tcPr>
            <w:tcW w:w="960" w:type="dxa"/>
            <w:shd w:val="clear" w:color="auto" w:fill="auto"/>
            <w:noWrap/>
            <w:vAlign w:val="center"/>
          </w:tcPr>
          <w:p w14:paraId="1EC3ED1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1153</w:t>
            </w:r>
          </w:p>
        </w:tc>
        <w:tc>
          <w:tcPr>
            <w:tcW w:w="1395" w:type="dxa"/>
            <w:shd w:val="clear" w:color="auto" w:fill="auto"/>
            <w:noWrap/>
            <w:vAlign w:val="center"/>
          </w:tcPr>
          <w:p w14:paraId="5D6AE27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546BCEEF" w14:textId="77777777" w:rsidTr="005B220B">
        <w:trPr>
          <w:trHeight w:val="255"/>
        </w:trPr>
        <w:tc>
          <w:tcPr>
            <w:tcW w:w="742" w:type="dxa"/>
            <w:shd w:val="clear" w:color="auto" w:fill="auto"/>
            <w:noWrap/>
            <w:vAlign w:val="center"/>
          </w:tcPr>
          <w:p w14:paraId="45331FE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99а</w:t>
            </w:r>
          </w:p>
        </w:tc>
        <w:tc>
          <w:tcPr>
            <w:tcW w:w="1590" w:type="dxa"/>
            <w:shd w:val="clear" w:color="auto" w:fill="auto"/>
            <w:noWrap/>
            <w:vAlign w:val="center"/>
          </w:tcPr>
          <w:p w14:paraId="555C93C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2552" w:type="dxa"/>
            <w:shd w:val="clear" w:color="auto" w:fill="auto"/>
            <w:noWrap/>
            <w:vAlign w:val="center"/>
          </w:tcPr>
          <w:p w14:paraId="5B9CFF9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31074C8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0,94</w:t>
            </w:r>
          </w:p>
        </w:tc>
        <w:tc>
          <w:tcPr>
            <w:tcW w:w="790" w:type="dxa"/>
            <w:shd w:val="clear" w:color="auto" w:fill="auto"/>
            <w:noWrap/>
            <w:vAlign w:val="center"/>
          </w:tcPr>
          <w:p w14:paraId="0010BC9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74,0</w:t>
            </w:r>
          </w:p>
        </w:tc>
        <w:tc>
          <w:tcPr>
            <w:tcW w:w="790" w:type="dxa"/>
            <w:shd w:val="clear" w:color="auto" w:fill="auto"/>
            <w:noWrap/>
            <w:vAlign w:val="center"/>
          </w:tcPr>
          <w:p w14:paraId="1D2031B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771F33A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030DB22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0,14</w:t>
            </w:r>
          </w:p>
        </w:tc>
        <w:tc>
          <w:tcPr>
            <w:tcW w:w="1116" w:type="dxa"/>
            <w:shd w:val="clear" w:color="auto" w:fill="auto"/>
            <w:noWrap/>
            <w:vAlign w:val="center"/>
          </w:tcPr>
          <w:p w14:paraId="3F77B72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7,87</w:t>
            </w:r>
          </w:p>
        </w:tc>
        <w:tc>
          <w:tcPr>
            <w:tcW w:w="960" w:type="dxa"/>
            <w:shd w:val="clear" w:color="auto" w:fill="auto"/>
            <w:noWrap/>
            <w:vAlign w:val="center"/>
          </w:tcPr>
          <w:p w14:paraId="6EBAA6E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0,15</w:t>
            </w:r>
          </w:p>
        </w:tc>
        <w:tc>
          <w:tcPr>
            <w:tcW w:w="960" w:type="dxa"/>
            <w:shd w:val="clear" w:color="auto" w:fill="auto"/>
            <w:noWrap/>
            <w:vAlign w:val="center"/>
          </w:tcPr>
          <w:p w14:paraId="09A25BF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36,24</w:t>
            </w:r>
          </w:p>
        </w:tc>
        <w:tc>
          <w:tcPr>
            <w:tcW w:w="960" w:type="dxa"/>
            <w:shd w:val="clear" w:color="auto" w:fill="auto"/>
            <w:noWrap/>
            <w:vAlign w:val="center"/>
          </w:tcPr>
          <w:p w14:paraId="34AFD1D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1227</w:t>
            </w:r>
          </w:p>
        </w:tc>
        <w:tc>
          <w:tcPr>
            <w:tcW w:w="1395" w:type="dxa"/>
            <w:shd w:val="clear" w:color="auto" w:fill="auto"/>
            <w:noWrap/>
            <w:vAlign w:val="center"/>
          </w:tcPr>
          <w:p w14:paraId="581262F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30316142" w14:textId="77777777" w:rsidTr="005B220B">
        <w:trPr>
          <w:trHeight w:val="255"/>
        </w:trPr>
        <w:tc>
          <w:tcPr>
            <w:tcW w:w="742" w:type="dxa"/>
            <w:shd w:val="clear" w:color="auto" w:fill="auto"/>
            <w:noWrap/>
            <w:vAlign w:val="center"/>
          </w:tcPr>
          <w:p w14:paraId="46EE96E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1590" w:type="dxa"/>
            <w:shd w:val="clear" w:color="auto" w:fill="auto"/>
            <w:noWrap/>
            <w:vAlign w:val="center"/>
          </w:tcPr>
          <w:p w14:paraId="4A20850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99</w:t>
            </w:r>
          </w:p>
        </w:tc>
        <w:tc>
          <w:tcPr>
            <w:tcW w:w="2552" w:type="dxa"/>
            <w:shd w:val="clear" w:color="auto" w:fill="auto"/>
            <w:noWrap/>
            <w:vAlign w:val="center"/>
          </w:tcPr>
          <w:p w14:paraId="5C9BEDE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65019B2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12,67</w:t>
            </w:r>
          </w:p>
        </w:tc>
        <w:tc>
          <w:tcPr>
            <w:tcW w:w="790" w:type="dxa"/>
            <w:shd w:val="clear" w:color="auto" w:fill="auto"/>
            <w:noWrap/>
            <w:vAlign w:val="center"/>
          </w:tcPr>
          <w:p w14:paraId="09A99C1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13,0</w:t>
            </w:r>
          </w:p>
        </w:tc>
        <w:tc>
          <w:tcPr>
            <w:tcW w:w="790" w:type="dxa"/>
            <w:shd w:val="clear" w:color="auto" w:fill="auto"/>
            <w:noWrap/>
            <w:vAlign w:val="center"/>
          </w:tcPr>
          <w:p w14:paraId="4AD5899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7D0CA6B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6964CF8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0,46</w:t>
            </w:r>
          </w:p>
        </w:tc>
        <w:tc>
          <w:tcPr>
            <w:tcW w:w="1116" w:type="dxa"/>
            <w:shd w:val="clear" w:color="auto" w:fill="auto"/>
            <w:noWrap/>
            <w:vAlign w:val="center"/>
          </w:tcPr>
          <w:p w14:paraId="5B79B95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39,27</w:t>
            </w:r>
          </w:p>
        </w:tc>
        <w:tc>
          <w:tcPr>
            <w:tcW w:w="960" w:type="dxa"/>
            <w:shd w:val="clear" w:color="auto" w:fill="auto"/>
            <w:noWrap/>
            <w:vAlign w:val="center"/>
          </w:tcPr>
          <w:p w14:paraId="67C930C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0,13</w:t>
            </w:r>
          </w:p>
        </w:tc>
        <w:tc>
          <w:tcPr>
            <w:tcW w:w="960" w:type="dxa"/>
            <w:shd w:val="clear" w:color="auto" w:fill="auto"/>
            <w:noWrap/>
            <w:vAlign w:val="center"/>
          </w:tcPr>
          <w:p w14:paraId="2C601B4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36,22</w:t>
            </w:r>
          </w:p>
        </w:tc>
        <w:tc>
          <w:tcPr>
            <w:tcW w:w="960" w:type="dxa"/>
            <w:shd w:val="clear" w:color="auto" w:fill="auto"/>
            <w:noWrap/>
            <w:vAlign w:val="center"/>
          </w:tcPr>
          <w:p w14:paraId="7E03515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1153</w:t>
            </w:r>
          </w:p>
        </w:tc>
        <w:tc>
          <w:tcPr>
            <w:tcW w:w="1395" w:type="dxa"/>
            <w:shd w:val="clear" w:color="auto" w:fill="auto"/>
            <w:noWrap/>
            <w:vAlign w:val="center"/>
          </w:tcPr>
          <w:p w14:paraId="6054CC6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3CF8A6EF" w14:textId="77777777" w:rsidTr="005B220B">
        <w:trPr>
          <w:trHeight w:val="255"/>
        </w:trPr>
        <w:tc>
          <w:tcPr>
            <w:tcW w:w="742" w:type="dxa"/>
            <w:shd w:val="clear" w:color="auto" w:fill="auto"/>
            <w:noWrap/>
            <w:vAlign w:val="center"/>
          </w:tcPr>
          <w:p w14:paraId="716CE76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101</w:t>
            </w:r>
          </w:p>
        </w:tc>
        <w:tc>
          <w:tcPr>
            <w:tcW w:w="1590" w:type="dxa"/>
            <w:shd w:val="clear" w:color="auto" w:fill="auto"/>
            <w:noWrap/>
            <w:vAlign w:val="center"/>
          </w:tcPr>
          <w:p w14:paraId="79F6771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7F43A65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102, 103 </w:t>
            </w:r>
          </w:p>
        </w:tc>
        <w:tc>
          <w:tcPr>
            <w:tcW w:w="996" w:type="dxa"/>
            <w:shd w:val="clear" w:color="auto" w:fill="auto"/>
            <w:noWrap/>
            <w:vAlign w:val="center"/>
          </w:tcPr>
          <w:p w14:paraId="6152251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4,61</w:t>
            </w:r>
          </w:p>
        </w:tc>
        <w:tc>
          <w:tcPr>
            <w:tcW w:w="790" w:type="dxa"/>
            <w:shd w:val="clear" w:color="auto" w:fill="auto"/>
            <w:noWrap/>
            <w:vAlign w:val="center"/>
          </w:tcPr>
          <w:p w14:paraId="27668F9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8,0</w:t>
            </w:r>
          </w:p>
        </w:tc>
        <w:tc>
          <w:tcPr>
            <w:tcW w:w="790" w:type="dxa"/>
            <w:shd w:val="clear" w:color="auto" w:fill="auto"/>
            <w:noWrap/>
            <w:vAlign w:val="center"/>
          </w:tcPr>
          <w:p w14:paraId="249F8DB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180B801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0C3EB6F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0,67</w:t>
            </w:r>
          </w:p>
        </w:tc>
        <w:tc>
          <w:tcPr>
            <w:tcW w:w="1116" w:type="dxa"/>
            <w:shd w:val="clear" w:color="auto" w:fill="auto"/>
            <w:noWrap/>
            <w:vAlign w:val="center"/>
          </w:tcPr>
          <w:p w14:paraId="5CFD36A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213,41</w:t>
            </w:r>
          </w:p>
        </w:tc>
        <w:tc>
          <w:tcPr>
            <w:tcW w:w="960" w:type="dxa"/>
            <w:shd w:val="clear" w:color="auto" w:fill="auto"/>
            <w:noWrap/>
            <w:vAlign w:val="center"/>
          </w:tcPr>
          <w:p w14:paraId="7926B59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0,44</w:t>
            </w:r>
          </w:p>
        </w:tc>
        <w:tc>
          <w:tcPr>
            <w:tcW w:w="960" w:type="dxa"/>
            <w:shd w:val="clear" w:color="auto" w:fill="auto"/>
            <w:noWrap/>
            <w:vAlign w:val="center"/>
          </w:tcPr>
          <w:p w14:paraId="5D10D3D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36,04</w:t>
            </w:r>
          </w:p>
        </w:tc>
        <w:tc>
          <w:tcPr>
            <w:tcW w:w="960" w:type="dxa"/>
            <w:shd w:val="clear" w:color="auto" w:fill="auto"/>
            <w:noWrap/>
            <w:vAlign w:val="center"/>
          </w:tcPr>
          <w:p w14:paraId="699BE0A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1106</w:t>
            </w:r>
          </w:p>
        </w:tc>
        <w:tc>
          <w:tcPr>
            <w:tcW w:w="1395" w:type="dxa"/>
            <w:shd w:val="clear" w:color="auto" w:fill="auto"/>
            <w:noWrap/>
            <w:vAlign w:val="center"/>
          </w:tcPr>
          <w:p w14:paraId="1C06690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76х3,5</w:t>
            </w:r>
          </w:p>
        </w:tc>
      </w:tr>
      <w:tr w:rsidR="005B220B" w:rsidRPr="005B220B" w14:paraId="77D73068" w14:textId="77777777" w:rsidTr="005B220B">
        <w:trPr>
          <w:trHeight w:val="255"/>
        </w:trPr>
        <w:tc>
          <w:tcPr>
            <w:tcW w:w="742" w:type="dxa"/>
            <w:shd w:val="clear" w:color="auto" w:fill="auto"/>
            <w:noWrap/>
            <w:vAlign w:val="center"/>
          </w:tcPr>
          <w:p w14:paraId="2A28F3C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102</w:t>
            </w:r>
          </w:p>
        </w:tc>
        <w:tc>
          <w:tcPr>
            <w:tcW w:w="1590" w:type="dxa"/>
            <w:shd w:val="clear" w:color="auto" w:fill="auto"/>
            <w:noWrap/>
            <w:vAlign w:val="center"/>
          </w:tcPr>
          <w:p w14:paraId="001D8BD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176</w:t>
            </w:r>
          </w:p>
        </w:tc>
        <w:tc>
          <w:tcPr>
            <w:tcW w:w="2552" w:type="dxa"/>
            <w:shd w:val="clear" w:color="auto" w:fill="auto"/>
            <w:noWrap/>
            <w:vAlign w:val="center"/>
          </w:tcPr>
          <w:p w14:paraId="088A697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40FC89B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2,88</w:t>
            </w:r>
          </w:p>
        </w:tc>
        <w:tc>
          <w:tcPr>
            <w:tcW w:w="790" w:type="dxa"/>
            <w:shd w:val="clear" w:color="auto" w:fill="auto"/>
            <w:noWrap/>
            <w:vAlign w:val="center"/>
          </w:tcPr>
          <w:p w14:paraId="333D16E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50,0</w:t>
            </w:r>
          </w:p>
        </w:tc>
        <w:tc>
          <w:tcPr>
            <w:tcW w:w="790" w:type="dxa"/>
            <w:shd w:val="clear" w:color="auto" w:fill="auto"/>
            <w:noWrap/>
            <w:vAlign w:val="center"/>
          </w:tcPr>
          <w:p w14:paraId="49A390A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22F030A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7386568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0,42</w:t>
            </w:r>
          </w:p>
        </w:tc>
        <w:tc>
          <w:tcPr>
            <w:tcW w:w="1116" w:type="dxa"/>
            <w:shd w:val="clear" w:color="auto" w:fill="auto"/>
            <w:noWrap/>
            <w:vAlign w:val="center"/>
          </w:tcPr>
          <w:p w14:paraId="03B30C5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83,29</w:t>
            </w:r>
          </w:p>
        </w:tc>
        <w:tc>
          <w:tcPr>
            <w:tcW w:w="960" w:type="dxa"/>
            <w:shd w:val="clear" w:color="auto" w:fill="auto"/>
            <w:noWrap/>
            <w:vAlign w:val="center"/>
          </w:tcPr>
          <w:p w14:paraId="06ECD9D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w:t>
            </w:r>
          </w:p>
        </w:tc>
        <w:tc>
          <w:tcPr>
            <w:tcW w:w="960" w:type="dxa"/>
            <w:shd w:val="clear" w:color="auto" w:fill="auto"/>
            <w:noWrap/>
            <w:vAlign w:val="center"/>
          </w:tcPr>
          <w:p w14:paraId="476DF97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37,12</w:t>
            </w:r>
          </w:p>
        </w:tc>
        <w:tc>
          <w:tcPr>
            <w:tcW w:w="960" w:type="dxa"/>
            <w:shd w:val="clear" w:color="auto" w:fill="auto"/>
            <w:noWrap/>
            <w:vAlign w:val="center"/>
          </w:tcPr>
          <w:p w14:paraId="6107A3A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1156</w:t>
            </w:r>
          </w:p>
        </w:tc>
        <w:tc>
          <w:tcPr>
            <w:tcW w:w="1395" w:type="dxa"/>
            <w:shd w:val="clear" w:color="auto" w:fill="auto"/>
            <w:noWrap/>
            <w:vAlign w:val="center"/>
          </w:tcPr>
          <w:p w14:paraId="7D1DB5D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53EC06F1" w14:textId="77777777" w:rsidTr="005B220B">
        <w:trPr>
          <w:trHeight w:val="255"/>
        </w:trPr>
        <w:tc>
          <w:tcPr>
            <w:tcW w:w="742" w:type="dxa"/>
            <w:shd w:val="clear" w:color="auto" w:fill="auto"/>
            <w:noWrap/>
            <w:vAlign w:val="center"/>
          </w:tcPr>
          <w:p w14:paraId="1569047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103</w:t>
            </w:r>
          </w:p>
        </w:tc>
        <w:tc>
          <w:tcPr>
            <w:tcW w:w="1590" w:type="dxa"/>
            <w:shd w:val="clear" w:color="auto" w:fill="auto"/>
            <w:noWrap/>
            <w:vAlign w:val="center"/>
          </w:tcPr>
          <w:p w14:paraId="78DDE8E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101</w:t>
            </w:r>
          </w:p>
        </w:tc>
        <w:tc>
          <w:tcPr>
            <w:tcW w:w="2552" w:type="dxa"/>
            <w:shd w:val="clear" w:color="auto" w:fill="auto"/>
            <w:noWrap/>
            <w:vAlign w:val="center"/>
          </w:tcPr>
          <w:p w14:paraId="743BE5C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103а </w:t>
            </w:r>
          </w:p>
        </w:tc>
        <w:tc>
          <w:tcPr>
            <w:tcW w:w="996" w:type="dxa"/>
            <w:shd w:val="clear" w:color="auto" w:fill="auto"/>
            <w:noWrap/>
            <w:vAlign w:val="center"/>
          </w:tcPr>
          <w:p w14:paraId="38EB5F8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1,73</w:t>
            </w:r>
          </w:p>
        </w:tc>
        <w:tc>
          <w:tcPr>
            <w:tcW w:w="790" w:type="dxa"/>
            <w:shd w:val="clear" w:color="auto" w:fill="auto"/>
            <w:noWrap/>
            <w:vAlign w:val="center"/>
          </w:tcPr>
          <w:p w14:paraId="38BBD21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4,0</w:t>
            </w:r>
          </w:p>
        </w:tc>
        <w:tc>
          <w:tcPr>
            <w:tcW w:w="790" w:type="dxa"/>
            <w:shd w:val="clear" w:color="auto" w:fill="auto"/>
            <w:noWrap/>
            <w:vAlign w:val="center"/>
          </w:tcPr>
          <w:p w14:paraId="1876E03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w:t>
            </w:r>
          </w:p>
        </w:tc>
        <w:tc>
          <w:tcPr>
            <w:tcW w:w="996" w:type="dxa"/>
            <w:shd w:val="clear" w:color="auto" w:fill="auto"/>
            <w:noWrap/>
            <w:vAlign w:val="center"/>
          </w:tcPr>
          <w:p w14:paraId="2383A7F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32х2,5</w:t>
            </w:r>
          </w:p>
        </w:tc>
        <w:tc>
          <w:tcPr>
            <w:tcW w:w="900" w:type="dxa"/>
            <w:shd w:val="clear" w:color="auto" w:fill="auto"/>
            <w:noWrap/>
            <w:vAlign w:val="center"/>
          </w:tcPr>
          <w:p w14:paraId="0CCFABB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1,01</w:t>
            </w:r>
          </w:p>
        </w:tc>
        <w:tc>
          <w:tcPr>
            <w:tcW w:w="1116" w:type="dxa"/>
            <w:shd w:val="clear" w:color="auto" w:fill="auto"/>
            <w:noWrap/>
            <w:vAlign w:val="center"/>
          </w:tcPr>
          <w:p w14:paraId="15FB3E0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1278,48</w:t>
            </w:r>
          </w:p>
        </w:tc>
        <w:tc>
          <w:tcPr>
            <w:tcW w:w="960" w:type="dxa"/>
            <w:shd w:val="clear" w:color="auto" w:fill="auto"/>
            <w:noWrap/>
            <w:vAlign w:val="center"/>
          </w:tcPr>
          <w:p w14:paraId="6288903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1,33</w:t>
            </w:r>
          </w:p>
        </w:tc>
        <w:tc>
          <w:tcPr>
            <w:tcW w:w="960" w:type="dxa"/>
            <w:shd w:val="clear" w:color="auto" w:fill="auto"/>
            <w:noWrap/>
            <w:vAlign w:val="center"/>
          </w:tcPr>
          <w:p w14:paraId="2C11E58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37,37</w:t>
            </w:r>
          </w:p>
        </w:tc>
        <w:tc>
          <w:tcPr>
            <w:tcW w:w="960" w:type="dxa"/>
            <w:shd w:val="clear" w:color="auto" w:fill="auto"/>
            <w:noWrap/>
            <w:vAlign w:val="center"/>
          </w:tcPr>
          <w:p w14:paraId="45A01BF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1110</w:t>
            </w:r>
          </w:p>
        </w:tc>
        <w:tc>
          <w:tcPr>
            <w:tcW w:w="1395" w:type="dxa"/>
            <w:shd w:val="clear" w:color="auto" w:fill="auto"/>
            <w:noWrap/>
            <w:vAlign w:val="center"/>
          </w:tcPr>
          <w:p w14:paraId="2A5D2F4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38х2,5</w:t>
            </w:r>
          </w:p>
        </w:tc>
      </w:tr>
      <w:tr w:rsidR="005B220B" w:rsidRPr="005B220B" w14:paraId="67E8F492" w14:textId="77777777" w:rsidTr="005B220B">
        <w:trPr>
          <w:trHeight w:val="255"/>
        </w:trPr>
        <w:tc>
          <w:tcPr>
            <w:tcW w:w="742" w:type="dxa"/>
            <w:shd w:val="clear" w:color="auto" w:fill="auto"/>
            <w:noWrap/>
            <w:vAlign w:val="center"/>
          </w:tcPr>
          <w:p w14:paraId="20D33C5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103а</w:t>
            </w:r>
          </w:p>
        </w:tc>
        <w:tc>
          <w:tcPr>
            <w:tcW w:w="1590" w:type="dxa"/>
            <w:shd w:val="clear" w:color="auto" w:fill="auto"/>
            <w:noWrap/>
            <w:vAlign w:val="center"/>
          </w:tcPr>
          <w:p w14:paraId="62BDD76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177</w:t>
            </w:r>
          </w:p>
        </w:tc>
        <w:tc>
          <w:tcPr>
            <w:tcW w:w="2552" w:type="dxa"/>
            <w:shd w:val="clear" w:color="auto" w:fill="auto"/>
            <w:noWrap/>
            <w:vAlign w:val="center"/>
          </w:tcPr>
          <w:p w14:paraId="27FE4EE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6226F49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1,25</w:t>
            </w:r>
          </w:p>
        </w:tc>
        <w:tc>
          <w:tcPr>
            <w:tcW w:w="790" w:type="dxa"/>
            <w:shd w:val="clear" w:color="auto" w:fill="auto"/>
            <w:noWrap/>
            <w:vAlign w:val="center"/>
          </w:tcPr>
          <w:p w14:paraId="0B82804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29,0</w:t>
            </w:r>
          </w:p>
        </w:tc>
        <w:tc>
          <w:tcPr>
            <w:tcW w:w="790" w:type="dxa"/>
            <w:shd w:val="clear" w:color="auto" w:fill="auto"/>
            <w:noWrap/>
            <w:vAlign w:val="center"/>
          </w:tcPr>
          <w:p w14:paraId="287EFBF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w:t>
            </w:r>
          </w:p>
        </w:tc>
        <w:tc>
          <w:tcPr>
            <w:tcW w:w="996" w:type="dxa"/>
            <w:shd w:val="clear" w:color="auto" w:fill="auto"/>
            <w:noWrap/>
            <w:vAlign w:val="center"/>
          </w:tcPr>
          <w:p w14:paraId="2A949E4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32х2,5</w:t>
            </w:r>
          </w:p>
        </w:tc>
        <w:tc>
          <w:tcPr>
            <w:tcW w:w="900" w:type="dxa"/>
            <w:shd w:val="clear" w:color="auto" w:fill="auto"/>
            <w:noWrap/>
            <w:vAlign w:val="center"/>
          </w:tcPr>
          <w:p w14:paraId="2288CD1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0,73</w:t>
            </w:r>
          </w:p>
        </w:tc>
        <w:tc>
          <w:tcPr>
            <w:tcW w:w="1116" w:type="dxa"/>
            <w:shd w:val="clear" w:color="auto" w:fill="auto"/>
            <w:noWrap/>
            <w:vAlign w:val="center"/>
          </w:tcPr>
          <w:p w14:paraId="7530567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667,46</w:t>
            </w:r>
          </w:p>
        </w:tc>
        <w:tc>
          <w:tcPr>
            <w:tcW w:w="960" w:type="dxa"/>
            <w:shd w:val="clear" w:color="auto" w:fill="auto"/>
            <w:noWrap/>
            <w:vAlign w:val="center"/>
          </w:tcPr>
          <w:p w14:paraId="5A715FF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5,03</w:t>
            </w:r>
          </w:p>
        </w:tc>
        <w:tc>
          <w:tcPr>
            <w:tcW w:w="960" w:type="dxa"/>
            <w:shd w:val="clear" w:color="auto" w:fill="auto"/>
            <w:noWrap/>
            <w:vAlign w:val="center"/>
          </w:tcPr>
          <w:p w14:paraId="4A7BF0B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42,40</w:t>
            </w:r>
          </w:p>
        </w:tc>
        <w:tc>
          <w:tcPr>
            <w:tcW w:w="960" w:type="dxa"/>
            <w:shd w:val="clear" w:color="auto" w:fill="auto"/>
            <w:noWrap/>
            <w:vAlign w:val="center"/>
          </w:tcPr>
          <w:p w14:paraId="0FCF19E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1139</w:t>
            </w:r>
          </w:p>
        </w:tc>
        <w:tc>
          <w:tcPr>
            <w:tcW w:w="1395" w:type="dxa"/>
            <w:shd w:val="clear" w:color="auto" w:fill="auto"/>
            <w:noWrap/>
            <w:vAlign w:val="center"/>
          </w:tcPr>
          <w:p w14:paraId="1720FF2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45х2,5</w:t>
            </w:r>
          </w:p>
        </w:tc>
      </w:tr>
      <w:tr w:rsidR="005B220B" w:rsidRPr="005B220B" w14:paraId="3BCF48D9" w14:textId="77777777" w:rsidTr="005B220B">
        <w:trPr>
          <w:trHeight w:val="255"/>
        </w:trPr>
        <w:tc>
          <w:tcPr>
            <w:tcW w:w="742" w:type="dxa"/>
            <w:shd w:val="clear" w:color="auto" w:fill="auto"/>
            <w:noWrap/>
            <w:vAlign w:val="center"/>
          </w:tcPr>
          <w:p w14:paraId="6EFB85D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104</w:t>
            </w:r>
          </w:p>
        </w:tc>
        <w:tc>
          <w:tcPr>
            <w:tcW w:w="1590" w:type="dxa"/>
            <w:shd w:val="clear" w:color="auto" w:fill="auto"/>
            <w:noWrap/>
            <w:vAlign w:val="center"/>
          </w:tcPr>
          <w:p w14:paraId="424A6C2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ЦТП №3</w:t>
            </w:r>
          </w:p>
        </w:tc>
        <w:tc>
          <w:tcPr>
            <w:tcW w:w="2552" w:type="dxa"/>
            <w:shd w:val="clear" w:color="auto" w:fill="auto"/>
            <w:noWrap/>
            <w:vAlign w:val="center"/>
          </w:tcPr>
          <w:p w14:paraId="3C243FD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105, 124, 125</w:t>
            </w:r>
          </w:p>
        </w:tc>
        <w:tc>
          <w:tcPr>
            <w:tcW w:w="996" w:type="dxa"/>
            <w:shd w:val="clear" w:color="auto" w:fill="auto"/>
            <w:noWrap/>
            <w:vAlign w:val="center"/>
          </w:tcPr>
          <w:p w14:paraId="55B1872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380,72</w:t>
            </w:r>
          </w:p>
        </w:tc>
        <w:tc>
          <w:tcPr>
            <w:tcW w:w="790" w:type="dxa"/>
            <w:shd w:val="clear" w:color="auto" w:fill="auto"/>
            <w:noWrap/>
            <w:vAlign w:val="center"/>
          </w:tcPr>
          <w:p w14:paraId="169B970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96,0</w:t>
            </w:r>
          </w:p>
        </w:tc>
        <w:tc>
          <w:tcPr>
            <w:tcW w:w="790" w:type="dxa"/>
            <w:shd w:val="clear" w:color="auto" w:fill="auto"/>
            <w:noWrap/>
            <w:vAlign w:val="center"/>
          </w:tcPr>
          <w:p w14:paraId="69FE8F0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300</w:t>
            </w:r>
          </w:p>
        </w:tc>
        <w:tc>
          <w:tcPr>
            <w:tcW w:w="996" w:type="dxa"/>
            <w:shd w:val="clear" w:color="auto" w:fill="auto"/>
            <w:noWrap/>
            <w:vAlign w:val="center"/>
          </w:tcPr>
          <w:p w14:paraId="65C31B4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325х8</w:t>
            </w:r>
          </w:p>
        </w:tc>
        <w:tc>
          <w:tcPr>
            <w:tcW w:w="900" w:type="dxa"/>
            <w:shd w:val="clear" w:color="auto" w:fill="auto"/>
            <w:noWrap/>
            <w:vAlign w:val="center"/>
          </w:tcPr>
          <w:p w14:paraId="08FA2AB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1,54</w:t>
            </w:r>
          </w:p>
        </w:tc>
        <w:tc>
          <w:tcPr>
            <w:tcW w:w="1116" w:type="dxa"/>
            <w:shd w:val="clear" w:color="auto" w:fill="auto"/>
            <w:noWrap/>
            <w:vAlign w:val="center"/>
          </w:tcPr>
          <w:p w14:paraId="00448F1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103,79</w:t>
            </w:r>
          </w:p>
        </w:tc>
        <w:tc>
          <w:tcPr>
            <w:tcW w:w="960" w:type="dxa"/>
            <w:shd w:val="clear" w:color="auto" w:fill="auto"/>
            <w:noWrap/>
            <w:vAlign w:val="center"/>
          </w:tcPr>
          <w:p w14:paraId="6132F19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3,59</w:t>
            </w:r>
          </w:p>
        </w:tc>
        <w:tc>
          <w:tcPr>
            <w:tcW w:w="960" w:type="dxa"/>
            <w:shd w:val="clear" w:color="auto" w:fill="auto"/>
            <w:noWrap/>
            <w:vAlign w:val="center"/>
          </w:tcPr>
          <w:p w14:paraId="7A6B5EE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10,72</w:t>
            </w:r>
          </w:p>
        </w:tc>
        <w:tc>
          <w:tcPr>
            <w:tcW w:w="960" w:type="dxa"/>
            <w:shd w:val="clear" w:color="auto" w:fill="auto"/>
            <w:noWrap/>
            <w:vAlign w:val="center"/>
          </w:tcPr>
          <w:p w14:paraId="0425013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448</w:t>
            </w:r>
          </w:p>
        </w:tc>
        <w:tc>
          <w:tcPr>
            <w:tcW w:w="1395" w:type="dxa"/>
            <w:shd w:val="clear" w:color="auto" w:fill="auto"/>
            <w:noWrap/>
            <w:vAlign w:val="center"/>
          </w:tcPr>
          <w:p w14:paraId="1AAB61A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2757D999" w14:textId="77777777" w:rsidTr="005B220B">
        <w:trPr>
          <w:trHeight w:val="255"/>
        </w:trPr>
        <w:tc>
          <w:tcPr>
            <w:tcW w:w="742" w:type="dxa"/>
            <w:shd w:val="clear" w:color="auto" w:fill="auto"/>
            <w:noWrap/>
            <w:vAlign w:val="center"/>
          </w:tcPr>
          <w:p w14:paraId="1A2A713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105</w:t>
            </w:r>
          </w:p>
        </w:tc>
        <w:tc>
          <w:tcPr>
            <w:tcW w:w="1590" w:type="dxa"/>
            <w:shd w:val="clear" w:color="auto" w:fill="auto"/>
            <w:noWrap/>
            <w:vAlign w:val="center"/>
          </w:tcPr>
          <w:p w14:paraId="69472B2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6A4EF93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106, 107 </w:t>
            </w:r>
          </w:p>
        </w:tc>
        <w:tc>
          <w:tcPr>
            <w:tcW w:w="996" w:type="dxa"/>
            <w:shd w:val="clear" w:color="auto" w:fill="auto"/>
            <w:noWrap/>
            <w:vAlign w:val="center"/>
          </w:tcPr>
          <w:p w14:paraId="72BAA2F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151,27</w:t>
            </w:r>
          </w:p>
        </w:tc>
        <w:tc>
          <w:tcPr>
            <w:tcW w:w="790" w:type="dxa"/>
            <w:shd w:val="clear" w:color="auto" w:fill="auto"/>
            <w:noWrap/>
            <w:vAlign w:val="center"/>
          </w:tcPr>
          <w:p w14:paraId="7D0AD99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24,0</w:t>
            </w:r>
          </w:p>
        </w:tc>
        <w:tc>
          <w:tcPr>
            <w:tcW w:w="790" w:type="dxa"/>
            <w:shd w:val="clear" w:color="auto" w:fill="auto"/>
            <w:noWrap/>
            <w:vAlign w:val="center"/>
          </w:tcPr>
          <w:p w14:paraId="244A331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200</w:t>
            </w:r>
          </w:p>
        </w:tc>
        <w:tc>
          <w:tcPr>
            <w:tcW w:w="996" w:type="dxa"/>
            <w:shd w:val="clear" w:color="auto" w:fill="auto"/>
            <w:noWrap/>
            <w:vAlign w:val="center"/>
          </w:tcPr>
          <w:p w14:paraId="4D9622D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219х6</w:t>
            </w:r>
          </w:p>
        </w:tc>
        <w:tc>
          <w:tcPr>
            <w:tcW w:w="900" w:type="dxa"/>
            <w:shd w:val="clear" w:color="auto" w:fill="auto"/>
            <w:noWrap/>
            <w:vAlign w:val="center"/>
          </w:tcPr>
          <w:p w14:paraId="13C2674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1,38</w:t>
            </w:r>
          </w:p>
        </w:tc>
        <w:tc>
          <w:tcPr>
            <w:tcW w:w="1116" w:type="dxa"/>
            <w:shd w:val="clear" w:color="auto" w:fill="auto"/>
            <w:noWrap/>
            <w:vAlign w:val="center"/>
          </w:tcPr>
          <w:p w14:paraId="2400968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140,15</w:t>
            </w:r>
          </w:p>
        </w:tc>
        <w:tc>
          <w:tcPr>
            <w:tcW w:w="960" w:type="dxa"/>
            <w:shd w:val="clear" w:color="auto" w:fill="auto"/>
            <w:noWrap/>
            <w:vAlign w:val="center"/>
          </w:tcPr>
          <w:p w14:paraId="459AEE4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w:t>
            </w:r>
          </w:p>
        </w:tc>
        <w:tc>
          <w:tcPr>
            <w:tcW w:w="960" w:type="dxa"/>
            <w:shd w:val="clear" w:color="auto" w:fill="auto"/>
            <w:noWrap/>
            <w:vAlign w:val="center"/>
          </w:tcPr>
          <w:p w14:paraId="63B375E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11,80</w:t>
            </w:r>
          </w:p>
        </w:tc>
        <w:tc>
          <w:tcPr>
            <w:tcW w:w="960" w:type="dxa"/>
            <w:shd w:val="clear" w:color="auto" w:fill="auto"/>
            <w:noWrap/>
            <w:vAlign w:val="center"/>
          </w:tcPr>
          <w:p w14:paraId="76BEF88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472</w:t>
            </w:r>
          </w:p>
        </w:tc>
        <w:tc>
          <w:tcPr>
            <w:tcW w:w="1395" w:type="dxa"/>
            <w:shd w:val="clear" w:color="auto" w:fill="auto"/>
            <w:noWrap/>
            <w:vAlign w:val="center"/>
          </w:tcPr>
          <w:p w14:paraId="17515C8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1C5ABFB3" w14:textId="77777777" w:rsidTr="005B220B">
        <w:trPr>
          <w:trHeight w:val="255"/>
        </w:trPr>
        <w:tc>
          <w:tcPr>
            <w:tcW w:w="742" w:type="dxa"/>
            <w:shd w:val="clear" w:color="auto" w:fill="auto"/>
            <w:noWrap/>
            <w:vAlign w:val="center"/>
          </w:tcPr>
          <w:p w14:paraId="704396A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106</w:t>
            </w:r>
          </w:p>
        </w:tc>
        <w:tc>
          <w:tcPr>
            <w:tcW w:w="1590" w:type="dxa"/>
            <w:shd w:val="clear" w:color="auto" w:fill="auto"/>
            <w:noWrap/>
            <w:vAlign w:val="center"/>
          </w:tcPr>
          <w:p w14:paraId="6BF756D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45</w:t>
            </w:r>
          </w:p>
        </w:tc>
        <w:tc>
          <w:tcPr>
            <w:tcW w:w="2552" w:type="dxa"/>
            <w:shd w:val="clear" w:color="auto" w:fill="auto"/>
            <w:noWrap/>
            <w:vAlign w:val="center"/>
          </w:tcPr>
          <w:p w14:paraId="0ACC402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58C66A0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11,90</w:t>
            </w:r>
          </w:p>
        </w:tc>
        <w:tc>
          <w:tcPr>
            <w:tcW w:w="790" w:type="dxa"/>
            <w:shd w:val="clear" w:color="auto" w:fill="auto"/>
            <w:noWrap/>
            <w:vAlign w:val="center"/>
          </w:tcPr>
          <w:p w14:paraId="4EDEF93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29,0</w:t>
            </w:r>
          </w:p>
        </w:tc>
        <w:tc>
          <w:tcPr>
            <w:tcW w:w="790" w:type="dxa"/>
            <w:shd w:val="clear" w:color="auto" w:fill="auto"/>
            <w:noWrap/>
            <w:vAlign w:val="center"/>
          </w:tcPr>
          <w:p w14:paraId="5B0BAF4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6A506A7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2A116D7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0,43</w:t>
            </w:r>
          </w:p>
        </w:tc>
        <w:tc>
          <w:tcPr>
            <w:tcW w:w="1116" w:type="dxa"/>
            <w:shd w:val="clear" w:color="auto" w:fill="auto"/>
            <w:noWrap/>
            <w:vAlign w:val="center"/>
          </w:tcPr>
          <w:p w14:paraId="79A128F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34,64</w:t>
            </w:r>
          </w:p>
        </w:tc>
        <w:tc>
          <w:tcPr>
            <w:tcW w:w="960" w:type="dxa"/>
            <w:shd w:val="clear" w:color="auto" w:fill="auto"/>
            <w:noWrap/>
            <w:vAlign w:val="center"/>
          </w:tcPr>
          <w:p w14:paraId="36ADC1E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0,26</w:t>
            </w:r>
          </w:p>
        </w:tc>
        <w:tc>
          <w:tcPr>
            <w:tcW w:w="960" w:type="dxa"/>
            <w:shd w:val="clear" w:color="auto" w:fill="auto"/>
            <w:noWrap/>
            <w:vAlign w:val="center"/>
          </w:tcPr>
          <w:p w14:paraId="42F3C47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12,06</w:t>
            </w:r>
          </w:p>
        </w:tc>
        <w:tc>
          <w:tcPr>
            <w:tcW w:w="960" w:type="dxa"/>
            <w:shd w:val="clear" w:color="auto" w:fill="auto"/>
            <w:noWrap/>
            <w:vAlign w:val="center"/>
          </w:tcPr>
          <w:p w14:paraId="1CC48FA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501</w:t>
            </w:r>
          </w:p>
        </w:tc>
        <w:tc>
          <w:tcPr>
            <w:tcW w:w="1395" w:type="dxa"/>
            <w:shd w:val="clear" w:color="auto" w:fill="auto"/>
            <w:noWrap/>
            <w:vAlign w:val="center"/>
          </w:tcPr>
          <w:p w14:paraId="3BC8AB2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76х3,5</w:t>
            </w:r>
          </w:p>
        </w:tc>
      </w:tr>
      <w:tr w:rsidR="005B220B" w:rsidRPr="005B220B" w14:paraId="5FB20736" w14:textId="77777777" w:rsidTr="005B220B">
        <w:trPr>
          <w:trHeight w:val="255"/>
        </w:trPr>
        <w:tc>
          <w:tcPr>
            <w:tcW w:w="742" w:type="dxa"/>
            <w:shd w:val="clear" w:color="auto" w:fill="auto"/>
            <w:noWrap/>
            <w:vAlign w:val="center"/>
          </w:tcPr>
          <w:p w14:paraId="6079094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107</w:t>
            </w:r>
          </w:p>
        </w:tc>
        <w:tc>
          <w:tcPr>
            <w:tcW w:w="1590" w:type="dxa"/>
            <w:shd w:val="clear" w:color="auto" w:fill="auto"/>
            <w:noWrap/>
            <w:vAlign w:val="center"/>
          </w:tcPr>
          <w:p w14:paraId="1E6594B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3A0681C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108, 109, 110</w:t>
            </w:r>
          </w:p>
        </w:tc>
        <w:tc>
          <w:tcPr>
            <w:tcW w:w="996" w:type="dxa"/>
            <w:shd w:val="clear" w:color="auto" w:fill="auto"/>
            <w:noWrap/>
            <w:vAlign w:val="center"/>
          </w:tcPr>
          <w:p w14:paraId="26AE691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139,37</w:t>
            </w:r>
          </w:p>
        </w:tc>
        <w:tc>
          <w:tcPr>
            <w:tcW w:w="790" w:type="dxa"/>
            <w:shd w:val="clear" w:color="auto" w:fill="auto"/>
            <w:noWrap/>
            <w:vAlign w:val="center"/>
          </w:tcPr>
          <w:p w14:paraId="0C028C7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20,0</w:t>
            </w:r>
          </w:p>
        </w:tc>
        <w:tc>
          <w:tcPr>
            <w:tcW w:w="790" w:type="dxa"/>
            <w:shd w:val="clear" w:color="auto" w:fill="auto"/>
            <w:noWrap/>
            <w:vAlign w:val="center"/>
          </w:tcPr>
          <w:p w14:paraId="58D3ADC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200</w:t>
            </w:r>
          </w:p>
        </w:tc>
        <w:tc>
          <w:tcPr>
            <w:tcW w:w="996" w:type="dxa"/>
            <w:shd w:val="clear" w:color="auto" w:fill="auto"/>
            <w:noWrap/>
            <w:vAlign w:val="center"/>
          </w:tcPr>
          <w:p w14:paraId="4BBDE75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219х6</w:t>
            </w:r>
          </w:p>
        </w:tc>
        <w:tc>
          <w:tcPr>
            <w:tcW w:w="900" w:type="dxa"/>
            <w:shd w:val="clear" w:color="auto" w:fill="auto"/>
            <w:noWrap/>
            <w:vAlign w:val="center"/>
          </w:tcPr>
          <w:p w14:paraId="4F608B6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1,27</w:t>
            </w:r>
          </w:p>
        </w:tc>
        <w:tc>
          <w:tcPr>
            <w:tcW w:w="1116" w:type="dxa"/>
            <w:shd w:val="clear" w:color="auto" w:fill="auto"/>
            <w:noWrap/>
            <w:vAlign w:val="center"/>
          </w:tcPr>
          <w:p w14:paraId="45D010D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118,97</w:t>
            </w:r>
          </w:p>
        </w:tc>
        <w:tc>
          <w:tcPr>
            <w:tcW w:w="960" w:type="dxa"/>
            <w:shd w:val="clear" w:color="auto" w:fill="auto"/>
            <w:noWrap/>
            <w:vAlign w:val="center"/>
          </w:tcPr>
          <w:p w14:paraId="5A229A3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0,76</w:t>
            </w:r>
          </w:p>
        </w:tc>
        <w:tc>
          <w:tcPr>
            <w:tcW w:w="960" w:type="dxa"/>
            <w:shd w:val="clear" w:color="auto" w:fill="auto"/>
            <w:noWrap/>
            <w:vAlign w:val="center"/>
          </w:tcPr>
          <w:p w14:paraId="7C83EE5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12,56</w:t>
            </w:r>
          </w:p>
        </w:tc>
        <w:tc>
          <w:tcPr>
            <w:tcW w:w="960" w:type="dxa"/>
            <w:shd w:val="clear" w:color="auto" w:fill="auto"/>
            <w:noWrap/>
            <w:vAlign w:val="center"/>
          </w:tcPr>
          <w:p w14:paraId="6C5BC48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492</w:t>
            </w:r>
          </w:p>
        </w:tc>
        <w:tc>
          <w:tcPr>
            <w:tcW w:w="1395" w:type="dxa"/>
            <w:shd w:val="clear" w:color="auto" w:fill="auto"/>
            <w:noWrap/>
            <w:vAlign w:val="center"/>
          </w:tcPr>
          <w:p w14:paraId="178EE34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4ED4367B" w14:textId="77777777" w:rsidTr="005B220B">
        <w:trPr>
          <w:trHeight w:val="255"/>
        </w:trPr>
        <w:tc>
          <w:tcPr>
            <w:tcW w:w="742" w:type="dxa"/>
            <w:shd w:val="clear" w:color="auto" w:fill="auto"/>
            <w:noWrap/>
            <w:vAlign w:val="center"/>
          </w:tcPr>
          <w:p w14:paraId="4BCB9C7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w:t>
            </w:r>
          </w:p>
        </w:tc>
        <w:tc>
          <w:tcPr>
            <w:tcW w:w="1590" w:type="dxa"/>
            <w:shd w:val="clear" w:color="auto" w:fill="auto"/>
            <w:noWrap/>
            <w:vAlign w:val="center"/>
          </w:tcPr>
          <w:p w14:paraId="5D3DCEF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46, 120</w:t>
            </w:r>
          </w:p>
        </w:tc>
        <w:tc>
          <w:tcPr>
            <w:tcW w:w="2552" w:type="dxa"/>
            <w:shd w:val="clear" w:color="auto" w:fill="auto"/>
            <w:noWrap/>
            <w:vAlign w:val="center"/>
          </w:tcPr>
          <w:p w14:paraId="2739450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5B1AD87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28,41</w:t>
            </w:r>
          </w:p>
        </w:tc>
        <w:tc>
          <w:tcPr>
            <w:tcW w:w="790" w:type="dxa"/>
            <w:shd w:val="clear" w:color="auto" w:fill="auto"/>
            <w:noWrap/>
            <w:vAlign w:val="center"/>
          </w:tcPr>
          <w:p w14:paraId="2FEF37C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41,0</w:t>
            </w:r>
          </w:p>
        </w:tc>
        <w:tc>
          <w:tcPr>
            <w:tcW w:w="790" w:type="dxa"/>
            <w:shd w:val="clear" w:color="auto" w:fill="auto"/>
            <w:noWrap/>
            <w:vAlign w:val="center"/>
          </w:tcPr>
          <w:p w14:paraId="073BB26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1836C1A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07AEEC2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1,04</w:t>
            </w:r>
          </w:p>
        </w:tc>
        <w:tc>
          <w:tcPr>
            <w:tcW w:w="1116" w:type="dxa"/>
            <w:shd w:val="clear" w:color="auto" w:fill="auto"/>
            <w:noWrap/>
            <w:vAlign w:val="center"/>
          </w:tcPr>
          <w:p w14:paraId="5CA70DA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197,43</w:t>
            </w:r>
          </w:p>
        </w:tc>
        <w:tc>
          <w:tcPr>
            <w:tcW w:w="960" w:type="dxa"/>
            <w:shd w:val="clear" w:color="auto" w:fill="auto"/>
            <w:noWrap/>
            <w:vAlign w:val="center"/>
          </w:tcPr>
          <w:p w14:paraId="0FC4A0C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2,10</w:t>
            </w:r>
          </w:p>
        </w:tc>
        <w:tc>
          <w:tcPr>
            <w:tcW w:w="960" w:type="dxa"/>
            <w:shd w:val="clear" w:color="auto" w:fill="auto"/>
            <w:noWrap/>
            <w:vAlign w:val="center"/>
          </w:tcPr>
          <w:p w14:paraId="0559DB7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14,66</w:t>
            </w:r>
          </w:p>
        </w:tc>
        <w:tc>
          <w:tcPr>
            <w:tcW w:w="960" w:type="dxa"/>
            <w:shd w:val="clear" w:color="auto" w:fill="auto"/>
            <w:noWrap/>
            <w:vAlign w:val="center"/>
          </w:tcPr>
          <w:p w14:paraId="634491B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533</w:t>
            </w:r>
          </w:p>
        </w:tc>
        <w:tc>
          <w:tcPr>
            <w:tcW w:w="1395" w:type="dxa"/>
            <w:shd w:val="clear" w:color="auto" w:fill="auto"/>
            <w:noWrap/>
            <w:vAlign w:val="center"/>
          </w:tcPr>
          <w:p w14:paraId="5897B3A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89х3,5</w:t>
            </w:r>
          </w:p>
        </w:tc>
      </w:tr>
      <w:tr w:rsidR="005B220B" w:rsidRPr="005B220B" w14:paraId="5A9AEB74" w14:textId="77777777" w:rsidTr="005B220B">
        <w:trPr>
          <w:trHeight w:val="255"/>
        </w:trPr>
        <w:tc>
          <w:tcPr>
            <w:tcW w:w="742" w:type="dxa"/>
            <w:shd w:val="clear" w:color="auto" w:fill="auto"/>
            <w:noWrap/>
            <w:vAlign w:val="center"/>
          </w:tcPr>
          <w:p w14:paraId="3E3AEF9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109</w:t>
            </w:r>
          </w:p>
        </w:tc>
        <w:tc>
          <w:tcPr>
            <w:tcW w:w="1590" w:type="dxa"/>
            <w:shd w:val="clear" w:color="auto" w:fill="auto"/>
            <w:noWrap/>
            <w:vAlign w:val="center"/>
          </w:tcPr>
          <w:p w14:paraId="760644B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26</w:t>
            </w:r>
          </w:p>
        </w:tc>
        <w:tc>
          <w:tcPr>
            <w:tcW w:w="2552" w:type="dxa"/>
            <w:shd w:val="clear" w:color="auto" w:fill="auto"/>
            <w:noWrap/>
            <w:vAlign w:val="center"/>
          </w:tcPr>
          <w:p w14:paraId="698686D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68F054E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12,11</w:t>
            </w:r>
          </w:p>
        </w:tc>
        <w:tc>
          <w:tcPr>
            <w:tcW w:w="790" w:type="dxa"/>
            <w:shd w:val="clear" w:color="auto" w:fill="auto"/>
            <w:noWrap/>
            <w:vAlign w:val="center"/>
          </w:tcPr>
          <w:p w14:paraId="66F5F77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790" w:type="dxa"/>
            <w:shd w:val="clear" w:color="auto" w:fill="auto"/>
            <w:noWrap/>
            <w:vAlign w:val="center"/>
          </w:tcPr>
          <w:p w14:paraId="05243A8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59E5DE6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6292DAD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0,44</w:t>
            </w:r>
          </w:p>
        </w:tc>
        <w:tc>
          <w:tcPr>
            <w:tcW w:w="1116" w:type="dxa"/>
            <w:shd w:val="clear" w:color="auto" w:fill="auto"/>
            <w:noWrap/>
            <w:vAlign w:val="center"/>
          </w:tcPr>
          <w:p w14:paraId="36E1F20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35,87</w:t>
            </w:r>
          </w:p>
        </w:tc>
        <w:tc>
          <w:tcPr>
            <w:tcW w:w="960" w:type="dxa"/>
            <w:shd w:val="clear" w:color="auto" w:fill="auto"/>
            <w:noWrap/>
            <w:vAlign w:val="center"/>
          </w:tcPr>
          <w:p w14:paraId="150F99F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0,05</w:t>
            </w:r>
          </w:p>
        </w:tc>
        <w:tc>
          <w:tcPr>
            <w:tcW w:w="960" w:type="dxa"/>
            <w:shd w:val="clear" w:color="auto" w:fill="auto"/>
            <w:noWrap/>
            <w:vAlign w:val="center"/>
          </w:tcPr>
          <w:p w14:paraId="1291756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12,61</w:t>
            </w:r>
          </w:p>
        </w:tc>
        <w:tc>
          <w:tcPr>
            <w:tcW w:w="960" w:type="dxa"/>
            <w:shd w:val="clear" w:color="auto" w:fill="auto"/>
            <w:noWrap/>
            <w:vAlign w:val="center"/>
          </w:tcPr>
          <w:p w14:paraId="715131B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497</w:t>
            </w:r>
          </w:p>
        </w:tc>
        <w:tc>
          <w:tcPr>
            <w:tcW w:w="1395" w:type="dxa"/>
            <w:shd w:val="clear" w:color="auto" w:fill="auto"/>
            <w:noWrap/>
            <w:vAlign w:val="center"/>
          </w:tcPr>
          <w:p w14:paraId="52EC9EF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76х3,5</w:t>
            </w:r>
          </w:p>
        </w:tc>
      </w:tr>
      <w:tr w:rsidR="005B220B" w:rsidRPr="005B220B" w14:paraId="092B1EED" w14:textId="77777777" w:rsidTr="005B220B">
        <w:trPr>
          <w:trHeight w:val="255"/>
        </w:trPr>
        <w:tc>
          <w:tcPr>
            <w:tcW w:w="742" w:type="dxa"/>
            <w:shd w:val="clear" w:color="auto" w:fill="auto"/>
            <w:noWrap/>
            <w:vAlign w:val="center"/>
          </w:tcPr>
          <w:p w14:paraId="0447A1C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110</w:t>
            </w:r>
          </w:p>
        </w:tc>
        <w:tc>
          <w:tcPr>
            <w:tcW w:w="1590" w:type="dxa"/>
            <w:shd w:val="clear" w:color="auto" w:fill="auto"/>
            <w:noWrap/>
            <w:vAlign w:val="center"/>
          </w:tcPr>
          <w:p w14:paraId="4B16F51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4AC52F0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111, 112 </w:t>
            </w:r>
          </w:p>
        </w:tc>
        <w:tc>
          <w:tcPr>
            <w:tcW w:w="996" w:type="dxa"/>
            <w:shd w:val="clear" w:color="auto" w:fill="auto"/>
            <w:noWrap/>
            <w:vAlign w:val="center"/>
          </w:tcPr>
          <w:p w14:paraId="09A8DCF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98,85</w:t>
            </w:r>
          </w:p>
        </w:tc>
        <w:tc>
          <w:tcPr>
            <w:tcW w:w="790" w:type="dxa"/>
            <w:shd w:val="clear" w:color="auto" w:fill="auto"/>
            <w:noWrap/>
            <w:vAlign w:val="center"/>
          </w:tcPr>
          <w:p w14:paraId="2E31613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35,0</w:t>
            </w:r>
          </w:p>
        </w:tc>
        <w:tc>
          <w:tcPr>
            <w:tcW w:w="790" w:type="dxa"/>
            <w:shd w:val="clear" w:color="auto" w:fill="auto"/>
            <w:noWrap/>
            <w:vAlign w:val="center"/>
          </w:tcPr>
          <w:p w14:paraId="376A8BD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200</w:t>
            </w:r>
          </w:p>
        </w:tc>
        <w:tc>
          <w:tcPr>
            <w:tcW w:w="996" w:type="dxa"/>
            <w:shd w:val="clear" w:color="auto" w:fill="auto"/>
            <w:noWrap/>
            <w:vAlign w:val="center"/>
          </w:tcPr>
          <w:p w14:paraId="0D8468D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219х6</w:t>
            </w:r>
          </w:p>
        </w:tc>
        <w:tc>
          <w:tcPr>
            <w:tcW w:w="900" w:type="dxa"/>
            <w:shd w:val="clear" w:color="auto" w:fill="auto"/>
            <w:noWrap/>
            <w:vAlign w:val="center"/>
          </w:tcPr>
          <w:p w14:paraId="2BB5D10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0,90</w:t>
            </w:r>
          </w:p>
        </w:tc>
        <w:tc>
          <w:tcPr>
            <w:tcW w:w="1116" w:type="dxa"/>
            <w:shd w:val="clear" w:color="auto" w:fill="auto"/>
            <w:noWrap/>
            <w:vAlign w:val="center"/>
          </w:tcPr>
          <w:p w14:paraId="791FB3E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59,85</w:t>
            </w:r>
          </w:p>
        </w:tc>
        <w:tc>
          <w:tcPr>
            <w:tcW w:w="960" w:type="dxa"/>
            <w:shd w:val="clear" w:color="auto" w:fill="auto"/>
            <w:noWrap/>
            <w:vAlign w:val="center"/>
          </w:tcPr>
          <w:p w14:paraId="5044B87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0,67</w:t>
            </w:r>
          </w:p>
        </w:tc>
        <w:tc>
          <w:tcPr>
            <w:tcW w:w="960" w:type="dxa"/>
            <w:shd w:val="clear" w:color="auto" w:fill="auto"/>
            <w:noWrap/>
            <w:vAlign w:val="center"/>
          </w:tcPr>
          <w:p w14:paraId="7766C06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13,23</w:t>
            </w:r>
          </w:p>
        </w:tc>
        <w:tc>
          <w:tcPr>
            <w:tcW w:w="960" w:type="dxa"/>
            <w:shd w:val="clear" w:color="auto" w:fill="auto"/>
            <w:noWrap/>
            <w:vAlign w:val="center"/>
          </w:tcPr>
          <w:p w14:paraId="3BF0B25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527</w:t>
            </w:r>
          </w:p>
        </w:tc>
        <w:tc>
          <w:tcPr>
            <w:tcW w:w="1395" w:type="dxa"/>
            <w:shd w:val="clear" w:color="auto" w:fill="auto"/>
            <w:noWrap/>
            <w:vAlign w:val="center"/>
          </w:tcPr>
          <w:p w14:paraId="1BF7B6C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48873B83" w14:textId="77777777" w:rsidTr="005B220B">
        <w:trPr>
          <w:trHeight w:val="255"/>
        </w:trPr>
        <w:tc>
          <w:tcPr>
            <w:tcW w:w="742" w:type="dxa"/>
            <w:shd w:val="clear" w:color="auto" w:fill="auto"/>
            <w:noWrap/>
            <w:vAlign w:val="center"/>
          </w:tcPr>
          <w:p w14:paraId="564E138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111</w:t>
            </w:r>
          </w:p>
        </w:tc>
        <w:tc>
          <w:tcPr>
            <w:tcW w:w="1590" w:type="dxa"/>
            <w:shd w:val="clear" w:color="auto" w:fill="auto"/>
            <w:noWrap/>
            <w:vAlign w:val="center"/>
          </w:tcPr>
          <w:p w14:paraId="0C50336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27</w:t>
            </w:r>
          </w:p>
        </w:tc>
        <w:tc>
          <w:tcPr>
            <w:tcW w:w="2552" w:type="dxa"/>
            <w:shd w:val="clear" w:color="auto" w:fill="auto"/>
            <w:noWrap/>
            <w:vAlign w:val="center"/>
          </w:tcPr>
          <w:p w14:paraId="7BD0DEF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1705AC4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6,28</w:t>
            </w:r>
          </w:p>
        </w:tc>
        <w:tc>
          <w:tcPr>
            <w:tcW w:w="790" w:type="dxa"/>
            <w:shd w:val="clear" w:color="auto" w:fill="auto"/>
            <w:noWrap/>
            <w:vAlign w:val="center"/>
          </w:tcPr>
          <w:p w14:paraId="4FAFDD6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17,0</w:t>
            </w:r>
          </w:p>
        </w:tc>
        <w:tc>
          <w:tcPr>
            <w:tcW w:w="790" w:type="dxa"/>
            <w:shd w:val="clear" w:color="auto" w:fill="auto"/>
            <w:noWrap/>
            <w:vAlign w:val="center"/>
          </w:tcPr>
          <w:p w14:paraId="28CE046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028A9AB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1A5D142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0,23</w:t>
            </w:r>
          </w:p>
        </w:tc>
        <w:tc>
          <w:tcPr>
            <w:tcW w:w="1116" w:type="dxa"/>
            <w:shd w:val="clear" w:color="auto" w:fill="auto"/>
            <w:noWrap/>
            <w:vAlign w:val="center"/>
          </w:tcPr>
          <w:p w14:paraId="7FDBCBB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9,65</w:t>
            </w:r>
          </w:p>
        </w:tc>
        <w:tc>
          <w:tcPr>
            <w:tcW w:w="960" w:type="dxa"/>
            <w:shd w:val="clear" w:color="auto" w:fill="auto"/>
            <w:noWrap/>
            <w:vAlign w:val="center"/>
          </w:tcPr>
          <w:p w14:paraId="2E22A29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0,04</w:t>
            </w:r>
          </w:p>
        </w:tc>
        <w:tc>
          <w:tcPr>
            <w:tcW w:w="960" w:type="dxa"/>
            <w:shd w:val="clear" w:color="auto" w:fill="auto"/>
            <w:noWrap/>
            <w:vAlign w:val="center"/>
          </w:tcPr>
          <w:p w14:paraId="01C356F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13,27</w:t>
            </w:r>
          </w:p>
        </w:tc>
        <w:tc>
          <w:tcPr>
            <w:tcW w:w="960" w:type="dxa"/>
            <w:shd w:val="clear" w:color="auto" w:fill="auto"/>
            <w:noWrap/>
            <w:vAlign w:val="center"/>
          </w:tcPr>
          <w:p w14:paraId="3DECF83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544</w:t>
            </w:r>
          </w:p>
        </w:tc>
        <w:tc>
          <w:tcPr>
            <w:tcW w:w="1395" w:type="dxa"/>
            <w:shd w:val="clear" w:color="auto" w:fill="auto"/>
            <w:noWrap/>
            <w:vAlign w:val="center"/>
          </w:tcPr>
          <w:p w14:paraId="46FBE4D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89х3,5</w:t>
            </w:r>
          </w:p>
        </w:tc>
      </w:tr>
      <w:tr w:rsidR="005B220B" w:rsidRPr="005B220B" w14:paraId="0B5893AA" w14:textId="77777777" w:rsidTr="005B220B">
        <w:trPr>
          <w:trHeight w:val="255"/>
        </w:trPr>
        <w:tc>
          <w:tcPr>
            <w:tcW w:w="742" w:type="dxa"/>
            <w:shd w:val="clear" w:color="auto" w:fill="auto"/>
            <w:noWrap/>
            <w:vAlign w:val="center"/>
          </w:tcPr>
          <w:p w14:paraId="0702F2E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112</w:t>
            </w:r>
          </w:p>
        </w:tc>
        <w:tc>
          <w:tcPr>
            <w:tcW w:w="1590" w:type="dxa"/>
            <w:shd w:val="clear" w:color="auto" w:fill="auto"/>
            <w:noWrap/>
            <w:vAlign w:val="center"/>
          </w:tcPr>
          <w:p w14:paraId="172D210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395890E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113, 114 </w:t>
            </w:r>
          </w:p>
        </w:tc>
        <w:tc>
          <w:tcPr>
            <w:tcW w:w="996" w:type="dxa"/>
            <w:shd w:val="clear" w:color="auto" w:fill="auto"/>
            <w:noWrap/>
            <w:vAlign w:val="center"/>
          </w:tcPr>
          <w:p w14:paraId="15BB26A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92,57</w:t>
            </w:r>
          </w:p>
        </w:tc>
        <w:tc>
          <w:tcPr>
            <w:tcW w:w="790" w:type="dxa"/>
            <w:shd w:val="clear" w:color="auto" w:fill="auto"/>
            <w:noWrap/>
            <w:vAlign w:val="center"/>
          </w:tcPr>
          <w:p w14:paraId="47C7053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30,0</w:t>
            </w:r>
          </w:p>
        </w:tc>
        <w:tc>
          <w:tcPr>
            <w:tcW w:w="790" w:type="dxa"/>
            <w:shd w:val="clear" w:color="auto" w:fill="auto"/>
            <w:noWrap/>
            <w:vAlign w:val="center"/>
          </w:tcPr>
          <w:p w14:paraId="391F4D4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200</w:t>
            </w:r>
          </w:p>
        </w:tc>
        <w:tc>
          <w:tcPr>
            <w:tcW w:w="996" w:type="dxa"/>
            <w:shd w:val="clear" w:color="auto" w:fill="auto"/>
            <w:noWrap/>
            <w:vAlign w:val="center"/>
          </w:tcPr>
          <w:p w14:paraId="00E41E7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219х6</w:t>
            </w:r>
          </w:p>
        </w:tc>
        <w:tc>
          <w:tcPr>
            <w:tcW w:w="900" w:type="dxa"/>
            <w:shd w:val="clear" w:color="auto" w:fill="auto"/>
            <w:noWrap/>
            <w:vAlign w:val="center"/>
          </w:tcPr>
          <w:p w14:paraId="4A70AEB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0,84</w:t>
            </w:r>
          </w:p>
        </w:tc>
        <w:tc>
          <w:tcPr>
            <w:tcW w:w="1116" w:type="dxa"/>
            <w:shd w:val="clear" w:color="auto" w:fill="auto"/>
            <w:noWrap/>
            <w:vAlign w:val="center"/>
          </w:tcPr>
          <w:p w14:paraId="5FEC72C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43,00</w:t>
            </w:r>
          </w:p>
        </w:tc>
        <w:tc>
          <w:tcPr>
            <w:tcW w:w="960" w:type="dxa"/>
            <w:shd w:val="clear" w:color="auto" w:fill="auto"/>
            <w:noWrap/>
            <w:vAlign w:val="center"/>
          </w:tcPr>
          <w:p w14:paraId="0CFB699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0,41</w:t>
            </w:r>
          </w:p>
        </w:tc>
        <w:tc>
          <w:tcPr>
            <w:tcW w:w="960" w:type="dxa"/>
            <w:shd w:val="clear" w:color="auto" w:fill="auto"/>
            <w:noWrap/>
            <w:vAlign w:val="center"/>
          </w:tcPr>
          <w:p w14:paraId="240DF1D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13,64</w:t>
            </w:r>
          </w:p>
        </w:tc>
        <w:tc>
          <w:tcPr>
            <w:tcW w:w="960" w:type="dxa"/>
            <w:shd w:val="clear" w:color="auto" w:fill="auto"/>
            <w:noWrap/>
            <w:vAlign w:val="center"/>
          </w:tcPr>
          <w:p w14:paraId="46046D5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557</w:t>
            </w:r>
          </w:p>
        </w:tc>
        <w:tc>
          <w:tcPr>
            <w:tcW w:w="1395" w:type="dxa"/>
            <w:shd w:val="clear" w:color="auto" w:fill="auto"/>
            <w:noWrap/>
            <w:vAlign w:val="center"/>
          </w:tcPr>
          <w:p w14:paraId="32E4B74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3C699299" w14:textId="77777777" w:rsidTr="005B220B">
        <w:trPr>
          <w:trHeight w:val="255"/>
        </w:trPr>
        <w:tc>
          <w:tcPr>
            <w:tcW w:w="742" w:type="dxa"/>
            <w:shd w:val="clear" w:color="auto" w:fill="auto"/>
            <w:noWrap/>
            <w:vAlign w:val="center"/>
          </w:tcPr>
          <w:p w14:paraId="602584F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113</w:t>
            </w:r>
          </w:p>
        </w:tc>
        <w:tc>
          <w:tcPr>
            <w:tcW w:w="1590" w:type="dxa"/>
            <w:shd w:val="clear" w:color="auto" w:fill="auto"/>
            <w:noWrap/>
            <w:vAlign w:val="center"/>
          </w:tcPr>
          <w:p w14:paraId="1A6A2DD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146</w:t>
            </w:r>
          </w:p>
        </w:tc>
        <w:tc>
          <w:tcPr>
            <w:tcW w:w="2552" w:type="dxa"/>
            <w:shd w:val="clear" w:color="auto" w:fill="auto"/>
            <w:noWrap/>
            <w:vAlign w:val="center"/>
          </w:tcPr>
          <w:p w14:paraId="766DDA4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6F5C176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0,48</w:t>
            </w:r>
          </w:p>
        </w:tc>
        <w:tc>
          <w:tcPr>
            <w:tcW w:w="790" w:type="dxa"/>
            <w:shd w:val="clear" w:color="auto" w:fill="auto"/>
            <w:noWrap/>
            <w:vAlign w:val="center"/>
          </w:tcPr>
          <w:p w14:paraId="3AFAD86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4,0</w:t>
            </w:r>
          </w:p>
        </w:tc>
        <w:tc>
          <w:tcPr>
            <w:tcW w:w="790" w:type="dxa"/>
            <w:shd w:val="clear" w:color="auto" w:fill="auto"/>
            <w:noWrap/>
            <w:vAlign w:val="center"/>
          </w:tcPr>
          <w:p w14:paraId="444CEFB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5695027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2D8C77E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0,07</w:t>
            </w:r>
          </w:p>
        </w:tc>
        <w:tc>
          <w:tcPr>
            <w:tcW w:w="1116" w:type="dxa"/>
            <w:shd w:val="clear" w:color="auto" w:fill="auto"/>
            <w:noWrap/>
            <w:vAlign w:val="center"/>
          </w:tcPr>
          <w:p w14:paraId="00E0CF9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2,12</w:t>
            </w:r>
          </w:p>
        </w:tc>
        <w:tc>
          <w:tcPr>
            <w:tcW w:w="960" w:type="dxa"/>
            <w:shd w:val="clear" w:color="auto" w:fill="auto"/>
            <w:noWrap/>
            <w:vAlign w:val="center"/>
          </w:tcPr>
          <w:p w14:paraId="4B893C5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0,00</w:t>
            </w:r>
          </w:p>
        </w:tc>
        <w:tc>
          <w:tcPr>
            <w:tcW w:w="960" w:type="dxa"/>
            <w:shd w:val="clear" w:color="auto" w:fill="auto"/>
            <w:noWrap/>
            <w:vAlign w:val="center"/>
          </w:tcPr>
          <w:p w14:paraId="6ADD611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13,64</w:t>
            </w:r>
          </w:p>
        </w:tc>
        <w:tc>
          <w:tcPr>
            <w:tcW w:w="960" w:type="dxa"/>
            <w:shd w:val="clear" w:color="auto" w:fill="auto"/>
            <w:noWrap/>
            <w:vAlign w:val="center"/>
          </w:tcPr>
          <w:p w14:paraId="49E2F2E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561</w:t>
            </w:r>
          </w:p>
        </w:tc>
        <w:tc>
          <w:tcPr>
            <w:tcW w:w="1395" w:type="dxa"/>
            <w:shd w:val="clear" w:color="auto" w:fill="auto"/>
            <w:noWrap/>
            <w:vAlign w:val="center"/>
          </w:tcPr>
          <w:p w14:paraId="228DFE8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45х2,5</w:t>
            </w:r>
          </w:p>
        </w:tc>
      </w:tr>
      <w:tr w:rsidR="005B220B" w:rsidRPr="005B220B" w14:paraId="232B07C4" w14:textId="77777777" w:rsidTr="005B220B">
        <w:trPr>
          <w:trHeight w:val="255"/>
        </w:trPr>
        <w:tc>
          <w:tcPr>
            <w:tcW w:w="742" w:type="dxa"/>
            <w:shd w:val="clear" w:color="auto" w:fill="auto"/>
            <w:noWrap/>
            <w:vAlign w:val="center"/>
          </w:tcPr>
          <w:p w14:paraId="3929DB7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114</w:t>
            </w:r>
          </w:p>
        </w:tc>
        <w:tc>
          <w:tcPr>
            <w:tcW w:w="1590" w:type="dxa"/>
            <w:shd w:val="clear" w:color="auto" w:fill="auto"/>
            <w:noWrap/>
            <w:vAlign w:val="center"/>
          </w:tcPr>
          <w:p w14:paraId="15D51C9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2BB6240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115, 116, 117, 118</w:t>
            </w:r>
          </w:p>
        </w:tc>
        <w:tc>
          <w:tcPr>
            <w:tcW w:w="996" w:type="dxa"/>
            <w:shd w:val="clear" w:color="auto" w:fill="auto"/>
            <w:noWrap/>
            <w:vAlign w:val="center"/>
          </w:tcPr>
          <w:p w14:paraId="0590ADE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92,09</w:t>
            </w:r>
          </w:p>
        </w:tc>
        <w:tc>
          <w:tcPr>
            <w:tcW w:w="790" w:type="dxa"/>
            <w:shd w:val="clear" w:color="auto" w:fill="auto"/>
            <w:noWrap/>
            <w:vAlign w:val="center"/>
          </w:tcPr>
          <w:p w14:paraId="1A6B775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40,0</w:t>
            </w:r>
          </w:p>
        </w:tc>
        <w:tc>
          <w:tcPr>
            <w:tcW w:w="790" w:type="dxa"/>
            <w:shd w:val="clear" w:color="auto" w:fill="auto"/>
            <w:noWrap/>
            <w:vAlign w:val="center"/>
          </w:tcPr>
          <w:p w14:paraId="27CD2B7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200</w:t>
            </w:r>
          </w:p>
        </w:tc>
        <w:tc>
          <w:tcPr>
            <w:tcW w:w="996" w:type="dxa"/>
            <w:shd w:val="clear" w:color="auto" w:fill="auto"/>
            <w:noWrap/>
            <w:vAlign w:val="center"/>
          </w:tcPr>
          <w:p w14:paraId="0508D07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219х6</w:t>
            </w:r>
          </w:p>
        </w:tc>
        <w:tc>
          <w:tcPr>
            <w:tcW w:w="900" w:type="dxa"/>
            <w:shd w:val="clear" w:color="auto" w:fill="auto"/>
            <w:noWrap/>
            <w:vAlign w:val="center"/>
          </w:tcPr>
          <w:p w14:paraId="3E3332F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0,84</w:t>
            </w:r>
          </w:p>
        </w:tc>
        <w:tc>
          <w:tcPr>
            <w:tcW w:w="1116" w:type="dxa"/>
            <w:shd w:val="clear" w:color="auto" w:fill="auto"/>
            <w:noWrap/>
            <w:vAlign w:val="center"/>
          </w:tcPr>
          <w:p w14:paraId="4D36E24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42,55</w:t>
            </w:r>
          </w:p>
        </w:tc>
        <w:tc>
          <w:tcPr>
            <w:tcW w:w="960" w:type="dxa"/>
            <w:shd w:val="clear" w:color="auto" w:fill="auto"/>
            <w:noWrap/>
            <w:vAlign w:val="center"/>
          </w:tcPr>
          <w:p w14:paraId="4D92BE1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0,54</w:t>
            </w:r>
          </w:p>
        </w:tc>
        <w:tc>
          <w:tcPr>
            <w:tcW w:w="960" w:type="dxa"/>
            <w:shd w:val="clear" w:color="auto" w:fill="auto"/>
            <w:noWrap/>
            <w:vAlign w:val="center"/>
          </w:tcPr>
          <w:p w14:paraId="11944AF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14,18</w:t>
            </w:r>
          </w:p>
        </w:tc>
        <w:tc>
          <w:tcPr>
            <w:tcW w:w="960" w:type="dxa"/>
            <w:shd w:val="clear" w:color="auto" w:fill="auto"/>
            <w:noWrap/>
            <w:vAlign w:val="center"/>
          </w:tcPr>
          <w:p w14:paraId="010C6C7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597</w:t>
            </w:r>
          </w:p>
        </w:tc>
        <w:tc>
          <w:tcPr>
            <w:tcW w:w="1395" w:type="dxa"/>
            <w:shd w:val="clear" w:color="auto" w:fill="auto"/>
            <w:noWrap/>
            <w:vAlign w:val="center"/>
          </w:tcPr>
          <w:p w14:paraId="54AA452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5B8C831B" w14:textId="77777777" w:rsidTr="005B220B">
        <w:trPr>
          <w:trHeight w:val="255"/>
        </w:trPr>
        <w:tc>
          <w:tcPr>
            <w:tcW w:w="742" w:type="dxa"/>
            <w:shd w:val="clear" w:color="auto" w:fill="auto"/>
            <w:noWrap/>
            <w:vAlign w:val="center"/>
          </w:tcPr>
          <w:p w14:paraId="44D5A40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115</w:t>
            </w:r>
          </w:p>
        </w:tc>
        <w:tc>
          <w:tcPr>
            <w:tcW w:w="1590" w:type="dxa"/>
            <w:shd w:val="clear" w:color="auto" w:fill="auto"/>
            <w:noWrap/>
            <w:vAlign w:val="center"/>
          </w:tcPr>
          <w:p w14:paraId="530342E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38</w:t>
            </w:r>
          </w:p>
        </w:tc>
        <w:tc>
          <w:tcPr>
            <w:tcW w:w="2552" w:type="dxa"/>
            <w:shd w:val="clear" w:color="auto" w:fill="auto"/>
            <w:noWrap/>
            <w:vAlign w:val="center"/>
          </w:tcPr>
          <w:p w14:paraId="3F29F93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4849E13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12,12</w:t>
            </w:r>
          </w:p>
        </w:tc>
        <w:tc>
          <w:tcPr>
            <w:tcW w:w="790" w:type="dxa"/>
            <w:shd w:val="clear" w:color="auto" w:fill="auto"/>
            <w:noWrap/>
            <w:vAlign w:val="center"/>
          </w:tcPr>
          <w:p w14:paraId="55528E1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8,0</w:t>
            </w:r>
          </w:p>
        </w:tc>
        <w:tc>
          <w:tcPr>
            <w:tcW w:w="790" w:type="dxa"/>
            <w:shd w:val="clear" w:color="auto" w:fill="auto"/>
            <w:noWrap/>
            <w:vAlign w:val="center"/>
          </w:tcPr>
          <w:p w14:paraId="5B22EE2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80</w:t>
            </w:r>
          </w:p>
        </w:tc>
        <w:tc>
          <w:tcPr>
            <w:tcW w:w="996" w:type="dxa"/>
            <w:shd w:val="clear" w:color="auto" w:fill="auto"/>
            <w:noWrap/>
            <w:vAlign w:val="center"/>
          </w:tcPr>
          <w:p w14:paraId="66169B5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89х3,5</w:t>
            </w:r>
          </w:p>
        </w:tc>
        <w:tc>
          <w:tcPr>
            <w:tcW w:w="900" w:type="dxa"/>
            <w:shd w:val="clear" w:color="auto" w:fill="auto"/>
            <w:noWrap/>
            <w:vAlign w:val="center"/>
          </w:tcPr>
          <w:p w14:paraId="0C53392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0,69</w:t>
            </w:r>
          </w:p>
        </w:tc>
        <w:tc>
          <w:tcPr>
            <w:tcW w:w="1116" w:type="dxa"/>
            <w:shd w:val="clear" w:color="auto" w:fill="auto"/>
            <w:noWrap/>
            <w:vAlign w:val="center"/>
          </w:tcPr>
          <w:p w14:paraId="6FC40BA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118,41</w:t>
            </w:r>
          </w:p>
        </w:tc>
        <w:tc>
          <w:tcPr>
            <w:tcW w:w="960" w:type="dxa"/>
            <w:shd w:val="clear" w:color="auto" w:fill="auto"/>
            <w:noWrap/>
            <w:vAlign w:val="center"/>
          </w:tcPr>
          <w:p w14:paraId="4F00870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0,25</w:t>
            </w:r>
          </w:p>
        </w:tc>
        <w:tc>
          <w:tcPr>
            <w:tcW w:w="960" w:type="dxa"/>
            <w:shd w:val="clear" w:color="auto" w:fill="auto"/>
            <w:noWrap/>
            <w:vAlign w:val="center"/>
          </w:tcPr>
          <w:p w14:paraId="6249AEC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14,43</w:t>
            </w:r>
          </w:p>
        </w:tc>
        <w:tc>
          <w:tcPr>
            <w:tcW w:w="960" w:type="dxa"/>
            <w:shd w:val="clear" w:color="auto" w:fill="auto"/>
            <w:noWrap/>
            <w:vAlign w:val="center"/>
          </w:tcPr>
          <w:p w14:paraId="3FC3C75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605</w:t>
            </w:r>
          </w:p>
        </w:tc>
        <w:tc>
          <w:tcPr>
            <w:tcW w:w="1395" w:type="dxa"/>
            <w:shd w:val="clear" w:color="auto" w:fill="auto"/>
            <w:noWrap/>
            <w:vAlign w:val="center"/>
          </w:tcPr>
          <w:p w14:paraId="54C3186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76х3,5</w:t>
            </w:r>
          </w:p>
        </w:tc>
      </w:tr>
      <w:tr w:rsidR="005B220B" w:rsidRPr="005B220B" w14:paraId="112A5ABB" w14:textId="77777777" w:rsidTr="005B220B">
        <w:trPr>
          <w:trHeight w:val="255"/>
        </w:trPr>
        <w:tc>
          <w:tcPr>
            <w:tcW w:w="742" w:type="dxa"/>
            <w:shd w:val="clear" w:color="auto" w:fill="auto"/>
            <w:noWrap/>
            <w:vAlign w:val="center"/>
          </w:tcPr>
          <w:p w14:paraId="388E928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116</w:t>
            </w:r>
          </w:p>
        </w:tc>
        <w:tc>
          <w:tcPr>
            <w:tcW w:w="1590" w:type="dxa"/>
            <w:shd w:val="clear" w:color="auto" w:fill="auto"/>
            <w:noWrap/>
            <w:vAlign w:val="center"/>
          </w:tcPr>
          <w:p w14:paraId="5098183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109</w:t>
            </w:r>
          </w:p>
        </w:tc>
        <w:tc>
          <w:tcPr>
            <w:tcW w:w="2552" w:type="dxa"/>
            <w:shd w:val="clear" w:color="auto" w:fill="auto"/>
            <w:noWrap/>
            <w:vAlign w:val="center"/>
          </w:tcPr>
          <w:p w14:paraId="75E5C14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0A34D60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18,41</w:t>
            </w:r>
          </w:p>
        </w:tc>
        <w:tc>
          <w:tcPr>
            <w:tcW w:w="790" w:type="dxa"/>
            <w:shd w:val="clear" w:color="auto" w:fill="auto"/>
            <w:noWrap/>
            <w:vAlign w:val="center"/>
          </w:tcPr>
          <w:p w14:paraId="280483F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68,0</w:t>
            </w:r>
          </w:p>
        </w:tc>
        <w:tc>
          <w:tcPr>
            <w:tcW w:w="790" w:type="dxa"/>
            <w:shd w:val="clear" w:color="auto" w:fill="auto"/>
            <w:noWrap/>
            <w:vAlign w:val="center"/>
          </w:tcPr>
          <w:p w14:paraId="5047935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65</w:t>
            </w:r>
          </w:p>
        </w:tc>
        <w:tc>
          <w:tcPr>
            <w:tcW w:w="996" w:type="dxa"/>
            <w:shd w:val="clear" w:color="auto" w:fill="auto"/>
            <w:noWrap/>
            <w:vAlign w:val="center"/>
          </w:tcPr>
          <w:p w14:paraId="64ED418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76х3,5</w:t>
            </w:r>
          </w:p>
        </w:tc>
        <w:tc>
          <w:tcPr>
            <w:tcW w:w="900" w:type="dxa"/>
            <w:shd w:val="clear" w:color="auto" w:fill="auto"/>
            <w:noWrap/>
            <w:vAlign w:val="center"/>
          </w:tcPr>
          <w:p w14:paraId="7CF8DE9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1,59</w:t>
            </w:r>
          </w:p>
        </w:tc>
        <w:tc>
          <w:tcPr>
            <w:tcW w:w="1116" w:type="dxa"/>
            <w:shd w:val="clear" w:color="auto" w:fill="auto"/>
            <w:noWrap/>
            <w:vAlign w:val="center"/>
          </w:tcPr>
          <w:p w14:paraId="727F55C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831,09</w:t>
            </w:r>
          </w:p>
        </w:tc>
        <w:tc>
          <w:tcPr>
            <w:tcW w:w="960" w:type="dxa"/>
            <w:shd w:val="clear" w:color="auto" w:fill="auto"/>
            <w:noWrap/>
            <w:vAlign w:val="center"/>
          </w:tcPr>
          <w:p w14:paraId="1A0AFCA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14,69</w:t>
            </w:r>
          </w:p>
        </w:tc>
        <w:tc>
          <w:tcPr>
            <w:tcW w:w="960" w:type="dxa"/>
            <w:shd w:val="clear" w:color="auto" w:fill="auto"/>
            <w:noWrap/>
            <w:vAlign w:val="center"/>
          </w:tcPr>
          <w:p w14:paraId="328A62A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28,87</w:t>
            </w:r>
          </w:p>
        </w:tc>
        <w:tc>
          <w:tcPr>
            <w:tcW w:w="960" w:type="dxa"/>
            <w:shd w:val="clear" w:color="auto" w:fill="auto"/>
            <w:noWrap/>
            <w:vAlign w:val="center"/>
          </w:tcPr>
          <w:p w14:paraId="01F7D3C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665</w:t>
            </w:r>
          </w:p>
        </w:tc>
        <w:tc>
          <w:tcPr>
            <w:tcW w:w="1395" w:type="dxa"/>
            <w:shd w:val="clear" w:color="auto" w:fill="auto"/>
            <w:noWrap/>
            <w:vAlign w:val="center"/>
          </w:tcPr>
          <w:p w14:paraId="1B8324E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6C219493" w14:textId="77777777" w:rsidTr="005B220B">
        <w:trPr>
          <w:trHeight w:val="255"/>
        </w:trPr>
        <w:tc>
          <w:tcPr>
            <w:tcW w:w="742" w:type="dxa"/>
            <w:shd w:val="clear" w:color="auto" w:fill="auto"/>
            <w:noWrap/>
            <w:vAlign w:val="center"/>
          </w:tcPr>
          <w:p w14:paraId="20E768A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117</w:t>
            </w:r>
          </w:p>
        </w:tc>
        <w:tc>
          <w:tcPr>
            <w:tcW w:w="1590" w:type="dxa"/>
            <w:shd w:val="clear" w:color="auto" w:fill="auto"/>
            <w:noWrap/>
            <w:vAlign w:val="center"/>
          </w:tcPr>
          <w:p w14:paraId="68A6119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150</w:t>
            </w:r>
          </w:p>
        </w:tc>
        <w:tc>
          <w:tcPr>
            <w:tcW w:w="2552" w:type="dxa"/>
            <w:shd w:val="clear" w:color="auto" w:fill="auto"/>
            <w:noWrap/>
            <w:vAlign w:val="center"/>
          </w:tcPr>
          <w:p w14:paraId="45FE195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401FC52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4,06</w:t>
            </w:r>
          </w:p>
        </w:tc>
        <w:tc>
          <w:tcPr>
            <w:tcW w:w="790" w:type="dxa"/>
            <w:shd w:val="clear" w:color="auto" w:fill="auto"/>
            <w:noWrap/>
            <w:vAlign w:val="center"/>
          </w:tcPr>
          <w:p w14:paraId="1DDB1DC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41,0</w:t>
            </w:r>
          </w:p>
        </w:tc>
        <w:tc>
          <w:tcPr>
            <w:tcW w:w="790" w:type="dxa"/>
            <w:shd w:val="clear" w:color="auto" w:fill="auto"/>
            <w:noWrap/>
            <w:vAlign w:val="center"/>
          </w:tcPr>
          <w:p w14:paraId="7A11D5A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65</w:t>
            </w:r>
          </w:p>
        </w:tc>
        <w:tc>
          <w:tcPr>
            <w:tcW w:w="996" w:type="dxa"/>
            <w:shd w:val="clear" w:color="auto" w:fill="auto"/>
            <w:noWrap/>
            <w:vAlign w:val="center"/>
          </w:tcPr>
          <w:p w14:paraId="193F0FC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76х3,5</w:t>
            </w:r>
          </w:p>
        </w:tc>
        <w:tc>
          <w:tcPr>
            <w:tcW w:w="900" w:type="dxa"/>
            <w:shd w:val="clear" w:color="auto" w:fill="auto"/>
            <w:noWrap/>
            <w:vAlign w:val="center"/>
          </w:tcPr>
          <w:p w14:paraId="234D65D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0,35</w:t>
            </w:r>
          </w:p>
        </w:tc>
        <w:tc>
          <w:tcPr>
            <w:tcW w:w="1116" w:type="dxa"/>
            <w:shd w:val="clear" w:color="auto" w:fill="auto"/>
            <w:noWrap/>
            <w:vAlign w:val="center"/>
          </w:tcPr>
          <w:p w14:paraId="6B49B2F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40,42</w:t>
            </w:r>
          </w:p>
        </w:tc>
        <w:tc>
          <w:tcPr>
            <w:tcW w:w="960" w:type="dxa"/>
            <w:shd w:val="clear" w:color="auto" w:fill="auto"/>
            <w:noWrap/>
            <w:vAlign w:val="center"/>
          </w:tcPr>
          <w:p w14:paraId="0562915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0,43</w:t>
            </w:r>
          </w:p>
        </w:tc>
        <w:tc>
          <w:tcPr>
            <w:tcW w:w="960" w:type="dxa"/>
            <w:shd w:val="clear" w:color="auto" w:fill="auto"/>
            <w:noWrap/>
            <w:vAlign w:val="center"/>
          </w:tcPr>
          <w:p w14:paraId="316F26C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14,61</w:t>
            </w:r>
          </w:p>
        </w:tc>
        <w:tc>
          <w:tcPr>
            <w:tcW w:w="960" w:type="dxa"/>
            <w:shd w:val="clear" w:color="auto" w:fill="auto"/>
            <w:noWrap/>
            <w:vAlign w:val="center"/>
          </w:tcPr>
          <w:p w14:paraId="102E73A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638</w:t>
            </w:r>
          </w:p>
        </w:tc>
        <w:tc>
          <w:tcPr>
            <w:tcW w:w="1395" w:type="dxa"/>
            <w:shd w:val="clear" w:color="auto" w:fill="auto"/>
            <w:noWrap/>
            <w:vAlign w:val="center"/>
          </w:tcPr>
          <w:p w14:paraId="6117E10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r>
      <w:tr w:rsidR="005B220B" w:rsidRPr="005B220B" w14:paraId="418B8463" w14:textId="77777777" w:rsidTr="005B220B">
        <w:trPr>
          <w:trHeight w:val="255"/>
        </w:trPr>
        <w:tc>
          <w:tcPr>
            <w:tcW w:w="742" w:type="dxa"/>
            <w:shd w:val="clear" w:color="auto" w:fill="auto"/>
            <w:noWrap/>
            <w:vAlign w:val="center"/>
          </w:tcPr>
          <w:p w14:paraId="5F4DB7F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118</w:t>
            </w:r>
          </w:p>
        </w:tc>
        <w:tc>
          <w:tcPr>
            <w:tcW w:w="1590" w:type="dxa"/>
            <w:shd w:val="clear" w:color="auto" w:fill="auto"/>
            <w:noWrap/>
            <w:vAlign w:val="center"/>
          </w:tcPr>
          <w:p w14:paraId="4397ACF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2CD2591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119, 120 </w:t>
            </w:r>
          </w:p>
        </w:tc>
        <w:tc>
          <w:tcPr>
            <w:tcW w:w="996" w:type="dxa"/>
            <w:shd w:val="clear" w:color="auto" w:fill="auto"/>
            <w:noWrap/>
            <w:vAlign w:val="center"/>
          </w:tcPr>
          <w:p w14:paraId="1CB0A26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57,50</w:t>
            </w:r>
          </w:p>
        </w:tc>
        <w:tc>
          <w:tcPr>
            <w:tcW w:w="790" w:type="dxa"/>
            <w:shd w:val="clear" w:color="auto" w:fill="auto"/>
            <w:noWrap/>
            <w:vAlign w:val="center"/>
          </w:tcPr>
          <w:p w14:paraId="3F52CAC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161,0</w:t>
            </w:r>
          </w:p>
        </w:tc>
        <w:tc>
          <w:tcPr>
            <w:tcW w:w="790" w:type="dxa"/>
            <w:shd w:val="clear" w:color="auto" w:fill="auto"/>
            <w:noWrap/>
            <w:vAlign w:val="center"/>
          </w:tcPr>
          <w:p w14:paraId="6639A56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150</w:t>
            </w:r>
          </w:p>
        </w:tc>
        <w:tc>
          <w:tcPr>
            <w:tcW w:w="996" w:type="dxa"/>
            <w:shd w:val="clear" w:color="auto" w:fill="auto"/>
            <w:noWrap/>
            <w:vAlign w:val="center"/>
          </w:tcPr>
          <w:p w14:paraId="4C8A74D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159х4,5</w:t>
            </w:r>
          </w:p>
        </w:tc>
        <w:tc>
          <w:tcPr>
            <w:tcW w:w="900" w:type="dxa"/>
            <w:shd w:val="clear" w:color="auto" w:fill="auto"/>
            <w:noWrap/>
            <w:vAlign w:val="center"/>
          </w:tcPr>
          <w:p w14:paraId="76B07C6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0,93</w:t>
            </w:r>
          </w:p>
        </w:tc>
        <w:tc>
          <w:tcPr>
            <w:tcW w:w="1116" w:type="dxa"/>
            <w:shd w:val="clear" w:color="auto" w:fill="auto"/>
            <w:noWrap/>
            <w:vAlign w:val="center"/>
          </w:tcPr>
          <w:p w14:paraId="6BA216C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93,28</w:t>
            </w:r>
          </w:p>
        </w:tc>
        <w:tc>
          <w:tcPr>
            <w:tcW w:w="960" w:type="dxa"/>
            <w:shd w:val="clear" w:color="auto" w:fill="auto"/>
            <w:noWrap/>
            <w:vAlign w:val="center"/>
          </w:tcPr>
          <w:p w14:paraId="445168C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3,90</w:t>
            </w:r>
          </w:p>
        </w:tc>
        <w:tc>
          <w:tcPr>
            <w:tcW w:w="960" w:type="dxa"/>
            <w:shd w:val="clear" w:color="auto" w:fill="auto"/>
            <w:noWrap/>
            <w:vAlign w:val="center"/>
          </w:tcPr>
          <w:p w14:paraId="022C631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18,08</w:t>
            </w:r>
          </w:p>
        </w:tc>
        <w:tc>
          <w:tcPr>
            <w:tcW w:w="960" w:type="dxa"/>
            <w:shd w:val="clear" w:color="auto" w:fill="auto"/>
            <w:noWrap/>
            <w:vAlign w:val="center"/>
          </w:tcPr>
          <w:p w14:paraId="7BE2654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758</w:t>
            </w:r>
          </w:p>
        </w:tc>
        <w:tc>
          <w:tcPr>
            <w:tcW w:w="1395" w:type="dxa"/>
            <w:shd w:val="clear" w:color="auto" w:fill="auto"/>
            <w:noWrap/>
            <w:vAlign w:val="center"/>
          </w:tcPr>
          <w:p w14:paraId="37548BF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72CA6DD4" w14:textId="77777777" w:rsidTr="005B220B">
        <w:trPr>
          <w:trHeight w:val="255"/>
        </w:trPr>
        <w:tc>
          <w:tcPr>
            <w:tcW w:w="742" w:type="dxa"/>
            <w:shd w:val="clear" w:color="auto" w:fill="auto"/>
            <w:noWrap/>
            <w:vAlign w:val="center"/>
          </w:tcPr>
          <w:p w14:paraId="2062A02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119</w:t>
            </w:r>
          </w:p>
        </w:tc>
        <w:tc>
          <w:tcPr>
            <w:tcW w:w="1590" w:type="dxa"/>
            <w:shd w:val="clear" w:color="auto" w:fill="auto"/>
            <w:noWrap/>
            <w:vAlign w:val="center"/>
          </w:tcPr>
          <w:p w14:paraId="02A60DD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136</w:t>
            </w:r>
          </w:p>
        </w:tc>
        <w:tc>
          <w:tcPr>
            <w:tcW w:w="2552" w:type="dxa"/>
            <w:shd w:val="clear" w:color="auto" w:fill="auto"/>
            <w:noWrap/>
            <w:vAlign w:val="center"/>
          </w:tcPr>
          <w:p w14:paraId="376DFAF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114204B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11,43</w:t>
            </w:r>
          </w:p>
        </w:tc>
        <w:tc>
          <w:tcPr>
            <w:tcW w:w="790" w:type="dxa"/>
            <w:shd w:val="clear" w:color="auto" w:fill="auto"/>
            <w:noWrap/>
            <w:vAlign w:val="center"/>
          </w:tcPr>
          <w:p w14:paraId="2CBAC9C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91,0</w:t>
            </w:r>
          </w:p>
        </w:tc>
        <w:tc>
          <w:tcPr>
            <w:tcW w:w="790" w:type="dxa"/>
            <w:shd w:val="clear" w:color="auto" w:fill="auto"/>
            <w:noWrap/>
            <w:vAlign w:val="center"/>
          </w:tcPr>
          <w:p w14:paraId="14DC8C9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6C0A9C3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6E18445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0,42</w:t>
            </w:r>
          </w:p>
        </w:tc>
        <w:tc>
          <w:tcPr>
            <w:tcW w:w="1116" w:type="dxa"/>
            <w:shd w:val="clear" w:color="auto" w:fill="auto"/>
            <w:noWrap/>
            <w:vAlign w:val="center"/>
          </w:tcPr>
          <w:p w14:paraId="3401E35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31,96</w:t>
            </w:r>
          </w:p>
        </w:tc>
        <w:tc>
          <w:tcPr>
            <w:tcW w:w="960" w:type="dxa"/>
            <w:shd w:val="clear" w:color="auto" w:fill="auto"/>
            <w:noWrap/>
            <w:vAlign w:val="center"/>
          </w:tcPr>
          <w:p w14:paraId="477A790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0,76</w:t>
            </w:r>
          </w:p>
        </w:tc>
        <w:tc>
          <w:tcPr>
            <w:tcW w:w="960" w:type="dxa"/>
            <w:shd w:val="clear" w:color="auto" w:fill="auto"/>
            <w:noWrap/>
            <w:vAlign w:val="center"/>
          </w:tcPr>
          <w:p w14:paraId="40831E1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18,84</w:t>
            </w:r>
          </w:p>
        </w:tc>
        <w:tc>
          <w:tcPr>
            <w:tcW w:w="960" w:type="dxa"/>
            <w:shd w:val="clear" w:color="auto" w:fill="auto"/>
            <w:noWrap/>
            <w:vAlign w:val="center"/>
          </w:tcPr>
          <w:p w14:paraId="0126834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849</w:t>
            </w:r>
          </w:p>
        </w:tc>
        <w:tc>
          <w:tcPr>
            <w:tcW w:w="1395" w:type="dxa"/>
            <w:shd w:val="clear" w:color="auto" w:fill="auto"/>
            <w:noWrap/>
            <w:vAlign w:val="center"/>
          </w:tcPr>
          <w:p w14:paraId="3D86ADE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89х3,5</w:t>
            </w:r>
          </w:p>
        </w:tc>
      </w:tr>
      <w:tr w:rsidR="005B220B" w:rsidRPr="005B220B" w14:paraId="107A4ECE" w14:textId="77777777" w:rsidTr="005B220B">
        <w:trPr>
          <w:trHeight w:val="255"/>
        </w:trPr>
        <w:tc>
          <w:tcPr>
            <w:tcW w:w="742" w:type="dxa"/>
            <w:shd w:val="clear" w:color="auto" w:fill="auto"/>
            <w:noWrap/>
            <w:vAlign w:val="center"/>
          </w:tcPr>
          <w:p w14:paraId="5AE44D6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120</w:t>
            </w:r>
          </w:p>
        </w:tc>
        <w:tc>
          <w:tcPr>
            <w:tcW w:w="1590" w:type="dxa"/>
            <w:shd w:val="clear" w:color="auto" w:fill="auto"/>
            <w:noWrap/>
            <w:vAlign w:val="center"/>
          </w:tcPr>
          <w:p w14:paraId="037B791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32E0173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121, 122, 123</w:t>
            </w:r>
          </w:p>
        </w:tc>
        <w:tc>
          <w:tcPr>
            <w:tcW w:w="996" w:type="dxa"/>
            <w:shd w:val="clear" w:color="auto" w:fill="auto"/>
            <w:noWrap/>
            <w:vAlign w:val="center"/>
          </w:tcPr>
          <w:p w14:paraId="59E70F2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46,07</w:t>
            </w:r>
          </w:p>
        </w:tc>
        <w:tc>
          <w:tcPr>
            <w:tcW w:w="790" w:type="dxa"/>
            <w:shd w:val="clear" w:color="auto" w:fill="auto"/>
            <w:noWrap/>
            <w:vAlign w:val="center"/>
          </w:tcPr>
          <w:p w14:paraId="103D9FF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13,0</w:t>
            </w:r>
          </w:p>
        </w:tc>
        <w:tc>
          <w:tcPr>
            <w:tcW w:w="790" w:type="dxa"/>
            <w:shd w:val="clear" w:color="auto" w:fill="auto"/>
            <w:noWrap/>
            <w:vAlign w:val="center"/>
          </w:tcPr>
          <w:p w14:paraId="272E9B2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150</w:t>
            </w:r>
          </w:p>
        </w:tc>
        <w:tc>
          <w:tcPr>
            <w:tcW w:w="996" w:type="dxa"/>
            <w:shd w:val="clear" w:color="auto" w:fill="auto"/>
            <w:noWrap/>
            <w:vAlign w:val="center"/>
          </w:tcPr>
          <w:p w14:paraId="4203DC0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159х4,5</w:t>
            </w:r>
          </w:p>
        </w:tc>
        <w:tc>
          <w:tcPr>
            <w:tcW w:w="900" w:type="dxa"/>
            <w:shd w:val="clear" w:color="auto" w:fill="auto"/>
            <w:noWrap/>
            <w:vAlign w:val="center"/>
          </w:tcPr>
          <w:p w14:paraId="291CA16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0,75</w:t>
            </w:r>
          </w:p>
        </w:tc>
        <w:tc>
          <w:tcPr>
            <w:tcW w:w="1116" w:type="dxa"/>
            <w:shd w:val="clear" w:color="auto" w:fill="auto"/>
            <w:noWrap/>
            <w:vAlign w:val="center"/>
          </w:tcPr>
          <w:p w14:paraId="4A67DFD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59,88</w:t>
            </w:r>
          </w:p>
        </w:tc>
        <w:tc>
          <w:tcPr>
            <w:tcW w:w="960" w:type="dxa"/>
            <w:shd w:val="clear" w:color="auto" w:fill="auto"/>
            <w:noWrap/>
            <w:vAlign w:val="center"/>
          </w:tcPr>
          <w:p w14:paraId="0E03915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0,20</w:t>
            </w:r>
          </w:p>
        </w:tc>
        <w:tc>
          <w:tcPr>
            <w:tcW w:w="960" w:type="dxa"/>
            <w:shd w:val="clear" w:color="auto" w:fill="auto"/>
            <w:noWrap/>
            <w:vAlign w:val="center"/>
          </w:tcPr>
          <w:p w14:paraId="39EB02E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18,28</w:t>
            </w:r>
          </w:p>
        </w:tc>
        <w:tc>
          <w:tcPr>
            <w:tcW w:w="960" w:type="dxa"/>
            <w:shd w:val="clear" w:color="auto" w:fill="auto"/>
            <w:noWrap/>
            <w:vAlign w:val="center"/>
          </w:tcPr>
          <w:p w14:paraId="07DB4B6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771</w:t>
            </w:r>
          </w:p>
        </w:tc>
        <w:tc>
          <w:tcPr>
            <w:tcW w:w="1395" w:type="dxa"/>
            <w:shd w:val="clear" w:color="auto" w:fill="auto"/>
            <w:noWrap/>
            <w:vAlign w:val="center"/>
          </w:tcPr>
          <w:p w14:paraId="02E7C4E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573AB533" w14:textId="77777777" w:rsidTr="005B220B">
        <w:trPr>
          <w:trHeight w:val="255"/>
        </w:trPr>
        <w:tc>
          <w:tcPr>
            <w:tcW w:w="742" w:type="dxa"/>
            <w:shd w:val="clear" w:color="auto" w:fill="auto"/>
            <w:noWrap/>
            <w:vAlign w:val="center"/>
          </w:tcPr>
          <w:p w14:paraId="3F2DE9B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121</w:t>
            </w:r>
          </w:p>
        </w:tc>
        <w:tc>
          <w:tcPr>
            <w:tcW w:w="1590" w:type="dxa"/>
            <w:shd w:val="clear" w:color="auto" w:fill="auto"/>
            <w:noWrap/>
            <w:vAlign w:val="center"/>
          </w:tcPr>
          <w:p w14:paraId="5F6CCB4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19, 108</w:t>
            </w:r>
          </w:p>
        </w:tc>
        <w:tc>
          <w:tcPr>
            <w:tcW w:w="2552" w:type="dxa"/>
            <w:shd w:val="clear" w:color="auto" w:fill="auto"/>
            <w:noWrap/>
            <w:vAlign w:val="center"/>
          </w:tcPr>
          <w:p w14:paraId="6BBF57E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269C357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11,22</w:t>
            </w:r>
          </w:p>
        </w:tc>
        <w:tc>
          <w:tcPr>
            <w:tcW w:w="790" w:type="dxa"/>
            <w:shd w:val="clear" w:color="auto" w:fill="auto"/>
            <w:noWrap/>
            <w:vAlign w:val="center"/>
          </w:tcPr>
          <w:p w14:paraId="51BB526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4,0</w:t>
            </w:r>
          </w:p>
        </w:tc>
        <w:tc>
          <w:tcPr>
            <w:tcW w:w="790" w:type="dxa"/>
            <w:shd w:val="clear" w:color="auto" w:fill="auto"/>
            <w:noWrap/>
            <w:vAlign w:val="center"/>
          </w:tcPr>
          <w:p w14:paraId="1A55C45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80</w:t>
            </w:r>
          </w:p>
        </w:tc>
        <w:tc>
          <w:tcPr>
            <w:tcW w:w="996" w:type="dxa"/>
            <w:shd w:val="clear" w:color="auto" w:fill="auto"/>
            <w:noWrap/>
            <w:vAlign w:val="center"/>
          </w:tcPr>
          <w:p w14:paraId="67590B0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89х3,5</w:t>
            </w:r>
          </w:p>
        </w:tc>
        <w:tc>
          <w:tcPr>
            <w:tcW w:w="900" w:type="dxa"/>
            <w:shd w:val="clear" w:color="auto" w:fill="auto"/>
            <w:noWrap/>
            <w:vAlign w:val="center"/>
          </w:tcPr>
          <w:p w14:paraId="5E09D15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0,64</w:t>
            </w:r>
          </w:p>
        </w:tc>
        <w:tc>
          <w:tcPr>
            <w:tcW w:w="1116" w:type="dxa"/>
            <w:shd w:val="clear" w:color="auto" w:fill="auto"/>
            <w:noWrap/>
            <w:vAlign w:val="center"/>
          </w:tcPr>
          <w:p w14:paraId="39B07B0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101,48</w:t>
            </w:r>
          </w:p>
        </w:tc>
        <w:tc>
          <w:tcPr>
            <w:tcW w:w="960" w:type="dxa"/>
            <w:shd w:val="clear" w:color="auto" w:fill="auto"/>
            <w:noWrap/>
            <w:vAlign w:val="center"/>
          </w:tcPr>
          <w:p w14:paraId="426C8A8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0,11</w:t>
            </w:r>
          </w:p>
        </w:tc>
        <w:tc>
          <w:tcPr>
            <w:tcW w:w="960" w:type="dxa"/>
            <w:shd w:val="clear" w:color="auto" w:fill="auto"/>
            <w:noWrap/>
            <w:vAlign w:val="center"/>
          </w:tcPr>
          <w:p w14:paraId="590AD50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18,39</w:t>
            </w:r>
          </w:p>
        </w:tc>
        <w:tc>
          <w:tcPr>
            <w:tcW w:w="960" w:type="dxa"/>
            <w:shd w:val="clear" w:color="auto" w:fill="auto"/>
            <w:noWrap/>
            <w:vAlign w:val="center"/>
          </w:tcPr>
          <w:p w14:paraId="0F9B36A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775</w:t>
            </w:r>
          </w:p>
        </w:tc>
        <w:tc>
          <w:tcPr>
            <w:tcW w:w="1395" w:type="dxa"/>
            <w:shd w:val="clear" w:color="auto" w:fill="auto"/>
            <w:noWrap/>
            <w:vAlign w:val="center"/>
          </w:tcPr>
          <w:p w14:paraId="508D491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76х3,5</w:t>
            </w:r>
          </w:p>
        </w:tc>
      </w:tr>
      <w:tr w:rsidR="005B220B" w:rsidRPr="005B220B" w14:paraId="70A93642" w14:textId="77777777" w:rsidTr="005B220B">
        <w:trPr>
          <w:trHeight w:val="255"/>
        </w:trPr>
        <w:tc>
          <w:tcPr>
            <w:tcW w:w="742" w:type="dxa"/>
            <w:shd w:val="clear" w:color="auto" w:fill="auto"/>
            <w:noWrap/>
            <w:vAlign w:val="center"/>
          </w:tcPr>
          <w:p w14:paraId="0246534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122</w:t>
            </w:r>
          </w:p>
        </w:tc>
        <w:tc>
          <w:tcPr>
            <w:tcW w:w="1590" w:type="dxa"/>
            <w:shd w:val="clear" w:color="auto" w:fill="auto"/>
            <w:noWrap/>
            <w:vAlign w:val="center"/>
          </w:tcPr>
          <w:p w14:paraId="5EF6686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w:t>
            </w:r>
          </w:p>
        </w:tc>
        <w:tc>
          <w:tcPr>
            <w:tcW w:w="2552" w:type="dxa"/>
            <w:shd w:val="clear" w:color="auto" w:fill="auto"/>
            <w:noWrap/>
            <w:vAlign w:val="center"/>
          </w:tcPr>
          <w:p w14:paraId="2E10BA9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52D3556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9,66</w:t>
            </w:r>
          </w:p>
        </w:tc>
        <w:tc>
          <w:tcPr>
            <w:tcW w:w="790" w:type="dxa"/>
            <w:shd w:val="clear" w:color="auto" w:fill="auto"/>
            <w:noWrap/>
            <w:vAlign w:val="center"/>
          </w:tcPr>
          <w:p w14:paraId="107F1CE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40,0</w:t>
            </w:r>
          </w:p>
        </w:tc>
        <w:tc>
          <w:tcPr>
            <w:tcW w:w="790" w:type="dxa"/>
            <w:shd w:val="clear" w:color="auto" w:fill="auto"/>
            <w:noWrap/>
            <w:vAlign w:val="center"/>
          </w:tcPr>
          <w:p w14:paraId="7784289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24156FC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656D561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0,35</w:t>
            </w:r>
          </w:p>
        </w:tc>
        <w:tc>
          <w:tcPr>
            <w:tcW w:w="1116" w:type="dxa"/>
            <w:shd w:val="clear" w:color="auto" w:fill="auto"/>
            <w:noWrap/>
            <w:vAlign w:val="center"/>
          </w:tcPr>
          <w:p w14:paraId="2E8CB0C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22,83</w:t>
            </w:r>
          </w:p>
        </w:tc>
        <w:tc>
          <w:tcPr>
            <w:tcW w:w="960" w:type="dxa"/>
            <w:shd w:val="clear" w:color="auto" w:fill="auto"/>
            <w:noWrap/>
            <w:vAlign w:val="center"/>
          </w:tcPr>
          <w:p w14:paraId="6666CF3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0,24</w:t>
            </w:r>
          </w:p>
        </w:tc>
        <w:tc>
          <w:tcPr>
            <w:tcW w:w="960" w:type="dxa"/>
            <w:shd w:val="clear" w:color="auto" w:fill="auto"/>
            <w:noWrap/>
            <w:vAlign w:val="center"/>
          </w:tcPr>
          <w:p w14:paraId="1128FDD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18,52</w:t>
            </w:r>
          </w:p>
        </w:tc>
        <w:tc>
          <w:tcPr>
            <w:tcW w:w="960" w:type="dxa"/>
            <w:shd w:val="clear" w:color="auto" w:fill="auto"/>
            <w:noWrap/>
            <w:vAlign w:val="center"/>
          </w:tcPr>
          <w:p w14:paraId="6C9E570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811</w:t>
            </w:r>
          </w:p>
        </w:tc>
        <w:tc>
          <w:tcPr>
            <w:tcW w:w="1395" w:type="dxa"/>
            <w:shd w:val="clear" w:color="auto" w:fill="auto"/>
            <w:noWrap/>
            <w:vAlign w:val="center"/>
          </w:tcPr>
          <w:p w14:paraId="117C828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89х3,5</w:t>
            </w:r>
          </w:p>
        </w:tc>
      </w:tr>
      <w:tr w:rsidR="005B220B" w:rsidRPr="005B220B" w14:paraId="30203B0E" w14:textId="77777777" w:rsidTr="005B220B">
        <w:trPr>
          <w:trHeight w:val="255"/>
        </w:trPr>
        <w:tc>
          <w:tcPr>
            <w:tcW w:w="742" w:type="dxa"/>
            <w:shd w:val="clear" w:color="auto" w:fill="auto"/>
            <w:noWrap/>
            <w:vAlign w:val="center"/>
          </w:tcPr>
          <w:p w14:paraId="2693766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123</w:t>
            </w:r>
          </w:p>
        </w:tc>
        <w:tc>
          <w:tcPr>
            <w:tcW w:w="1590" w:type="dxa"/>
            <w:shd w:val="clear" w:color="auto" w:fill="auto"/>
            <w:noWrap/>
            <w:vAlign w:val="center"/>
          </w:tcPr>
          <w:p w14:paraId="0232A4D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74, 135</w:t>
            </w:r>
          </w:p>
        </w:tc>
        <w:tc>
          <w:tcPr>
            <w:tcW w:w="2552" w:type="dxa"/>
            <w:shd w:val="clear" w:color="auto" w:fill="auto"/>
            <w:noWrap/>
            <w:vAlign w:val="center"/>
          </w:tcPr>
          <w:p w14:paraId="6BEA87E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1F6C5A7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25,19</w:t>
            </w:r>
          </w:p>
        </w:tc>
        <w:tc>
          <w:tcPr>
            <w:tcW w:w="790" w:type="dxa"/>
            <w:shd w:val="clear" w:color="auto" w:fill="auto"/>
            <w:noWrap/>
            <w:vAlign w:val="center"/>
          </w:tcPr>
          <w:p w14:paraId="1AD6BAB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29,0</w:t>
            </w:r>
          </w:p>
        </w:tc>
        <w:tc>
          <w:tcPr>
            <w:tcW w:w="790" w:type="dxa"/>
            <w:shd w:val="clear" w:color="auto" w:fill="auto"/>
            <w:noWrap/>
            <w:vAlign w:val="center"/>
          </w:tcPr>
          <w:p w14:paraId="3AC6605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6769C8B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6046AEC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0,92</w:t>
            </w:r>
          </w:p>
        </w:tc>
        <w:tc>
          <w:tcPr>
            <w:tcW w:w="1116" w:type="dxa"/>
            <w:shd w:val="clear" w:color="auto" w:fill="auto"/>
            <w:noWrap/>
            <w:vAlign w:val="center"/>
          </w:tcPr>
          <w:p w14:paraId="12AD253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155,21</w:t>
            </w:r>
          </w:p>
        </w:tc>
        <w:tc>
          <w:tcPr>
            <w:tcW w:w="960" w:type="dxa"/>
            <w:shd w:val="clear" w:color="auto" w:fill="auto"/>
            <w:noWrap/>
            <w:vAlign w:val="center"/>
          </w:tcPr>
          <w:p w14:paraId="1779D66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1,17</w:t>
            </w:r>
          </w:p>
        </w:tc>
        <w:tc>
          <w:tcPr>
            <w:tcW w:w="960" w:type="dxa"/>
            <w:shd w:val="clear" w:color="auto" w:fill="auto"/>
            <w:noWrap/>
            <w:vAlign w:val="center"/>
          </w:tcPr>
          <w:p w14:paraId="3821CC1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19,45</w:t>
            </w:r>
          </w:p>
        </w:tc>
        <w:tc>
          <w:tcPr>
            <w:tcW w:w="960" w:type="dxa"/>
            <w:shd w:val="clear" w:color="auto" w:fill="auto"/>
            <w:noWrap/>
            <w:vAlign w:val="center"/>
          </w:tcPr>
          <w:p w14:paraId="03A0209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800</w:t>
            </w:r>
          </w:p>
        </w:tc>
        <w:tc>
          <w:tcPr>
            <w:tcW w:w="1395" w:type="dxa"/>
            <w:shd w:val="clear" w:color="auto" w:fill="auto"/>
            <w:noWrap/>
            <w:vAlign w:val="center"/>
          </w:tcPr>
          <w:p w14:paraId="310F399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89х3,5</w:t>
            </w:r>
          </w:p>
        </w:tc>
      </w:tr>
      <w:tr w:rsidR="005B220B" w:rsidRPr="005B220B" w14:paraId="77CAB9F6" w14:textId="77777777" w:rsidTr="005B220B">
        <w:trPr>
          <w:trHeight w:val="255"/>
        </w:trPr>
        <w:tc>
          <w:tcPr>
            <w:tcW w:w="742" w:type="dxa"/>
            <w:shd w:val="clear" w:color="auto" w:fill="auto"/>
            <w:noWrap/>
            <w:vAlign w:val="center"/>
          </w:tcPr>
          <w:p w14:paraId="5F86579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124</w:t>
            </w:r>
          </w:p>
        </w:tc>
        <w:tc>
          <w:tcPr>
            <w:tcW w:w="1590" w:type="dxa"/>
            <w:shd w:val="clear" w:color="auto" w:fill="auto"/>
            <w:noWrap/>
            <w:vAlign w:val="center"/>
          </w:tcPr>
          <w:p w14:paraId="3FDAE49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147, 148</w:t>
            </w:r>
          </w:p>
        </w:tc>
        <w:tc>
          <w:tcPr>
            <w:tcW w:w="2552" w:type="dxa"/>
            <w:shd w:val="clear" w:color="auto" w:fill="auto"/>
            <w:noWrap/>
            <w:vAlign w:val="center"/>
          </w:tcPr>
          <w:p w14:paraId="4B81540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3B82113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2,09</w:t>
            </w:r>
          </w:p>
        </w:tc>
        <w:tc>
          <w:tcPr>
            <w:tcW w:w="790" w:type="dxa"/>
            <w:shd w:val="clear" w:color="auto" w:fill="auto"/>
            <w:noWrap/>
            <w:vAlign w:val="center"/>
          </w:tcPr>
          <w:p w14:paraId="07DC834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8,0</w:t>
            </w:r>
          </w:p>
        </w:tc>
        <w:tc>
          <w:tcPr>
            <w:tcW w:w="790" w:type="dxa"/>
            <w:shd w:val="clear" w:color="auto" w:fill="auto"/>
            <w:noWrap/>
            <w:vAlign w:val="center"/>
          </w:tcPr>
          <w:p w14:paraId="31A4985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1274931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1D3B217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0,31</w:t>
            </w:r>
          </w:p>
        </w:tc>
        <w:tc>
          <w:tcPr>
            <w:tcW w:w="1116" w:type="dxa"/>
            <w:shd w:val="clear" w:color="auto" w:fill="auto"/>
            <w:noWrap/>
            <w:vAlign w:val="center"/>
          </w:tcPr>
          <w:p w14:paraId="007F726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43,86</w:t>
            </w:r>
          </w:p>
        </w:tc>
        <w:tc>
          <w:tcPr>
            <w:tcW w:w="960" w:type="dxa"/>
            <w:shd w:val="clear" w:color="auto" w:fill="auto"/>
            <w:noWrap/>
            <w:vAlign w:val="center"/>
          </w:tcPr>
          <w:p w14:paraId="3453A3C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0,09</w:t>
            </w:r>
          </w:p>
        </w:tc>
        <w:tc>
          <w:tcPr>
            <w:tcW w:w="960" w:type="dxa"/>
            <w:shd w:val="clear" w:color="auto" w:fill="auto"/>
            <w:noWrap/>
            <w:vAlign w:val="center"/>
          </w:tcPr>
          <w:p w14:paraId="07BF713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10,81</w:t>
            </w:r>
          </w:p>
        </w:tc>
        <w:tc>
          <w:tcPr>
            <w:tcW w:w="960" w:type="dxa"/>
            <w:shd w:val="clear" w:color="auto" w:fill="auto"/>
            <w:noWrap/>
            <w:vAlign w:val="center"/>
          </w:tcPr>
          <w:p w14:paraId="5666775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456</w:t>
            </w:r>
          </w:p>
        </w:tc>
        <w:tc>
          <w:tcPr>
            <w:tcW w:w="1395" w:type="dxa"/>
            <w:shd w:val="clear" w:color="auto" w:fill="auto"/>
            <w:noWrap/>
            <w:vAlign w:val="center"/>
          </w:tcPr>
          <w:p w14:paraId="33FC796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45х2,5</w:t>
            </w:r>
          </w:p>
        </w:tc>
      </w:tr>
      <w:tr w:rsidR="005B220B" w:rsidRPr="005B220B" w14:paraId="0CD79670" w14:textId="77777777" w:rsidTr="005B220B">
        <w:trPr>
          <w:trHeight w:val="255"/>
        </w:trPr>
        <w:tc>
          <w:tcPr>
            <w:tcW w:w="742" w:type="dxa"/>
            <w:shd w:val="clear" w:color="auto" w:fill="auto"/>
            <w:noWrap/>
            <w:vAlign w:val="center"/>
          </w:tcPr>
          <w:p w14:paraId="374D062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125</w:t>
            </w:r>
          </w:p>
        </w:tc>
        <w:tc>
          <w:tcPr>
            <w:tcW w:w="1590" w:type="dxa"/>
            <w:shd w:val="clear" w:color="auto" w:fill="auto"/>
            <w:noWrap/>
            <w:vAlign w:val="center"/>
          </w:tcPr>
          <w:p w14:paraId="20F1124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5B56218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126, 127 </w:t>
            </w:r>
          </w:p>
        </w:tc>
        <w:tc>
          <w:tcPr>
            <w:tcW w:w="996" w:type="dxa"/>
            <w:shd w:val="clear" w:color="auto" w:fill="auto"/>
            <w:noWrap/>
            <w:vAlign w:val="center"/>
          </w:tcPr>
          <w:p w14:paraId="125110B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124,06</w:t>
            </w:r>
          </w:p>
        </w:tc>
        <w:tc>
          <w:tcPr>
            <w:tcW w:w="790" w:type="dxa"/>
            <w:shd w:val="clear" w:color="auto" w:fill="auto"/>
            <w:noWrap/>
            <w:vAlign w:val="center"/>
          </w:tcPr>
          <w:p w14:paraId="4AF9DED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26,0</w:t>
            </w:r>
          </w:p>
        </w:tc>
        <w:tc>
          <w:tcPr>
            <w:tcW w:w="790" w:type="dxa"/>
            <w:shd w:val="clear" w:color="auto" w:fill="auto"/>
            <w:noWrap/>
            <w:vAlign w:val="center"/>
          </w:tcPr>
          <w:p w14:paraId="6EE6D31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150</w:t>
            </w:r>
          </w:p>
        </w:tc>
        <w:tc>
          <w:tcPr>
            <w:tcW w:w="996" w:type="dxa"/>
            <w:shd w:val="clear" w:color="auto" w:fill="auto"/>
            <w:noWrap/>
            <w:vAlign w:val="center"/>
          </w:tcPr>
          <w:p w14:paraId="283C21C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159х4,5</w:t>
            </w:r>
          </w:p>
        </w:tc>
        <w:tc>
          <w:tcPr>
            <w:tcW w:w="900" w:type="dxa"/>
            <w:shd w:val="clear" w:color="auto" w:fill="auto"/>
            <w:noWrap/>
            <w:vAlign w:val="center"/>
          </w:tcPr>
          <w:p w14:paraId="25E8604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2,01</w:t>
            </w:r>
          </w:p>
        </w:tc>
        <w:tc>
          <w:tcPr>
            <w:tcW w:w="1116" w:type="dxa"/>
            <w:shd w:val="clear" w:color="auto" w:fill="auto"/>
            <w:noWrap/>
            <w:vAlign w:val="center"/>
          </w:tcPr>
          <w:p w14:paraId="5EC34CB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434,21</w:t>
            </w:r>
          </w:p>
        </w:tc>
        <w:tc>
          <w:tcPr>
            <w:tcW w:w="960" w:type="dxa"/>
            <w:shd w:val="clear" w:color="auto" w:fill="auto"/>
            <w:noWrap/>
            <w:vAlign w:val="center"/>
          </w:tcPr>
          <w:p w14:paraId="056364D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2,94</w:t>
            </w:r>
          </w:p>
        </w:tc>
        <w:tc>
          <w:tcPr>
            <w:tcW w:w="960" w:type="dxa"/>
            <w:shd w:val="clear" w:color="auto" w:fill="auto"/>
            <w:noWrap/>
            <w:vAlign w:val="center"/>
          </w:tcPr>
          <w:p w14:paraId="5120942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13,66</w:t>
            </w:r>
          </w:p>
        </w:tc>
        <w:tc>
          <w:tcPr>
            <w:tcW w:w="960" w:type="dxa"/>
            <w:shd w:val="clear" w:color="auto" w:fill="auto"/>
            <w:noWrap/>
            <w:vAlign w:val="center"/>
          </w:tcPr>
          <w:p w14:paraId="69E156C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474</w:t>
            </w:r>
          </w:p>
        </w:tc>
        <w:tc>
          <w:tcPr>
            <w:tcW w:w="1395" w:type="dxa"/>
            <w:shd w:val="clear" w:color="auto" w:fill="auto"/>
            <w:noWrap/>
            <w:vAlign w:val="center"/>
          </w:tcPr>
          <w:p w14:paraId="04CB786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194х5</w:t>
            </w:r>
          </w:p>
        </w:tc>
      </w:tr>
      <w:tr w:rsidR="005B220B" w:rsidRPr="005B220B" w14:paraId="79770CC9" w14:textId="77777777" w:rsidTr="005B220B">
        <w:trPr>
          <w:trHeight w:val="255"/>
        </w:trPr>
        <w:tc>
          <w:tcPr>
            <w:tcW w:w="742" w:type="dxa"/>
            <w:shd w:val="clear" w:color="auto" w:fill="auto"/>
            <w:noWrap/>
            <w:vAlign w:val="center"/>
          </w:tcPr>
          <w:p w14:paraId="45B2F9F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126</w:t>
            </w:r>
          </w:p>
        </w:tc>
        <w:tc>
          <w:tcPr>
            <w:tcW w:w="1590" w:type="dxa"/>
            <w:shd w:val="clear" w:color="auto" w:fill="auto"/>
            <w:noWrap/>
            <w:vAlign w:val="center"/>
          </w:tcPr>
          <w:p w14:paraId="7E2B4F5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44</w:t>
            </w:r>
          </w:p>
        </w:tc>
        <w:tc>
          <w:tcPr>
            <w:tcW w:w="2552" w:type="dxa"/>
            <w:shd w:val="clear" w:color="auto" w:fill="auto"/>
            <w:noWrap/>
            <w:vAlign w:val="center"/>
          </w:tcPr>
          <w:p w14:paraId="5E8EBC2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24D5FDF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16,52</w:t>
            </w:r>
          </w:p>
        </w:tc>
        <w:tc>
          <w:tcPr>
            <w:tcW w:w="790" w:type="dxa"/>
            <w:shd w:val="clear" w:color="auto" w:fill="auto"/>
            <w:noWrap/>
            <w:vAlign w:val="center"/>
          </w:tcPr>
          <w:p w14:paraId="407CAA9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9,0</w:t>
            </w:r>
          </w:p>
        </w:tc>
        <w:tc>
          <w:tcPr>
            <w:tcW w:w="790" w:type="dxa"/>
            <w:shd w:val="clear" w:color="auto" w:fill="auto"/>
            <w:noWrap/>
            <w:vAlign w:val="center"/>
          </w:tcPr>
          <w:p w14:paraId="09AA70F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6ABBF64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47E450D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0,60</w:t>
            </w:r>
          </w:p>
        </w:tc>
        <w:tc>
          <w:tcPr>
            <w:tcW w:w="1116" w:type="dxa"/>
            <w:shd w:val="clear" w:color="auto" w:fill="auto"/>
            <w:noWrap/>
            <w:vAlign w:val="center"/>
          </w:tcPr>
          <w:p w14:paraId="1CFD5D4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66,75</w:t>
            </w:r>
          </w:p>
        </w:tc>
        <w:tc>
          <w:tcPr>
            <w:tcW w:w="960" w:type="dxa"/>
            <w:shd w:val="clear" w:color="auto" w:fill="auto"/>
            <w:noWrap/>
            <w:vAlign w:val="center"/>
          </w:tcPr>
          <w:p w14:paraId="3EEF861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0,16</w:t>
            </w:r>
          </w:p>
        </w:tc>
        <w:tc>
          <w:tcPr>
            <w:tcW w:w="960" w:type="dxa"/>
            <w:shd w:val="clear" w:color="auto" w:fill="auto"/>
            <w:noWrap/>
            <w:vAlign w:val="center"/>
          </w:tcPr>
          <w:p w14:paraId="05F712E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13,82</w:t>
            </w:r>
          </w:p>
        </w:tc>
        <w:tc>
          <w:tcPr>
            <w:tcW w:w="960" w:type="dxa"/>
            <w:shd w:val="clear" w:color="auto" w:fill="auto"/>
            <w:noWrap/>
            <w:vAlign w:val="center"/>
          </w:tcPr>
          <w:p w14:paraId="729C911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483</w:t>
            </w:r>
          </w:p>
        </w:tc>
        <w:tc>
          <w:tcPr>
            <w:tcW w:w="1395" w:type="dxa"/>
            <w:shd w:val="clear" w:color="auto" w:fill="auto"/>
            <w:noWrap/>
            <w:vAlign w:val="center"/>
          </w:tcPr>
          <w:p w14:paraId="7B7603A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89х3,5</w:t>
            </w:r>
          </w:p>
        </w:tc>
      </w:tr>
      <w:tr w:rsidR="005B220B" w:rsidRPr="005B220B" w14:paraId="1E993BC1" w14:textId="77777777" w:rsidTr="005B220B">
        <w:trPr>
          <w:trHeight w:val="255"/>
        </w:trPr>
        <w:tc>
          <w:tcPr>
            <w:tcW w:w="742" w:type="dxa"/>
            <w:shd w:val="clear" w:color="auto" w:fill="auto"/>
            <w:noWrap/>
            <w:vAlign w:val="center"/>
          </w:tcPr>
          <w:p w14:paraId="6732633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127</w:t>
            </w:r>
          </w:p>
        </w:tc>
        <w:tc>
          <w:tcPr>
            <w:tcW w:w="1590" w:type="dxa"/>
            <w:shd w:val="clear" w:color="auto" w:fill="auto"/>
            <w:noWrap/>
            <w:vAlign w:val="center"/>
          </w:tcPr>
          <w:p w14:paraId="131634D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55F5E47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128, 129 </w:t>
            </w:r>
          </w:p>
        </w:tc>
        <w:tc>
          <w:tcPr>
            <w:tcW w:w="996" w:type="dxa"/>
            <w:shd w:val="clear" w:color="auto" w:fill="auto"/>
            <w:noWrap/>
            <w:vAlign w:val="center"/>
          </w:tcPr>
          <w:p w14:paraId="554B54B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107,54</w:t>
            </w:r>
          </w:p>
        </w:tc>
        <w:tc>
          <w:tcPr>
            <w:tcW w:w="790" w:type="dxa"/>
            <w:shd w:val="clear" w:color="auto" w:fill="auto"/>
            <w:noWrap/>
            <w:vAlign w:val="center"/>
          </w:tcPr>
          <w:p w14:paraId="45FDF15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42,0</w:t>
            </w:r>
          </w:p>
        </w:tc>
        <w:tc>
          <w:tcPr>
            <w:tcW w:w="790" w:type="dxa"/>
            <w:shd w:val="clear" w:color="auto" w:fill="auto"/>
            <w:noWrap/>
            <w:vAlign w:val="center"/>
          </w:tcPr>
          <w:p w14:paraId="3A211A1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150</w:t>
            </w:r>
          </w:p>
        </w:tc>
        <w:tc>
          <w:tcPr>
            <w:tcW w:w="996" w:type="dxa"/>
            <w:shd w:val="clear" w:color="auto" w:fill="auto"/>
            <w:noWrap/>
            <w:vAlign w:val="center"/>
          </w:tcPr>
          <w:p w14:paraId="22F2724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159х4,5</w:t>
            </w:r>
          </w:p>
        </w:tc>
        <w:tc>
          <w:tcPr>
            <w:tcW w:w="900" w:type="dxa"/>
            <w:shd w:val="clear" w:color="auto" w:fill="auto"/>
            <w:noWrap/>
            <w:vAlign w:val="center"/>
          </w:tcPr>
          <w:p w14:paraId="4A1778D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1,74</w:t>
            </w:r>
          </w:p>
        </w:tc>
        <w:tc>
          <w:tcPr>
            <w:tcW w:w="1116" w:type="dxa"/>
            <w:shd w:val="clear" w:color="auto" w:fill="auto"/>
            <w:noWrap/>
            <w:vAlign w:val="center"/>
          </w:tcPr>
          <w:p w14:paraId="0183C8E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326,27</w:t>
            </w:r>
          </w:p>
        </w:tc>
        <w:tc>
          <w:tcPr>
            <w:tcW w:w="960" w:type="dxa"/>
            <w:shd w:val="clear" w:color="auto" w:fill="auto"/>
            <w:noWrap/>
            <w:vAlign w:val="center"/>
          </w:tcPr>
          <w:p w14:paraId="37BEA52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3,56</w:t>
            </w:r>
          </w:p>
        </w:tc>
        <w:tc>
          <w:tcPr>
            <w:tcW w:w="960" w:type="dxa"/>
            <w:shd w:val="clear" w:color="auto" w:fill="auto"/>
            <w:noWrap/>
            <w:vAlign w:val="center"/>
          </w:tcPr>
          <w:p w14:paraId="27D37AB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17,22</w:t>
            </w:r>
          </w:p>
        </w:tc>
        <w:tc>
          <w:tcPr>
            <w:tcW w:w="960" w:type="dxa"/>
            <w:shd w:val="clear" w:color="auto" w:fill="auto"/>
            <w:noWrap/>
            <w:vAlign w:val="center"/>
          </w:tcPr>
          <w:p w14:paraId="77180C8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516</w:t>
            </w:r>
          </w:p>
        </w:tc>
        <w:tc>
          <w:tcPr>
            <w:tcW w:w="1395" w:type="dxa"/>
            <w:shd w:val="clear" w:color="auto" w:fill="auto"/>
            <w:noWrap/>
            <w:vAlign w:val="center"/>
          </w:tcPr>
          <w:p w14:paraId="70A5AAE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194х5</w:t>
            </w:r>
          </w:p>
        </w:tc>
      </w:tr>
      <w:tr w:rsidR="005B220B" w:rsidRPr="005B220B" w14:paraId="4E8F3051" w14:textId="77777777" w:rsidTr="005B220B">
        <w:trPr>
          <w:trHeight w:val="255"/>
        </w:trPr>
        <w:tc>
          <w:tcPr>
            <w:tcW w:w="742" w:type="dxa"/>
            <w:shd w:val="clear" w:color="auto" w:fill="auto"/>
            <w:noWrap/>
            <w:vAlign w:val="center"/>
          </w:tcPr>
          <w:p w14:paraId="77960FA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128</w:t>
            </w:r>
          </w:p>
        </w:tc>
        <w:tc>
          <w:tcPr>
            <w:tcW w:w="1590" w:type="dxa"/>
            <w:shd w:val="clear" w:color="auto" w:fill="auto"/>
            <w:noWrap/>
            <w:vAlign w:val="center"/>
          </w:tcPr>
          <w:p w14:paraId="52E2C6B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43</w:t>
            </w:r>
          </w:p>
        </w:tc>
        <w:tc>
          <w:tcPr>
            <w:tcW w:w="2552" w:type="dxa"/>
            <w:shd w:val="clear" w:color="auto" w:fill="auto"/>
            <w:noWrap/>
            <w:vAlign w:val="center"/>
          </w:tcPr>
          <w:p w14:paraId="60EE46E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3022DF6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12,40</w:t>
            </w:r>
          </w:p>
        </w:tc>
        <w:tc>
          <w:tcPr>
            <w:tcW w:w="790" w:type="dxa"/>
            <w:shd w:val="clear" w:color="auto" w:fill="auto"/>
            <w:noWrap/>
            <w:vAlign w:val="center"/>
          </w:tcPr>
          <w:p w14:paraId="44E0C02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w:t>
            </w:r>
          </w:p>
        </w:tc>
        <w:tc>
          <w:tcPr>
            <w:tcW w:w="790" w:type="dxa"/>
            <w:shd w:val="clear" w:color="auto" w:fill="auto"/>
            <w:noWrap/>
            <w:vAlign w:val="center"/>
          </w:tcPr>
          <w:p w14:paraId="7D38037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68EAA72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0D1B6DC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0,45</w:t>
            </w:r>
          </w:p>
        </w:tc>
        <w:tc>
          <w:tcPr>
            <w:tcW w:w="1116" w:type="dxa"/>
            <w:shd w:val="clear" w:color="auto" w:fill="auto"/>
            <w:noWrap/>
            <w:vAlign w:val="center"/>
          </w:tcPr>
          <w:p w14:paraId="704FCA6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37,61</w:t>
            </w:r>
          </w:p>
        </w:tc>
        <w:tc>
          <w:tcPr>
            <w:tcW w:w="960" w:type="dxa"/>
            <w:shd w:val="clear" w:color="auto" w:fill="auto"/>
            <w:noWrap/>
            <w:vAlign w:val="center"/>
          </w:tcPr>
          <w:p w14:paraId="4015B4F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0,02</w:t>
            </w:r>
          </w:p>
        </w:tc>
        <w:tc>
          <w:tcPr>
            <w:tcW w:w="960" w:type="dxa"/>
            <w:shd w:val="clear" w:color="auto" w:fill="auto"/>
            <w:noWrap/>
            <w:vAlign w:val="center"/>
          </w:tcPr>
          <w:p w14:paraId="1BCBCA2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17,24</w:t>
            </w:r>
          </w:p>
        </w:tc>
        <w:tc>
          <w:tcPr>
            <w:tcW w:w="960" w:type="dxa"/>
            <w:shd w:val="clear" w:color="auto" w:fill="auto"/>
            <w:noWrap/>
            <w:vAlign w:val="center"/>
          </w:tcPr>
          <w:p w14:paraId="74165DD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518</w:t>
            </w:r>
          </w:p>
        </w:tc>
        <w:tc>
          <w:tcPr>
            <w:tcW w:w="1395" w:type="dxa"/>
            <w:shd w:val="clear" w:color="auto" w:fill="auto"/>
            <w:noWrap/>
            <w:vAlign w:val="center"/>
          </w:tcPr>
          <w:p w14:paraId="191B7CC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89х3,5</w:t>
            </w:r>
          </w:p>
        </w:tc>
      </w:tr>
      <w:tr w:rsidR="005B220B" w:rsidRPr="005B220B" w14:paraId="6E9E4D57" w14:textId="77777777" w:rsidTr="005B220B">
        <w:trPr>
          <w:trHeight w:val="255"/>
        </w:trPr>
        <w:tc>
          <w:tcPr>
            <w:tcW w:w="742" w:type="dxa"/>
            <w:shd w:val="clear" w:color="auto" w:fill="auto"/>
            <w:noWrap/>
            <w:vAlign w:val="center"/>
          </w:tcPr>
          <w:p w14:paraId="663D729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129</w:t>
            </w:r>
          </w:p>
        </w:tc>
        <w:tc>
          <w:tcPr>
            <w:tcW w:w="1590" w:type="dxa"/>
            <w:shd w:val="clear" w:color="auto" w:fill="auto"/>
            <w:noWrap/>
            <w:vAlign w:val="center"/>
          </w:tcPr>
          <w:p w14:paraId="5E61B23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64FDE98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130, 131 </w:t>
            </w:r>
          </w:p>
        </w:tc>
        <w:tc>
          <w:tcPr>
            <w:tcW w:w="996" w:type="dxa"/>
            <w:shd w:val="clear" w:color="auto" w:fill="auto"/>
            <w:noWrap/>
            <w:vAlign w:val="center"/>
          </w:tcPr>
          <w:p w14:paraId="7BF3BC5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95,14</w:t>
            </w:r>
          </w:p>
        </w:tc>
        <w:tc>
          <w:tcPr>
            <w:tcW w:w="790" w:type="dxa"/>
            <w:shd w:val="clear" w:color="auto" w:fill="auto"/>
            <w:noWrap/>
            <w:vAlign w:val="center"/>
          </w:tcPr>
          <w:p w14:paraId="508C9A6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24,0</w:t>
            </w:r>
          </w:p>
        </w:tc>
        <w:tc>
          <w:tcPr>
            <w:tcW w:w="790" w:type="dxa"/>
            <w:shd w:val="clear" w:color="auto" w:fill="auto"/>
            <w:noWrap/>
            <w:vAlign w:val="center"/>
          </w:tcPr>
          <w:p w14:paraId="3D0C9B7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150</w:t>
            </w:r>
          </w:p>
        </w:tc>
        <w:tc>
          <w:tcPr>
            <w:tcW w:w="996" w:type="dxa"/>
            <w:shd w:val="clear" w:color="auto" w:fill="auto"/>
            <w:noWrap/>
            <w:vAlign w:val="center"/>
          </w:tcPr>
          <w:p w14:paraId="27B4FE9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159х4,5</w:t>
            </w:r>
          </w:p>
        </w:tc>
        <w:tc>
          <w:tcPr>
            <w:tcW w:w="900" w:type="dxa"/>
            <w:shd w:val="clear" w:color="auto" w:fill="auto"/>
            <w:noWrap/>
            <w:vAlign w:val="center"/>
          </w:tcPr>
          <w:p w14:paraId="6597E94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1,54</w:t>
            </w:r>
          </w:p>
        </w:tc>
        <w:tc>
          <w:tcPr>
            <w:tcW w:w="1116" w:type="dxa"/>
            <w:shd w:val="clear" w:color="auto" w:fill="auto"/>
            <w:noWrap/>
            <w:vAlign w:val="center"/>
          </w:tcPr>
          <w:p w14:paraId="0FDE383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255,37</w:t>
            </w:r>
          </w:p>
        </w:tc>
        <w:tc>
          <w:tcPr>
            <w:tcW w:w="960" w:type="dxa"/>
            <w:shd w:val="clear" w:color="auto" w:fill="auto"/>
            <w:noWrap/>
            <w:vAlign w:val="center"/>
          </w:tcPr>
          <w:p w14:paraId="5B20735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1,59</w:t>
            </w:r>
          </w:p>
        </w:tc>
        <w:tc>
          <w:tcPr>
            <w:tcW w:w="960" w:type="dxa"/>
            <w:shd w:val="clear" w:color="auto" w:fill="auto"/>
            <w:noWrap/>
            <w:vAlign w:val="center"/>
          </w:tcPr>
          <w:p w14:paraId="06F6DCF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18,81</w:t>
            </w:r>
          </w:p>
        </w:tc>
        <w:tc>
          <w:tcPr>
            <w:tcW w:w="960" w:type="dxa"/>
            <w:shd w:val="clear" w:color="auto" w:fill="auto"/>
            <w:noWrap/>
            <w:vAlign w:val="center"/>
          </w:tcPr>
          <w:p w14:paraId="4788380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540</w:t>
            </w:r>
          </w:p>
        </w:tc>
        <w:tc>
          <w:tcPr>
            <w:tcW w:w="1395" w:type="dxa"/>
            <w:shd w:val="clear" w:color="auto" w:fill="auto"/>
            <w:noWrap/>
            <w:vAlign w:val="center"/>
          </w:tcPr>
          <w:p w14:paraId="4FD9B91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194х5</w:t>
            </w:r>
          </w:p>
        </w:tc>
      </w:tr>
      <w:tr w:rsidR="005B220B" w:rsidRPr="005B220B" w14:paraId="44F8F0A6" w14:textId="77777777" w:rsidTr="005B220B">
        <w:trPr>
          <w:trHeight w:val="255"/>
        </w:trPr>
        <w:tc>
          <w:tcPr>
            <w:tcW w:w="742" w:type="dxa"/>
            <w:shd w:val="clear" w:color="auto" w:fill="auto"/>
            <w:noWrap/>
            <w:vAlign w:val="center"/>
          </w:tcPr>
          <w:p w14:paraId="4A0A065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130</w:t>
            </w:r>
          </w:p>
        </w:tc>
        <w:tc>
          <w:tcPr>
            <w:tcW w:w="1590" w:type="dxa"/>
            <w:shd w:val="clear" w:color="auto" w:fill="auto"/>
            <w:noWrap/>
            <w:vAlign w:val="center"/>
          </w:tcPr>
          <w:p w14:paraId="7DA1AAF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28</w:t>
            </w:r>
          </w:p>
        </w:tc>
        <w:tc>
          <w:tcPr>
            <w:tcW w:w="2552" w:type="dxa"/>
            <w:shd w:val="clear" w:color="auto" w:fill="auto"/>
            <w:noWrap/>
            <w:vAlign w:val="center"/>
          </w:tcPr>
          <w:p w14:paraId="3E27C50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16BD8F1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6,27</w:t>
            </w:r>
          </w:p>
        </w:tc>
        <w:tc>
          <w:tcPr>
            <w:tcW w:w="790" w:type="dxa"/>
            <w:shd w:val="clear" w:color="auto" w:fill="auto"/>
            <w:noWrap/>
            <w:vAlign w:val="center"/>
          </w:tcPr>
          <w:p w14:paraId="0127CD3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19,0</w:t>
            </w:r>
          </w:p>
        </w:tc>
        <w:tc>
          <w:tcPr>
            <w:tcW w:w="790" w:type="dxa"/>
            <w:shd w:val="clear" w:color="auto" w:fill="auto"/>
            <w:noWrap/>
            <w:vAlign w:val="center"/>
          </w:tcPr>
          <w:p w14:paraId="6EF75DC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22D4EBF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5D6C435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0,92</w:t>
            </w:r>
          </w:p>
        </w:tc>
        <w:tc>
          <w:tcPr>
            <w:tcW w:w="1116" w:type="dxa"/>
            <w:shd w:val="clear" w:color="auto" w:fill="auto"/>
            <w:noWrap/>
            <w:vAlign w:val="center"/>
          </w:tcPr>
          <w:p w14:paraId="1D60ECD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394,78</w:t>
            </w:r>
          </w:p>
        </w:tc>
        <w:tc>
          <w:tcPr>
            <w:tcW w:w="960" w:type="dxa"/>
            <w:shd w:val="clear" w:color="auto" w:fill="auto"/>
            <w:noWrap/>
            <w:vAlign w:val="center"/>
          </w:tcPr>
          <w:p w14:paraId="2A6B252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1,95</w:t>
            </w:r>
          </w:p>
        </w:tc>
        <w:tc>
          <w:tcPr>
            <w:tcW w:w="960" w:type="dxa"/>
            <w:shd w:val="clear" w:color="auto" w:fill="auto"/>
            <w:noWrap/>
            <w:vAlign w:val="center"/>
          </w:tcPr>
          <w:p w14:paraId="6B7D780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20,76</w:t>
            </w:r>
          </w:p>
        </w:tc>
        <w:tc>
          <w:tcPr>
            <w:tcW w:w="960" w:type="dxa"/>
            <w:shd w:val="clear" w:color="auto" w:fill="auto"/>
            <w:noWrap/>
            <w:vAlign w:val="center"/>
          </w:tcPr>
          <w:p w14:paraId="4773629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559</w:t>
            </w:r>
          </w:p>
        </w:tc>
        <w:tc>
          <w:tcPr>
            <w:tcW w:w="1395" w:type="dxa"/>
            <w:shd w:val="clear" w:color="auto" w:fill="auto"/>
            <w:noWrap/>
            <w:vAlign w:val="center"/>
          </w:tcPr>
          <w:p w14:paraId="309AFD6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696E55DF" w14:textId="77777777" w:rsidTr="005B220B">
        <w:trPr>
          <w:trHeight w:val="255"/>
        </w:trPr>
        <w:tc>
          <w:tcPr>
            <w:tcW w:w="742" w:type="dxa"/>
            <w:shd w:val="clear" w:color="auto" w:fill="auto"/>
            <w:noWrap/>
            <w:vAlign w:val="center"/>
          </w:tcPr>
          <w:p w14:paraId="1D34F70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lastRenderedPageBreak/>
              <w:t>131</w:t>
            </w:r>
          </w:p>
        </w:tc>
        <w:tc>
          <w:tcPr>
            <w:tcW w:w="1590" w:type="dxa"/>
            <w:shd w:val="clear" w:color="auto" w:fill="auto"/>
            <w:noWrap/>
            <w:vAlign w:val="center"/>
          </w:tcPr>
          <w:p w14:paraId="13F5C8D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5727DA1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132, 133, 140</w:t>
            </w:r>
          </w:p>
        </w:tc>
        <w:tc>
          <w:tcPr>
            <w:tcW w:w="996" w:type="dxa"/>
            <w:shd w:val="clear" w:color="auto" w:fill="auto"/>
            <w:noWrap/>
            <w:vAlign w:val="center"/>
          </w:tcPr>
          <w:p w14:paraId="2EE7993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88,87</w:t>
            </w:r>
          </w:p>
        </w:tc>
        <w:tc>
          <w:tcPr>
            <w:tcW w:w="790" w:type="dxa"/>
            <w:shd w:val="clear" w:color="auto" w:fill="auto"/>
            <w:noWrap/>
            <w:vAlign w:val="center"/>
          </w:tcPr>
          <w:p w14:paraId="05ED0D6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40,0</w:t>
            </w:r>
          </w:p>
        </w:tc>
        <w:tc>
          <w:tcPr>
            <w:tcW w:w="790" w:type="dxa"/>
            <w:shd w:val="clear" w:color="auto" w:fill="auto"/>
            <w:noWrap/>
            <w:vAlign w:val="center"/>
          </w:tcPr>
          <w:p w14:paraId="7226D92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150</w:t>
            </w:r>
          </w:p>
        </w:tc>
        <w:tc>
          <w:tcPr>
            <w:tcW w:w="996" w:type="dxa"/>
            <w:shd w:val="clear" w:color="auto" w:fill="auto"/>
            <w:noWrap/>
            <w:vAlign w:val="center"/>
          </w:tcPr>
          <w:p w14:paraId="5766106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159х4,5</w:t>
            </w:r>
          </w:p>
        </w:tc>
        <w:tc>
          <w:tcPr>
            <w:tcW w:w="900" w:type="dxa"/>
            <w:shd w:val="clear" w:color="auto" w:fill="auto"/>
            <w:noWrap/>
            <w:vAlign w:val="center"/>
          </w:tcPr>
          <w:p w14:paraId="0190FC4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1,44</w:t>
            </w:r>
          </w:p>
        </w:tc>
        <w:tc>
          <w:tcPr>
            <w:tcW w:w="1116" w:type="dxa"/>
            <w:shd w:val="clear" w:color="auto" w:fill="auto"/>
            <w:noWrap/>
            <w:vAlign w:val="center"/>
          </w:tcPr>
          <w:p w14:paraId="322B82C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222,82</w:t>
            </w:r>
          </w:p>
        </w:tc>
        <w:tc>
          <w:tcPr>
            <w:tcW w:w="960" w:type="dxa"/>
            <w:shd w:val="clear" w:color="auto" w:fill="auto"/>
            <w:noWrap/>
            <w:vAlign w:val="center"/>
          </w:tcPr>
          <w:p w14:paraId="4A456C6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2,32</w:t>
            </w:r>
          </w:p>
        </w:tc>
        <w:tc>
          <w:tcPr>
            <w:tcW w:w="960" w:type="dxa"/>
            <w:shd w:val="clear" w:color="auto" w:fill="auto"/>
            <w:noWrap/>
            <w:vAlign w:val="center"/>
          </w:tcPr>
          <w:p w14:paraId="645C9BC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21,13</w:t>
            </w:r>
          </w:p>
        </w:tc>
        <w:tc>
          <w:tcPr>
            <w:tcW w:w="960" w:type="dxa"/>
            <w:shd w:val="clear" w:color="auto" w:fill="auto"/>
            <w:noWrap/>
            <w:vAlign w:val="center"/>
          </w:tcPr>
          <w:p w14:paraId="4FD0CFB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580</w:t>
            </w:r>
          </w:p>
        </w:tc>
        <w:tc>
          <w:tcPr>
            <w:tcW w:w="1395" w:type="dxa"/>
            <w:shd w:val="clear" w:color="auto" w:fill="auto"/>
            <w:noWrap/>
            <w:vAlign w:val="center"/>
          </w:tcPr>
          <w:p w14:paraId="18BEC3E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194х5</w:t>
            </w:r>
          </w:p>
        </w:tc>
      </w:tr>
      <w:tr w:rsidR="005B220B" w:rsidRPr="005B220B" w14:paraId="17FD7EAE" w14:textId="77777777" w:rsidTr="005B220B">
        <w:trPr>
          <w:trHeight w:val="255"/>
        </w:trPr>
        <w:tc>
          <w:tcPr>
            <w:tcW w:w="742" w:type="dxa"/>
            <w:shd w:val="clear" w:color="auto" w:fill="auto"/>
            <w:noWrap/>
            <w:vAlign w:val="center"/>
          </w:tcPr>
          <w:p w14:paraId="48E14DD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132</w:t>
            </w:r>
          </w:p>
        </w:tc>
        <w:tc>
          <w:tcPr>
            <w:tcW w:w="1590" w:type="dxa"/>
            <w:shd w:val="clear" w:color="auto" w:fill="auto"/>
            <w:noWrap/>
            <w:vAlign w:val="center"/>
          </w:tcPr>
          <w:p w14:paraId="0674E8D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118</w:t>
            </w:r>
          </w:p>
        </w:tc>
        <w:tc>
          <w:tcPr>
            <w:tcW w:w="2552" w:type="dxa"/>
            <w:shd w:val="clear" w:color="auto" w:fill="auto"/>
            <w:noWrap/>
            <w:vAlign w:val="center"/>
          </w:tcPr>
          <w:p w14:paraId="4E1418A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7402952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0,47</w:t>
            </w:r>
          </w:p>
        </w:tc>
        <w:tc>
          <w:tcPr>
            <w:tcW w:w="790" w:type="dxa"/>
            <w:shd w:val="clear" w:color="auto" w:fill="auto"/>
            <w:noWrap/>
            <w:vAlign w:val="center"/>
          </w:tcPr>
          <w:p w14:paraId="22202AB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8,0</w:t>
            </w:r>
          </w:p>
        </w:tc>
        <w:tc>
          <w:tcPr>
            <w:tcW w:w="790" w:type="dxa"/>
            <w:shd w:val="clear" w:color="auto" w:fill="auto"/>
            <w:noWrap/>
            <w:vAlign w:val="center"/>
          </w:tcPr>
          <w:p w14:paraId="4713A7F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581E8CE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270FAD1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0,07</w:t>
            </w:r>
          </w:p>
        </w:tc>
        <w:tc>
          <w:tcPr>
            <w:tcW w:w="1116" w:type="dxa"/>
            <w:shd w:val="clear" w:color="auto" w:fill="auto"/>
            <w:noWrap/>
            <w:vAlign w:val="center"/>
          </w:tcPr>
          <w:p w14:paraId="1F712AC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2,03</w:t>
            </w:r>
          </w:p>
        </w:tc>
        <w:tc>
          <w:tcPr>
            <w:tcW w:w="960" w:type="dxa"/>
            <w:shd w:val="clear" w:color="auto" w:fill="auto"/>
            <w:noWrap/>
            <w:vAlign w:val="center"/>
          </w:tcPr>
          <w:p w14:paraId="53829D5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0,00</w:t>
            </w:r>
          </w:p>
        </w:tc>
        <w:tc>
          <w:tcPr>
            <w:tcW w:w="960" w:type="dxa"/>
            <w:shd w:val="clear" w:color="auto" w:fill="auto"/>
            <w:noWrap/>
            <w:vAlign w:val="center"/>
          </w:tcPr>
          <w:p w14:paraId="54DBAB7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21,13</w:t>
            </w:r>
          </w:p>
        </w:tc>
        <w:tc>
          <w:tcPr>
            <w:tcW w:w="960" w:type="dxa"/>
            <w:shd w:val="clear" w:color="auto" w:fill="auto"/>
            <w:noWrap/>
            <w:vAlign w:val="center"/>
          </w:tcPr>
          <w:p w14:paraId="0A4CB97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588</w:t>
            </w:r>
          </w:p>
        </w:tc>
        <w:tc>
          <w:tcPr>
            <w:tcW w:w="1395" w:type="dxa"/>
            <w:shd w:val="clear" w:color="auto" w:fill="auto"/>
            <w:noWrap/>
            <w:vAlign w:val="center"/>
          </w:tcPr>
          <w:p w14:paraId="3C72B7A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45х2,5</w:t>
            </w:r>
          </w:p>
        </w:tc>
      </w:tr>
      <w:tr w:rsidR="005B220B" w:rsidRPr="005B220B" w14:paraId="6DDDE160" w14:textId="77777777" w:rsidTr="005B220B">
        <w:trPr>
          <w:trHeight w:val="255"/>
        </w:trPr>
        <w:tc>
          <w:tcPr>
            <w:tcW w:w="742" w:type="dxa"/>
            <w:shd w:val="clear" w:color="auto" w:fill="auto"/>
            <w:noWrap/>
            <w:vAlign w:val="center"/>
          </w:tcPr>
          <w:p w14:paraId="72F1A55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133</w:t>
            </w:r>
          </w:p>
        </w:tc>
        <w:tc>
          <w:tcPr>
            <w:tcW w:w="1590" w:type="dxa"/>
            <w:shd w:val="clear" w:color="auto" w:fill="auto"/>
            <w:noWrap/>
            <w:vAlign w:val="center"/>
          </w:tcPr>
          <w:p w14:paraId="3B60C31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w:t>
            </w:r>
          </w:p>
        </w:tc>
        <w:tc>
          <w:tcPr>
            <w:tcW w:w="2552" w:type="dxa"/>
            <w:shd w:val="clear" w:color="auto" w:fill="auto"/>
            <w:noWrap/>
            <w:vAlign w:val="center"/>
          </w:tcPr>
          <w:p w14:paraId="0A28092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134, 137 </w:t>
            </w:r>
          </w:p>
        </w:tc>
        <w:tc>
          <w:tcPr>
            <w:tcW w:w="996" w:type="dxa"/>
            <w:shd w:val="clear" w:color="auto" w:fill="auto"/>
            <w:noWrap/>
            <w:vAlign w:val="center"/>
          </w:tcPr>
          <w:p w14:paraId="3CF46D9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34,62</w:t>
            </w:r>
          </w:p>
        </w:tc>
        <w:tc>
          <w:tcPr>
            <w:tcW w:w="790" w:type="dxa"/>
            <w:shd w:val="clear" w:color="auto" w:fill="auto"/>
            <w:noWrap/>
            <w:vAlign w:val="center"/>
          </w:tcPr>
          <w:p w14:paraId="081E2CA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26,0</w:t>
            </w:r>
          </w:p>
        </w:tc>
        <w:tc>
          <w:tcPr>
            <w:tcW w:w="790" w:type="dxa"/>
            <w:shd w:val="clear" w:color="auto" w:fill="auto"/>
            <w:noWrap/>
            <w:vAlign w:val="center"/>
          </w:tcPr>
          <w:p w14:paraId="08A4C05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33748F9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19B6867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1,26</w:t>
            </w:r>
          </w:p>
        </w:tc>
        <w:tc>
          <w:tcPr>
            <w:tcW w:w="1116" w:type="dxa"/>
            <w:shd w:val="clear" w:color="auto" w:fill="auto"/>
            <w:noWrap/>
            <w:vAlign w:val="center"/>
          </w:tcPr>
          <w:p w14:paraId="0A50D2C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293,17</w:t>
            </w:r>
          </w:p>
        </w:tc>
        <w:tc>
          <w:tcPr>
            <w:tcW w:w="960" w:type="dxa"/>
            <w:shd w:val="clear" w:color="auto" w:fill="auto"/>
            <w:noWrap/>
            <w:vAlign w:val="center"/>
          </w:tcPr>
          <w:p w14:paraId="59B1FBF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1,98</w:t>
            </w:r>
          </w:p>
        </w:tc>
        <w:tc>
          <w:tcPr>
            <w:tcW w:w="960" w:type="dxa"/>
            <w:shd w:val="clear" w:color="auto" w:fill="auto"/>
            <w:noWrap/>
            <w:vAlign w:val="center"/>
          </w:tcPr>
          <w:p w14:paraId="1C1B57D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23,11</w:t>
            </w:r>
          </w:p>
        </w:tc>
        <w:tc>
          <w:tcPr>
            <w:tcW w:w="960" w:type="dxa"/>
            <w:shd w:val="clear" w:color="auto" w:fill="auto"/>
            <w:noWrap/>
            <w:vAlign w:val="center"/>
          </w:tcPr>
          <w:p w14:paraId="6005C6A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606</w:t>
            </w:r>
          </w:p>
        </w:tc>
        <w:tc>
          <w:tcPr>
            <w:tcW w:w="1395" w:type="dxa"/>
            <w:shd w:val="clear" w:color="auto" w:fill="auto"/>
            <w:noWrap/>
            <w:vAlign w:val="center"/>
          </w:tcPr>
          <w:p w14:paraId="58A2853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133х4</w:t>
            </w:r>
          </w:p>
        </w:tc>
      </w:tr>
      <w:tr w:rsidR="005B220B" w:rsidRPr="005B220B" w14:paraId="56ED47A7" w14:textId="77777777" w:rsidTr="005B220B">
        <w:trPr>
          <w:trHeight w:val="255"/>
        </w:trPr>
        <w:tc>
          <w:tcPr>
            <w:tcW w:w="742" w:type="dxa"/>
            <w:shd w:val="clear" w:color="auto" w:fill="auto"/>
            <w:noWrap/>
            <w:vAlign w:val="center"/>
          </w:tcPr>
          <w:p w14:paraId="741C21D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134</w:t>
            </w:r>
          </w:p>
        </w:tc>
        <w:tc>
          <w:tcPr>
            <w:tcW w:w="1590" w:type="dxa"/>
            <w:shd w:val="clear" w:color="auto" w:fill="auto"/>
            <w:noWrap/>
            <w:vAlign w:val="center"/>
          </w:tcPr>
          <w:p w14:paraId="764C6DE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6D214DE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135, 136 </w:t>
            </w:r>
          </w:p>
        </w:tc>
        <w:tc>
          <w:tcPr>
            <w:tcW w:w="996" w:type="dxa"/>
            <w:shd w:val="clear" w:color="auto" w:fill="auto"/>
            <w:noWrap/>
            <w:vAlign w:val="center"/>
          </w:tcPr>
          <w:p w14:paraId="31B64AB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23,25</w:t>
            </w:r>
          </w:p>
        </w:tc>
        <w:tc>
          <w:tcPr>
            <w:tcW w:w="790" w:type="dxa"/>
            <w:shd w:val="clear" w:color="auto" w:fill="auto"/>
            <w:noWrap/>
            <w:vAlign w:val="center"/>
          </w:tcPr>
          <w:p w14:paraId="395C55E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50,0</w:t>
            </w:r>
          </w:p>
        </w:tc>
        <w:tc>
          <w:tcPr>
            <w:tcW w:w="790" w:type="dxa"/>
            <w:shd w:val="clear" w:color="auto" w:fill="auto"/>
            <w:noWrap/>
            <w:vAlign w:val="center"/>
          </w:tcPr>
          <w:p w14:paraId="26590E9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4192424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23055BD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0,85</w:t>
            </w:r>
          </w:p>
        </w:tc>
        <w:tc>
          <w:tcPr>
            <w:tcW w:w="1116" w:type="dxa"/>
            <w:shd w:val="clear" w:color="auto" w:fill="auto"/>
            <w:noWrap/>
            <w:vAlign w:val="center"/>
          </w:tcPr>
          <w:p w14:paraId="1FA0E38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132,22</w:t>
            </w:r>
          </w:p>
        </w:tc>
        <w:tc>
          <w:tcPr>
            <w:tcW w:w="960" w:type="dxa"/>
            <w:shd w:val="clear" w:color="auto" w:fill="auto"/>
            <w:noWrap/>
            <w:vAlign w:val="center"/>
          </w:tcPr>
          <w:p w14:paraId="7A449FA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1,72</w:t>
            </w:r>
          </w:p>
        </w:tc>
        <w:tc>
          <w:tcPr>
            <w:tcW w:w="960" w:type="dxa"/>
            <w:shd w:val="clear" w:color="auto" w:fill="auto"/>
            <w:noWrap/>
            <w:vAlign w:val="center"/>
          </w:tcPr>
          <w:p w14:paraId="35ACE68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24,83</w:t>
            </w:r>
          </w:p>
        </w:tc>
        <w:tc>
          <w:tcPr>
            <w:tcW w:w="960" w:type="dxa"/>
            <w:shd w:val="clear" w:color="auto" w:fill="auto"/>
            <w:noWrap/>
            <w:vAlign w:val="center"/>
          </w:tcPr>
          <w:p w14:paraId="45150A2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656</w:t>
            </w:r>
          </w:p>
        </w:tc>
        <w:tc>
          <w:tcPr>
            <w:tcW w:w="1395" w:type="dxa"/>
            <w:shd w:val="clear" w:color="auto" w:fill="auto"/>
            <w:noWrap/>
            <w:vAlign w:val="center"/>
          </w:tcPr>
          <w:p w14:paraId="5332979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133х4</w:t>
            </w:r>
          </w:p>
        </w:tc>
      </w:tr>
      <w:tr w:rsidR="005B220B" w:rsidRPr="005B220B" w14:paraId="53145B9D" w14:textId="77777777" w:rsidTr="005B220B">
        <w:trPr>
          <w:trHeight w:val="255"/>
        </w:trPr>
        <w:tc>
          <w:tcPr>
            <w:tcW w:w="742" w:type="dxa"/>
            <w:shd w:val="clear" w:color="auto" w:fill="auto"/>
            <w:noWrap/>
            <w:vAlign w:val="center"/>
          </w:tcPr>
          <w:p w14:paraId="67E2B16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135</w:t>
            </w:r>
          </w:p>
        </w:tc>
        <w:tc>
          <w:tcPr>
            <w:tcW w:w="1590" w:type="dxa"/>
            <w:shd w:val="clear" w:color="auto" w:fill="auto"/>
            <w:noWrap/>
            <w:vAlign w:val="center"/>
          </w:tcPr>
          <w:p w14:paraId="7EBD81A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4724DD4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135а, 135б </w:t>
            </w:r>
          </w:p>
        </w:tc>
        <w:tc>
          <w:tcPr>
            <w:tcW w:w="996" w:type="dxa"/>
            <w:shd w:val="clear" w:color="auto" w:fill="auto"/>
            <w:noWrap/>
            <w:vAlign w:val="center"/>
          </w:tcPr>
          <w:p w14:paraId="6C4AE52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10,23</w:t>
            </w:r>
          </w:p>
        </w:tc>
        <w:tc>
          <w:tcPr>
            <w:tcW w:w="790" w:type="dxa"/>
            <w:shd w:val="clear" w:color="auto" w:fill="auto"/>
            <w:noWrap/>
            <w:vAlign w:val="center"/>
          </w:tcPr>
          <w:p w14:paraId="104617F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20,0</w:t>
            </w:r>
          </w:p>
        </w:tc>
        <w:tc>
          <w:tcPr>
            <w:tcW w:w="790" w:type="dxa"/>
            <w:shd w:val="clear" w:color="auto" w:fill="auto"/>
            <w:noWrap/>
            <w:vAlign w:val="center"/>
          </w:tcPr>
          <w:p w14:paraId="6C12DA1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2A4673E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6BD88DE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0,37</w:t>
            </w:r>
          </w:p>
        </w:tc>
        <w:tc>
          <w:tcPr>
            <w:tcW w:w="1116" w:type="dxa"/>
            <w:shd w:val="clear" w:color="auto" w:fill="auto"/>
            <w:noWrap/>
            <w:vAlign w:val="center"/>
          </w:tcPr>
          <w:p w14:paraId="6DC99B5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25,60</w:t>
            </w:r>
          </w:p>
        </w:tc>
        <w:tc>
          <w:tcPr>
            <w:tcW w:w="960" w:type="dxa"/>
            <w:shd w:val="clear" w:color="auto" w:fill="auto"/>
            <w:noWrap/>
            <w:vAlign w:val="center"/>
          </w:tcPr>
          <w:p w14:paraId="6A59DF6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0,13</w:t>
            </w:r>
          </w:p>
        </w:tc>
        <w:tc>
          <w:tcPr>
            <w:tcW w:w="960" w:type="dxa"/>
            <w:shd w:val="clear" w:color="auto" w:fill="auto"/>
            <w:noWrap/>
            <w:vAlign w:val="center"/>
          </w:tcPr>
          <w:p w14:paraId="14DB66A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24,96</w:t>
            </w:r>
          </w:p>
        </w:tc>
        <w:tc>
          <w:tcPr>
            <w:tcW w:w="960" w:type="dxa"/>
            <w:shd w:val="clear" w:color="auto" w:fill="auto"/>
            <w:noWrap/>
            <w:vAlign w:val="center"/>
          </w:tcPr>
          <w:p w14:paraId="3FFEDDE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676</w:t>
            </w:r>
          </w:p>
        </w:tc>
        <w:tc>
          <w:tcPr>
            <w:tcW w:w="1395" w:type="dxa"/>
            <w:shd w:val="clear" w:color="auto" w:fill="auto"/>
            <w:noWrap/>
            <w:vAlign w:val="center"/>
          </w:tcPr>
          <w:p w14:paraId="2F93C5B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0ECB0C08" w14:textId="77777777" w:rsidTr="005B220B">
        <w:trPr>
          <w:trHeight w:val="255"/>
        </w:trPr>
        <w:tc>
          <w:tcPr>
            <w:tcW w:w="742" w:type="dxa"/>
            <w:shd w:val="clear" w:color="auto" w:fill="auto"/>
            <w:noWrap/>
            <w:vAlign w:val="center"/>
          </w:tcPr>
          <w:p w14:paraId="4F0B6BF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135а</w:t>
            </w:r>
          </w:p>
        </w:tc>
        <w:tc>
          <w:tcPr>
            <w:tcW w:w="1590" w:type="dxa"/>
            <w:shd w:val="clear" w:color="auto" w:fill="auto"/>
            <w:noWrap/>
            <w:vAlign w:val="center"/>
          </w:tcPr>
          <w:p w14:paraId="043A3CC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20б</w:t>
            </w:r>
          </w:p>
        </w:tc>
        <w:tc>
          <w:tcPr>
            <w:tcW w:w="2552" w:type="dxa"/>
            <w:shd w:val="clear" w:color="auto" w:fill="auto"/>
            <w:noWrap/>
            <w:vAlign w:val="center"/>
          </w:tcPr>
          <w:p w14:paraId="493A416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5AED206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8,92</w:t>
            </w:r>
          </w:p>
        </w:tc>
        <w:tc>
          <w:tcPr>
            <w:tcW w:w="790" w:type="dxa"/>
            <w:shd w:val="clear" w:color="auto" w:fill="auto"/>
            <w:noWrap/>
            <w:vAlign w:val="center"/>
          </w:tcPr>
          <w:p w14:paraId="5602056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14,0</w:t>
            </w:r>
          </w:p>
        </w:tc>
        <w:tc>
          <w:tcPr>
            <w:tcW w:w="790" w:type="dxa"/>
            <w:shd w:val="clear" w:color="auto" w:fill="auto"/>
            <w:noWrap/>
            <w:vAlign w:val="center"/>
          </w:tcPr>
          <w:p w14:paraId="2695703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4DFFED1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6E375AC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0,33</w:t>
            </w:r>
          </w:p>
        </w:tc>
        <w:tc>
          <w:tcPr>
            <w:tcW w:w="1116" w:type="dxa"/>
            <w:shd w:val="clear" w:color="auto" w:fill="auto"/>
            <w:noWrap/>
            <w:vAlign w:val="center"/>
          </w:tcPr>
          <w:p w14:paraId="5CA272D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19,46</w:t>
            </w:r>
          </w:p>
        </w:tc>
        <w:tc>
          <w:tcPr>
            <w:tcW w:w="960" w:type="dxa"/>
            <w:shd w:val="clear" w:color="auto" w:fill="auto"/>
            <w:noWrap/>
            <w:vAlign w:val="center"/>
          </w:tcPr>
          <w:p w14:paraId="5F1B6C6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0,07</w:t>
            </w:r>
          </w:p>
        </w:tc>
        <w:tc>
          <w:tcPr>
            <w:tcW w:w="960" w:type="dxa"/>
            <w:shd w:val="clear" w:color="auto" w:fill="auto"/>
            <w:noWrap/>
            <w:vAlign w:val="center"/>
          </w:tcPr>
          <w:p w14:paraId="3A1A994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25,03</w:t>
            </w:r>
          </w:p>
        </w:tc>
        <w:tc>
          <w:tcPr>
            <w:tcW w:w="960" w:type="dxa"/>
            <w:shd w:val="clear" w:color="auto" w:fill="auto"/>
            <w:noWrap/>
            <w:vAlign w:val="center"/>
          </w:tcPr>
          <w:p w14:paraId="2976841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690</w:t>
            </w:r>
          </w:p>
        </w:tc>
        <w:tc>
          <w:tcPr>
            <w:tcW w:w="1395" w:type="dxa"/>
            <w:shd w:val="clear" w:color="auto" w:fill="auto"/>
            <w:noWrap/>
            <w:vAlign w:val="center"/>
          </w:tcPr>
          <w:p w14:paraId="42B7588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89х3,5</w:t>
            </w:r>
          </w:p>
        </w:tc>
      </w:tr>
      <w:tr w:rsidR="005B220B" w:rsidRPr="005B220B" w14:paraId="344F8612" w14:textId="77777777" w:rsidTr="005B220B">
        <w:trPr>
          <w:trHeight w:val="255"/>
        </w:trPr>
        <w:tc>
          <w:tcPr>
            <w:tcW w:w="742" w:type="dxa"/>
            <w:shd w:val="clear" w:color="auto" w:fill="auto"/>
            <w:noWrap/>
            <w:vAlign w:val="center"/>
          </w:tcPr>
          <w:p w14:paraId="1E99471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135б</w:t>
            </w:r>
          </w:p>
        </w:tc>
        <w:tc>
          <w:tcPr>
            <w:tcW w:w="1590" w:type="dxa"/>
            <w:shd w:val="clear" w:color="auto" w:fill="auto"/>
            <w:noWrap/>
            <w:vAlign w:val="center"/>
          </w:tcPr>
          <w:p w14:paraId="7949931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149</w:t>
            </w:r>
          </w:p>
        </w:tc>
        <w:tc>
          <w:tcPr>
            <w:tcW w:w="2552" w:type="dxa"/>
            <w:shd w:val="clear" w:color="auto" w:fill="auto"/>
            <w:noWrap/>
            <w:vAlign w:val="center"/>
          </w:tcPr>
          <w:p w14:paraId="169E14E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4995D44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1,31</w:t>
            </w:r>
          </w:p>
        </w:tc>
        <w:tc>
          <w:tcPr>
            <w:tcW w:w="790" w:type="dxa"/>
            <w:shd w:val="clear" w:color="auto" w:fill="auto"/>
            <w:noWrap/>
            <w:vAlign w:val="center"/>
          </w:tcPr>
          <w:p w14:paraId="13FDEEF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26,0</w:t>
            </w:r>
          </w:p>
        </w:tc>
        <w:tc>
          <w:tcPr>
            <w:tcW w:w="790" w:type="dxa"/>
            <w:shd w:val="clear" w:color="auto" w:fill="auto"/>
            <w:noWrap/>
            <w:vAlign w:val="center"/>
          </w:tcPr>
          <w:p w14:paraId="0FC4D8D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0DBF6D8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03DA6B9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0,19</w:t>
            </w:r>
          </w:p>
        </w:tc>
        <w:tc>
          <w:tcPr>
            <w:tcW w:w="1116" w:type="dxa"/>
            <w:shd w:val="clear" w:color="auto" w:fill="auto"/>
            <w:noWrap/>
            <w:vAlign w:val="center"/>
          </w:tcPr>
          <w:p w14:paraId="6D5EC15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15,13</w:t>
            </w:r>
          </w:p>
        </w:tc>
        <w:tc>
          <w:tcPr>
            <w:tcW w:w="960" w:type="dxa"/>
            <w:shd w:val="clear" w:color="auto" w:fill="auto"/>
            <w:noWrap/>
            <w:vAlign w:val="center"/>
          </w:tcPr>
          <w:p w14:paraId="672B407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0,10</w:t>
            </w:r>
          </w:p>
        </w:tc>
        <w:tc>
          <w:tcPr>
            <w:tcW w:w="960" w:type="dxa"/>
            <w:shd w:val="clear" w:color="auto" w:fill="auto"/>
            <w:noWrap/>
            <w:vAlign w:val="center"/>
          </w:tcPr>
          <w:p w14:paraId="0155727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25,06</w:t>
            </w:r>
          </w:p>
        </w:tc>
        <w:tc>
          <w:tcPr>
            <w:tcW w:w="960" w:type="dxa"/>
            <w:shd w:val="clear" w:color="auto" w:fill="auto"/>
            <w:noWrap/>
            <w:vAlign w:val="center"/>
          </w:tcPr>
          <w:p w14:paraId="4616346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702</w:t>
            </w:r>
          </w:p>
        </w:tc>
        <w:tc>
          <w:tcPr>
            <w:tcW w:w="1395" w:type="dxa"/>
            <w:shd w:val="clear" w:color="auto" w:fill="auto"/>
            <w:noWrap/>
            <w:vAlign w:val="center"/>
          </w:tcPr>
          <w:p w14:paraId="5CE4103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45х2,5</w:t>
            </w:r>
          </w:p>
        </w:tc>
      </w:tr>
      <w:tr w:rsidR="005B220B" w:rsidRPr="005B220B" w14:paraId="69A3B6BB" w14:textId="77777777" w:rsidTr="005B220B">
        <w:trPr>
          <w:trHeight w:val="255"/>
        </w:trPr>
        <w:tc>
          <w:tcPr>
            <w:tcW w:w="742" w:type="dxa"/>
            <w:shd w:val="clear" w:color="auto" w:fill="auto"/>
            <w:noWrap/>
            <w:vAlign w:val="center"/>
          </w:tcPr>
          <w:p w14:paraId="69D723D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136</w:t>
            </w:r>
          </w:p>
        </w:tc>
        <w:tc>
          <w:tcPr>
            <w:tcW w:w="1590" w:type="dxa"/>
            <w:shd w:val="clear" w:color="auto" w:fill="auto"/>
            <w:noWrap/>
            <w:vAlign w:val="center"/>
          </w:tcPr>
          <w:p w14:paraId="7D8633D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29</w:t>
            </w:r>
          </w:p>
        </w:tc>
        <w:tc>
          <w:tcPr>
            <w:tcW w:w="2552" w:type="dxa"/>
            <w:shd w:val="clear" w:color="auto" w:fill="auto"/>
            <w:noWrap/>
            <w:vAlign w:val="center"/>
          </w:tcPr>
          <w:p w14:paraId="207F7EF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5635DA7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13,02</w:t>
            </w:r>
          </w:p>
        </w:tc>
        <w:tc>
          <w:tcPr>
            <w:tcW w:w="790" w:type="dxa"/>
            <w:shd w:val="clear" w:color="auto" w:fill="auto"/>
            <w:noWrap/>
            <w:vAlign w:val="center"/>
          </w:tcPr>
          <w:p w14:paraId="6B0AC4D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19,0</w:t>
            </w:r>
          </w:p>
        </w:tc>
        <w:tc>
          <w:tcPr>
            <w:tcW w:w="790" w:type="dxa"/>
            <w:shd w:val="clear" w:color="auto" w:fill="auto"/>
            <w:noWrap/>
            <w:vAlign w:val="center"/>
          </w:tcPr>
          <w:p w14:paraId="172D91F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4A459D4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6BB0746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0,48</w:t>
            </w:r>
          </w:p>
        </w:tc>
        <w:tc>
          <w:tcPr>
            <w:tcW w:w="1116" w:type="dxa"/>
            <w:shd w:val="clear" w:color="auto" w:fill="auto"/>
            <w:noWrap/>
            <w:vAlign w:val="center"/>
          </w:tcPr>
          <w:p w14:paraId="6B6D8C2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41,47</w:t>
            </w:r>
          </w:p>
        </w:tc>
        <w:tc>
          <w:tcPr>
            <w:tcW w:w="960" w:type="dxa"/>
            <w:shd w:val="clear" w:color="auto" w:fill="auto"/>
            <w:noWrap/>
            <w:vAlign w:val="center"/>
          </w:tcPr>
          <w:p w14:paraId="64A7533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0,20</w:t>
            </w:r>
          </w:p>
        </w:tc>
        <w:tc>
          <w:tcPr>
            <w:tcW w:w="960" w:type="dxa"/>
            <w:shd w:val="clear" w:color="auto" w:fill="auto"/>
            <w:noWrap/>
            <w:vAlign w:val="center"/>
          </w:tcPr>
          <w:p w14:paraId="0230601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25,03</w:t>
            </w:r>
          </w:p>
        </w:tc>
        <w:tc>
          <w:tcPr>
            <w:tcW w:w="960" w:type="dxa"/>
            <w:shd w:val="clear" w:color="auto" w:fill="auto"/>
            <w:noWrap/>
            <w:vAlign w:val="center"/>
          </w:tcPr>
          <w:p w14:paraId="14E3168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675</w:t>
            </w:r>
          </w:p>
        </w:tc>
        <w:tc>
          <w:tcPr>
            <w:tcW w:w="1395" w:type="dxa"/>
            <w:shd w:val="clear" w:color="auto" w:fill="auto"/>
            <w:noWrap/>
            <w:vAlign w:val="center"/>
          </w:tcPr>
          <w:p w14:paraId="66E4913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89х3,5</w:t>
            </w:r>
          </w:p>
        </w:tc>
      </w:tr>
      <w:tr w:rsidR="005B220B" w:rsidRPr="005B220B" w14:paraId="161EB2B1" w14:textId="77777777" w:rsidTr="005B220B">
        <w:trPr>
          <w:trHeight w:val="255"/>
        </w:trPr>
        <w:tc>
          <w:tcPr>
            <w:tcW w:w="742" w:type="dxa"/>
            <w:shd w:val="clear" w:color="auto" w:fill="auto"/>
            <w:noWrap/>
            <w:vAlign w:val="center"/>
          </w:tcPr>
          <w:p w14:paraId="48A6164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137</w:t>
            </w:r>
          </w:p>
        </w:tc>
        <w:tc>
          <w:tcPr>
            <w:tcW w:w="1590" w:type="dxa"/>
            <w:shd w:val="clear" w:color="auto" w:fill="auto"/>
            <w:noWrap/>
            <w:vAlign w:val="center"/>
          </w:tcPr>
          <w:p w14:paraId="26B15C5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7D2F3D9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138, 139 </w:t>
            </w:r>
          </w:p>
        </w:tc>
        <w:tc>
          <w:tcPr>
            <w:tcW w:w="996" w:type="dxa"/>
            <w:shd w:val="clear" w:color="auto" w:fill="auto"/>
            <w:noWrap/>
            <w:vAlign w:val="center"/>
          </w:tcPr>
          <w:p w14:paraId="185A52C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0,77</w:t>
            </w:r>
          </w:p>
        </w:tc>
        <w:tc>
          <w:tcPr>
            <w:tcW w:w="790" w:type="dxa"/>
            <w:shd w:val="clear" w:color="auto" w:fill="auto"/>
            <w:noWrap/>
            <w:vAlign w:val="center"/>
          </w:tcPr>
          <w:p w14:paraId="5C26411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15,0</w:t>
            </w:r>
          </w:p>
        </w:tc>
        <w:tc>
          <w:tcPr>
            <w:tcW w:w="790" w:type="dxa"/>
            <w:shd w:val="clear" w:color="auto" w:fill="auto"/>
            <w:noWrap/>
            <w:vAlign w:val="center"/>
          </w:tcPr>
          <w:p w14:paraId="429BA39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67DF8CF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06304AB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0,11</w:t>
            </w:r>
          </w:p>
        </w:tc>
        <w:tc>
          <w:tcPr>
            <w:tcW w:w="1116" w:type="dxa"/>
            <w:shd w:val="clear" w:color="auto" w:fill="auto"/>
            <w:noWrap/>
            <w:vAlign w:val="center"/>
          </w:tcPr>
          <w:p w14:paraId="05AECD3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5,33</w:t>
            </w:r>
          </w:p>
        </w:tc>
        <w:tc>
          <w:tcPr>
            <w:tcW w:w="960" w:type="dxa"/>
            <w:shd w:val="clear" w:color="auto" w:fill="auto"/>
            <w:noWrap/>
            <w:vAlign w:val="center"/>
          </w:tcPr>
          <w:p w14:paraId="1E0340B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0,02</w:t>
            </w:r>
          </w:p>
        </w:tc>
        <w:tc>
          <w:tcPr>
            <w:tcW w:w="960" w:type="dxa"/>
            <w:shd w:val="clear" w:color="auto" w:fill="auto"/>
            <w:noWrap/>
            <w:vAlign w:val="center"/>
          </w:tcPr>
          <w:p w14:paraId="7DD6C43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23,13</w:t>
            </w:r>
          </w:p>
        </w:tc>
        <w:tc>
          <w:tcPr>
            <w:tcW w:w="960" w:type="dxa"/>
            <w:shd w:val="clear" w:color="auto" w:fill="auto"/>
            <w:noWrap/>
            <w:vAlign w:val="center"/>
          </w:tcPr>
          <w:p w14:paraId="33321EA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621</w:t>
            </w:r>
          </w:p>
        </w:tc>
        <w:tc>
          <w:tcPr>
            <w:tcW w:w="1395" w:type="dxa"/>
            <w:shd w:val="clear" w:color="auto" w:fill="auto"/>
            <w:noWrap/>
            <w:vAlign w:val="center"/>
          </w:tcPr>
          <w:p w14:paraId="24CE36F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60B40215" w14:textId="77777777" w:rsidTr="005B220B">
        <w:trPr>
          <w:trHeight w:val="255"/>
        </w:trPr>
        <w:tc>
          <w:tcPr>
            <w:tcW w:w="742" w:type="dxa"/>
            <w:shd w:val="clear" w:color="auto" w:fill="auto"/>
            <w:noWrap/>
            <w:vAlign w:val="center"/>
          </w:tcPr>
          <w:p w14:paraId="32B9DC6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138</w:t>
            </w:r>
          </w:p>
        </w:tc>
        <w:tc>
          <w:tcPr>
            <w:tcW w:w="1590" w:type="dxa"/>
            <w:shd w:val="clear" w:color="auto" w:fill="auto"/>
            <w:noWrap/>
            <w:vAlign w:val="center"/>
          </w:tcPr>
          <w:p w14:paraId="1F4A67A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110</w:t>
            </w:r>
          </w:p>
        </w:tc>
        <w:tc>
          <w:tcPr>
            <w:tcW w:w="2552" w:type="dxa"/>
            <w:shd w:val="clear" w:color="auto" w:fill="auto"/>
            <w:noWrap/>
            <w:vAlign w:val="center"/>
          </w:tcPr>
          <w:p w14:paraId="0476C5D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5B90729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0,24</w:t>
            </w:r>
          </w:p>
        </w:tc>
        <w:tc>
          <w:tcPr>
            <w:tcW w:w="790" w:type="dxa"/>
            <w:shd w:val="clear" w:color="auto" w:fill="auto"/>
            <w:noWrap/>
            <w:vAlign w:val="center"/>
          </w:tcPr>
          <w:p w14:paraId="4F89E30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6,0</w:t>
            </w:r>
          </w:p>
        </w:tc>
        <w:tc>
          <w:tcPr>
            <w:tcW w:w="790" w:type="dxa"/>
            <w:shd w:val="clear" w:color="auto" w:fill="auto"/>
            <w:noWrap/>
            <w:vAlign w:val="center"/>
          </w:tcPr>
          <w:p w14:paraId="77D65B6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757D678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66FA135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0,04</w:t>
            </w:r>
          </w:p>
        </w:tc>
        <w:tc>
          <w:tcPr>
            <w:tcW w:w="1116" w:type="dxa"/>
            <w:shd w:val="clear" w:color="auto" w:fill="auto"/>
            <w:noWrap/>
            <w:vAlign w:val="center"/>
          </w:tcPr>
          <w:p w14:paraId="22C4D45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0,55</w:t>
            </w:r>
          </w:p>
        </w:tc>
        <w:tc>
          <w:tcPr>
            <w:tcW w:w="960" w:type="dxa"/>
            <w:shd w:val="clear" w:color="auto" w:fill="auto"/>
            <w:noWrap/>
            <w:vAlign w:val="center"/>
          </w:tcPr>
          <w:p w14:paraId="7412B80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0,00</w:t>
            </w:r>
          </w:p>
        </w:tc>
        <w:tc>
          <w:tcPr>
            <w:tcW w:w="960" w:type="dxa"/>
            <w:shd w:val="clear" w:color="auto" w:fill="auto"/>
            <w:noWrap/>
            <w:vAlign w:val="center"/>
          </w:tcPr>
          <w:p w14:paraId="0D2A43F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23,13</w:t>
            </w:r>
          </w:p>
        </w:tc>
        <w:tc>
          <w:tcPr>
            <w:tcW w:w="960" w:type="dxa"/>
            <w:shd w:val="clear" w:color="auto" w:fill="auto"/>
            <w:noWrap/>
            <w:vAlign w:val="center"/>
          </w:tcPr>
          <w:p w14:paraId="297D9AA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627</w:t>
            </w:r>
          </w:p>
        </w:tc>
        <w:tc>
          <w:tcPr>
            <w:tcW w:w="1395" w:type="dxa"/>
            <w:shd w:val="clear" w:color="auto" w:fill="auto"/>
            <w:noWrap/>
            <w:vAlign w:val="center"/>
          </w:tcPr>
          <w:p w14:paraId="52A3605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45х2,5</w:t>
            </w:r>
          </w:p>
        </w:tc>
      </w:tr>
      <w:tr w:rsidR="005B220B" w:rsidRPr="005B220B" w14:paraId="267D368D" w14:textId="77777777" w:rsidTr="005B220B">
        <w:trPr>
          <w:trHeight w:val="255"/>
        </w:trPr>
        <w:tc>
          <w:tcPr>
            <w:tcW w:w="742" w:type="dxa"/>
            <w:shd w:val="clear" w:color="auto" w:fill="auto"/>
            <w:noWrap/>
            <w:vAlign w:val="center"/>
          </w:tcPr>
          <w:p w14:paraId="74C0D1F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139</w:t>
            </w:r>
          </w:p>
        </w:tc>
        <w:tc>
          <w:tcPr>
            <w:tcW w:w="1590" w:type="dxa"/>
            <w:shd w:val="clear" w:color="auto" w:fill="auto"/>
            <w:noWrap/>
            <w:vAlign w:val="center"/>
          </w:tcPr>
          <w:p w14:paraId="2443F7F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204</w:t>
            </w:r>
          </w:p>
        </w:tc>
        <w:tc>
          <w:tcPr>
            <w:tcW w:w="2552" w:type="dxa"/>
            <w:shd w:val="clear" w:color="auto" w:fill="auto"/>
            <w:noWrap/>
            <w:vAlign w:val="center"/>
          </w:tcPr>
          <w:p w14:paraId="5E8D066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633BED1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0,53</w:t>
            </w:r>
          </w:p>
        </w:tc>
        <w:tc>
          <w:tcPr>
            <w:tcW w:w="790" w:type="dxa"/>
            <w:shd w:val="clear" w:color="auto" w:fill="auto"/>
            <w:noWrap/>
            <w:vAlign w:val="center"/>
          </w:tcPr>
          <w:p w14:paraId="0D04853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19,0</w:t>
            </w:r>
          </w:p>
        </w:tc>
        <w:tc>
          <w:tcPr>
            <w:tcW w:w="790" w:type="dxa"/>
            <w:shd w:val="clear" w:color="auto" w:fill="auto"/>
            <w:noWrap/>
            <w:vAlign w:val="center"/>
          </w:tcPr>
          <w:p w14:paraId="01778FB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62D0EED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0467910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0,08</w:t>
            </w:r>
          </w:p>
        </w:tc>
        <w:tc>
          <w:tcPr>
            <w:tcW w:w="1116" w:type="dxa"/>
            <w:shd w:val="clear" w:color="auto" w:fill="auto"/>
            <w:noWrap/>
            <w:vAlign w:val="center"/>
          </w:tcPr>
          <w:p w14:paraId="1432FC6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2,57</w:t>
            </w:r>
          </w:p>
        </w:tc>
        <w:tc>
          <w:tcPr>
            <w:tcW w:w="960" w:type="dxa"/>
            <w:shd w:val="clear" w:color="auto" w:fill="auto"/>
            <w:noWrap/>
            <w:vAlign w:val="center"/>
          </w:tcPr>
          <w:p w14:paraId="0309CCD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0,01</w:t>
            </w:r>
          </w:p>
        </w:tc>
        <w:tc>
          <w:tcPr>
            <w:tcW w:w="960" w:type="dxa"/>
            <w:shd w:val="clear" w:color="auto" w:fill="auto"/>
            <w:noWrap/>
            <w:vAlign w:val="center"/>
          </w:tcPr>
          <w:p w14:paraId="2A05252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23,14</w:t>
            </w:r>
          </w:p>
        </w:tc>
        <w:tc>
          <w:tcPr>
            <w:tcW w:w="960" w:type="dxa"/>
            <w:shd w:val="clear" w:color="auto" w:fill="auto"/>
            <w:noWrap/>
            <w:vAlign w:val="center"/>
          </w:tcPr>
          <w:p w14:paraId="226E63F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640</w:t>
            </w:r>
          </w:p>
        </w:tc>
        <w:tc>
          <w:tcPr>
            <w:tcW w:w="1395" w:type="dxa"/>
            <w:shd w:val="clear" w:color="auto" w:fill="auto"/>
            <w:noWrap/>
            <w:vAlign w:val="center"/>
          </w:tcPr>
          <w:p w14:paraId="7FFCF62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45х2,5</w:t>
            </w:r>
          </w:p>
        </w:tc>
      </w:tr>
      <w:tr w:rsidR="005B220B" w:rsidRPr="005B220B" w14:paraId="6B7CBDBF" w14:textId="77777777" w:rsidTr="005B220B">
        <w:trPr>
          <w:trHeight w:val="255"/>
        </w:trPr>
        <w:tc>
          <w:tcPr>
            <w:tcW w:w="742" w:type="dxa"/>
            <w:shd w:val="clear" w:color="auto" w:fill="auto"/>
            <w:noWrap/>
            <w:vAlign w:val="center"/>
          </w:tcPr>
          <w:p w14:paraId="2CA2922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140</w:t>
            </w:r>
          </w:p>
        </w:tc>
        <w:tc>
          <w:tcPr>
            <w:tcW w:w="1590" w:type="dxa"/>
            <w:shd w:val="clear" w:color="auto" w:fill="auto"/>
            <w:noWrap/>
            <w:vAlign w:val="center"/>
          </w:tcPr>
          <w:p w14:paraId="73CE586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4E217C7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141, 143 </w:t>
            </w:r>
          </w:p>
        </w:tc>
        <w:tc>
          <w:tcPr>
            <w:tcW w:w="996" w:type="dxa"/>
            <w:shd w:val="clear" w:color="auto" w:fill="auto"/>
            <w:noWrap/>
            <w:vAlign w:val="center"/>
          </w:tcPr>
          <w:p w14:paraId="75B1E65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53,78</w:t>
            </w:r>
          </w:p>
        </w:tc>
        <w:tc>
          <w:tcPr>
            <w:tcW w:w="790" w:type="dxa"/>
            <w:shd w:val="clear" w:color="auto" w:fill="auto"/>
            <w:noWrap/>
            <w:vAlign w:val="center"/>
          </w:tcPr>
          <w:p w14:paraId="44DE2EA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64,0</w:t>
            </w:r>
          </w:p>
        </w:tc>
        <w:tc>
          <w:tcPr>
            <w:tcW w:w="790" w:type="dxa"/>
            <w:shd w:val="clear" w:color="auto" w:fill="auto"/>
            <w:noWrap/>
            <w:vAlign w:val="center"/>
          </w:tcPr>
          <w:p w14:paraId="1AB1C75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150</w:t>
            </w:r>
          </w:p>
        </w:tc>
        <w:tc>
          <w:tcPr>
            <w:tcW w:w="996" w:type="dxa"/>
            <w:shd w:val="clear" w:color="auto" w:fill="auto"/>
            <w:noWrap/>
            <w:vAlign w:val="center"/>
          </w:tcPr>
          <w:p w14:paraId="31383CC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159х4,5</w:t>
            </w:r>
          </w:p>
        </w:tc>
        <w:tc>
          <w:tcPr>
            <w:tcW w:w="900" w:type="dxa"/>
            <w:shd w:val="clear" w:color="auto" w:fill="auto"/>
            <w:noWrap/>
            <w:vAlign w:val="center"/>
          </w:tcPr>
          <w:p w14:paraId="55815E2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0,87</w:t>
            </w:r>
          </w:p>
        </w:tc>
        <w:tc>
          <w:tcPr>
            <w:tcW w:w="1116" w:type="dxa"/>
            <w:shd w:val="clear" w:color="auto" w:fill="auto"/>
            <w:noWrap/>
            <w:vAlign w:val="center"/>
          </w:tcPr>
          <w:p w14:paraId="5F0634F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81,60</w:t>
            </w:r>
          </w:p>
        </w:tc>
        <w:tc>
          <w:tcPr>
            <w:tcW w:w="960" w:type="dxa"/>
            <w:shd w:val="clear" w:color="auto" w:fill="auto"/>
            <w:noWrap/>
            <w:vAlign w:val="center"/>
          </w:tcPr>
          <w:p w14:paraId="0C2BD5E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1,36</w:t>
            </w:r>
          </w:p>
        </w:tc>
        <w:tc>
          <w:tcPr>
            <w:tcW w:w="960" w:type="dxa"/>
            <w:shd w:val="clear" w:color="auto" w:fill="auto"/>
            <w:noWrap/>
            <w:vAlign w:val="center"/>
          </w:tcPr>
          <w:p w14:paraId="08B9F2C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22,49</w:t>
            </w:r>
          </w:p>
        </w:tc>
        <w:tc>
          <w:tcPr>
            <w:tcW w:w="960" w:type="dxa"/>
            <w:shd w:val="clear" w:color="auto" w:fill="auto"/>
            <w:noWrap/>
            <w:vAlign w:val="center"/>
          </w:tcPr>
          <w:p w14:paraId="60A2CF4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644</w:t>
            </w:r>
          </w:p>
        </w:tc>
        <w:tc>
          <w:tcPr>
            <w:tcW w:w="1395" w:type="dxa"/>
            <w:shd w:val="clear" w:color="auto" w:fill="auto"/>
            <w:noWrap/>
            <w:vAlign w:val="center"/>
          </w:tcPr>
          <w:p w14:paraId="60F67F4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4BA33FA1" w14:textId="77777777" w:rsidTr="005B220B">
        <w:trPr>
          <w:trHeight w:val="255"/>
        </w:trPr>
        <w:tc>
          <w:tcPr>
            <w:tcW w:w="742" w:type="dxa"/>
            <w:shd w:val="clear" w:color="auto" w:fill="auto"/>
            <w:noWrap/>
            <w:vAlign w:val="center"/>
          </w:tcPr>
          <w:p w14:paraId="2B88402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141</w:t>
            </w:r>
          </w:p>
        </w:tc>
        <w:tc>
          <w:tcPr>
            <w:tcW w:w="1590" w:type="dxa"/>
            <w:shd w:val="clear" w:color="auto" w:fill="auto"/>
            <w:noWrap/>
            <w:vAlign w:val="center"/>
          </w:tcPr>
          <w:p w14:paraId="2510C94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42</w:t>
            </w:r>
          </w:p>
        </w:tc>
        <w:tc>
          <w:tcPr>
            <w:tcW w:w="2552" w:type="dxa"/>
            <w:shd w:val="clear" w:color="auto" w:fill="auto"/>
            <w:noWrap/>
            <w:vAlign w:val="center"/>
          </w:tcPr>
          <w:p w14:paraId="1007088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142 </w:t>
            </w:r>
          </w:p>
        </w:tc>
        <w:tc>
          <w:tcPr>
            <w:tcW w:w="996" w:type="dxa"/>
            <w:shd w:val="clear" w:color="auto" w:fill="auto"/>
            <w:noWrap/>
            <w:vAlign w:val="center"/>
          </w:tcPr>
          <w:p w14:paraId="78DF0B6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20,71</w:t>
            </w:r>
          </w:p>
        </w:tc>
        <w:tc>
          <w:tcPr>
            <w:tcW w:w="790" w:type="dxa"/>
            <w:shd w:val="clear" w:color="auto" w:fill="auto"/>
            <w:noWrap/>
            <w:vAlign w:val="center"/>
          </w:tcPr>
          <w:p w14:paraId="1FC5E2B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12,0</w:t>
            </w:r>
          </w:p>
        </w:tc>
        <w:tc>
          <w:tcPr>
            <w:tcW w:w="790" w:type="dxa"/>
            <w:shd w:val="clear" w:color="auto" w:fill="auto"/>
            <w:noWrap/>
            <w:vAlign w:val="center"/>
          </w:tcPr>
          <w:p w14:paraId="0596331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6E33835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4942E6C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0,76</w:t>
            </w:r>
          </w:p>
        </w:tc>
        <w:tc>
          <w:tcPr>
            <w:tcW w:w="1116" w:type="dxa"/>
            <w:shd w:val="clear" w:color="auto" w:fill="auto"/>
            <w:noWrap/>
            <w:vAlign w:val="center"/>
          </w:tcPr>
          <w:p w14:paraId="269CBE2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104,91</w:t>
            </w:r>
          </w:p>
        </w:tc>
        <w:tc>
          <w:tcPr>
            <w:tcW w:w="960" w:type="dxa"/>
            <w:shd w:val="clear" w:color="auto" w:fill="auto"/>
            <w:noWrap/>
            <w:vAlign w:val="center"/>
          </w:tcPr>
          <w:p w14:paraId="6637D82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0,33</w:t>
            </w:r>
          </w:p>
        </w:tc>
        <w:tc>
          <w:tcPr>
            <w:tcW w:w="960" w:type="dxa"/>
            <w:shd w:val="clear" w:color="auto" w:fill="auto"/>
            <w:noWrap/>
            <w:vAlign w:val="center"/>
          </w:tcPr>
          <w:p w14:paraId="076C1EE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22,82</w:t>
            </w:r>
          </w:p>
        </w:tc>
        <w:tc>
          <w:tcPr>
            <w:tcW w:w="960" w:type="dxa"/>
            <w:shd w:val="clear" w:color="auto" w:fill="auto"/>
            <w:noWrap/>
            <w:vAlign w:val="center"/>
          </w:tcPr>
          <w:p w14:paraId="59EAF38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656</w:t>
            </w:r>
          </w:p>
        </w:tc>
        <w:tc>
          <w:tcPr>
            <w:tcW w:w="1395" w:type="dxa"/>
            <w:shd w:val="clear" w:color="auto" w:fill="auto"/>
            <w:noWrap/>
            <w:vAlign w:val="center"/>
          </w:tcPr>
          <w:p w14:paraId="258DCAA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2F4210E6" w14:textId="77777777" w:rsidTr="005B220B">
        <w:trPr>
          <w:trHeight w:val="255"/>
        </w:trPr>
        <w:tc>
          <w:tcPr>
            <w:tcW w:w="742" w:type="dxa"/>
            <w:shd w:val="clear" w:color="auto" w:fill="auto"/>
            <w:noWrap/>
            <w:vAlign w:val="center"/>
          </w:tcPr>
          <w:p w14:paraId="50CCE5B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142</w:t>
            </w:r>
          </w:p>
        </w:tc>
        <w:tc>
          <w:tcPr>
            <w:tcW w:w="1590" w:type="dxa"/>
            <w:shd w:val="clear" w:color="auto" w:fill="auto"/>
            <w:noWrap/>
            <w:vAlign w:val="center"/>
          </w:tcPr>
          <w:p w14:paraId="5F95A2B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41</w:t>
            </w:r>
          </w:p>
        </w:tc>
        <w:tc>
          <w:tcPr>
            <w:tcW w:w="2552" w:type="dxa"/>
            <w:shd w:val="clear" w:color="auto" w:fill="auto"/>
            <w:noWrap/>
            <w:vAlign w:val="center"/>
          </w:tcPr>
          <w:p w14:paraId="0A8FAB9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44B644F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8,47</w:t>
            </w:r>
          </w:p>
        </w:tc>
        <w:tc>
          <w:tcPr>
            <w:tcW w:w="790" w:type="dxa"/>
            <w:shd w:val="clear" w:color="auto" w:fill="auto"/>
            <w:noWrap/>
            <w:vAlign w:val="center"/>
          </w:tcPr>
          <w:p w14:paraId="1F80059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33,0</w:t>
            </w:r>
          </w:p>
        </w:tc>
        <w:tc>
          <w:tcPr>
            <w:tcW w:w="790" w:type="dxa"/>
            <w:shd w:val="clear" w:color="auto" w:fill="auto"/>
            <w:noWrap/>
            <w:vAlign w:val="center"/>
          </w:tcPr>
          <w:p w14:paraId="0D63D14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4960F6B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27E6E8B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0,31</w:t>
            </w:r>
          </w:p>
        </w:tc>
        <w:tc>
          <w:tcPr>
            <w:tcW w:w="1116" w:type="dxa"/>
            <w:shd w:val="clear" w:color="auto" w:fill="auto"/>
            <w:noWrap/>
            <w:vAlign w:val="center"/>
          </w:tcPr>
          <w:p w14:paraId="60795F9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17,55</w:t>
            </w:r>
          </w:p>
        </w:tc>
        <w:tc>
          <w:tcPr>
            <w:tcW w:w="960" w:type="dxa"/>
            <w:shd w:val="clear" w:color="auto" w:fill="auto"/>
            <w:noWrap/>
            <w:vAlign w:val="center"/>
          </w:tcPr>
          <w:p w14:paraId="2B55BBF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0,15</w:t>
            </w:r>
          </w:p>
        </w:tc>
        <w:tc>
          <w:tcPr>
            <w:tcW w:w="960" w:type="dxa"/>
            <w:shd w:val="clear" w:color="auto" w:fill="auto"/>
            <w:noWrap/>
            <w:vAlign w:val="center"/>
          </w:tcPr>
          <w:p w14:paraId="1317BEF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22,97</w:t>
            </w:r>
          </w:p>
        </w:tc>
        <w:tc>
          <w:tcPr>
            <w:tcW w:w="960" w:type="dxa"/>
            <w:shd w:val="clear" w:color="auto" w:fill="auto"/>
            <w:noWrap/>
            <w:vAlign w:val="center"/>
          </w:tcPr>
          <w:p w14:paraId="1106600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689</w:t>
            </w:r>
          </w:p>
        </w:tc>
        <w:tc>
          <w:tcPr>
            <w:tcW w:w="1395" w:type="dxa"/>
            <w:shd w:val="clear" w:color="auto" w:fill="auto"/>
            <w:noWrap/>
            <w:vAlign w:val="center"/>
          </w:tcPr>
          <w:p w14:paraId="3C9EB2E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89х3,5</w:t>
            </w:r>
          </w:p>
        </w:tc>
      </w:tr>
      <w:tr w:rsidR="005B220B" w:rsidRPr="005B220B" w14:paraId="58E86756" w14:textId="77777777" w:rsidTr="005B220B">
        <w:trPr>
          <w:trHeight w:val="255"/>
        </w:trPr>
        <w:tc>
          <w:tcPr>
            <w:tcW w:w="742" w:type="dxa"/>
            <w:shd w:val="clear" w:color="auto" w:fill="auto"/>
            <w:noWrap/>
            <w:vAlign w:val="center"/>
          </w:tcPr>
          <w:p w14:paraId="148F1E4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143</w:t>
            </w:r>
          </w:p>
        </w:tc>
        <w:tc>
          <w:tcPr>
            <w:tcW w:w="1590" w:type="dxa"/>
            <w:shd w:val="clear" w:color="auto" w:fill="auto"/>
            <w:noWrap/>
            <w:vAlign w:val="center"/>
          </w:tcPr>
          <w:p w14:paraId="518836C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71AAF6C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144, 145 </w:t>
            </w:r>
          </w:p>
        </w:tc>
        <w:tc>
          <w:tcPr>
            <w:tcW w:w="996" w:type="dxa"/>
            <w:shd w:val="clear" w:color="auto" w:fill="auto"/>
            <w:noWrap/>
            <w:vAlign w:val="center"/>
          </w:tcPr>
          <w:p w14:paraId="46C9A20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33,07</w:t>
            </w:r>
          </w:p>
        </w:tc>
        <w:tc>
          <w:tcPr>
            <w:tcW w:w="790" w:type="dxa"/>
            <w:shd w:val="clear" w:color="auto" w:fill="auto"/>
            <w:noWrap/>
            <w:vAlign w:val="center"/>
          </w:tcPr>
          <w:p w14:paraId="405ADFC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30,0</w:t>
            </w:r>
          </w:p>
        </w:tc>
        <w:tc>
          <w:tcPr>
            <w:tcW w:w="790" w:type="dxa"/>
            <w:shd w:val="clear" w:color="auto" w:fill="auto"/>
            <w:noWrap/>
            <w:vAlign w:val="center"/>
          </w:tcPr>
          <w:p w14:paraId="7948D12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150</w:t>
            </w:r>
          </w:p>
        </w:tc>
        <w:tc>
          <w:tcPr>
            <w:tcW w:w="996" w:type="dxa"/>
            <w:shd w:val="clear" w:color="auto" w:fill="auto"/>
            <w:noWrap/>
            <w:vAlign w:val="center"/>
          </w:tcPr>
          <w:p w14:paraId="798DA86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159х4,5</w:t>
            </w:r>
          </w:p>
        </w:tc>
        <w:tc>
          <w:tcPr>
            <w:tcW w:w="900" w:type="dxa"/>
            <w:shd w:val="clear" w:color="auto" w:fill="auto"/>
            <w:noWrap/>
            <w:vAlign w:val="center"/>
          </w:tcPr>
          <w:p w14:paraId="4A82576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0,54</w:t>
            </w:r>
          </w:p>
        </w:tc>
        <w:tc>
          <w:tcPr>
            <w:tcW w:w="1116" w:type="dxa"/>
            <w:shd w:val="clear" w:color="auto" w:fill="auto"/>
            <w:noWrap/>
            <w:vAlign w:val="center"/>
          </w:tcPr>
          <w:p w14:paraId="055FD81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30,85</w:t>
            </w:r>
          </w:p>
        </w:tc>
        <w:tc>
          <w:tcPr>
            <w:tcW w:w="960" w:type="dxa"/>
            <w:shd w:val="clear" w:color="auto" w:fill="auto"/>
            <w:noWrap/>
            <w:vAlign w:val="center"/>
          </w:tcPr>
          <w:p w14:paraId="48F2DE9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0,24</w:t>
            </w:r>
          </w:p>
        </w:tc>
        <w:tc>
          <w:tcPr>
            <w:tcW w:w="960" w:type="dxa"/>
            <w:shd w:val="clear" w:color="auto" w:fill="auto"/>
            <w:noWrap/>
            <w:vAlign w:val="center"/>
          </w:tcPr>
          <w:p w14:paraId="28527C6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22,73</w:t>
            </w:r>
          </w:p>
        </w:tc>
        <w:tc>
          <w:tcPr>
            <w:tcW w:w="960" w:type="dxa"/>
            <w:shd w:val="clear" w:color="auto" w:fill="auto"/>
            <w:noWrap/>
            <w:vAlign w:val="center"/>
          </w:tcPr>
          <w:p w14:paraId="7F7B800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674</w:t>
            </w:r>
          </w:p>
        </w:tc>
        <w:tc>
          <w:tcPr>
            <w:tcW w:w="1395" w:type="dxa"/>
            <w:shd w:val="clear" w:color="auto" w:fill="auto"/>
            <w:noWrap/>
            <w:vAlign w:val="center"/>
          </w:tcPr>
          <w:p w14:paraId="3FEBECC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34CDE2BE" w14:textId="77777777" w:rsidTr="005B220B">
        <w:trPr>
          <w:trHeight w:val="255"/>
        </w:trPr>
        <w:tc>
          <w:tcPr>
            <w:tcW w:w="742" w:type="dxa"/>
            <w:shd w:val="clear" w:color="auto" w:fill="auto"/>
            <w:noWrap/>
            <w:vAlign w:val="center"/>
          </w:tcPr>
          <w:p w14:paraId="66D1398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144</w:t>
            </w:r>
          </w:p>
        </w:tc>
        <w:tc>
          <w:tcPr>
            <w:tcW w:w="1590" w:type="dxa"/>
            <w:shd w:val="clear" w:color="auto" w:fill="auto"/>
            <w:noWrap/>
            <w:vAlign w:val="center"/>
          </w:tcPr>
          <w:p w14:paraId="0399412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113</w:t>
            </w:r>
          </w:p>
        </w:tc>
        <w:tc>
          <w:tcPr>
            <w:tcW w:w="2552" w:type="dxa"/>
            <w:shd w:val="clear" w:color="auto" w:fill="auto"/>
            <w:noWrap/>
            <w:vAlign w:val="center"/>
          </w:tcPr>
          <w:p w14:paraId="2965E6E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45576B4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9,53</w:t>
            </w:r>
          </w:p>
        </w:tc>
        <w:tc>
          <w:tcPr>
            <w:tcW w:w="790" w:type="dxa"/>
            <w:shd w:val="clear" w:color="auto" w:fill="auto"/>
            <w:noWrap/>
            <w:vAlign w:val="center"/>
          </w:tcPr>
          <w:p w14:paraId="45BA7FD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24,0</w:t>
            </w:r>
          </w:p>
        </w:tc>
        <w:tc>
          <w:tcPr>
            <w:tcW w:w="790" w:type="dxa"/>
            <w:shd w:val="clear" w:color="auto" w:fill="auto"/>
            <w:noWrap/>
            <w:vAlign w:val="center"/>
          </w:tcPr>
          <w:p w14:paraId="1EC661A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80</w:t>
            </w:r>
          </w:p>
        </w:tc>
        <w:tc>
          <w:tcPr>
            <w:tcW w:w="996" w:type="dxa"/>
            <w:shd w:val="clear" w:color="auto" w:fill="auto"/>
            <w:noWrap/>
            <w:vAlign w:val="center"/>
          </w:tcPr>
          <w:p w14:paraId="3B9CE64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89х3,5</w:t>
            </w:r>
          </w:p>
        </w:tc>
        <w:tc>
          <w:tcPr>
            <w:tcW w:w="900" w:type="dxa"/>
            <w:shd w:val="clear" w:color="auto" w:fill="auto"/>
            <w:noWrap/>
            <w:vAlign w:val="center"/>
          </w:tcPr>
          <w:p w14:paraId="0D3B553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0,54</w:t>
            </w:r>
          </w:p>
        </w:tc>
        <w:tc>
          <w:tcPr>
            <w:tcW w:w="1116" w:type="dxa"/>
            <w:shd w:val="clear" w:color="auto" w:fill="auto"/>
            <w:noWrap/>
            <w:vAlign w:val="center"/>
          </w:tcPr>
          <w:p w14:paraId="3840D88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73,21</w:t>
            </w:r>
          </w:p>
        </w:tc>
        <w:tc>
          <w:tcPr>
            <w:tcW w:w="960" w:type="dxa"/>
            <w:shd w:val="clear" w:color="auto" w:fill="auto"/>
            <w:noWrap/>
            <w:vAlign w:val="center"/>
          </w:tcPr>
          <w:p w14:paraId="2ABF79B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0,46</w:t>
            </w:r>
          </w:p>
        </w:tc>
        <w:tc>
          <w:tcPr>
            <w:tcW w:w="960" w:type="dxa"/>
            <w:shd w:val="clear" w:color="auto" w:fill="auto"/>
            <w:noWrap/>
            <w:vAlign w:val="center"/>
          </w:tcPr>
          <w:p w14:paraId="0EACACE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23,19</w:t>
            </w:r>
          </w:p>
        </w:tc>
        <w:tc>
          <w:tcPr>
            <w:tcW w:w="960" w:type="dxa"/>
            <w:shd w:val="clear" w:color="auto" w:fill="auto"/>
            <w:noWrap/>
            <w:vAlign w:val="center"/>
          </w:tcPr>
          <w:p w14:paraId="1171205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698</w:t>
            </w:r>
          </w:p>
        </w:tc>
        <w:tc>
          <w:tcPr>
            <w:tcW w:w="1395" w:type="dxa"/>
            <w:shd w:val="clear" w:color="auto" w:fill="auto"/>
            <w:noWrap/>
            <w:vAlign w:val="center"/>
          </w:tcPr>
          <w:p w14:paraId="3BF1581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76х3,5</w:t>
            </w:r>
          </w:p>
        </w:tc>
      </w:tr>
      <w:tr w:rsidR="005B220B" w:rsidRPr="005B220B" w14:paraId="6E8D1609" w14:textId="77777777" w:rsidTr="005B220B">
        <w:trPr>
          <w:trHeight w:val="255"/>
        </w:trPr>
        <w:tc>
          <w:tcPr>
            <w:tcW w:w="742" w:type="dxa"/>
            <w:shd w:val="clear" w:color="auto" w:fill="auto"/>
            <w:noWrap/>
            <w:vAlign w:val="center"/>
          </w:tcPr>
          <w:p w14:paraId="5980722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145</w:t>
            </w:r>
          </w:p>
        </w:tc>
        <w:tc>
          <w:tcPr>
            <w:tcW w:w="1590" w:type="dxa"/>
            <w:shd w:val="clear" w:color="auto" w:fill="auto"/>
            <w:noWrap/>
            <w:vAlign w:val="center"/>
          </w:tcPr>
          <w:p w14:paraId="2FA942C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0B738DA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146, 147 </w:t>
            </w:r>
          </w:p>
        </w:tc>
        <w:tc>
          <w:tcPr>
            <w:tcW w:w="996" w:type="dxa"/>
            <w:shd w:val="clear" w:color="auto" w:fill="auto"/>
            <w:noWrap/>
            <w:vAlign w:val="center"/>
          </w:tcPr>
          <w:p w14:paraId="6B0D425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23,54</w:t>
            </w:r>
          </w:p>
        </w:tc>
        <w:tc>
          <w:tcPr>
            <w:tcW w:w="790" w:type="dxa"/>
            <w:shd w:val="clear" w:color="auto" w:fill="auto"/>
            <w:noWrap/>
            <w:vAlign w:val="center"/>
          </w:tcPr>
          <w:p w14:paraId="76B5D55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35,0</w:t>
            </w:r>
          </w:p>
        </w:tc>
        <w:tc>
          <w:tcPr>
            <w:tcW w:w="790" w:type="dxa"/>
            <w:shd w:val="clear" w:color="auto" w:fill="auto"/>
            <w:noWrap/>
            <w:vAlign w:val="center"/>
          </w:tcPr>
          <w:p w14:paraId="38C5981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150</w:t>
            </w:r>
          </w:p>
        </w:tc>
        <w:tc>
          <w:tcPr>
            <w:tcW w:w="996" w:type="dxa"/>
            <w:shd w:val="clear" w:color="auto" w:fill="auto"/>
            <w:noWrap/>
            <w:vAlign w:val="center"/>
          </w:tcPr>
          <w:p w14:paraId="0F69449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159х4,5</w:t>
            </w:r>
          </w:p>
        </w:tc>
        <w:tc>
          <w:tcPr>
            <w:tcW w:w="900" w:type="dxa"/>
            <w:shd w:val="clear" w:color="auto" w:fill="auto"/>
            <w:noWrap/>
            <w:vAlign w:val="center"/>
          </w:tcPr>
          <w:p w14:paraId="5479F7B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0,38</w:t>
            </w:r>
          </w:p>
        </w:tc>
        <w:tc>
          <w:tcPr>
            <w:tcW w:w="1116" w:type="dxa"/>
            <w:shd w:val="clear" w:color="auto" w:fill="auto"/>
            <w:noWrap/>
            <w:vAlign w:val="center"/>
          </w:tcPr>
          <w:p w14:paraId="6621795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15,63</w:t>
            </w:r>
          </w:p>
        </w:tc>
        <w:tc>
          <w:tcPr>
            <w:tcW w:w="960" w:type="dxa"/>
            <w:shd w:val="clear" w:color="auto" w:fill="auto"/>
            <w:noWrap/>
            <w:vAlign w:val="center"/>
          </w:tcPr>
          <w:p w14:paraId="2D39694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0,14</w:t>
            </w:r>
          </w:p>
        </w:tc>
        <w:tc>
          <w:tcPr>
            <w:tcW w:w="960" w:type="dxa"/>
            <w:shd w:val="clear" w:color="auto" w:fill="auto"/>
            <w:noWrap/>
            <w:vAlign w:val="center"/>
          </w:tcPr>
          <w:p w14:paraId="0E88C51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22,87</w:t>
            </w:r>
          </w:p>
        </w:tc>
        <w:tc>
          <w:tcPr>
            <w:tcW w:w="960" w:type="dxa"/>
            <w:shd w:val="clear" w:color="auto" w:fill="auto"/>
            <w:noWrap/>
            <w:vAlign w:val="center"/>
          </w:tcPr>
          <w:p w14:paraId="2FFE370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709</w:t>
            </w:r>
          </w:p>
        </w:tc>
        <w:tc>
          <w:tcPr>
            <w:tcW w:w="1395" w:type="dxa"/>
            <w:shd w:val="clear" w:color="auto" w:fill="auto"/>
            <w:noWrap/>
            <w:vAlign w:val="center"/>
          </w:tcPr>
          <w:p w14:paraId="46921DC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178BD39D" w14:textId="77777777" w:rsidTr="005B220B">
        <w:trPr>
          <w:trHeight w:val="255"/>
        </w:trPr>
        <w:tc>
          <w:tcPr>
            <w:tcW w:w="742" w:type="dxa"/>
            <w:shd w:val="clear" w:color="auto" w:fill="auto"/>
            <w:noWrap/>
            <w:vAlign w:val="center"/>
          </w:tcPr>
          <w:p w14:paraId="359340B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146</w:t>
            </w:r>
          </w:p>
        </w:tc>
        <w:tc>
          <w:tcPr>
            <w:tcW w:w="1590" w:type="dxa"/>
            <w:shd w:val="clear" w:color="auto" w:fill="auto"/>
            <w:noWrap/>
            <w:vAlign w:val="center"/>
          </w:tcPr>
          <w:p w14:paraId="6D25B60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22</w:t>
            </w:r>
          </w:p>
        </w:tc>
        <w:tc>
          <w:tcPr>
            <w:tcW w:w="2552" w:type="dxa"/>
            <w:shd w:val="clear" w:color="auto" w:fill="auto"/>
            <w:noWrap/>
            <w:vAlign w:val="center"/>
          </w:tcPr>
          <w:p w14:paraId="5AC4B0F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46C6A55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11,39</w:t>
            </w:r>
          </w:p>
        </w:tc>
        <w:tc>
          <w:tcPr>
            <w:tcW w:w="790" w:type="dxa"/>
            <w:shd w:val="clear" w:color="auto" w:fill="auto"/>
            <w:noWrap/>
            <w:vAlign w:val="center"/>
          </w:tcPr>
          <w:p w14:paraId="4DC2B74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7,0</w:t>
            </w:r>
          </w:p>
        </w:tc>
        <w:tc>
          <w:tcPr>
            <w:tcW w:w="790" w:type="dxa"/>
            <w:shd w:val="clear" w:color="auto" w:fill="auto"/>
            <w:noWrap/>
            <w:vAlign w:val="center"/>
          </w:tcPr>
          <w:p w14:paraId="41FD039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2280976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3A3DC79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0,42</w:t>
            </w:r>
          </w:p>
        </w:tc>
        <w:tc>
          <w:tcPr>
            <w:tcW w:w="1116" w:type="dxa"/>
            <w:shd w:val="clear" w:color="auto" w:fill="auto"/>
            <w:noWrap/>
            <w:vAlign w:val="center"/>
          </w:tcPr>
          <w:p w14:paraId="6F1F2FB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31,73</w:t>
            </w:r>
          </w:p>
        </w:tc>
        <w:tc>
          <w:tcPr>
            <w:tcW w:w="960" w:type="dxa"/>
            <w:shd w:val="clear" w:color="auto" w:fill="auto"/>
            <w:noWrap/>
            <w:vAlign w:val="center"/>
          </w:tcPr>
          <w:p w14:paraId="1A76785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0,06</w:t>
            </w:r>
          </w:p>
        </w:tc>
        <w:tc>
          <w:tcPr>
            <w:tcW w:w="960" w:type="dxa"/>
            <w:shd w:val="clear" w:color="auto" w:fill="auto"/>
            <w:noWrap/>
            <w:vAlign w:val="center"/>
          </w:tcPr>
          <w:p w14:paraId="4DF37AF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22,93</w:t>
            </w:r>
          </w:p>
        </w:tc>
        <w:tc>
          <w:tcPr>
            <w:tcW w:w="960" w:type="dxa"/>
            <w:shd w:val="clear" w:color="auto" w:fill="auto"/>
            <w:noWrap/>
            <w:vAlign w:val="center"/>
          </w:tcPr>
          <w:p w14:paraId="10C256D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716</w:t>
            </w:r>
          </w:p>
        </w:tc>
        <w:tc>
          <w:tcPr>
            <w:tcW w:w="1395" w:type="dxa"/>
            <w:shd w:val="clear" w:color="auto" w:fill="auto"/>
            <w:noWrap/>
            <w:vAlign w:val="center"/>
          </w:tcPr>
          <w:p w14:paraId="0A8B280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89х3,5</w:t>
            </w:r>
          </w:p>
        </w:tc>
      </w:tr>
      <w:tr w:rsidR="005B220B" w:rsidRPr="005B220B" w14:paraId="180BA996" w14:textId="77777777" w:rsidTr="005B220B">
        <w:trPr>
          <w:trHeight w:val="255"/>
        </w:trPr>
        <w:tc>
          <w:tcPr>
            <w:tcW w:w="742" w:type="dxa"/>
            <w:shd w:val="clear" w:color="auto" w:fill="auto"/>
            <w:noWrap/>
            <w:vAlign w:val="center"/>
          </w:tcPr>
          <w:p w14:paraId="6A41E88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147</w:t>
            </w:r>
          </w:p>
        </w:tc>
        <w:tc>
          <w:tcPr>
            <w:tcW w:w="1590" w:type="dxa"/>
            <w:shd w:val="clear" w:color="auto" w:fill="auto"/>
            <w:noWrap/>
            <w:vAlign w:val="center"/>
          </w:tcPr>
          <w:p w14:paraId="7D83641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34A4357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148, 149, 150</w:t>
            </w:r>
          </w:p>
        </w:tc>
        <w:tc>
          <w:tcPr>
            <w:tcW w:w="996" w:type="dxa"/>
            <w:shd w:val="clear" w:color="auto" w:fill="auto"/>
            <w:noWrap/>
            <w:vAlign w:val="center"/>
          </w:tcPr>
          <w:p w14:paraId="1AA36E4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12,15</w:t>
            </w:r>
          </w:p>
        </w:tc>
        <w:tc>
          <w:tcPr>
            <w:tcW w:w="790" w:type="dxa"/>
            <w:shd w:val="clear" w:color="auto" w:fill="auto"/>
            <w:noWrap/>
            <w:vAlign w:val="center"/>
          </w:tcPr>
          <w:p w14:paraId="0ACB143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35,0</w:t>
            </w:r>
          </w:p>
        </w:tc>
        <w:tc>
          <w:tcPr>
            <w:tcW w:w="790" w:type="dxa"/>
            <w:shd w:val="clear" w:color="auto" w:fill="auto"/>
            <w:noWrap/>
            <w:vAlign w:val="center"/>
          </w:tcPr>
          <w:p w14:paraId="2BD2EA6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150</w:t>
            </w:r>
          </w:p>
        </w:tc>
        <w:tc>
          <w:tcPr>
            <w:tcW w:w="996" w:type="dxa"/>
            <w:shd w:val="clear" w:color="auto" w:fill="auto"/>
            <w:noWrap/>
            <w:vAlign w:val="center"/>
          </w:tcPr>
          <w:p w14:paraId="55765CC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159х4,5</w:t>
            </w:r>
          </w:p>
        </w:tc>
        <w:tc>
          <w:tcPr>
            <w:tcW w:w="900" w:type="dxa"/>
            <w:shd w:val="clear" w:color="auto" w:fill="auto"/>
            <w:noWrap/>
            <w:vAlign w:val="center"/>
          </w:tcPr>
          <w:p w14:paraId="38D1704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0,20</w:t>
            </w:r>
          </w:p>
        </w:tc>
        <w:tc>
          <w:tcPr>
            <w:tcW w:w="1116" w:type="dxa"/>
            <w:shd w:val="clear" w:color="auto" w:fill="auto"/>
            <w:noWrap/>
            <w:vAlign w:val="center"/>
          </w:tcPr>
          <w:p w14:paraId="55CDC3B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4,16</w:t>
            </w:r>
          </w:p>
        </w:tc>
        <w:tc>
          <w:tcPr>
            <w:tcW w:w="960" w:type="dxa"/>
            <w:shd w:val="clear" w:color="auto" w:fill="auto"/>
            <w:noWrap/>
            <w:vAlign w:val="center"/>
          </w:tcPr>
          <w:p w14:paraId="51DA0E7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0,04</w:t>
            </w:r>
          </w:p>
        </w:tc>
        <w:tc>
          <w:tcPr>
            <w:tcW w:w="960" w:type="dxa"/>
            <w:shd w:val="clear" w:color="auto" w:fill="auto"/>
            <w:noWrap/>
            <w:vAlign w:val="center"/>
          </w:tcPr>
          <w:p w14:paraId="356A7E1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22,91</w:t>
            </w:r>
          </w:p>
        </w:tc>
        <w:tc>
          <w:tcPr>
            <w:tcW w:w="960" w:type="dxa"/>
            <w:shd w:val="clear" w:color="auto" w:fill="auto"/>
            <w:noWrap/>
            <w:vAlign w:val="center"/>
          </w:tcPr>
          <w:p w14:paraId="517335E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744</w:t>
            </w:r>
          </w:p>
        </w:tc>
        <w:tc>
          <w:tcPr>
            <w:tcW w:w="1395" w:type="dxa"/>
            <w:shd w:val="clear" w:color="auto" w:fill="auto"/>
            <w:noWrap/>
            <w:vAlign w:val="center"/>
          </w:tcPr>
          <w:p w14:paraId="4BE7D60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3E9AAC13" w14:textId="77777777" w:rsidTr="005B220B">
        <w:trPr>
          <w:trHeight w:val="255"/>
        </w:trPr>
        <w:tc>
          <w:tcPr>
            <w:tcW w:w="742" w:type="dxa"/>
            <w:shd w:val="clear" w:color="auto" w:fill="auto"/>
            <w:noWrap/>
            <w:vAlign w:val="center"/>
          </w:tcPr>
          <w:p w14:paraId="1275927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148</w:t>
            </w:r>
          </w:p>
        </w:tc>
        <w:tc>
          <w:tcPr>
            <w:tcW w:w="1590" w:type="dxa"/>
            <w:shd w:val="clear" w:color="auto" w:fill="auto"/>
            <w:noWrap/>
            <w:vAlign w:val="center"/>
          </w:tcPr>
          <w:p w14:paraId="437FE6A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20а</w:t>
            </w:r>
          </w:p>
        </w:tc>
        <w:tc>
          <w:tcPr>
            <w:tcW w:w="2552" w:type="dxa"/>
            <w:shd w:val="clear" w:color="auto" w:fill="auto"/>
            <w:noWrap/>
            <w:vAlign w:val="center"/>
          </w:tcPr>
          <w:p w14:paraId="1CC1245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389CA90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8,92</w:t>
            </w:r>
          </w:p>
        </w:tc>
        <w:tc>
          <w:tcPr>
            <w:tcW w:w="790" w:type="dxa"/>
            <w:shd w:val="clear" w:color="auto" w:fill="auto"/>
            <w:noWrap/>
            <w:vAlign w:val="center"/>
          </w:tcPr>
          <w:p w14:paraId="6D0D2F9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77,0</w:t>
            </w:r>
          </w:p>
        </w:tc>
        <w:tc>
          <w:tcPr>
            <w:tcW w:w="790" w:type="dxa"/>
            <w:shd w:val="clear" w:color="auto" w:fill="auto"/>
            <w:noWrap/>
            <w:vAlign w:val="center"/>
          </w:tcPr>
          <w:p w14:paraId="2DE7504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1DFEA17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4C84E92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1,30</w:t>
            </w:r>
          </w:p>
        </w:tc>
        <w:tc>
          <w:tcPr>
            <w:tcW w:w="1116" w:type="dxa"/>
            <w:shd w:val="clear" w:color="auto" w:fill="auto"/>
            <w:noWrap/>
            <w:vAlign w:val="center"/>
          </w:tcPr>
          <w:p w14:paraId="21F193B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799,00</w:t>
            </w:r>
          </w:p>
        </w:tc>
        <w:tc>
          <w:tcPr>
            <w:tcW w:w="960" w:type="dxa"/>
            <w:shd w:val="clear" w:color="auto" w:fill="auto"/>
            <w:noWrap/>
            <w:vAlign w:val="center"/>
          </w:tcPr>
          <w:p w14:paraId="4BBC10A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16,00</w:t>
            </w:r>
          </w:p>
        </w:tc>
        <w:tc>
          <w:tcPr>
            <w:tcW w:w="960" w:type="dxa"/>
            <w:shd w:val="clear" w:color="auto" w:fill="auto"/>
            <w:noWrap/>
            <w:vAlign w:val="center"/>
          </w:tcPr>
          <w:p w14:paraId="08D762E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38,91</w:t>
            </w:r>
          </w:p>
        </w:tc>
        <w:tc>
          <w:tcPr>
            <w:tcW w:w="960" w:type="dxa"/>
            <w:shd w:val="clear" w:color="auto" w:fill="auto"/>
            <w:noWrap/>
            <w:vAlign w:val="center"/>
          </w:tcPr>
          <w:p w14:paraId="49F942E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821</w:t>
            </w:r>
          </w:p>
        </w:tc>
        <w:tc>
          <w:tcPr>
            <w:tcW w:w="1395" w:type="dxa"/>
            <w:shd w:val="clear" w:color="auto" w:fill="auto"/>
            <w:noWrap/>
            <w:vAlign w:val="center"/>
          </w:tcPr>
          <w:p w14:paraId="7A87963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76х3,5</w:t>
            </w:r>
          </w:p>
        </w:tc>
      </w:tr>
      <w:tr w:rsidR="005B220B" w:rsidRPr="005B220B" w14:paraId="4C8B0910" w14:textId="77777777" w:rsidTr="005B220B">
        <w:trPr>
          <w:trHeight w:val="255"/>
        </w:trPr>
        <w:tc>
          <w:tcPr>
            <w:tcW w:w="742" w:type="dxa"/>
            <w:shd w:val="clear" w:color="auto" w:fill="auto"/>
            <w:noWrap/>
            <w:vAlign w:val="center"/>
          </w:tcPr>
          <w:p w14:paraId="4EC8248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149</w:t>
            </w:r>
          </w:p>
        </w:tc>
        <w:tc>
          <w:tcPr>
            <w:tcW w:w="1590" w:type="dxa"/>
            <w:shd w:val="clear" w:color="auto" w:fill="auto"/>
            <w:noWrap/>
            <w:vAlign w:val="center"/>
          </w:tcPr>
          <w:p w14:paraId="6F2F124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23</w:t>
            </w:r>
          </w:p>
        </w:tc>
        <w:tc>
          <w:tcPr>
            <w:tcW w:w="2552" w:type="dxa"/>
            <w:shd w:val="clear" w:color="auto" w:fill="auto"/>
            <w:noWrap/>
            <w:vAlign w:val="center"/>
          </w:tcPr>
          <w:p w14:paraId="7BDD44E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72A9F9C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2,24</w:t>
            </w:r>
          </w:p>
        </w:tc>
        <w:tc>
          <w:tcPr>
            <w:tcW w:w="790" w:type="dxa"/>
            <w:shd w:val="clear" w:color="auto" w:fill="auto"/>
            <w:noWrap/>
            <w:vAlign w:val="center"/>
          </w:tcPr>
          <w:p w14:paraId="7DE15F9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80,0</w:t>
            </w:r>
          </w:p>
        </w:tc>
        <w:tc>
          <w:tcPr>
            <w:tcW w:w="790" w:type="dxa"/>
            <w:shd w:val="clear" w:color="auto" w:fill="auto"/>
            <w:noWrap/>
            <w:vAlign w:val="center"/>
          </w:tcPr>
          <w:p w14:paraId="4A1C817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65</w:t>
            </w:r>
          </w:p>
        </w:tc>
        <w:tc>
          <w:tcPr>
            <w:tcW w:w="996" w:type="dxa"/>
            <w:shd w:val="clear" w:color="auto" w:fill="auto"/>
            <w:noWrap/>
            <w:vAlign w:val="center"/>
          </w:tcPr>
          <w:p w14:paraId="429F7DD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76х3,5</w:t>
            </w:r>
          </w:p>
        </w:tc>
        <w:tc>
          <w:tcPr>
            <w:tcW w:w="900" w:type="dxa"/>
            <w:shd w:val="clear" w:color="auto" w:fill="auto"/>
            <w:noWrap/>
            <w:vAlign w:val="center"/>
          </w:tcPr>
          <w:p w14:paraId="7BAB38C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0,19</w:t>
            </w:r>
          </w:p>
        </w:tc>
        <w:tc>
          <w:tcPr>
            <w:tcW w:w="1116" w:type="dxa"/>
            <w:shd w:val="clear" w:color="auto" w:fill="auto"/>
            <w:noWrap/>
            <w:vAlign w:val="center"/>
          </w:tcPr>
          <w:p w14:paraId="72AE39C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11,15</w:t>
            </w:r>
          </w:p>
        </w:tc>
        <w:tc>
          <w:tcPr>
            <w:tcW w:w="960" w:type="dxa"/>
            <w:shd w:val="clear" w:color="auto" w:fill="auto"/>
            <w:noWrap/>
            <w:vAlign w:val="center"/>
          </w:tcPr>
          <w:p w14:paraId="20EB818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0,23</w:t>
            </w:r>
          </w:p>
        </w:tc>
        <w:tc>
          <w:tcPr>
            <w:tcW w:w="960" w:type="dxa"/>
            <w:shd w:val="clear" w:color="auto" w:fill="auto"/>
            <w:noWrap/>
            <w:vAlign w:val="center"/>
          </w:tcPr>
          <w:p w14:paraId="05D3EF3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23,14</w:t>
            </w:r>
          </w:p>
        </w:tc>
        <w:tc>
          <w:tcPr>
            <w:tcW w:w="960" w:type="dxa"/>
            <w:shd w:val="clear" w:color="auto" w:fill="auto"/>
            <w:noWrap/>
            <w:vAlign w:val="center"/>
          </w:tcPr>
          <w:p w14:paraId="2E8D7B3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824</w:t>
            </w:r>
          </w:p>
        </w:tc>
        <w:tc>
          <w:tcPr>
            <w:tcW w:w="1395" w:type="dxa"/>
            <w:shd w:val="clear" w:color="auto" w:fill="auto"/>
            <w:noWrap/>
            <w:vAlign w:val="center"/>
          </w:tcPr>
          <w:p w14:paraId="04BC72C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r>
      <w:tr w:rsidR="005B220B" w:rsidRPr="005B220B" w14:paraId="601460A7" w14:textId="77777777" w:rsidTr="005B220B">
        <w:trPr>
          <w:trHeight w:val="255"/>
        </w:trPr>
        <w:tc>
          <w:tcPr>
            <w:tcW w:w="742" w:type="dxa"/>
            <w:shd w:val="clear" w:color="auto" w:fill="auto"/>
            <w:noWrap/>
            <w:vAlign w:val="center"/>
          </w:tcPr>
          <w:p w14:paraId="0CE7987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150</w:t>
            </w:r>
          </w:p>
        </w:tc>
        <w:tc>
          <w:tcPr>
            <w:tcW w:w="1590" w:type="dxa"/>
            <w:shd w:val="clear" w:color="auto" w:fill="auto"/>
            <w:noWrap/>
            <w:vAlign w:val="center"/>
          </w:tcPr>
          <w:p w14:paraId="2BCFAA3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111</w:t>
            </w:r>
          </w:p>
        </w:tc>
        <w:tc>
          <w:tcPr>
            <w:tcW w:w="2552" w:type="dxa"/>
            <w:shd w:val="clear" w:color="auto" w:fill="auto"/>
            <w:noWrap/>
            <w:vAlign w:val="center"/>
          </w:tcPr>
          <w:p w14:paraId="58C1322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06AD006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0,99</w:t>
            </w:r>
          </w:p>
        </w:tc>
        <w:tc>
          <w:tcPr>
            <w:tcW w:w="790" w:type="dxa"/>
            <w:shd w:val="clear" w:color="auto" w:fill="auto"/>
            <w:noWrap/>
            <w:vAlign w:val="center"/>
          </w:tcPr>
          <w:p w14:paraId="35F4E57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11,0</w:t>
            </w:r>
          </w:p>
        </w:tc>
        <w:tc>
          <w:tcPr>
            <w:tcW w:w="790" w:type="dxa"/>
            <w:shd w:val="clear" w:color="auto" w:fill="auto"/>
            <w:noWrap/>
            <w:vAlign w:val="center"/>
          </w:tcPr>
          <w:p w14:paraId="0F1366E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765FD55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5587EBC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0,14</w:t>
            </w:r>
          </w:p>
        </w:tc>
        <w:tc>
          <w:tcPr>
            <w:tcW w:w="1116" w:type="dxa"/>
            <w:shd w:val="clear" w:color="auto" w:fill="auto"/>
            <w:noWrap/>
            <w:vAlign w:val="center"/>
          </w:tcPr>
          <w:p w14:paraId="5A6E141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8,72</w:t>
            </w:r>
          </w:p>
        </w:tc>
        <w:tc>
          <w:tcPr>
            <w:tcW w:w="960" w:type="dxa"/>
            <w:shd w:val="clear" w:color="auto" w:fill="auto"/>
            <w:noWrap/>
            <w:vAlign w:val="center"/>
          </w:tcPr>
          <w:p w14:paraId="4C051FB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0,02</w:t>
            </w:r>
          </w:p>
        </w:tc>
        <w:tc>
          <w:tcPr>
            <w:tcW w:w="960" w:type="dxa"/>
            <w:shd w:val="clear" w:color="auto" w:fill="auto"/>
            <w:noWrap/>
            <w:vAlign w:val="center"/>
          </w:tcPr>
          <w:p w14:paraId="7B9F01F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22,93</w:t>
            </w:r>
          </w:p>
        </w:tc>
        <w:tc>
          <w:tcPr>
            <w:tcW w:w="960" w:type="dxa"/>
            <w:shd w:val="clear" w:color="auto" w:fill="auto"/>
            <w:noWrap/>
            <w:vAlign w:val="center"/>
          </w:tcPr>
          <w:p w14:paraId="1E1AD04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755</w:t>
            </w:r>
          </w:p>
        </w:tc>
        <w:tc>
          <w:tcPr>
            <w:tcW w:w="1395" w:type="dxa"/>
            <w:shd w:val="clear" w:color="auto" w:fill="auto"/>
            <w:noWrap/>
            <w:vAlign w:val="center"/>
          </w:tcPr>
          <w:p w14:paraId="05B3DC3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45х2,5</w:t>
            </w:r>
          </w:p>
        </w:tc>
      </w:tr>
      <w:tr w:rsidR="005B220B" w:rsidRPr="005B220B" w14:paraId="062B0519" w14:textId="77777777" w:rsidTr="005B220B">
        <w:trPr>
          <w:trHeight w:val="255"/>
        </w:trPr>
        <w:tc>
          <w:tcPr>
            <w:tcW w:w="742" w:type="dxa"/>
            <w:shd w:val="clear" w:color="auto" w:fill="auto"/>
            <w:noWrap/>
            <w:vAlign w:val="center"/>
          </w:tcPr>
          <w:p w14:paraId="08CCE0B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151</w:t>
            </w:r>
          </w:p>
        </w:tc>
        <w:tc>
          <w:tcPr>
            <w:tcW w:w="1590" w:type="dxa"/>
            <w:shd w:val="clear" w:color="auto" w:fill="auto"/>
            <w:noWrap/>
            <w:vAlign w:val="center"/>
          </w:tcPr>
          <w:p w14:paraId="36D6154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119</w:t>
            </w:r>
          </w:p>
        </w:tc>
        <w:tc>
          <w:tcPr>
            <w:tcW w:w="2552" w:type="dxa"/>
            <w:shd w:val="clear" w:color="auto" w:fill="auto"/>
            <w:noWrap/>
            <w:vAlign w:val="center"/>
          </w:tcPr>
          <w:p w14:paraId="4DFB89E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45E7455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0,46</w:t>
            </w:r>
          </w:p>
        </w:tc>
        <w:tc>
          <w:tcPr>
            <w:tcW w:w="790" w:type="dxa"/>
            <w:shd w:val="clear" w:color="auto" w:fill="auto"/>
            <w:noWrap/>
            <w:vAlign w:val="center"/>
          </w:tcPr>
          <w:p w14:paraId="545B877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47,0</w:t>
            </w:r>
          </w:p>
        </w:tc>
        <w:tc>
          <w:tcPr>
            <w:tcW w:w="790" w:type="dxa"/>
            <w:shd w:val="clear" w:color="auto" w:fill="auto"/>
            <w:noWrap/>
            <w:vAlign w:val="center"/>
          </w:tcPr>
          <w:p w14:paraId="566A072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40</w:t>
            </w:r>
          </w:p>
        </w:tc>
        <w:tc>
          <w:tcPr>
            <w:tcW w:w="996" w:type="dxa"/>
            <w:shd w:val="clear" w:color="auto" w:fill="auto"/>
            <w:noWrap/>
            <w:vAlign w:val="center"/>
          </w:tcPr>
          <w:p w14:paraId="3CA0375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45х2,5</w:t>
            </w:r>
          </w:p>
        </w:tc>
        <w:tc>
          <w:tcPr>
            <w:tcW w:w="900" w:type="dxa"/>
            <w:shd w:val="clear" w:color="auto" w:fill="auto"/>
            <w:noWrap/>
            <w:vAlign w:val="center"/>
          </w:tcPr>
          <w:p w14:paraId="69788B0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0,10</w:t>
            </w:r>
          </w:p>
        </w:tc>
        <w:tc>
          <w:tcPr>
            <w:tcW w:w="1116" w:type="dxa"/>
            <w:shd w:val="clear" w:color="auto" w:fill="auto"/>
            <w:noWrap/>
            <w:vAlign w:val="center"/>
          </w:tcPr>
          <w:p w14:paraId="5079833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6,17</w:t>
            </w:r>
          </w:p>
        </w:tc>
        <w:tc>
          <w:tcPr>
            <w:tcW w:w="960" w:type="dxa"/>
            <w:shd w:val="clear" w:color="auto" w:fill="auto"/>
            <w:noWrap/>
            <w:vAlign w:val="center"/>
          </w:tcPr>
          <w:p w14:paraId="60ACF89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0,08</w:t>
            </w:r>
          </w:p>
        </w:tc>
        <w:tc>
          <w:tcPr>
            <w:tcW w:w="960" w:type="dxa"/>
            <w:shd w:val="clear" w:color="auto" w:fill="auto"/>
            <w:noWrap/>
            <w:vAlign w:val="center"/>
          </w:tcPr>
          <w:p w14:paraId="66C926C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4,14</w:t>
            </w:r>
          </w:p>
        </w:tc>
        <w:tc>
          <w:tcPr>
            <w:tcW w:w="960" w:type="dxa"/>
            <w:shd w:val="clear" w:color="auto" w:fill="auto"/>
            <w:noWrap/>
            <w:vAlign w:val="center"/>
          </w:tcPr>
          <w:p w14:paraId="4DE2429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214</w:t>
            </w:r>
          </w:p>
        </w:tc>
        <w:tc>
          <w:tcPr>
            <w:tcW w:w="1395" w:type="dxa"/>
            <w:shd w:val="clear" w:color="auto" w:fill="auto"/>
            <w:noWrap/>
            <w:vAlign w:val="center"/>
          </w:tcPr>
          <w:p w14:paraId="7C20821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38х2,5</w:t>
            </w:r>
          </w:p>
        </w:tc>
      </w:tr>
      <w:tr w:rsidR="005B220B" w:rsidRPr="005B220B" w14:paraId="795AC444" w14:textId="77777777" w:rsidTr="005B220B">
        <w:trPr>
          <w:trHeight w:val="255"/>
        </w:trPr>
        <w:tc>
          <w:tcPr>
            <w:tcW w:w="742" w:type="dxa"/>
            <w:shd w:val="clear" w:color="auto" w:fill="auto"/>
            <w:noWrap/>
            <w:vAlign w:val="center"/>
          </w:tcPr>
          <w:p w14:paraId="3B6F3CA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152</w:t>
            </w:r>
          </w:p>
        </w:tc>
        <w:tc>
          <w:tcPr>
            <w:tcW w:w="1590" w:type="dxa"/>
            <w:shd w:val="clear" w:color="auto" w:fill="auto"/>
            <w:noWrap/>
            <w:vAlign w:val="center"/>
          </w:tcPr>
          <w:p w14:paraId="3577228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36741D3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153, 159 </w:t>
            </w:r>
          </w:p>
        </w:tc>
        <w:tc>
          <w:tcPr>
            <w:tcW w:w="996" w:type="dxa"/>
            <w:shd w:val="clear" w:color="auto" w:fill="auto"/>
            <w:noWrap/>
            <w:vAlign w:val="center"/>
          </w:tcPr>
          <w:p w14:paraId="1F9172B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157,10</w:t>
            </w:r>
          </w:p>
        </w:tc>
        <w:tc>
          <w:tcPr>
            <w:tcW w:w="790" w:type="dxa"/>
            <w:shd w:val="clear" w:color="auto" w:fill="auto"/>
            <w:noWrap/>
            <w:vAlign w:val="center"/>
          </w:tcPr>
          <w:p w14:paraId="29EB997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17,0</w:t>
            </w:r>
          </w:p>
        </w:tc>
        <w:tc>
          <w:tcPr>
            <w:tcW w:w="790" w:type="dxa"/>
            <w:shd w:val="clear" w:color="auto" w:fill="auto"/>
            <w:noWrap/>
            <w:vAlign w:val="center"/>
          </w:tcPr>
          <w:p w14:paraId="4E6C790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200</w:t>
            </w:r>
          </w:p>
        </w:tc>
        <w:tc>
          <w:tcPr>
            <w:tcW w:w="996" w:type="dxa"/>
            <w:shd w:val="clear" w:color="auto" w:fill="auto"/>
            <w:noWrap/>
            <w:vAlign w:val="center"/>
          </w:tcPr>
          <w:p w14:paraId="326AC30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219х6</w:t>
            </w:r>
          </w:p>
        </w:tc>
        <w:tc>
          <w:tcPr>
            <w:tcW w:w="900" w:type="dxa"/>
            <w:shd w:val="clear" w:color="auto" w:fill="auto"/>
            <w:noWrap/>
            <w:vAlign w:val="center"/>
          </w:tcPr>
          <w:p w14:paraId="44C7B43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1,43</w:t>
            </w:r>
          </w:p>
        </w:tc>
        <w:tc>
          <w:tcPr>
            <w:tcW w:w="1116" w:type="dxa"/>
            <w:shd w:val="clear" w:color="auto" w:fill="auto"/>
            <w:noWrap/>
            <w:vAlign w:val="center"/>
          </w:tcPr>
          <w:p w14:paraId="3C5953F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151,17</w:t>
            </w:r>
          </w:p>
        </w:tc>
        <w:tc>
          <w:tcPr>
            <w:tcW w:w="960" w:type="dxa"/>
            <w:shd w:val="clear" w:color="auto" w:fill="auto"/>
            <w:noWrap/>
            <w:vAlign w:val="center"/>
          </w:tcPr>
          <w:p w14:paraId="49F6BDC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0,82</w:t>
            </w:r>
          </w:p>
        </w:tc>
        <w:tc>
          <w:tcPr>
            <w:tcW w:w="960" w:type="dxa"/>
            <w:shd w:val="clear" w:color="auto" w:fill="auto"/>
            <w:noWrap/>
            <w:vAlign w:val="center"/>
          </w:tcPr>
          <w:p w14:paraId="19DAC0E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4,71</w:t>
            </w:r>
          </w:p>
        </w:tc>
        <w:tc>
          <w:tcPr>
            <w:tcW w:w="960" w:type="dxa"/>
            <w:shd w:val="clear" w:color="auto" w:fill="auto"/>
            <w:noWrap/>
            <w:vAlign w:val="center"/>
          </w:tcPr>
          <w:p w14:paraId="78280AD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174</w:t>
            </w:r>
          </w:p>
        </w:tc>
        <w:tc>
          <w:tcPr>
            <w:tcW w:w="1395" w:type="dxa"/>
            <w:shd w:val="clear" w:color="auto" w:fill="auto"/>
            <w:noWrap/>
            <w:vAlign w:val="center"/>
          </w:tcPr>
          <w:p w14:paraId="333452D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273х7</w:t>
            </w:r>
          </w:p>
        </w:tc>
      </w:tr>
      <w:tr w:rsidR="005B220B" w:rsidRPr="005B220B" w14:paraId="5C9A540D" w14:textId="77777777" w:rsidTr="005B220B">
        <w:trPr>
          <w:trHeight w:val="255"/>
        </w:trPr>
        <w:tc>
          <w:tcPr>
            <w:tcW w:w="742" w:type="dxa"/>
            <w:shd w:val="clear" w:color="auto" w:fill="auto"/>
            <w:noWrap/>
            <w:vAlign w:val="center"/>
          </w:tcPr>
          <w:p w14:paraId="2A284D7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153</w:t>
            </w:r>
          </w:p>
        </w:tc>
        <w:tc>
          <w:tcPr>
            <w:tcW w:w="1590" w:type="dxa"/>
            <w:shd w:val="clear" w:color="auto" w:fill="auto"/>
            <w:noWrap/>
            <w:vAlign w:val="center"/>
          </w:tcPr>
          <w:p w14:paraId="6730329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3F1156F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154, 155 </w:t>
            </w:r>
          </w:p>
        </w:tc>
        <w:tc>
          <w:tcPr>
            <w:tcW w:w="996" w:type="dxa"/>
            <w:shd w:val="clear" w:color="auto" w:fill="auto"/>
            <w:noWrap/>
            <w:vAlign w:val="center"/>
          </w:tcPr>
          <w:p w14:paraId="1743387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14,96</w:t>
            </w:r>
          </w:p>
        </w:tc>
        <w:tc>
          <w:tcPr>
            <w:tcW w:w="790" w:type="dxa"/>
            <w:shd w:val="clear" w:color="auto" w:fill="auto"/>
            <w:noWrap/>
            <w:vAlign w:val="center"/>
          </w:tcPr>
          <w:p w14:paraId="08D9560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21,0</w:t>
            </w:r>
          </w:p>
        </w:tc>
        <w:tc>
          <w:tcPr>
            <w:tcW w:w="790" w:type="dxa"/>
            <w:shd w:val="clear" w:color="auto" w:fill="auto"/>
            <w:noWrap/>
            <w:vAlign w:val="center"/>
          </w:tcPr>
          <w:p w14:paraId="14C5A0D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150</w:t>
            </w:r>
          </w:p>
        </w:tc>
        <w:tc>
          <w:tcPr>
            <w:tcW w:w="996" w:type="dxa"/>
            <w:shd w:val="clear" w:color="auto" w:fill="auto"/>
            <w:noWrap/>
            <w:vAlign w:val="center"/>
          </w:tcPr>
          <w:p w14:paraId="7CB6F85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159х4,5</w:t>
            </w:r>
          </w:p>
        </w:tc>
        <w:tc>
          <w:tcPr>
            <w:tcW w:w="900" w:type="dxa"/>
            <w:shd w:val="clear" w:color="auto" w:fill="auto"/>
            <w:noWrap/>
            <w:vAlign w:val="center"/>
          </w:tcPr>
          <w:p w14:paraId="12631FD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0,24</w:t>
            </w:r>
          </w:p>
        </w:tc>
        <w:tc>
          <w:tcPr>
            <w:tcW w:w="1116" w:type="dxa"/>
            <w:shd w:val="clear" w:color="auto" w:fill="auto"/>
            <w:noWrap/>
            <w:vAlign w:val="center"/>
          </w:tcPr>
          <w:p w14:paraId="7FC85D8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6,31</w:t>
            </w:r>
          </w:p>
        </w:tc>
        <w:tc>
          <w:tcPr>
            <w:tcW w:w="960" w:type="dxa"/>
            <w:shd w:val="clear" w:color="auto" w:fill="auto"/>
            <w:noWrap/>
            <w:vAlign w:val="center"/>
          </w:tcPr>
          <w:p w14:paraId="44B9049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0,03</w:t>
            </w:r>
          </w:p>
        </w:tc>
        <w:tc>
          <w:tcPr>
            <w:tcW w:w="960" w:type="dxa"/>
            <w:shd w:val="clear" w:color="auto" w:fill="auto"/>
            <w:noWrap/>
            <w:vAlign w:val="center"/>
          </w:tcPr>
          <w:p w14:paraId="08F315E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4,74</w:t>
            </w:r>
          </w:p>
        </w:tc>
        <w:tc>
          <w:tcPr>
            <w:tcW w:w="960" w:type="dxa"/>
            <w:shd w:val="clear" w:color="auto" w:fill="auto"/>
            <w:noWrap/>
            <w:vAlign w:val="center"/>
          </w:tcPr>
          <w:p w14:paraId="709C76C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195</w:t>
            </w:r>
          </w:p>
        </w:tc>
        <w:tc>
          <w:tcPr>
            <w:tcW w:w="1395" w:type="dxa"/>
            <w:shd w:val="clear" w:color="auto" w:fill="auto"/>
            <w:noWrap/>
            <w:vAlign w:val="center"/>
          </w:tcPr>
          <w:p w14:paraId="3D8619D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4B5EE745" w14:textId="77777777" w:rsidTr="005B220B">
        <w:trPr>
          <w:trHeight w:val="255"/>
        </w:trPr>
        <w:tc>
          <w:tcPr>
            <w:tcW w:w="742" w:type="dxa"/>
            <w:shd w:val="clear" w:color="auto" w:fill="auto"/>
            <w:noWrap/>
            <w:vAlign w:val="center"/>
          </w:tcPr>
          <w:p w14:paraId="279755B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154</w:t>
            </w:r>
          </w:p>
        </w:tc>
        <w:tc>
          <w:tcPr>
            <w:tcW w:w="1590" w:type="dxa"/>
            <w:shd w:val="clear" w:color="auto" w:fill="auto"/>
            <w:noWrap/>
            <w:vAlign w:val="center"/>
          </w:tcPr>
          <w:p w14:paraId="73C0CD0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w:t>
            </w:r>
          </w:p>
        </w:tc>
        <w:tc>
          <w:tcPr>
            <w:tcW w:w="2552" w:type="dxa"/>
            <w:shd w:val="clear" w:color="auto" w:fill="auto"/>
            <w:noWrap/>
            <w:vAlign w:val="center"/>
          </w:tcPr>
          <w:p w14:paraId="4687A86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5D53EC8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4,37</w:t>
            </w:r>
          </w:p>
        </w:tc>
        <w:tc>
          <w:tcPr>
            <w:tcW w:w="790" w:type="dxa"/>
            <w:shd w:val="clear" w:color="auto" w:fill="auto"/>
            <w:noWrap/>
            <w:vAlign w:val="center"/>
          </w:tcPr>
          <w:p w14:paraId="77A6D07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17,0</w:t>
            </w:r>
          </w:p>
        </w:tc>
        <w:tc>
          <w:tcPr>
            <w:tcW w:w="790" w:type="dxa"/>
            <w:shd w:val="clear" w:color="auto" w:fill="auto"/>
            <w:noWrap/>
            <w:vAlign w:val="center"/>
          </w:tcPr>
          <w:p w14:paraId="559826A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65</w:t>
            </w:r>
          </w:p>
        </w:tc>
        <w:tc>
          <w:tcPr>
            <w:tcW w:w="996" w:type="dxa"/>
            <w:shd w:val="clear" w:color="auto" w:fill="auto"/>
            <w:noWrap/>
            <w:vAlign w:val="center"/>
          </w:tcPr>
          <w:p w14:paraId="490F517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76х3,5</w:t>
            </w:r>
          </w:p>
        </w:tc>
        <w:tc>
          <w:tcPr>
            <w:tcW w:w="900" w:type="dxa"/>
            <w:shd w:val="clear" w:color="auto" w:fill="auto"/>
            <w:noWrap/>
            <w:vAlign w:val="center"/>
          </w:tcPr>
          <w:p w14:paraId="6BB4638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0,38</w:t>
            </w:r>
          </w:p>
        </w:tc>
        <w:tc>
          <w:tcPr>
            <w:tcW w:w="1116" w:type="dxa"/>
            <w:shd w:val="clear" w:color="auto" w:fill="auto"/>
            <w:noWrap/>
            <w:vAlign w:val="center"/>
          </w:tcPr>
          <w:p w14:paraId="025ACEB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46,83</w:t>
            </w:r>
          </w:p>
        </w:tc>
        <w:tc>
          <w:tcPr>
            <w:tcW w:w="960" w:type="dxa"/>
            <w:shd w:val="clear" w:color="auto" w:fill="auto"/>
            <w:noWrap/>
            <w:vAlign w:val="center"/>
          </w:tcPr>
          <w:p w14:paraId="70BA186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0,21</w:t>
            </w:r>
          </w:p>
        </w:tc>
        <w:tc>
          <w:tcPr>
            <w:tcW w:w="960" w:type="dxa"/>
            <w:shd w:val="clear" w:color="auto" w:fill="auto"/>
            <w:noWrap/>
            <w:vAlign w:val="center"/>
          </w:tcPr>
          <w:p w14:paraId="2E46146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4,95</w:t>
            </w:r>
          </w:p>
        </w:tc>
        <w:tc>
          <w:tcPr>
            <w:tcW w:w="960" w:type="dxa"/>
            <w:shd w:val="clear" w:color="auto" w:fill="auto"/>
            <w:noWrap/>
            <w:vAlign w:val="center"/>
          </w:tcPr>
          <w:p w14:paraId="5189E28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212</w:t>
            </w:r>
          </w:p>
        </w:tc>
        <w:tc>
          <w:tcPr>
            <w:tcW w:w="1395" w:type="dxa"/>
            <w:shd w:val="clear" w:color="auto" w:fill="auto"/>
            <w:noWrap/>
            <w:vAlign w:val="center"/>
          </w:tcPr>
          <w:p w14:paraId="31C41B7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r>
      <w:tr w:rsidR="005B220B" w:rsidRPr="005B220B" w14:paraId="0CB3F4C2" w14:textId="77777777" w:rsidTr="005B220B">
        <w:trPr>
          <w:trHeight w:val="255"/>
        </w:trPr>
        <w:tc>
          <w:tcPr>
            <w:tcW w:w="742" w:type="dxa"/>
            <w:shd w:val="clear" w:color="auto" w:fill="auto"/>
            <w:noWrap/>
            <w:vAlign w:val="center"/>
          </w:tcPr>
          <w:p w14:paraId="12DB14A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155</w:t>
            </w:r>
          </w:p>
        </w:tc>
        <w:tc>
          <w:tcPr>
            <w:tcW w:w="1590" w:type="dxa"/>
            <w:shd w:val="clear" w:color="auto" w:fill="auto"/>
            <w:noWrap/>
            <w:vAlign w:val="center"/>
          </w:tcPr>
          <w:p w14:paraId="79B3917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78E19EA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156, 157 </w:t>
            </w:r>
          </w:p>
        </w:tc>
        <w:tc>
          <w:tcPr>
            <w:tcW w:w="996" w:type="dxa"/>
            <w:shd w:val="clear" w:color="auto" w:fill="auto"/>
            <w:noWrap/>
            <w:vAlign w:val="center"/>
          </w:tcPr>
          <w:p w14:paraId="028FA37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10,59</w:t>
            </w:r>
          </w:p>
        </w:tc>
        <w:tc>
          <w:tcPr>
            <w:tcW w:w="790" w:type="dxa"/>
            <w:shd w:val="clear" w:color="auto" w:fill="auto"/>
            <w:noWrap/>
            <w:vAlign w:val="center"/>
          </w:tcPr>
          <w:p w14:paraId="5B7ED46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66,0</w:t>
            </w:r>
          </w:p>
        </w:tc>
        <w:tc>
          <w:tcPr>
            <w:tcW w:w="790" w:type="dxa"/>
            <w:shd w:val="clear" w:color="auto" w:fill="auto"/>
            <w:noWrap/>
            <w:vAlign w:val="center"/>
          </w:tcPr>
          <w:p w14:paraId="2BA6B0B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150</w:t>
            </w:r>
          </w:p>
        </w:tc>
        <w:tc>
          <w:tcPr>
            <w:tcW w:w="996" w:type="dxa"/>
            <w:shd w:val="clear" w:color="auto" w:fill="auto"/>
            <w:noWrap/>
            <w:vAlign w:val="center"/>
          </w:tcPr>
          <w:p w14:paraId="34D6F3D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159х4,5</w:t>
            </w:r>
          </w:p>
        </w:tc>
        <w:tc>
          <w:tcPr>
            <w:tcW w:w="900" w:type="dxa"/>
            <w:shd w:val="clear" w:color="auto" w:fill="auto"/>
            <w:noWrap/>
            <w:vAlign w:val="center"/>
          </w:tcPr>
          <w:p w14:paraId="3554526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0,17</w:t>
            </w:r>
          </w:p>
        </w:tc>
        <w:tc>
          <w:tcPr>
            <w:tcW w:w="1116" w:type="dxa"/>
            <w:shd w:val="clear" w:color="auto" w:fill="auto"/>
            <w:noWrap/>
            <w:vAlign w:val="center"/>
          </w:tcPr>
          <w:p w14:paraId="7EE9D2B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3,10</w:t>
            </w:r>
          </w:p>
        </w:tc>
        <w:tc>
          <w:tcPr>
            <w:tcW w:w="960" w:type="dxa"/>
            <w:shd w:val="clear" w:color="auto" w:fill="auto"/>
            <w:noWrap/>
            <w:vAlign w:val="center"/>
          </w:tcPr>
          <w:p w14:paraId="6B46ABF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0,05</w:t>
            </w:r>
          </w:p>
        </w:tc>
        <w:tc>
          <w:tcPr>
            <w:tcW w:w="960" w:type="dxa"/>
            <w:shd w:val="clear" w:color="auto" w:fill="auto"/>
            <w:noWrap/>
            <w:vAlign w:val="center"/>
          </w:tcPr>
          <w:p w14:paraId="114141E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4,79</w:t>
            </w:r>
          </w:p>
        </w:tc>
        <w:tc>
          <w:tcPr>
            <w:tcW w:w="960" w:type="dxa"/>
            <w:shd w:val="clear" w:color="auto" w:fill="auto"/>
            <w:noWrap/>
            <w:vAlign w:val="center"/>
          </w:tcPr>
          <w:p w14:paraId="0F8A4D4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261</w:t>
            </w:r>
          </w:p>
        </w:tc>
        <w:tc>
          <w:tcPr>
            <w:tcW w:w="1395" w:type="dxa"/>
            <w:shd w:val="clear" w:color="auto" w:fill="auto"/>
            <w:noWrap/>
            <w:vAlign w:val="center"/>
          </w:tcPr>
          <w:p w14:paraId="47C286A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327780A7" w14:textId="77777777" w:rsidTr="005B220B">
        <w:trPr>
          <w:trHeight w:val="255"/>
        </w:trPr>
        <w:tc>
          <w:tcPr>
            <w:tcW w:w="742" w:type="dxa"/>
            <w:shd w:val="clear" w:color="auto" w:fill="auto"/>
            <w:noWrap/>
            <w:vAlign w:val="center"/>
          </w:tcPr>
          <w:p w14:paraId="6EC16C4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156</w:t>
            </w:r>
          </w:p>
        </w:tc>
        <w:tc>
          <w:tcPr>
            <w:tcW w:w="1590" w:type="dxa"/>
            <w:shd w:val="clear" w:color="auto" w:fill="auto"/>
            <w:noWrap/>
            <w:vAlign w:val="center"/>
          </w:tcPr>
          <w:p w14:paraId="0D63A34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40</w:t>
            </w:r>
          </w:p>
        </w:tc>
        <w:tc>
          <w:tcPr>
            <w:tcW w:w="2552" w:type="dxa"/>
            <w:shd w:val="clear" w:color="auto" w:fill="auto"/>
            <w:noWrap/>
            <w:vAlign w:val="center"/>
          </w:tcPr>
          <w:p w14:paraId="427CB42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4517838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4,73</w:t>
            </w:r>
          </w:p>
        </w:tc>
        <w:tc>
          <w:tcPr>
            <w:tcW w:w="790" w:type="dxa"/>
            <w:shd w:val="clear" w:color="auto" w:fill="auto"/>
            <w:noWrap/>
            <w:vAlign w:val="center"/>
          </w:tcPr>
          <w:p w14:paraId="321D793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11,0</w:t>
            </w:r>
          </w:p>
        </w:tc>
        <w:tc>
          <w:tcPr>
            <w:tcW w:w="790" w:type="dxa"/>
            <w:shd w:val="clear" w:color="auto" w:fill="auto"/>
            <w:noWrap/>
            <w:vAlign w:val="center"/>
          </w:tcPr>
          <w:p w14:paraId="2FC0A63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0CB4BD3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0CCC5DF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0,69</w:t>
            </w:r>
          </w:p>
        </w:tc>
        <w:tc>
          <w:tcPr>
            <w:tcW w:w="1116" w:type="dxa"/>
            <w:shd w:val="clear" w:color="auto" w:fill="auto"/>
            <w:noWrap/>
            <w:vAlign w:val="center"/>
          </w:tcPr>
          <w:p w14:paraId="173CDAC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224,67</w:t>
            </w:r>
          </w:p>
        </w:tc>
        <w:tc>
          <w:tcPr>
            <w:tcW w:w="960" w:type="dxa"/>
            <w:shd w:val="clear" w:color="auto" w:fill="auto"/>
            <w:noWrap/>
            <w:vAlign w:val="center"/>
          </w:tcPr>
          <w:p w14:paraId="14A1607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0,64</w:t>
            </w:r>
          </w:p>
        </w:tc>
        <w:tc>
          <w:tcPr>
            <w:tcW w:w="960" w:type="dxa"/>
            <w:shd w:val="clear" w:color="auto" w:fill="auto"/>
            <w:noWrap/>
            <w:vAlign w:val="center"/>
          </w:tcPr>
          <w:p w14:paraId="0DFF08E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5,43</w:t>
            </w:r>
          </w:p>
        </w:tc>
        <w:tc>
          <w:tcPr>
            <w:tcW w:w="960" w:type="dxa"/>
            <w:shd w:val="clear" w:color="auto" w:fill="auto"/>
            <w:noWrap/>
            <w:vAlign w:val="center"/>
          </w:tcPr>
          <w:p w14:paraId="0C0564E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272</w:t>
            </w:r>
          </w:p>
        </w:tc>
        <w:tc>
          <w:tcPr>
            <w:tcW w:w="1395" w:type="dxa"/>
            <w:shd w:val="clear" w:color="auto" w:fill="auto"/>
            <w:noWrap/>
            <w:vAlign w:val="center"/>
          </w:tcPr>
          <w:p w14:paraId="45FDBE3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45х2,5</w:t>
            </w:r>
          </w:p>
        </w:tc>
      </w:tr>
      <w:tr w:rsidR="005B220B" w:rsidRPr="005B220B" w14:paraId="22434A89" w14:textId="77777777" w:rsidTr="005B220B">
        <w:trPr>
          <w:trHeight w:val="255"/>
        </w:trPr>
        <w:tc>
          <w:tcPr>
            <w:tcW w:w="742" w:type="dxa"/>
            <w:shd w:val="clear" w:color="auto" w:fill="auto"/>
            <w:noWrap/>
            <w:vAlign w:val="center"/>
          </w:tcPr>
          <w:p w14:paraId="2D8F486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157</w:t>
            </w:r>
          </w:p>
        </w:tc>
        <w:tc>
          <w:tcPr>
            <w:tcW w:w="1590" w:type="dxa"/>
            <w:shd w:val="clear" w:color="auto" w:fill="auto"/>
            <w:noWrap/>
            <w:vAlign w:val="center"/>
          </w:tcPr>
          <w:p w14:paraId="6CD8968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4C141C2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158, 158а </w:t>
            </w:r>
          </w:p>
        </w:tc>
        <w:tc>
          <w:tcPr>
            <w:tcW w:w="996" w:type="dxa"/>
            <w:shd w:val="clear" w:color="auto" w:fill="auto"/>
            <w:noWrap/>
            <w:vAlign w:val="center"/>
          </w:tcPr>
          <w:p w14:paraId="3A88CCE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5,86</w:t>
            </w:r>
          </w:p>
        </w:tc>
        <w:tc>
          <w:tcPr>
            <w:tcW w:w="790" w:type="dxa"/>
            <w:shd w:val="clear" w:color="auto" w:fill="auto"/>
            <w:noWrap/>
            <w:vAlign w:val="center"/>
          </w:tcPr>
          <w:p w14:paraId="2D2A61E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110,0</w:t>
            </w:r>
          </w:p>
        </w:tc>
        <w:tc>
          <w:tcPr>
            <w:tcW w:w="790" w:type="dxa"/>
            <w:shd w:val="clear" w:color="auto" w:fill="auto"/>
            <w:noWrap/>
            <w:vAlign w:val="center"/>
          </w:tcPr>
          <w:p w14:paraId="4DFA075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150</w:t>
            </w:r>
          </w:p>
        </w:tc>
        <w:tc>
          <w:tcPr>
            <w:tcW w:w="996" w:type="dxa"/>
            <w:shd w:val="clear" w:color="auto" w:fill="auto"/>
            <w:noWrap/>
            <w:vAlign w:val="center"/>
          </w:tcPr>
          <w:p w14:paraId="0BF9B36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159х4,5</w:t>
            </w:r>
          </w:p>
        </w:tc>
        <w:tc>
          <w:tcPr>
            <w:tcW w:w="900" w:type="dxa"/>
            <w:shd w:val="clear" w:color="auto" w:fill="auto"/>
            <w:noWrap/>
            <w:vAlign w:val="center"/>
          </w:tcPr>
          <w:p w14:paraId="05648C3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0,10</w:t>
            </w:r>
          </w:p>
        </w:tc>
        <w:tc>
          <w:tcPr>
            <w:tcW w:w="1116" w:type="dxa"/>
            <w:shd w:val="clear" w:color="auto" w:fill="auto"/>
            <w:noWrap/>
            <w:vAlign w:val="center"/>
          </w:tcPr>
          <w:p w14:paraId="7D635E2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0,97</w:t>
            </w:r>
          </w:p>
        </w:tc>
        <w:tc>
          <w:tcPr>
            <w:tcW w:w="960" w:type="dxa"/>
            <w:shd w:val="clear" w:color="auto" w:fill="auto"/>
            <w:noWrap/>
            <w:vAlign w:val="center"/>
          </w:tcPr>
          <w:p w14:paraId="6821333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0,03</w:t>
            </w:r>
          </w:p>
        </w:tc>
        <w:tc>
          <w:tcPr>
            <w:tcW w:w="960" w:type="dxa"/>
            <w:shd w:val="clear" w:color="auto" w:fill="auto"/>
            <w:noWrap/>
            <w:vAlign w:val="center"/>
          </w:tcPr>
          <w:p w14:paraId="5CB6FF2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4,82</w:t>
            </w:r>
          </w:p>
        </w:tc>
        <w:tc>
          <w:tcPr>
            <w:tcW w:w="960" w:type="dxa"/>
            <w:shd w:val="clear" w:color="auto" w:fill="auto"/>
            <w:noWrap/>
            <w:vAlign w:val="center"/>
          </w:tcPr>
          <w:p w14:paraId="736849A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371</w:t>
            </w:r>
          </w:p>
        </w:tc>
        <w:tc>
          <w:tcPr>
            <w:tcW w:w="1395" w:type="dxa"/>
            <w:shd w:val="clear" w:color="auto" w:fill="auto"/>
            <w:noWrap/>
            <w:vAlign w:val="center"/>
          </w:tcPr>
          <w:p w14:paraId="02DE392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2E675973" w14:textId="77777777" w:rsidTr="005B220B">
        <w:trPr>
          <w:trHeight w:val="255"/>
        </w:trPr>
        <w:tc>
          <w:tcPr>
            <w:tcW w:w="742" w:type="dxa"/>
            <w:shd w:val="clear" w:color="auto" w:fill="auto"/>
            <w:noWrap/>
            <w:vAlign w:val="center"/>
          </w:tcPr>
          <w:p w14:paraId="0A8F3A8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158</w:t>
            </w:r>
          </w:p>
        </w:tc>
        <w:tc>
          <w:tcPr>
            <w:tcW w:w="1590" w:type="dxa"/>
            <w:shd w:val="clear" w:color="auto" w:fill="auto"/>
            <w:noWrap/>
            <w:vAlign w:val="center"/>
          </w:tcPr>
          <w:p w14:paraId="33C5CFF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34</w:t>
            </w:r>
          </w:p>
        </w:tc>
        <w:tc>
          <w:tcPr>
            <w:tcW w:w="2552" w:type="dxa"/>
            <w:shd w:val="clear" w:color="auto" w:fill="auto"/>
            <w:noWrap/>
            <w:vAlign w:val="center"/>
          </w:tcPr>
          <w:p w14:paraId="46C939E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30BE818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3,66</w:t>
            </w:r>
          </w:p>
        </w:tc>
        <w:tc>
          <w:tcPr>
            <w:tcW w:w="790" w:type="dxa"/>
            <w:shd w:val="clear" w:color="auto" w:fill="auto"/>
            <w:noWrap/>
            <w:vAlign w:val="center"/>
          </w:tcPr>
          <w:p w14:paraId="177CA7A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790" w:type="dxa"/>
            <w:shd w:val="clear" w:color="auto" w:fill="auto"/>
            <w:noWrap/>
            <w:vAlign w:val="center"/>
          </w:tcPr>
          <w:p w14:paraId="2438C30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80</w:t>
            </w:r>
          </w:p>
        </w:tc>
        <w:tc>
          <w:tcPr>
            <w:tcW w:w="996" w:type="dxa"/>
            <w:shd w:val="clear" w:color="auto" w:fill="auto"/>
            <w:noWrap/>
            <w:vAlign w:val="center"/>
          </w:tcPr>
          <w:p w14:paraId="309ECC1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89х3,5</w:t>
            </w:r>
          </w:p>
        </w:tc>
        <w:tc>
          <w:tcPr>
            <w:tcW w:w="900" w:type="dxa"/>
            <w:shd w:val="clear" w:color="auto" w:fill="auto"/>
            <w:noWrap/>
            <w:vAlign w:val="center"/>
          </w:tcPr>
          <w:p w14:paraId="570790E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0,21</w:t>
            </w:r>
          </w:p>
        </w:tc>
        <w:tc>
          <w:tcPr>
            <w:tcW w:w="1116" w:type="dxa"/>
            <w:shd w:val="clear" w:color="auto" w:fill="auto"/>
            <w:noWrap/>
            <w:vAlign w:val="center"/>
          </w:tcPr>
          <w:p w14:paraId="584FAB6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10,80</w:t>
            </w:r>
          </w:p>
        </w:tc>
        <w:tc>
          <w:tcPr>
            <w:tcW w:w="960" w:type="dxa"/>
            <w:shd w:val="clear" w:color="auto" w:fill="auto"/>
            <w:noWrap/>
            <w:vAlign w:val="center"/>
          </w:tcPr>
          <w:p w14:paraId="036EE64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0,03</w:t>
            </w:r>
          </w:p>
        </w:tc>
        <w:tc>
          <w:tcPr>
            <w:tcW w:w="960" w:type="dxa"/>
            <w:shd w:val="clear" w:color="auto" w:fill="auto"/>
            <w:noWrap/>
            <w:vAlign w:val="center"/>
          </w:tcPr>
          <w:p w14:paraId="50843E0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4,85</w:t>
            </w:r>
          </w:p>
        </w:tc>
        <w:tc>
          <w:tcPr>
            <w:tcW w:w="960" w:type="dxa"/>
            <w:shd w:val="clear" w:color="auto" w:fill="auto"/>
            <w:noWrap/>
            <w:vAlign w:val="center"/>
          </w:tcPr>
          <w:p w14:paraId="7C4C7A6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381</w:t>
            </w:r>
          </w:p>
        </w:tc>
        <w:tc>
          <w:tcPr>
            <w:tcW w:w="1395" w:type="dxa"/>
            <w:shd w:val="clear" w:color="auto" w:fill="auto"/>
            <w:noWrap/>
            <w:vAlign w:val="center"/>
          </w:tcPr>
          <w:p w14:paraId="1D00451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76х3,5</w:t>
            </w:r>
          </w:p>
        </w:tc>
      </w:tr>
      <w:tr w:rsidR="005B220B" w:rsidRPr="005B220B" w14:paraId="0452EED8" w14:textId="77777777" w:rsidTr="005B220B">
        <w:trPr>
          <w:trHeight w:val="255"/>
        </w:trPr>
        <w:tc>
          <w:tcPr>
            <w:tcW w:w="742" w:type="dxa"/>
            <w:shd w:val="clear" w:color="auto" w:fill="auto"/>
            <w:noWrap/>
            <w:vAlign w:val="center"/>
          </w:tcPr>
          <w:p w14:paraId="4DDF5F4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158а</w:t>
            </w:r>
          </w:p>
        </w:tc>
        <w:tc>
          <w:tcPr>
            <w:tcW w:w="1590" w:type="dxa"/>
            <w:shd w:val="clear" w:color="auto" w:fill="auto"/>
            <w:noWrap/>
            <w:vAlign w:val="center"/>
          </w:tcPr>
          <w:p w14:paraId="0D57F49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024F737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158б </w:t>
            </w:r>
          </w:p>
        </w:tc>
        <w:tc>
          <w:tcPr>
            <w:tcW w:w="996" w:type="dxa"/>
            <w:shd w:val="clear" w:color="auto" w:fill="auto"/>
            <w:noWrap/>
            <w:vAlign w:val="center"/>
          </w:tcPr>
          <w:p w14:paraId="3D0C721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2,20</w:t>
            </w:r>
          </w:p>
        </w:tc>
        <w:tc>
          <w:tcPr>
            <w:tcW w:w="790" w:type="dxa"/>
            <w:shd w:val="clear" w:color="auto" w:fill="auto"/>
            <w:noWrap/>
            <w:vAlign w:val="center"/>
          </w:tcPr>
          <w:p w14:paraId="2180E2F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14,0</w:t>
            </w:r>
          </w:p>
        </w:tc>
        <w:tc>
          <w:tcPr>
            <w:tcW w:w="790" w:type="dxa"/>
            <w:shd w:val="clear" w:color="auto" w:fill="auto"/>
            <w:noWrap/>
            <w:vAlign w:val="center"/>
          </w:tcPr>
          <w:p w14:paraId="6890516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150</w:t>
            </w:r>
          </w:p>
        </w:tc>
        <w:tc>
          <w:tcPr>
            <w:tcW w:w="996" w:type="dxa"/>
            <w:shd w:val="clear" w:color="auto" w:fill="auto"/>
            <w:noWrap/>
            <w:vAlign w:val="center"/>
          </w:tcPr>
          <w:p w14:paraId="038FF2A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159х4,5</w:t>
            </w:r>
          </w:p>
        </w:tc>
        <w:tc>
          <w:tcPr>
            <w:tcW w:w="900" w:type="dxa"/>
            <w:shd w:val="clear" w:color="auto" w:fill="auto"/>
            <w:noWrap/>
            <w:vAlign w:val="center"/>
          </w:tcPr>
          <w:p w14:paraId="445CAB6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0,04</w:t>
            </w:r>
          </w:p>
        </w:tc>
        <w:tc>
          <w:tcPr>
            <w:tcW w:w="1116" w:type="dxa"/>
            <w:shd w:val="clear" w:color="auto" w:fill="auto"/>
            <w:noWrap/>
            <w:vAlign w:val="center"/>
          </w:tcPr>
          <w:p w14:paraId="3228C49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0,15</w:t>
            </w:r>
          </w:p>
        </w:tc>
        <w:tc>
          <w:tcPr>
            <w:tcW w:w="960" w:type="dxa"/>
            <w:shd w:val="clear" w:color="auto" w:fill="auto"/>
            <w:noWrap/>
            <w:vAlign w:val="center"/>
          </w:tcPr>
          <w:p w14:paraId="6109DE5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0,00</w:t>
            </w:r>
          </w:p>
        </w:tc>
        <w:tc>
          <w:tcPr>
            <w:tcW w:w="960" w:type="dxa"/>
            <w:shd w:val="clear" w:color="auto" w:fill="auto"/>
            <w:noWrap/>
            <w:vAlign w:val="center"/>
          </w:tcPr>
          <w:p w14:paraId="52A2BBF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4,82</w:t>
            </w:r>
          </w:p>
        </w:tc>
        <w:tc>
          <w:tcPr>
            <w:tcW w:w="960" w:type="dxa"/>
            <w:shd w:val="clear" w:color="auto" w:fill="auto"/>
            <w:noWrap/>
            <w:vAlign w:val="center"/>
          </w:tcPr>
          <w:p w14:paraId="4812CEB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385</w:t>
            </w:r>
          </w:p>
        </w:tc>
        <w:tc>
          <w:tcPr>
            <w:tcW w:w="1395" w:type="dxa"/>
            <w:shd w:val="clear" w:color="auto" w:fill="auto"/>
            <w:noWrap/>
            <w:vAlign w:val="center"/>
          </w:tcPr>
          <w:p w14:paraId="1490713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745DDA38" w14:textId="77777777" w:rsidTr="005B220B">
        <w:trPr>
          <w:trHeight w:val="255"/>
        </w:trPr>
        <w:tc>
          <w:tcPr>
            <w:tcW w:w="742" w:type="dxa"/>
            <w:shd w:val="clear" w:color="auto" w:fill="auto"/>
            <w:noWrap/>
            <w:vAlign w:val="center"/>
          </w:tcPr>
          <w:p w14:paraId="7CA194F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158б</w:t>
            </w:r>
          </w:p>
        </w:tc>
        <w:tc>
          <w:tcPr>
            <w:tcW w:w="1590" w:type="dxa"/>
            <w:shd w:val="clear" w:color="auto" w:fill="auto"/>
            <w:noWrap/>
            <w:vAlign w:val="center"/>
          </w:tcPr>
          <w:p w14:paraId="5DDD4A1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0D6FECD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158в, 158ж, 158з</w:t>
            </w:r>
          </w:p>
        </w:tc>
        <w:tc>
          <w:tcPr>
            <w:tcW w:w="996" w:type="dxa"/>
            <w:shd w:val="clear" w:color="auto" w:fill="auto"/>
            <w:noWrap/>
            <w:vAlign w:val="center"/>
          </w:tcPr>
          <w:p w14:paraId="19DE769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2,20</w:t>
            </w:r>
          </w:p>
        </w:tc>
        <w:tc>
          <w:tcPr>
            <w:tcW w:w="790" w:type="dxa"/>
            <w:shd w:val="clear" w:color="auto" w:fill="auto"/>
            <w:noWrap/>
            <w:vAlign w:val="center"/>
          </w:tcPr>
          <w:p w14:paraId="06790B7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11,0</w:t>
            </w:r>
          </w:p>
        </w:tc>
        <w:tc>
          <w:tcPr>
            <w:tcW w:w="790" w:type="dxa"/>
            <w:shd w:val="clear" w:color="auto" w:fill="auto"/>
            <w:noWrap/>
            <w:vAlign w:val="center"/>
          </w:tcPr>
          <w:p w14:paraId="6CBA01C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80</w:t>
            </w:r>
          </w:p>
        </w:tc>
        <w:tc>
          <w:tcPr>
            <w:tcW w:w="996" w:type="dxa"/>
            <w:shd w:val="clear" w:color="auto" w:fill="auto"/>
            <w:noWrap/>
            <w:vAlign w:val="center"/>
          </w:tcPr>
          <w:p w14:paraId="36E289C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89х3,5</w:t>
            </w:r>
          </w:p>
        </w:tc>
        <w:tc>
          <w:tcPr>
            <w:tcW w:w="900" w:type="dxa"/>
            <w:shd w:val="clear" w:color="auto" w:fill="auto"/>
            <w:noWrap/>
            <w:vAlign w:val="center"/>
          </w:tcPr>
          <w:p w14:paraId="2BCB8AF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0,13</w:t>
            </w:r>
          </w:p>
        </w:tc>
        <w:tc>
          <w:tcPr>
            <w:tcW w:w="1116" w:type="dxa"/>
            <w:shd w:val="clear" w:color="auto" w:fill="auto"/>
            <w:noWrap/>
            <w:vAlign w:val="center"/>
          </w:tcPr>
          <w:p w14:paraId="3A9E845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3,66</w:t>
            </w:r>
          </w:p>
        </w:tc>
        <w:tc>
          <w:tcPr>
            <w:tcW w:w="960" w:type="dxa"/>
            <w:shd w:val="clear" w:color="auto" w:fill="auto"/>
            <w:noWrap/>
            <w:vAlign w:val="center"/>
          </w:tcPr>
          <w:p w14:paraId="6E46CA7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0,01</w:t>
            </w:r>
          </w:p>
        </w:tc>
        <w:tc>
          <w:tcPr>
            <w:tcW w:w="960" w:type="dxa"/>
            <w:shd w:val="clear" w:color="auto" w:fill="auto"/>
            <w:noWrap/>
            <w:vAlign w:val="center"/>
          </w:tcPr>
          <w:p w14:paraId="2CD1925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4,83</w:t>
            </w:r>
          </w:p>
        </w:tc>
        <w:tc>
          <w:tcPr>
            <w:tcW w:w="960" w:type="dxa"/>
            <w:shd w:val="clear" w:color="auto" w:fill="auto"/>
            <w:noWrap/>
            <w:vAlign w:val="center"/>
          </w:tcPr>
          <w:p w14:paraId="7EE8EBE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396</w:t>
            </w:r>
          </w:p>
        </w:tc>
        <w:tc>
          <w:tcPr>
            <w:tcW w:w="1395" w:type="dxa"/>
            <w:shd w:val="clear" w:color="auto" w:fill="auto"/>
            <w:noWrap/>
            <w:vAlign w:val="center"/>
          </w:tcPr>
          <w:p w14:paraId="48AEC8E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5CD27D60" w14:textId="77777777" w:rsidTr="005B220B">
        <w:trPr>
          <w:trHeight w:val="255"/>
        </w:trPr>
        <w:tc>
          <w:tcPr>
            <w:tcW w:w="742" w:type="dxa"/>
            <w:shd w:val="clear" w:color="auto" w:fill="auto"/>
            <w:noWrap/>
            <w:vAlign w:val="center"/>
          </w:tcPr>
          <w:p w14:paraId="4F899F2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158в</w:t>
            </w:r>
          </w:p>
        </w:tc>
        <w:tc>
          <w:tcPr>
            <w:tcW w:w="1590" w:type="dxa"/>
            <w:shd w:val="clear" w:color="auto" w:fill="auto"/>
            <w:noWrap/>
            <w:vAlign w:val="center"/>
          </w:tcPr>
          <w:p w14:paraId="6DABDBC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751C6DF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158г, 158д </w:t>
            </w:r>
          </w:p>
        </w:tc>
        <w:tc>
          <w:tcPr>
            <w:tcW w:w="996" w:type="dxa"/>
            <w:shd w:val="clear" w:color="auto" w:fill="auto"/>
            <w:noWrap/>
            <w:vAlign w:val="center"/>
          </w:tcPr>
          <w:p w14:paraId="5EB3679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790" w:type="dxa"/>
            <w:shd w:val="clear" w:color="auto" w:fill="auto"/>
            <w:noWrap/>
            <w:vAlign w:val="center"/>
          </w:tcPr>
          <w:p w14:paraId="2399AAA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16,0</w:t>
            </w:r>
          </w:p>
        </w:tc>
        <w:tc>
          <w:tcPr>
            <w:tcW w:w="790" w:type="dxa"/>
            <w:shd w:val="clear" w:color="auto" w:fill="auto"/>
            <w:noWrap/>
            <w:vAlign w:val="center"/>
          </w:tcPr>
          <w:p w14:paraId="5934953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514E5DC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4670E84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0,15</w:t>
            </w:r>
          </w:p>
        </w:tc>
        <w:tc>
          <w:tcPr>
            <w:tcW w:w="1116" w:type="dxa"/>
            <w:shd w:val="clear" w:color="auto" w:fill="auto"/>
            <w:noWrap/>
            <w:vAlign w:val="center"/>
          </w:tcPr>
          <w:p w14:paraId="748C843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8,88</w:t>
            </w:r>
          </w:p>
        </w:tc>
        <w:tc>
          <w:tcPr>
            <w:tcW w:w="960" w:type="dxa"/>
            <w:shd w:val="clear" w:color="auto" w:fill="auto"/>
            <w:noWrap/>
            <w:vAlign w:val="center"/>
          </w:tcPr>
          <w:p w14:paraId="4DBA608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0,04</w:t>
            </w:r>
          </w:p>
        </w:tc>
        <w:tc>
          <w:tcPr>
            <w:tcW w:w="960" w:type="dxa"/>
            <w:shd w:val="clear" w:color="auto" w:fill="auto"/>
            <w:noWrap/>
            <w:vAlign w:val="center"/>
          </w:tcPr>
          <w:p w14:paraId="02159D1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4,87</w:t>
            </w:r>
          </w:p>
        </w:tc>
        <w:tc>
          <w:tcPr>
            <w:tcW w:w="960" w:type="dxa"/>
            <w:shd w:val="clear" w:color="auto" w:fill="auto"/>
            <w:noWrap/>
            <w:vAlign w:val="center"/>
          </w:tcPr>
          <w:p w14:paraId="12376B5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412</w:t>
            </w:r>
          </w:p>
        </w:tc>
        <w:tc>
          <w:tcPr>
            <w:tcW w:w="1395" w:type="dxa"/>
            <w:shd w:val="clear" w:color="auto" w:fill="auto"/>
            <w:noWrap/>
            <w:vAlign w:val="center"/>
          </w:tcPr>
          <w:p w14:paraId="731DE47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5322F305" w14:textId="77777777" w:rsidTr="005B220B">
        <w:trPr>
          <w:trHeight w:val="255"/>
        </w:trPr>
        <w:tc>
          <w:tcPr>
            <w:tcW w:w="742" w:type="dxa"/>
            <w:shd w:val="clear" w:color="auto" w:fill="auto"/>
            <w:noWrap/>
            <w:vAlign w:val="center"/>
          </w:tcPr>
          <w:p w14:paraId="1220A51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158г</w:t>
            </w:r>
          </w:p>
        </w:tc>
        <w:tc>
          <w:tcPr>
            <w:tcW w:w="1590" w:type="dxa"/>
            <w:shd w:val="clear" w:color="auto" w:fill="auto"/>
            <w:noWrap/>
            <w:vAlign w:val="center"/>
          </w:tcPr>
          <w:p w14:paraId="096B303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234</w:t>
            </w:r>
          </w:p>
        </w:tc>
        <w:tc>
          <w:tcPr>
            <w:tcW w:w="2552" w:type="dxa"/>
            <w:shd w:val="clear" w:color="auto" w:fill="auto"/>
            <w:noWrap/>
            <w:vAlign w:val="center"/>
          </w:tcPr>
          <w:p w14:paraId="7024756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41B9EE8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0,34</w:t>
            </w:r>
          </w:p>
        </w:tc>
        <w:tc>
          <w:tcPr>
            <w:tcW w:w="790" w:type="dxa"/>
            <w:shd w:val="clear" w:color="auto" w:fill="auto"/>
            <w:noWrap/>
            <w:vAlign w:val="center"/>
          </w:tcPr>
          <w:p w14:paraId="15017F2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16,0</w:t>
            </w:r>
          </w:p>
        </w:tc>
        <w:tc>
          <w:tcPr>
            <w:tcW w:w="790" w:type="dxa"/>
            <w:shd w:val="clear" w:color="auto" w:fill="auto"/>
            <w:noWrap/>
            <w:vAlign w:val="center"/>
          </w:tcPr>
          <w:p w14:paraId="7577AC2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w:t>
            </w:r>
          </w:p>
        </w:tc>
        <w:tc>
          <w:tcPr>
            <w:tcW w:w="996" w:type="dxa"/>
            <w:shd w:val="clear" w:color="auto" w:fill="auto"/>
            <w:noWrap/>
            <w:vAlign w:val="center"/>
          </w:tcPr>
          <w:p w14:paraId="0B14E5E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32х2,5</w:t>
            </w:r>
          </w:p>
        </w:tc>
        <w:tc>
          <w:tcPr>
            <w:tcW w:w="900" w:type="dxa"/>
            <w:shd w:val="clear" w:color="auto" w:fill="auto"/>
            <w:noWrap/>
            <w:vAlign w:val="center"/>
          </w:tcPr>
          <w:p w14:paraId="3BC3D71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0,20</w:t>
            </w:r>
          </w:p>
        </w:tc>
        <w:tc>
          <w:tcPr>
            <w:tcW w:w="1116" w:type="dxa"/>
            <w:shd w:val="clear" w:color="auto" w:fill="auto"/>
            <w:noWrap/>
            <w:vAlign w:val="center"/>
          </w:tcPr>
          <w:p w14:paraId="6320160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49,38</w:t>
            </w:r>
          </w:p>
        </w:tc>
        <w:tc>
          <w:tcPr>
            <w:tcW w:w="960" w:type="dxa"/>
            <w:shd w:val="clear" w:color="auto" w:fill="auto"/>
            <w:noWrap/>
            <w:vAlign w:val="center"/>
          </w:tcPr>
          <w:p w14:paraId="60F8ED1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0,21</w:t>
            </w:r>
          </w:p>
        </w:tc>
        <w:tc>
          <w:tcPr>
            <w:tcW w:w="960" w:type="dxa"/>
            <w:shd w:val="clear" w:color="auto" w:fill="auto"/>
            <w:noWrap/>
            <w:vAlign w:val="center"/>
          </w:tcPr>
          <w:p w14:paraId="48AD800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5,08</w:t>
            </w:r>
          </w:p>
        </w:tc>
        <w:tc>
          <w:tcPr>
            <w:tcW w:w="960" w:type="dxa"/>
            <w:shd w:val="clear" w:color="auto" w:fill="auto"/>
            <w:noWrap/>
            <w:vAlign w:val="center"/>
          </w:tcPr>
          <w:p w14:paraId="431638A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428</w:t>
            </w:r>
          </w:p>
        </w:tc>
        <w:tc>
          <w:tcPr>
            <w:tcW w:w="1395" w:type="dxa"/>
            <w:shd w:val="clear" w:color="auto" w:fill="auto"/>
            <w:noWrap/>
            <w:vAlign w:val="center"/>
          </w:tcPr>
          <w:p w14:paraId="4687646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665C0D43" w14:textId="77777777" w:rsidTr="005B220B">
        <w:trPr>
          <w:trHeight w:val="255"/>
        </w:trPr>
        <w:tc>
          <w:tcPr>
            <w:tcW w:w="742" w:type="dxa"/>
            <w:shd w:val="clear" w:color="auto" w:fill="auto"/>
            <w:noWrap/>
            <w:vAlign w:val="center"/>
          </w:tcPr>
          <w:p w14:paraId="7ED1E47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lastRenderedPageBreak/>
              <w:t>158д</w:t>
            </w:r>
          </w:p>
        </w:tc>
        <w:tc>
          <w:tcPr>
            <w:tcW w:w="1590" w:type="dxa"/>
            <w:shd w:val="clear" w:color="auto" w:fill="auto"/>
            <w:noWrap/>
            <w:vAlign w:val="center"/>
          </w:tcPr>
          <w:p w14:paraId="5536F81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38D9114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158е </w:t>
            </w:r>
          </w:p>
        </w:tc>
        <w:tc>
          <w:tcPr>
            <w:tcW w:w="996" w:type="dxa"/>
            <w:shd w:val="clear" w:color="auto" w:fill="auto"/>
            <w:noWrap/>
            <w:vAlign w:val="center"/>
          </w:tcPr>
          <w:p w14:paraId="7A78B91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0,66</w:t>
            </w:r>
          </w:p>
        </w:tc>
        <w:tc>
          <w:tcPr>
            <w:tcW w:w="790" w:type="dxa"/>
            <w:shd w:val="clear" w:color="auto" w:fill="auto"/>
            <w:noWrap/>
            <w:vAlign w:val="center"/>
          </w:tcPr>
          <w:p w14:paraId="0461A19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27,0</w:t>
            </w:r>
          </w:p>
        </w:tc>
        <w:tc>
          <w:tcPr>
            <w:tcW w:w="790" w:type="dxa"/>
            <w:shd w:val="clear" w:color="auto" w:fill="auto"/>
            <w:noWrap/>
            <w:vAlign w:val="center"/>
          </w:tcPr>
          <w:p w14:paraId="307FF50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37E877C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6C47930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0,10</w:t>
            </w:r>
          </w:p>
        </w:tc>
        <w:tc>
          <w:tcPr>
            <w:tcW w:w="1116" w:type="dxa"/>
            <w:shd w:val="clear" w:color="auto" w:fill="auto"/>
            <w:noWrap/>
            <w:vAlign w:val="center"/>
          </w:tcPr>
          <w:p w14:paraId="10E1A62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3,93</w:t>
            </w:r>
          </w:p>
        </w:tc>
        <w:tc>
          <w:tcPr>
            <w:tcW w:w="960" w:type="dxa"/>
            <w:shd w:val="clear" w:color="auto" w:fill="auto"/>
            <w:noWrap/>
            <w:vAlign w:val="center"/>
          </w:tcPr>
          <w:p w14:paraId="3BAF073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0,03</w:t>
            </w:r>
          </w:p>
        </w:tc>
        <w:tc>
          <w:tcPr>
            <w:tcW w:w="960" w:type="dxa"/>
            <w:shd w:val="clear" w:color="auto" w:fill="auto"/>
            <w:noWrap/>
            <w:vAlign w:val="center"/>
          </w:tcPr>
          <w:p w14:paraId="44B5CBC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4,90</w:t>
            </w:r>
          </w:p>
        </w:tc>
        <w:tc>
          <w:tcPr>
            <w:tcW w:w="960" w:type="dxa"/>
            <w:shd w:val="clear" w:color="auto" w:fill="auto"/>
            <w:noWrap/>
            <w:vAlign w:val="center"/>
          </w:tcPr>
          <w:p w14:paraId="0D56C37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439</w:t>
            </w:r>
          </w:p>
        </w:tc>
        <w:tc>
          <w:tcPr>
            <w:tcW w:w="1395" w:type="dxa"/>
            <w:shd w:val="clear" w:color="auto" w:fill="auto"/>
            <w:noWrap/>
            <w:vAlign w:val="center"/>
          </w:tcPr>
          <w:p w14:paraId="5494AA7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51D34E48" w14:textId="77777777" w:rsidTr="005B220B">
        <w:trPr>
          <w:trHeight w:val="255"/>
        </w:trPr>
        <w:tc>
          <w:tcPr>
            <w:tcW w:w="742" w:type="dxa"/>
            <w:shd w:val="clear" w:color="auto" w:fill="auto"/>
            <w:noWrap/>
            <w:vAlign w:val="center"/>
          </w:tcPr>
          <w:p w14:paraId="7475BD7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158е</w:t>
            </w:r>
          </w:p>
        </w:tc>
        <w:tc>
          <w:tcPr>
            <w:tcW w:w="1590" w:type="dxa"/>
            <w:shd w:val="clear" w:color="auto" w:fill="auto"/>
            <w:noWrap/>
            <w:vAlign w:val="center"/>
          </w:tcPr>
          <w:p w14:paraId="63F2A7A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236</w:t>
            </w:r>
          </w:p>
        </w:tc>
        <w:tc>
          <w:tcPr>
            <w:tcW w:w="2552" w:type="dxa"/>
            <w:shd w:val="clear" w:color="auto" w:fill="auto"/>
            <w:noWrap/>
            <w:vAlign w:val="center"/>
          </w:tcPr>
          <w:p w14:paraId="6F1632F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41AD24C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0,66</w:t>
            </w:r>
          </w:p>
        </w:tc>
        <w:tc>
          <w:tcPr>
            <w:tcW w:w="790" w:type="dxa"/>
            <w:shd w:val="clear" w:color="auto" w:fill="auto"/>
            <w:noWrap/>
            <w:vAlign w:val="center"/>
          </w:tcPr>
          <w:p w14:paraId="2A68252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23,0</w:t>
            </w:r>
          </w:p>
        </w:tc>
        <w:tc>
          <w:tcPr>
            <w:tcW w:w="790" w:type="dxa"/>
            <w:shd w:val="clear" w:color="auto" w:fill="auto"/>
            <w:noWrap/>
            <w:vAlign w:val="center"/>
          </w:tcPr>
          <w:p w14:paraId="7867357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w:t>
            </w:r>
          </w:p>
        </w:tc>
        <w:tc>
          <w:tcPr>
            <w:tcW w:w="996" w:type="dxa"/>
            <w:shd w:val="clear" w:color="auto" w:fill="auto"/>
            <w:noWrap/>
            <w:vAlign w:val="center"/>
          </w:tcPr>
          <w:p w14:paraId="2A7B1BA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32х2,5</w:t>
            </w:r>
          </w:p>
        </w:tc>
        <w:tc>
          <w:tcPr>
            <w:tcW w:w="900" w:type="dxa"/>
            <w:shd w:val="clear" w:color="auto" w:fill="auto"/>
            <w:noWrap/>
            <w:vAlign w:val="center"/>
          </w:tcPr>
          <w:p w14:paraId="4FE1A90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0,39</w:t>
            </w:r>
          </w:p>
        </w:tc>
        <w:tc>
          <w:tcPr>
            <w:tcW w:w="1116" w:type="dxa"/>
            <w:shd w:val="clear" w:color="auto" w:fill="auto"/>
            <w:noWrap/>
            <w:vAlign w:val="center"/>
          </w:tcPr>
          <w:p w14:paraId="1F1DF13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186,08</w:t>
            </w:r>
          </w:p>
        </w:tc>
        <w:tc>
          <w:tcPr>
            <w:tcW w:w="960" w:type="dxa"/>
            <w:shd w:val="clear" w:color="auto" w:fill="auto"/>
            <w:noWrap/>
            <w:vAlign w:val="center"/>
          </w:tcPr>
          <w:p w14:paraId="5ABCBBD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1,11</w:t>
            </w:r>
          </w:p>
        </w:tc>
        <w:tc>
          <w:tcPr>
            <w:tcW w:w="960" w:type="dxa"/>
            <w:shd w:val="clear" w:color="auto" w:fill="auto"/>
            <w:noWrap/>
            <w:vAlign w:val="center"/>
          </w:tcPr>
          <w:p w14:paraId="157F7C5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6,01</w:t>
            </w:r>
          </w:p>
        </w:tc>
        <w:tc>
          <w:tcPr>
            <w:tcW w:w="960" w:type="dxa"/>
            <w:shd w:val="clear" w:color="auto" w:fill="auto"/>
            <w:noWrap/>
            <w:vAlign w:val="center"/>
          </w:tcPr>
          <w:p w14:paraId="56D2609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462</w:t>
            </w:r>
          </w:p>
        </w:tc>
        <w:tc>
          <w:tcPr>
            <w:tcW w:w="1395" w:type="dxa"/>
            <w:shd w:val="clear" w:color="auto" w:fill="auto"/>
            <w:noWrap/>
            <w:vAlign w:val="center"/>
          </w:tcPr>
          <w:p w14:paraId="5FD036C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01ECD16D" w14:textId="77777777" w:rsidTr="005B220B">
        <w:trPr>
          <w:trHeight w:val="255"/>
        </w:trPr>
        <w:tc>
          <w:tcPr>
            <w:tcW w:w="742" w:type="dxa"/>
            <w:shd w:val="clear" w:color="auto" w:fill="auto"/>
            <w:noWrap/>
            <w:vAlign w:val="center"/>
          </w:tcPr>
          <w:p w14:paraId="326F0B0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158ж</w:t>
            </w:r>
          </w:p>
        </w:tc>
        <w:tc>
          <w:tcPr>
            <w:tcW w:w="1590" w:type="dxa"/>
            <w:shd w:val="clear" w:color="auto" w:fill="auto"/>
            <w:noWrap/>
            <w:vAlign w:val="center"/>
          </w:tcPr>
          <w:p w14:paraId="6905FFF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235</w:t>
            </w:r>
          </w:p>
        </w:tc>
        <w:tc>
          <w:tcPr>
            <w:tcW w:w="2552" w:type="dxa"/>
            <w:shd w:val="clear" w:color="auto" w:fill="auto"/>
            <w:noWrap/>
            <w:vAlign w:val="center"/>
          </w:tcPr>
          <w:p w14:paraId="2638FE4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737F739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0,35</w:t>
            </w:r>
          </w:p>
        </w:tc>
        <w:tc>
          <w:tcPr>
            <w:tcW w:w="790" w:type="dxa"/>
            <w:shd w:val="clear" w:color="auto" w:fill="auto"/>
            <w:noWrap/>
            <w:vAlign w:val="center"/>
          </w:tcPr>
          <w:p w14:paraId="7B82F9A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790" w:type="dxa"/>
            <w:shd w:val="clear" w:color="auto" w:fill="auto"/>
            <w:noWrap/>
            <w:vAlign w:val="center"/>
          </w:tcPr>
          <w:p w14:paraId="6AAFFDF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7CAFC50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7E26698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0,05</w:t>
            </w:r>
          </w:p>
        </w:tc>
        <w:tc>
          <w:tcPr>
            <w:tcW w:w="1116" w:type="dxa"/>
            <w:shd w:val="clear" w:color="auto" w:fill="auto"/>
            <w:noWrap/>
            <w:vAlign w:val="center"/>
          </w:tcPr>
          <w:p w14:paraId="22AAF45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1,16</w:t>
            </w:r>
          </w:p>
        </w:tc>
        <w:tc>
          <w:tcPr>
            <w:tcW w:w="960" w:type="dxa"/>
            <w:shd w:val="clear" w:color="auto" w:fill="auto"/>
            <w:noWrap/>
            <w:vAlign w:val="center"/>
          </w:tcPr>
          <w:p w14:paraId="136CDCD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0,00</w:t>
            </w:r>
          </w:p>
        </w:tc>
        <w:tc>
          <w:tcPr>
            <w:tcW w:w="960" w:type="dxa"/>
            <w:shd w:val="clear" w:color="auto" w:fill="auto"/>
            <w:noWrap/>
            <w:vAlign w:val="center"/>
          </w:tcPr>
          <w:p w14:paraId="5261DEA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4,83</w:t>
            </w:r>
          </w:p>
        </w:tc>
        <w:tc>
          <w:tcPr>
            <w:tcW w:w="960" w:type="dxa"/>
            <w:shd w:val="clear" w:color="auto" w:fill="auto"/>
            <w:noWrap/>
            <w:vAlign w:val="center"/>
          </w:tcPr>
          <w:p w14:paraId="0FA79AB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406</w:t>
            </w:r>
          </w:p>
        </w:tc>
        <w:tc>
          <w:tcPr>
            <w:tcW w:w="1395" w:type="dxa"/>
            <w:shd w:val="clear" w:color="auto" w:fill="auto"/>
            <w:noWrap/>
            <w:vAlign w:val="center"/>
          </w:tcPr>
          <w:p w14:paraId="2BE817F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45х2,5</w:t>
            </w:r>
          </w:p>
        </w:tc>
      </w:tr>
      <w:tr w:rsidR="005B220B" w:rsidRPr="005B220B" w14:paraId="0166BA0D" w14:textId="77777777" w:rsidTr="005B220B">
        <w:trPr>
          <w:trHeight w:val="255"/>
        </w:trPr>
        <w:tc>
          <w:tcPr>
            <w:tcW w:w="742" w:type="dxa"/>
            <w:shd w:val="clear" w:color="auto" w:fill="auto"/>
            <w:noWrap/>
            <w:vAlign w:val="center"/>
          </w:tcPr>
          <w:p w14:paraId="752B02E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158з</w:t>
            </w:r>
          </w:p>
        </w:tc>
        <w:tc>
          <w:tcPr>
            <w:tcW w:w="1590" w:type="dxa"/>
            <w:shd w:val="clear" w:color="auto" w:fill="auto"/>
            <w:noWrap/>
            <w:vAlign w:val="center"/>
          </w:tcPr>
          <w:p w14:paraId="0E1A927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2C719B1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158и, 158к </w:t>
            </w:r>
          </w:p>
        </w:tc>
        <w:tc>
          <w:tcPr>
            <w:tcW w:w="996" w:type="dxa"/>
            <w:shd w:val="clear" w:color="auto" w:fill="auto"/>
            <w:noWrap/>
            <w:vAlign w:val="center"/>
          </w:tcPr>
          <w:p w14:paraId="1D57ECF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0,85</w:t>
            </w:r>
          </w:p>
        </w:tc>
        <w:tc>
          <w:tcPr>
            <w:tcW w:w="790" w:type="dxa"/>
            <w:shd w:val="clear" w:color="auto" w:fill="auto"/>
            <w:noWrap/>
            <w:vAlign w:val="center"/>
          </w:tcPr>
          <w:p w14:paraId="5129B1B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30,0</w:t>
            </w:r>
          </w:p>
        </w:tc>
        <w:tc>
          <w:tcPr>
            <w:tcW w:w="790" w:type="dxa"/>
            <w:shd w:val="clear" w:color="auto" w:fill="auto"/>
            <w:noWrap/>
            <w:vAlign w:val="center"/>
          </w:tcPr>
          <w:p w14:paraId="479497D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2A9220C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4300F81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0,12</w:t>
            </w:r>
          </w:p>
        </w:tc>
        <w:tc>
          <w:tcPr>
            <w:tcW w:w="1116" w:type="dxa"/>
            <w:shd w:val="clear" w:color="auto" w:fill="auto"/>
            <w:noWrap/>
            <w:vAlign w:val="center"/>
          </w:tcPr>
          <w:p w14:paraId="173A7D3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6,47</w:t>
            </w:r>
          </w:p>
        </w:tc>
        <w:tc>
          <w:tcPr>
            <w:tcW w:w="960" w:type="dxa"/>
            <w:shd w:val="clear" w:color="auto" w:fill="auto"/>
            <w:noWrap/>
            <w:vAlign w:val="center"/>
          </w:tcPr>
          <w:p w14:paraId="39E2B8A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0,05</w:t>
            </w:r>
          </w:p>
        </w:tc>
        <w:tc>
          <w:tcPr>
            <w:tcW w:w="960" w:type="dxa"/>
            <w:shd w:val="clear" w:color="auto" w:fill="auto"/>
            <w:noWrap/>
            <w:vAlign w:val="center"/>
          </w:tcPr>
          <w:p w14:paraId="49D2499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4,88</w:t>
            </w:r>
          </w:p>
        </w:tc>
        <w:tc>
          <w:tcPr>
            <w:tcW w:w="960" w:type="dxa"/>
            <w:shd w:val="clear" w:color="auto" w:fill="auto"/>
            <w:noWrap/>
            <w:vAlign w:val="center"/>
          </w:tcPr>
          <w:p w14:paraId="235EE44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426</w:t>
            </w:r>
          </w:p>
        </w:tc>
        <w:tc>
          <w:tcPr>
            <w:tcW w:w="1395" w:type="dxa"/>
            <w:shd w:val="clear" w:color="auto" w:fill="auto"/>
            <w:noWrap/>
            <w:vAlign w:val="center"/>
          </w:tcPr>
          <w:p w14:paraId="0A6936C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759CCF03" w14:textId="77777777" w:rsidTr="005B220B">
        <w:trPr>
          <w:trHeight w:val="255"/>
        </w:trPr>
        <w:tc>
          <w:tcPr>
            <w:tcW w:w="742" w:type="dxa"/>
            <w:shd w:val="clear" w:color="auto" w:fill="auto"/>
            <w:noWrap/>
            <w:vAlign w:val="center"/>
          </w:tcPr>
          <w:p w14:paraId="5CFC24B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158и</w:t>
            </w:r>
          </w:p>
        </w:tc>
        <w:tc>
          <w:tcPr>
            <w:tcW w:w="1590" w:type="dxa"/>
            <w:shd w:val="clear" w:color="auto" w:fill="auto"/>
            <w:noWrap/>
            <w:vAlign w:val="center"/>
          </w:tcPr>
          <w:p w14:paraId="50196FD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237</w:t>
            </w:r>
          </w:p>
        </w:tc>
        <w:tc>
          <w:tcPr>
            <w:tcW w:w="2552" w:type="dxa"/>
            <w:shd w:val="clear" w:color="auto" w:fill="auto"/>
            <w:noWrap/>
            <w:vAlign w:val="center"/>
          </w:tcPr>
          <w:p w14:paraId="7AE3D3C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1141841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0,43</w:t>
            </w:r>
          </w:p>
        </w:tc>
        <w:tc>
          <w:tcPr>
            <w:tcW w:w="790" w:type="dxa"/>
            <w:shd w:val="clear" w:color="auto" w:fill="auto"/>
            <w:noWrap/>
            <w:vAlign w:val="center"/>
          </w:tcPr>
          <w:p w14:paraId="197542B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15,0</w:t>
            </w:r>
          </w:p>
        </w:tc>
        <w:tc>
          <w:tcPr>
            <w:tcW w:w="790" w:type="dxa"/>
            <w:shd w:val="clear" w:color="auto" w:fill="auto"/>
            <w:noWrap/>
            <w:vAlign w:val="center"/>
          </w:tcPr>
          <w:p w14:paraId="428E4B7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67F0EE6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20F7337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0,06</w:t>
            </w:r>
          </w:p>
        </w:tc>
        <w:tc>
          <w:tcPr>
            <w:tcW w:w="1116" w:type="dxa"/>
            <w:shd w:val="clear" w:color="auto" w:fill="auto"/>
            <w:noWrap/>
            <w:vAlign w:val="center"/>
          </w:tcPr>
          <w:p w14:paraId="467E701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1,72</w:t>
            </w:r>
          </w:p>
        </w:tc>
        <w:tc>
          <w:tcPr>
            <w:tcW w:w="960" w:type="dxa"/>
            <w:shd w:val="clear" w:color="auto" w:fill="auto"/>
            <w:noWrap/>
            <w:vAlign w:val="center"/>
          </w:tcPr>
          <w:p w14:paraId="7B9DFE1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0,01</w:t>
            </w:r>
          </w:p>
        </w:tc>
        <w:tc>
          <w:tcPr>
            <w:tcW w:w="960" w:type="dxa"/>
            <w:shd w:val="clear" w:color="auto" w:fill="auto"/>
            <w:noWrap/>
            <w:vAlign w:val="center"/>
          </w:tcPr>
          <w:p w14:paraId="772A726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4,89</w:t>
            </w:r>
          </w:p>
        </w:tc>
        <w:tc>
          <w:tcPr>
            <w:tcW w:w="960" w:type="dxa"/>
            <w:shd w:val="clear" w:color="auto" w:fill="auto"/>
            <w:noWrap/>
            <w:vAlign w:val="center"/>
          </w:tcPr>
          <w:p w14:paraId="3272D6F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441</w:t>
            </w:r>
          </w:p>
        </w:tc>
        <w:tc>
          <w:tcPr>
            <w:tcW w:w="1395" w:type="dxa"/>
            <w:shd w:val="clear" w:color="auto" w:fill="auto"/>
            <w:noWrap/>
            <w:vAlign w:val="center"/>
          </w:tcPr>
          <w:p w14:paraId="7AADB8F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45х2,5</w:t>
            </w:r>
          </w:p>
        </w:tc>
      </w:tr>
      <w:tr w:rsidR="005B220B" w:rsidRPr="005B220B" w14:paraId="26D1CE21" w14:textId="77777777" w:rsidTr="005B220B">
        <w:trPr>
          <w:trHeight w:val="255"/>
        </w:trPr>
        <w:tc>
          <w:tcPr>
            <w:tcW w:w="742" w:type="dxa"/>
            <w:shd w:val="clear" w:color="auto" w:fill="auto"/>
            <w:noWrap/>
            <w:vAlign w:val="center"/>
          </w:tcPr>
          <w:p w14:paraId="1BBEA1C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158к</w:t>
            </w:r>
          </w:p>
        </w:tc>
        <w:tc>
          <w:tcPr>
            <w:tcW w:w="1590" w:type="dxa"/>
            <w:shd w:val="clear" w:color="auto" w:fill="auto"/>
            <w:noWrap/>
            <w:vAlign w:val="center"/>
          </w:tcPr>
          <w:p w14:paraId="7B51E4C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238</w:t>
            </w:r>
          </w:p>
        </w:tc>
        <w:tc>
          <w:tcPr>
            <w:tcW w:w="2552" w:type="dxa"/>
            <w:shd w:val="clear" w:color="auto" w:fill="auto"/>
            <w:noWrap/>
            <w:vAlign w:val="center"/>
          </w:tcPr>
          <w:p w14:paraId="0FC18B3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0F05B0F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0,42</w:t>
            </w:r>
          </w:p>
        </w:tc>
        <w:tc>
          <w:tcPr>
            <w:tcW w:w="790" w:type="dxa"/>
            <w:shd w:val="clear" w:color="auto" w:fill="auto"/>
            <w:noWrap/>
            <w:vAlign w:val="center"/>
          </w:tcPr>
          <w:p w14:paraId="6861D4B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41,0</w:t>
            </w:r>
          </w:p>
        </w:tc>
        <w:tc>
          <w:tcPr>
            <w:tcW w:w="790" w:type="dxa"/>
            <w:shd w:val="clear" w:color="auto" w:fill="auto"/>
            <w:noWrap/>
            <w:vAlign w:val="center"/>
          </w:tcPr>
          <w:p w14:paraId="0C2AF93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67A70F9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0F0EDE1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0,06</w:t>
            </w:r>
          </w:p>
        </w:tc>
        <w:tc>
          <w:tcPr>
            <w:tcW w:w="1116" w:type="dxa"/>
            <w:shd w:val="clear" w:color="auto" w:fill="auto"/>
            <w:noWrap/>
            <w:vAlign w:val="center"/>
          </w:tcPr>
          <w:p w14:paraId="4869F87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1,64</w:t>
            </w:r>
          </w:p>
        </w:tc>
        <w:tc>
          <w:tcPr>
            <w:tcW w:w="960" w:type="dxa"/>
            <w:shd w:val="clear" w:color="auto" w:fill="auto"/>
            <w:noWrap/>
            <w:vAlign w:val="center"/>
          </w:tcPr>
          <w:p w14:paraId="246D88E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0,02</w:t>
            </w:r>
          </w:p>
        </w:tc>
        <w:tc>
          <w:tcPr>
            <w:tcW w:w="960" w:type="dxa"/>
            <w:shd w:val="clear" w:color="auto" w:fill="auto"/>
            <w:noWrap/>
            <w:vAlign w:val="center"/>
          </w:tcPr>
          <w:p w14:paraId="1928FA8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4,90</w:t>
            </w:r>
          </w:p>
        </w:tc>
        <w:tc>
          <w:tcPr>
            <w:tcW w:w="960" w:type="dxa"/>
            <w:shd w:val="clear" w:color="auto" w:fill="auto"/>
            <w:noWrap/>
            <w:vAlign w:val="center"/>
          </w:tcPr>
          <w:p w14:paraId="5420D2C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467</w:t>
            </w:r>
          </w:p>
        </w:tc>
        <w:tc>
          <w:tcPr>
            <w:tcW w:w="1395" w:type="dxa"/>
            <w:shd w:val="clear" w:color="auto" w:fill="auto"/>
            <w:noWrap/>
            <w:vAlign w:val="center"/>
          </w:tcPr>
          <w:p w14:paraId="0A4226A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45х2,5</w:t>
            </w:r>
          </w:p>
        </w:tc>
      </w:tr>
      <w:tr w:rsidR="005B220B" w:rsidRPr="005B220B" w14:paraId="3533D929" w14:textId="77777777" w:rsidTr="005B220B">
        <w:trPr>
          <w:trHeight w:val="255"/>
        </w:trPr>
        <w:tc>
          <w:tcPr>
            <w:tcW w:w="742" w:type="dxa"/>
            <w:shd w:val="clear" w:color="auto" w:fill="auto"/>
            <w:noWrap/>
            <w:vAlign w:val="center"/>
          </w:tcPr>
          <w:p w14:paraId="59DD8C5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159</w:t>
            </w:r>
          </w:p>
        </w:tc>
        <w:tc>
          <w:tcPr>
            <w:tcW w:w="1590" w:type="dxa"/>
            <w:shd w:val="clear" w:color="auto" w:fill="auto"/>
            <w:noWrap/>
            <w:vAlign w:val="center"/>
          </w:tcPr>
          <w:p w14:paraId="235D18C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458D69B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160, 163 </w:t>
            </w:r>
          </w:p>
        </w:tc>
        <w:tc>
          <w:tcPr>
            <w:tcW w:w="996" w:type="dxa"/>
            <w:shd w:val="clear" w:color="auto" w:fill="auto"/>
            <w:noWrap/>
            <w:vAlign w:val="center"/>
          </w:tcPr>
          <w:p w14:paraId="5D1D1A8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142,14</w:t>
            </w:r>
          </w:p>
        </w:tc>
        <w:tc>
          <w:tcPr>
            <w:tcW w:w="790" w:type="dxa"/>
            <w:shd w:val="clear" w:color="auto" w:fill="auto"/>
            <w:noWrap/>
            <w:vAlign w:val="center"/>
          </w:tcPr>
          <w:p w14:paraId="409045E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63,0</w:t>
            </w:r>
          </w:p>
        </w:tc>
        <w:tc>
          <w:tcPr>
            <w:tcW w:w="790" w:type="dxa"/>
            <w:shd w:val="clear" w:color="auto" w:fill="auto"/>
            <w:noWrap/>
            <w:vAlign w:val="center"/>
          </w:tcPr>
          <w:p w14:paraId="79D5741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200</w:t>
            </w:r>
          </w:p>
        </w:tc>
        <w:tc>
          <w:tcPr>
            <w:tcW w:w="996" w:type="dxa"/>
            <w:shd w:val="clear" w:color="auto" w:fill="auto"/>
            <w:noWrap/>
            <w:vAlign w:val="center"/>
          </w:tcPr>
          <w:p w14:paraId="0CD4A99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219х6</w:t>
            </w:r>
          </w:p>
        </w:tc>
        <w:tc>
          <w:tcPr>
            <w:tcW w:w="900" w:type="dxa"/>
            <w:shd w:val="clear" w:color="auto" w:fill="auto"/>
            <w:noWrap/>
            <w:vAlign w:val="center"/>
          </w:tcPr>
          <w:p w14:paraId="557C030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1,30</w:t>
            </w:r>
          </w:p>
        </w:tc>
        <w:tc>
          <w:tcPr>
            <w:tcW w:w="1116" w:type="dxa"/>
            <w:shd w:val="clear" w:color="auto" w:fill="auto"/>
            <w:noWrap/>
            <w:vAlign w:val="center"/>
          </w:tcPr>
          <w:p w14:paraId="118C8A8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123,75</w:t>
            </w:r>
          </w:p>
        </w:tc>
        <w:tc>
          <w:tcPr>
            <w:tcW w:w="960" w:type="dxa"/>
            <w:shd w:val="clear" w:color="auto" w:fill="auto"/>
            <w:noWrap/>
            <w:vAlign w:val="center"/>
          </w:tcPr>
          <w:p w14:paraId="57AAD08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2,49</w:t>
            </w:r>
          </w:p>
        </w:tc>
        <w:tc>
          <w:tcPr>
            <w:tcW w:w="960" w:type="dxa"/>
            <w:shd w:val="clear" w:color="auto" w:fill="auto"/>
            <w:noWrap/>
            <w:vAlign w:val="center"/>
          </w:tcPr>
          <w:p w14:paraId="4F0EBE6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7,20</w:t>
            </w:r>
          </w:p>
        </w:tc>
        <w:tc>
          <w:tcPr>
            <w:tcW w:w="960" w:type="dxa"/>
            <w:shd w:val="clear" w:color="auto" w:fill="auto"/>
            <w:noWrap/>
            <w:vAlign w:val="center"/>
          </w:tcPr>
          <w:p w14:paraId="03AC77A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237</w:t>
            </w:r>
          </w:p>
        </w:tc>
        <w:tc>
          <w:tcPr>
            <w:tcW w:w="1395" w:type="dxa"/>
            <w:shd w:val="clear" w:color="auto" w:fill="auto"/>
            <w:noWrap/>
            <w:vAlign w:val="center"/>
          </w:tcPr>
          <w:p w14:paraId="0A77E90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731B638B" w14:textId="77777777" w:rsidTr="005B220B">
        <w:trPr>
          <w:trHeight w:val="255"/>
        </w:trPr>
        <w:tc>
          <w:tcPr>
            <w:tcW w:w="742" w:type="dxa"/>
            <w:shd w:val="clear" w:color="auto" w:fill="auto"/>
            <w:noWrap/>
            <w:vAlign w:val="center"/>
          </w:tcPr>
          <w:p w14:paraId="211EBA0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160</w:t>
            </w:r>
          </w:p>
        </w:tc>
        <w:tc>
          <w:tcPr>
            <w:tcW w:w="1590" w:type="dxa"/>
            <w:shd w:val="clear" w:color="auto" w:fill="auto"/>
            <w:noWrap/>
            <w:vAlign w:val="center"/>
          </w:tcPr>
          <w:p w14:paraId="32D3B15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7E46B6F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161, 162 </w:t>
            </w:r>
          </w:p>
        </w:tc>
        <w:tc>
          <w:tcPr>
            <w:tcW w:w="996" w:type="dxa"/>
            <w:shd w:val="clear" w:color="auto" w:fill="auto"/>
            <w:noWrap/>
            <w:vAlign w:val="center"/>
          </w:tcPr>
          <w:p w14:paraId="79E6C8B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2,30</w:t>
            </w:r>
          </w:p>
        </w:tc>
        <w:tc>
          <w:tcPr>
            <w:tcW w:w="790" w:type="dxa"/>
            <w:shd w:val="clear" w:color="auto" w:fill="auto"/>
            <w:noWrap/>
            <w:vAlign w:val="center"/>
          </w:tcPr>
          <w:p w14:paraId="25AF3FB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24,0</w:t>
            </w:r>
          </w:p>
        </w:tc>
        <w:tc>
          <w:tcPr>
            <w:tcW w:w="790" w:type="dxa"/>
            <w:shd w:val="clear" w:color="auto" w:fill="auto"/>
            <w:noWrap/>
            <w:vAlign w:val="center"/>
          </w:tcPr>
          <w:p w14:paraId="4F2B451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4A064A6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6E60994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0,34</w:t>
            </w:r>
          </w:p>
        </w:tc>
        <w:tc>
          <w:tcPr>
            <w:tcW w:w="1116" w:type="dxa"/>
            <w:shd w:val="clear" w:color="auto" w:fill="auto"/>
            <w:noWrap/>
            <w:vAlign w:val="center"/>
          </w:tcPr>
          <w:p w14:paraId="0AE5D09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53,12</w:t>
            </w:r>
          </w:p>
        </w:tc>
        <w:tc>
          <w:tcPr>
            <w:tcW w:w="960" w:type="dxa"/>
            <w:shd w:val="clear" w:color="auto" w:fill="auto"/>
            <w:noWrap/>
            <w:vAlign w:val="center"/>
          </w:tcPr>
          <w:p w14:paraId="2D7F7AD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0,33</w:t>
            </w:r>
          </w:p>
        </w:tc>
        <w:tc>
          <w:tcPr>
            <w:tcW w:w="960" w:type="dxa"/>
            <w:shd w:val="clear" w:color="auto" w:fill="auto"/>
            <w:noWrap/>
            <w:vAlign w:val="center"/>
          </w:tcPr>
          <w:p w14:paraId="0E9818A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7,53</w:t>
            </w:r>
          </w:p>
        </w:tc>
        <w:tc>
          <w:tcPr>
            <w:tcW w:w="960" w:type="dxa"/>
            <w:shd w:val="clear" w:color="auto" w:fill="auto"/>
            <w:noWrap/>
            <w:vAlign w:val="center"/>
          </w:tcPr>
          <w:p w14:paraId="7BF62E8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261</w:t>
            </w:r>
          </w:p>
        </w:tc>
        <w:tc>
          <w:tcPr>
            <w:tcW w:w="1395" w:type="dxa"/>
            <w:shd w:val="clear" w:color="auto" w:fill="auto"/>
            <w:noWrap/>
            <w:vAlign w:val="center"/>
          </w:tcPr>
          <w:p w14:paraId="2E64FBC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4F575F1D" w14:textId="77777777" w:rsidTr="005B220B">
        <w:trPr>
          <w:trHeight w:val="255"/>
        </w:trPr>
        <w:tc>
          <w:tcPr>
            <w:tcW w:w="742" w:type="dxa"/>
            <w:shd w:val="clear" w:color="auto" w:fill="auto"/>
            <w:noWrap/>
            <w:vAlign w:val="center"/>
          </w:tcPr>
          <w:p w14:paraId="7CC6C76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161</w:t>
            </w:r>
          </w:p>
        </w:tc>
        <w:tc>
          <w:tcPr>
            <w:tcW w:w="1590" w:type="dxa"/>
            <w:shd w:val="clear" w:color="auto" w:fill="auto"/>
            <w:noWrap/>
            <w:vAlign w:val="center"/>
          </w:tcPr>
          <w:p w14:paraId="70DD8B3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115</w:t>
            </w:r>
          </w:p>
        </w:tc>
        <w:tc>
          <w:tcPr>
            <w:tcW w:w="2552" w:type="dxa"/>
            <w:shd w:val="clear" w:color="auto" w:fill="auto"/>
            <w:noWrap/>
            <w:vAlign w:val="center"/>
          </w:tcPr>
          <w:p w14:paraId="7E32CF7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7E4DE64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1,01</w:t>
            </w:r>
          </w:p>
        </w:tc>
        <w:tc>
          <w:tcPr>
            <w:tcW w:w="790" w:type="dxa"/>
            <w:shd w:val="clear" w:color="auto" w:fill="auto"/>
            <w:noWrap/>
            <w:vAlign w:val="center"/>
          </w:tcPr>
          <w:p w14:paraId="0D87970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790" w:type="dxa"/>
            <w:shd w:val="clear" w:color="auto" w:fill="auto"/>
            <w:noWrap/>
            <w:vAlign w:val="center"/>
          </w:tcPr>
          <w:p w14:paraId="25BA60D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w:t>
            </w:r>
          </w:p>
        </w:tc>
        <w:tc>
          <w:tcPr>
            <w:tcW w:w="996" w:type="dxa"/>
            <w:shd w:val="clear" w:color="auto" w:fill="auto"/>
            <w:noWrap/>
            <w:vAlign w:val="center"/>
          </w:tcPr>
          <w:p w14:paraId="7A218B1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25х2,5</w:t>
            </w:r>
          </w:p>
        </w:tc>
        <w:tc>
          <w:tcPr>
            <w:tcW w:w="900" w:type="dxa"/>
            <w:shd w:val="clear" w:color="auto" w:fill="auto"/>
            <w:noWrap/>
            <w:vAlign w:val="center"/>
          </w:tcPr>
          <w:p w14:paraId="73E0F42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0,92</w:t>
            </w:r>
          </w:p>
        </w:tc>
        <w:tc>
          <w:tcPr>
            <w:tcW w:w="1116" w:type="dxa"/>
            <w:shd w:val="clear" w:color="auto" w:fill="auto"/>
            <w:noWrap/>
            <w:vAlign w:val="center"/>
          </w:tcPr>
          <w:p w14:paraId="1803421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1471,15</w:t>
            </w:r>
          </w:p>
        </w:tc>
        <w:tc>
          <w:tcPr>
            <w:tcW w:w="960" w:type="dxa"/>
            <w:shd w:val="clear" w:color="auto" w:fill="auto"/>
            <w:noWrap/>
            <w:vAlign w:val="center"/>
          </w:tcPr>
          <w:p w14:paraId="500ABEE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1,91</w:t>
            </w:r>
          </w:p>
        </w:tc>
        <w:tc>
          <w:tcPr>
            <w:tcW w:w="960" w:type="dxa"/>
            <w:shd w:val="clear" w:color="auto" w:fill="auto"/>
            <w:noWrap/>
            <w:vAlign w:val="center"/>
          </w:tcPr>
          <w:p w14:paraId="4749676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9,44</w:t>
            </w:r>
          </w:p>
        </w:tc>
        <w:tc>
          <w:tcPr>
            <w:tcW w:w="960" w:type="dxa"/>
            <w:shd w:val="clear" w:color="auto" w:fill="auto"/>
            <w:noWrap/>
            <w:vAlign w:val="center"/>
          </w:tcPr>
          <w:p w14:paraId="66108D9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266</w:t>
            </w:r>
          </w:p>
        </w:tc>
        <w:tc>
          <w:tcPr>
            <w:tcW w:w="1395" w:type="dxa"/>
            <w:shd w:val="clear" w:color="auto" w:fill="auto"/>
            <w:noWrap/>
            <w:vAlign w:val="center"/>
          </w:tcPr>
          <w:p w14:paraId="2414DC6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243B1DA0" w14:textId="77777777" w:rsidTr="005B220B">
        <w:trPr>
          <w:trHeight w:val="255"/>
        </w:trPr>
        <w:tc>
          <w:tcPr>
            <w:tcW w:w="742" w:type="dxa"/>
            <w:shd w:val="clear" w:color="auto" w:fill="auto"/>
            <w:noWrap/>
            <w:vAlign w:val="center"/>
          </w:tcPr>
          <w:p w14:paraId="65E8A84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162</w:t>
            </w:r>
          </w:p>
        </w:tc>
        <w:tc>
          <w:tcPr>
            <w:tcW w:w="1590" w:type="dxa"/>
            <w:shd w:val="clear" w:color="auto" w:fill="auto"/>
            <w:noWrap/>
            <w:vAlign w:val="center"/>
          </w:tcPr>
          <w:p w14:paraId="298BEC2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77F0726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162а </w:t>
            </w:r>
          </w:p>
        </w:tc>
        <w:tc>
          <w:tcPr>
            <w:tcW w:w="996" w:type="dxa"/>
            <w:shd w:val="clear" w:color="auto" w:fill="auto"/>
            <w:noWrap/>
            <w:vAlign w:val="center"/>
          </w:tcPr>
          <w:p w14:paraId="5E60F2F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1,29</w:t>
            </w:r>
          </w:p>
        </w:tc>
        <w:tc>
          <w:tcPr>
            <w:tcW w:w="790" w:type="dxa"/>
            <w:shd w:val="clear" w:color="auto" w:fill="auto"/>
            <w:noWrap/>
            <w:vAlign w:val="center"/>
          </w:tcPr>
          <w:p w14:paraId="4856C89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790" w:type="dxa"/>
            <w:shd w:val="clear" w:color="auto" w:fill="auto"/>
            <w:noWrap/>
            <w:vAlign w:val="center"/>
          </w:tcPr>
          <w:p w14:paraId="4459822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38E1CD7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4994C8F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0,19</w:t>
            </w:r>
          </w:p>
        </w:tc>
        <w:tc>
          <w:tcPr>
            <w:tcW w:w="1116" w:type="dxa"/>
            <w:shd w:val="clear" w:color="auto" w:fill="auto"/>
            <w:noWrap/>
            <w:vAlign w:val="center"/>
          </w:tcPr>
          <w:p w14:paraId="6BED968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14,67</w:t>
            </w:r>
          </w:p>
        </w:tc>
        <w:tc>
          <w:tcPr>
            <w:tcW w:w="960" w:type="dxa"/>
            <w:shd w:val="clear" w:color="auto" w:fill="auto"/>
            <w:noWrap/>
            <w:vAlign w:val="center"/>
          </w:tcPr>
          <w:p w14:paraId="14B5604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0,02</w:t>
            </w:r>
          </w:p>
        </w:tc>
        <w:tc>
          <w:tcPr>
            <w:tcW w:w="960" w:type="dxa"/>
            <w:shd w:val="clear" w:color="auto" w:fill="auto"/>
            <w:noWrap/>
            <w:vAlign w:val="center"/>
          </w:tcPr>
          <w:p w14:paraId="0D3AB74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7,55</w:t>
            </w:r>
          </w:p>
        </w:tc>
        <w:tc>
          <w:tcPr>
            <w:tcW w:w="960" w:type="dxa"/>
            <w:shd w:val="clear" w:color="auto" w:fill="auto"/>
            <w:noWrap/>
            <w:vAlign w:val="center"/>
          </w:tcPr>
          <w:p w14:paraId="209680A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266</w:t>
            </w:r>
          </w:p>
        </w:tc>
        <w:tc>
          <w:tcPr>
            <w:tcW w:w="1395" w:type="dxa"/>
            <w:shd w:val="clear" w:color="auto" w:fill="auto"/>
            <w:noWrap/>
            <w:vAlign w:val="center"/>
          </w:tcPr>
          <w:p w14:paraId="48D165C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74FABD23" w14:textId="77777777" w:rsidTr="005B220B">
        <w:trPr>
          <w:trHeight w:val="255"/>
        </w:trPr>
        <w:tc>
          <w:tcPr>
            <w:tcW w:w="742" w:type="dxa"/>
            <w:shd w:val="clear" w:color="auto" w:fill="auto"/>
            <w:noWrap/>
            <w:vAlign w:val="center"/>
          </w:tcPr>
          <w:p w14:paraId="0AEC46C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162а</w:t>
            </w:r>
          </w:p>
        </w:tc>
        <w:tc>
          <w:tcPr>
            <w:tcW w:w="1590" w:type="dxa"/>
            <w:shd w:val="clear" w:color="auto" w:fill="auto"/>
            <w:noWrap/>
            <w:vAlign w:val="center"/>
          </w:tcPr>
          <w:p w14:paraId="256467A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114</w:t>
            </w:r>
          </w:p>
        </w:tc>
        <w:tc>
          <w:tcPr>
            <w:tcW w:w="2552" w:type="dxa"/>
            <w:shd w:val="clear" w:color="auto" w:fill="auto"/>
            <w:noWrap/>
            <w:vAlign w:val="center"/>
          </w:tcPr>
          <w:p w14:paraId="17EA762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18C4486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1,29</w:t>
            </w:r>
          </w:p>
        </w:tc>
        <w:tc>
          <w:tcPr>
            <w:tcW w:w="790" w:type="dxa"/>
            <w:shd w:val="clear" w:color="auto" w:fill="auto"/>
            <w:noWrap/>
            <w:vAlign w:val="center"/>
          </w:tcPr>
          <w:p w14:paraId="3D1A902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6,0</w:t>
            </w:r>
          </w:p>
        </w:tc>
        <w:tc>
          <w:tcPr>
            <w:tcW w:w="790" w:type="dxa"/>
            <w:shd w:val="clear" w:color="auto" w:fill="auto"/>
            <w:noWrap/>
            <w:vAlign w:val="center"/>
          </w:tcPr>
          <w:p w14:paraId="3F180D5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w:t>
            </w:r>
          </w:p>
        </w:tc>
        <w:tc>
          <w:tcPr>
            <w:tcW w:w="996" w:type="dxa"/>
            <w:shd w:val="clear" w:color="auto" w:fill="auto"/>
            <w:noWrap/>
            <w:vAlign w:val="center"/>
          </w:tcPr>
          <w:p w14:paraId="18C59EA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32х2,5</w:t>
            </w:r>
          </w:p>
        </w:tc>
        <w:tc>
          <w:tcPr>
            <w:tcW w:w="900" w:type="dxa"/>
            <w:shd w:val="clear" w:color="auto" w:fill="auto"/>
            <w:noWrap/>
            <w:vAlign w:val="center"/>
          </w:tcPr>
          <w:p w14:paraId="7064156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0,75</w:t>
            </w:r>
          </w:p>
        </w:tc>
        <w:tc>
          <w:tcPr>
            <w:tcW w:w="1116" w:type="dxa"/>
            <w:shd w:val="clear" w:color="auto" w:fill="auto"/>
            <w:noWrap/>
            <w:vAlign w:val="center"/>
          </w:tcPr>
          <w:p w14:paraId="4A96EF9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710,86</w:t>
            </w:r>
          </w:p>
        </w:tc>
        <w:tc>
          <w:tcPr>
            <w:tcW w:w="960" w:type="dxa"/>
            <w:shd w:val="clear" w:color="auto" w:fill="auto"/>
            <w:noWrap/>
            <w:vAlign w:val="center"/>
          </w:tcPr>
          <w:p w14:paraId="1B72F4A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1,11</w:t>
            </w:r>
          </w:p>
        </w:tc>
        <w:tc>
          <w:tcPr>
            <w:tcW w:w="960" w:type="dxa"/>
            <w:shd w:val="clear" w:color="auto" w:fill="auto"/>
            <w:noWrap/>
            <w:vAlign w:val="center"/>
          </w:tcPr>
          <w:p w14:paraId="241FD73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8,66</w:t>
            </w:r>
          </w:p>
        </w:tc>
        <w:tc>
          <w:tcPr>
            <w:tcW w:w="960" w:type="dxa"/>
            <w:shd w:val="clear" w:color="auto" w:fill="auto"/>
            <w:noWrap/>
            <w:vAlign w:val="center"/>
          </w:tcPr>
          <w:p w14:paraId="748F8C0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272</w:t>
            </w:r>
          </w:p>
        </w:tc>
        <w:tc>
          <w:tcPr>
            <w:tcW w:w="1395" w:type="dxa"/>
            <w:shd w:val="clear" w:color="auto" w:fill="auto"/>
            <w:noWrap/>
            <w:vAlign w:val="center"/>
          </w:tcPr>
          <w:p w14:paraId="41FBD3D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2126F429" w14:textId="77777777" w:rsidTr="005B220B">
        <w:trPr>
          <w:trHeight w:val="255"/>
        </w:trPr>
        <w:tc>
          <w:tcPr>
            <w:tcW w:w="742" w:type="dxa"/>
            <w:shd w:val="clear" w:color="auto" w:fill="auto"/>
            <w:noWrap/>
            <w:vAlign w:val="center"/>
          </w:tcPr>
          <w:p w14:paraId="5236E65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163</w:t>
            </w:r>
          </w:p>
        </w:tc>
        <w:tc>
          <w:tcPr>
            <w:tcW w:w="1590" w:type="dxa"/>
            <w:shd w:val="clear" w:color="auto" w:fill="auto"/>
            <w:noWrap/>
            <w:vAlign w:val="center"/>
          </w:tcPr>
          <w:p w14:paraId="1F2F96E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7FBD336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164, 165 </w:t>
            </w:r>
          </w:p>
        </w:tc>
        <w:tc>
          <w:tcPr>
            <w:tcW w:w="996" w:type="dxa"/>
            <w:shd w:val="clear" w:color="auto" w:fill="auto"/>
            <w:noWrap/>
            <w:vAlign w:val="center"/>
          </w:tcPr>
          <w:p w14:paraId="186A9AB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139,84</w:t>
            </w:r>
          </w:p>
        </w:tc>
        <w:tc>
          <w:tcPr>
            <w:tcW w:w="790" w:type="dxa"/>
            <w:shd w:val="clear" w:color="auto" w:fill="auto"/>
            <w:noWrap/>
            <w:vAlign w:val="center"/>
          </w:tcPr>
          <w:p w14:paraId="4CBE284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49,0</w:t>
            </w:r>
          </w:p>
        </w:tc>
        <w:tc>
          <w:tcPr>
            <w:tcW w:w="790" w:type="dxa"/>
            <w:shd w:val="clear" w:color="auto" w:fill="auto"/>
            <w:noWrap/>
            <w:vAlign w:val="center"/>
          </w:tcPr>
          <w:p w14:paraId="361C4F2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200</w:t>
            </w:r>
          </w:p>
        </w:tc>
        <w:tc>
          <w:tcPr>
            <w:tcW w:w="996" w:type="dxa"/>
            <w:shd w:val="clear" w:color="auto" w:fill="auto"/>
            <w:noWrap/>
            <w:vAlign w:val="center"/>
          </w:tcPr>
          <w:p w14:paraId="7714CAA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219х6</w:t>
            </w:r>
          </w:p>
        </w:tc>
        <w:tc>
          <w:tcPr>
            <w:tcW w:w="900" w:type="dxa"/>
            <w:shd w:val="clear" w:color="auto" w:fill="auto"/>
            <w:noWrap/>
            <w:vAlign w:val="center"/>
          </w:tcPr>
          <w:p w14:paraId="73AF59C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1,28</w:t>
            </w:r>
          </w:p>
        </w:tc>
        <w:tc>
          <w:tcPr>
            <w:tcW w:w="1116" w:type="dxa"/>
            <w:shd w:val="clear" w:color="auto" w:fill="auto"/>
            <w:noWrap/>
            <w:vAlign w:val="center"/>
          </w:tcPr>
          <w:p w14:paraId="29153ED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119,77</w:t>
            </w:r>
          </w:p>
        </w:tc>
        <w:tc>
          <w:tcPr>
            <w:tcW w:w="960" w:type="dxa"/>
            <w:shd w:val="clear" w:color="auto" w:fill="auto"/>
            <w:noWrap/>
            <w:vAlign w:val="center"/>
          </w:tcPr>
          <w:p w14:paraId="2F1822C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1,88</w:t>
            </w:r>
          </w:p>
        </w:tc>
        <w:tc>
          <w:tcPr>
            <w:tcW w:w="960" w:type="dxa"/>
            <w:shd w:val="clear" w:color="auto" w:fill="auto"/>
            <w:noWrap/>
            <w:vAlign w:val="center"/>
          </w:tcPr>
          <w:p w14:paraId="4BFA3AD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9,08</w:t>
            </w:r>
          </w:p>
        </w:tc>
        <w:tc>
          <w:tcPr>
            <w:tcW w:w="960" w:type="dxa"/>
            <w:shd w:val="clear" w:color="auto" w:fill="auto"/>
            <w:noWrap/>
            <w:vAlign w:val="center"/>
          </w:tcPr>
          <w:p w14:paraId="59B096E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286</w:t>
            </w:r>
          </w:p>
        </w:tc>
        <w:tc>
          <w:tcPr>
            <w:tcW w:w="1395" w:type="dxa"/>
            <w:shd w:val="clear" w:color="auto" w:fill="auto"/>
            <w:noWrap/>
            <w:vAlign w:val="center"/>
          </w:tcPr>
          <w:p w14:paraId="6699463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2891C165" w14:textId="77777777" w:rsidTr="005B220B">
        <w:trPr>
          <w:trHeight w:val="255"/>
        </w:trPr>
        <w:tc>
          <w:tcPr>
            <w:tcW w:w="742" w:type="dxa"/>
            <w:shd w:val="clear" w:color="auto" w:fill="auto"/>
            <w:noWrap/>
            <w:vAlign w:val="center"/>
          </w:tcPr>
          <w:p w14:paraId="6E71965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164</w:t>
            </w:r>
          </w:p>
        </w:tc>
        <w:tc>
          <w:tcPr>
            <w:tcW w:w="1590" w:type="dxa"/>
            <w:shd w:val="clear" w:color="auto" w:fill="auto"/>
            <w:noWrap/>
            <w:vAlign w:val="center"/>
          </w:tcPr>
          <w:p w14:paraId="16A28D4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w:t>
            </w:r>
          </w:p>
        </w:tc>
        <w:tc>
          <w:tcPr>
            <w:tcW w:w="2552" w:type="dxa"/>
            <w:shd w:val="clear" w:color="auto" w:fill="auto"/>
            <w:noWrap/>
            <w:vAlign w:val="center"/>
          </w:tcPr>
          <w:p w14:paraId="7513DE9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164F77B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4,99</w:t>
            </w:r>
          </w:p>
        </w:tc>
        <w:tc>
          <w:tcPr>
            <w:tcW w:w="790" w:type="dxa"/>
            <w:shd w:val="clear" w:color="auto" w:fill="auto"/>
            <w:noWrap/>
            <w:vAlign w:val="center"/>
          </w:tcPr>
          <w:p w14:paraId="01AF683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16,0</w:t>
            </w:r>
          </w:p>
        </w:tc>
        <w:tc>
          <w:tcPr>
            <w:tcW w:w="790" w:type="dxa"/>
            <w:shd w:val="clear" w:color="auto" w:fill="auto"/>
            <w:noWrap/>
            <w:vAlign w:val="center"/>
          </w:tcPr>
          <w:p w14:paraId="413CDDB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65</w:t>
            </w:r>
          </w:p>
        </w:tc>
        <w:tc>
          <w:tcPr>
            <w:tcW w:w="996" w:type="dxa"/>
            <w:shd w:val="clear" w:color="auto" w:fill="auto"/>
            <w:noWrap/>
            <w:vAlign w:val="center"/>
          </w:tcPr>
          <w:p w14:paraId="5711AA7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76х3,5</w:t>
            </w:r>
          </w:p>
        </w:tc>
        <w:tc>
          <w:tcPr>
            <w:tcW w:w="900" w:type="dxa"/>
            <w:shd w:val="clear" w:color="auto" w:fill="auto"/>
            <w:noWrap/>
            <w:vAlign w:val="center"/>
          </w:tcPr>
          <w:p w14:paraId="5BC6706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0,43</w:t>
            </w:r>
          </w:p>
        </w:tc>
        <w:tc>
          <w:tcPr>
            <w:tcW w:w="1116" w:type="dxa"/>
            <w:shd w:val="clear" w:color="auto" w:fill="auto"/>
            <w:noWrap/>
            <w:vAlign w:val="center"/>
          </w:tcPr>
          <w:p w14:paraId="66D3D87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61,06</w:t>
            </w:r>
          </w:p>
        </w:tc>
        <w:tc>
          <w:tcPr>
            <w:tcW w:w="960" w:type="dxa"/>
            <w:shd w:val="clear" w:color="auto" w:fill="auto"/>
            <w:noWrap/>
            <w:vAlign w:val="center"/>
          </w:tcPr>
          <w:p w14:paraId="6824496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0,25</w:t>
            </w:r>
          </w:p>
        </w:tc>
        <w:tc>
          <w:tcPr>
            <w:tcW w:w="960" w:type="dxa"/>
            <w:shd w:val="clear" w:color="auto" w:fill="auto"/>
            <w:noWrap/>
            <w:vAlign w:val="center"/>
          </w:tcPr>
          <w:p w14:paraId="532033F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9,33</w:t>
            </w:r>
          </w:p>
        </w:tc>
        <w:tc>
          <w:tcPr>
            <w:tcW w:w="960" w:type="dxa"/>
            <w:shd w:val="clear" w:color="auto" w:fill="auto"/>
            <w:noWrap/>
            <w:vAlign w:val="center"/>
          </w:tcPr>
          <w:p w14:paraId="1576F5E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302</w:t>
            </w:r>
          </w:p>
        </w:tc>
        <w:tc>
          <w:tcPr>
            <w:tcW w:w="1395" w:type="dxa"/>
            <w:shd w:val="clear" w:color="auto" w:fill="auto"/>
            <w:noWrap/>
            <w:vAlign w:val="center"/>
          </w:tcPr>
          <w:p w14:paraId="0FC58BD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r>
      <w:tr w:rsidR="005B220B" w:rsidRPr="005B220B" w14:paraId="15B905D0" w14:textId="77777777" w:rsidTr="005B220B">
        <w:trPr>
          <w:trHeight w:val="255"/>
        </w:trPr>
        <w:tc>
          <w:tcPr>
            <w:tcW w:w="742" w:type="dxa"/>
            <w:shd w:val="clear" w:color="auto" w:fill="auto"/>
            <w:noWrap/>
            <w:vAlign w:val="center"/>
          </w:tcPr>
          <w:p w14:paraId="7AB50BD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165</w:t>
            </w:r>
          </w:p>
        </w:tc>
        <w:tc>
          <w:tcPr>
            <w:tcW w:w="1590" w:type="dxa"/>
            <w:shd w:val="clear" w:color="auto" w:fill="auto"/>
            <w:noWrap/>
            <w:vAlign w:val="center"/>
          </w:tcPr>
          <w:p w14:paraId="0E933FC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42014EB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166, 167 </w:t>
            </w:r>
          </w:p>
        </w:tc>
        <w:tc>
          <w:tcPr>
            <w:tcW w:w="996" w:type="dxa"/>
            <w:shd w:val="clear" w:color="auto" w:fill="auto"/>
            <w:noWrap/>
            <w:vAlign w:val="center"/>
          </w:tcPr>
          <w:p w14:paraId="4736860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134,85</w:t>
            </w:r>
          </w:p>
        </w:tc>
        <w:tc>
          <w:tcPr>
            <w:tcW w:w="790" w:type="dxa"/>
            <w:shd w:val="clear" w:color="auto" w:fill="auto"/>
            <w:noWrap/>
            <w:vAlign w:val="center"/>
          </w:tcPr>
          <w:p w14:paraId="11C0541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44,0</w:t>
            </w:r>
          </w:p>
        </w:tc>
        <w:tc>
          <w:tcPr>
            <w:tcW w:w="790" w:type="dxa"/>
            <w:shd w:val="clear" w:color="auto" w:fill="auto"/>
            <w:noWrap/>
            <w:vAlign w:val="center"/>
          </w:tcPr>
          <w:p w14:paraId="1A66F43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200</w:t>
            </w:r>
          </w:p>
        </w:tc>
        <w:tc>
          <w:tcPr>
            <w:tcW w:w="996" w:type="dxa"/>
            <w:shd w:val="clear" w:color="auto" w:fill="auto"/>
            <w:noWrap/>
            <w:vAlign w:val="center"/>
          </w:tcPr>
          <w:p w14:paraId="7AB481A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219х6</w:t>
            </w:r>
          </w:p>
        </w:tc>
        <w:tc>
          <w:tcPr>
            <w:tcW w:w="900" w:type="dxa"/>
            <w:shd w:val="clear" w:color="auto" w:fill="auto"/>
            <w:noWrap/>
            <w:vAlign w:val="center"/>
          </w:tcPr>
          <w:p w14:paraId="79DDE38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1,23</w:t>
            </w:r>
          </w:p>
        </w:tc>
        <w:tc>
          <w:tcPr>
            <w:tcW w:w="1116" w:type="dxa"/>
            <w:shd w:val="clear" w:color="auto" w:fill="auto"/>
            <w:noWrap/>
            <w:vAlign w:val="center"/>
          </w:tcPr>
          <w:p w14:paraId="506F0E4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111,38</w:t>
            </w:r>
          </w:p>
        </w:tc>
        <w:tc>
          <w:tcPr>
            <w:tcW w:w="960" w:type="dxa"/>
            <w:shd w:val="clear" w:color="auto" w:fill="auto"/>
            <w:noWrap/>
            <w:vAlign w:val="center"/>
          </w:tcPr>
          <w:p w14:paraId="4F82CDD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1,57</w:t>
            </w:r>
          </w:p>
        </w:tc>
        <w:tc>
          <w:tcPr>
            <w:tcW w:w="960" w:type="dxa"/>
            <w:shd w:val="clear" w:color="auto" w:fill="auto"/>
            <w:noWrap/>
            <w:vAlign w:val="center"/>
          </w:tcPr>
          <w:p w14:paraId="681ED4F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10,65</w:t>
            </w:r>
          </w:p>
        </w:tc>
        <w:tc>
          <w:tcPr>
            <w:tcW w:w="960" w:type="dxa"/>
            <w:shd w:val="clear" w:color="auto" w:fill="auto"/>
            <w:noWrap/>
            <w:vAlign w:val="center"/>
          </w:tcPr>
          <w:p w14:paraId="01DC11B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330</w:t>
            </w:r>
          </w:p>
        </w:tc>
        <w:tc>
          <w:tcPr>
            <w:tcW w:w="1395" w:type="dxa"/>
            <w:shd w:val="clear" w:color="auto" w:fill="auto"/>
            <w:noWrap/>
            <w:vAlign w:val="center"/>
          </w:tcPr>
          <w:p w14:paraId="72A0967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0D5ACA22" w14:textId="77777777" w:rsidTr="005B220B">
        <w:trPr>
          <w:trHeight w:val="255"/>
        </w:trPr>
        <w:tc>
          <w:tcPr>
            <w:tcW w:w="742" w:type="dxa"/>
            <w:shd w:val="clear" w:color="auto" w:fill="auto"/>
            <w:noWrap/>
            <w:vAlign w:val="center"/>
          </w:tcPr>
          <w:p w14:paraId="7620B7F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166</w:t>
            </w:r>
          </w:p>
        </w:tc>
        <w:tc>
          <w:tcPr>
            <w:tcW w:w="1590" w:type="dxa"/>
            <w:shd w:val="clear" w:color="auto" w:fill="auto"/>
            <w:noWrap/>
            <w:vAlign w:val="center"/>
          </w:tcPr>
          <w:p w14:paraId="603EF39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6A13FF2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166а </w:t>
            </w:r>
          </w:p>
        </w:tc>
        <w:tc>
          <w:tcPr>
            <w:tcW w:w="996" w:type="dxa"/>
            <w:shd w:val="clear" w:color="auto" w:fill="auto"/>
            <w:noWrap/>
            <w:vAlign w:val="center"/>
          </w:tcPr>
          <w:p w14:paraId="1C2FB14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2,68</w:t>
            </w:r>
          </w:p>
        </w:tc>
        <w:tc>
          <w:tcPr>
            <w:tcW w:w="790" w:type="dxa"/>
            <w:shd w:val="clear" w:color="auto" w:fill="auto"/>
            <w:noWrap/>
            <w:vAlign w:val="center"/>
          </w:tcPr>
          <w:p w14:paraId="6CB139F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76,0</w:t>
            </w:r>
          </w:p>
        </w:tc>
        <w:tc>
          <w:tcPr>
            <w:tcW w:w="790" w:type="dxa"/>
            <w:shd w:val="clear" w:color="auto" w:fill="auto"/>
            <w:noWrap/>
            <w:vAlign w:val="center"/>
          </w:tcPr>
          <w:p w14:paraId="6609FA5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65</w:t>
            </w:r>
          </w:p>
        </w:tc>
        <w:tc>
          <w:tcPr>
            <w:tcW w:w="996" w:type="dxa"/>
            <w:shd w:val="clear" w:color="auto" w:fill="auto"/>
            <w:noWrap/>
            <w:vAlign w:val="center"/>
          </w:tcPr>
          <w:p w14:paraId="27D5E99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76х3,5</w:t>
            </w:r>
          </w:p>
        </w:tc>
        <w:tc>
          <w:tcPr>
            <w:tcW w:w="900" w:type="dxa"/>
            <w:shd w:val="clear" w:color="auto" w:fill="auto"/>
            <w:noWrap/>
            <w:vAlign w:val="center"/>
          </w:tcPr>
          <w:p w14:paraId="546F4E1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0,23</w:t>
            </w:r>
          </w:p>
        </w:tc>
        <w:tc>
          <w:tcPr>
            <w:tcW w:w="1116" w:type="dxa"/>
            <w:shd w:val="clear" w:color="auto" w:fill="auto"/>
            <w:noWrap/>
            <w:vAlign w:val="center"/>
          </w:tcPr>
          <w:p w14:paraId="4D13114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17,61</w:t>
            </w:r>
          </w:p>
        </w:tc>
        <w:tc>
          <w:tcPr>
            <w:tcW w:w="960" w:type="dxa"/>
            <w:shd w:val="clear" w:color="auto" w:fill="auto"/>
            <w:noWrap/>
            <w:vAlign w:val="center"/>
          </w:tcPr>
          <w:p w14:paraId="6F8AE3F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0,35</w:t>
            </w:r>
          </w:p>
        </w:tc>
        <w:tc>
          <w:tcPr>
            <w:tcW w:w="960" w:type="dxa"/>
            <w:shd w:val="clear" w:color="auto" w:fill="auto"/>
            <w:noWrap/>
            <w:vAlign w:val="center"/>
          </w:tcPr>
          <w:p w14:paraId="3E57D79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11,00</w:t>
            </w:r>
          </w:p>
        </w:tc>
        <w:tc>
          <w:tcPr>
            <w:tcW w:w="960" w:type="dxa"/>
            <w:shd w:val="clear" w:color="auto" w:fill="auto"/>
            <w:noWrap/>
            <w:vAlign w:val="center"/>
          </w:tcPr>
          <w:p w14:paraId="4AF68E8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406</w:t>
            </w:r>
          </w:p>
        </w:tc>
        <w:tc>
          <w:tcPr>
            <w:tcW w:w="1395" w:type="dxa"/>
            <w:shd w:val="clear" w:color="auto" w:fill="auto"/>
            <w:noWrap/>
            <w:vAlign w:val="center"/>
          </w:tcPr>
          <w:p w14:paraId="6FC5ABC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4741652E" w14:textId="77777777" w:rsidTr="005B220B">
        <w:trPr>
          <w:trHeight w:val="255"/>
        </w:trPr>
        <w:tc>
          <w:tcPr>
            <w:tcW w:w="742" w:type="dxa"/>
            <w:shd w:val="clear" w:color="auto" w:fill="auto"/>
            <w:noWrap/>
            <w:vAlign w:val="center"/>
          </w:tcPr>
          <w:p w14:paraId="6F0924A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166а</w:t>
            </w:r>
          </w:p>
        </w:tc>
        <w:tc>
          <w:tcPr>
            <w:tcW w:w="1590" w:type="dxa"/>
            <w:shd w:val="clear" w:color="auto" w:fill="auto"/>
            <w:noWrap/>
            <w:vAlign w:val="center"/>
          </w:tcPr>
          <w:p w14:paraId="4CD13F7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w:t>
            </w:r>
          </w:p>
        </w:tc>
        <w:tc>
          <w:tcPr>
            <w:tcW w:w="2552" w:type="dxa"/>
            <w:shd w:val="clear" w:color="auto" w:fill="auto"/>
            <w:noWrap/>
            <w:vAlign w:val="center"/>
          </w:tcPr>
          <w:p w14:paraId="127C95A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5086880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2,68</w:t>
            </w:r>
          </w:p>
        </w:tc>
        <w:tc>
          <w:tcPr>
            <w:tcW w:w="790" w:type="dxa"/>
            <w:shd w:val="clear" w:color="auto" w:fill="auto"/>
            <w:noWrap/>
            <w:vAlign w:val="center"/>
          </w:tcPr>
          <w:p w14:paraId="541C61C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790" w:type="dxa"/>
            <w:shd w:val="clear" w:color="auto" w:fill="auto"/>
            <w:noWrap/>
            <w:vAlign w:val="center"/>
          </w:tcPr>
          <w:p w14:paraId="5FDF2FA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w:t>
            </w:r>
          </w:p>
        </w:tc>
        <w:tc>
          <w:tcPr>
            <w:tcW w:w="996" w:type="dxa"/>
            <w:shd w:val="clear" w:color="auto" w:fill="auto"/>
            <w:noWrap/>
            <w:vAlign w:val="center"/>
          </w:tcPr>
          <w:p w14:paraId="10352F1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32х2,5</w:t>
            </w:r>
          </w:p>
        </w:tc>
        <w:tc>
          <w:tcPr>
            <w:tcW w:w="900" w:type="dxa"/>
            <w:shd w:val="clear" w:color="auto" w:fill="auto"/>
            <w:noWrap/>
            <w:vAlign w:val="center"/>
          </w:tcPr>
          <w:p w14:paraId="635CF32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1,56</w:t>
            </w:r>
          </w:p>
        </w:tc>
        <w:tc>
          <w:tcPr>
            <w:tcW w:w="1116" w:type="dxa"/>
            <w:shd w:val="clear" w:color="auto" w:fill="auto"/>
            <w:noWrap/>
            <w:vAlign w:val="center"/>
          </w:tcPr>
          <w:p w14:paraId="7FE9F36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3068,12</w:t>
            </w:r>
          </w:p>
        </w:tc>
        <w:tc>
          <w:tcPr>
            <w:tcW w:w="960" w:type="dxa"/>
            <w:shd w:val="clear" w:color="auto" w:fill="auto"/>
            <w:noWrap/>
            <w:vAlign w:val="center"/>
          </w:tcPr>
          <w:p w14:paraId="4D2C233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7,98</w:t>
            </w:r>
          </w:p>
        </w:tc>
        <w:tc>
          <w:tcPr>
            <w:tcW w:w="960" w:type="dxa"/>
            <w:shd w:val="clear" w:color="auto" w:fill="auto"/>
            <w:noWrap/>
            <w:vAlign w:val="center"/>
          </w:tcPr>
          <w:p w14:paraId="314EE80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18,98</w:t>
            </w:r>
          </w:p>
        </w:tc>
        <w:tc>
          <w:tcPr>
            <w:tcW w:w="960" w:type="dxa"/>
            <w:shd w:val="clear" w:color="auto" w:fill="auto"/>
            <w:noWrap/>
            <w:vAlign w:val="center"/>
          </w:tcPr>
          <w:p w14:paraId="3B28AE4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416</w:t>
            </w:r>
          </w:p>
        </w:tc>
        <w:tc>
          <w:tcPr>
            <w:tcW w:w="1395" w:type="dxa"/>
            <w:shd w:val="clear" w:color="auto" w:fill="auto"/>
            <w:noWrap/>
            <w:vAlign w:val="center"/>
          </w:tcPr>
          <w:p w14:paraId="22B2FA8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416C977E" w14:textId="77777777" w:rsidTr="005B220B">
        <w:trPr>
          <w:trHeight w:val="255"/>
        </w:trPr>
        <w:tc>
          <w:tcPr>
            <w:tcW w:w="742" w:type="dxa"/>
            <w:shd w:val="clear" w:color="auto" w:fill="auto"/>
            <w:noWrap/>
            <w:vAlign w:val="center"/>
          </w:tcPr>
          <w:p w14:paraId="32D37DA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167</w:t>
            </w:r>
          </w:p>
        </w:tc>
        <w:tc>
          <w:tcPr>
            <w:tcW w:w="1590" w:type="dxa"/>
            <w:shd w:val="clear" w:color="auto" w:fill="auto"/>
            <w:noWrap/>
            <w:vAlign w:val="center"/>
          </w:tcPr>
          <w:p w14:paraId="7687AD9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4E1AFF0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168, 169 </w:t>
            </w:r>
          </w:p>
        </w:tc>
        <w:tc>
          <w:tcPr>
            <w:tcW w:w="996" w:type="dxa"/>
            <w:shd w:val="clear" w:color="auto" w:fill="auto"/>
            <w:noWrap/>
            <w:vAlign w:val="center"/>
          </w:tcPr>
          <w:p w14:paraId="7CB6778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132,17</w:t>
            </w:r>
          </w:p>
        </w:tc>
        <w:tc>
          <w:tcPr>
            <w:tcW w:w="790" w:type="dxa"/>
            <w:shd w:val="clear" w:color="auto" w:fill="auto"/>
            <w:noWrap/>
            <w:vAlign w:val="center"/>
          </w:tcPr>
          <w:p w14:paraId="7F15250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27,0</w:t>
            </w:r>
          </w:p>
        </w:tc>
        <w:tc>
          <w:tcPr>
            <w:tcW w:w="790" w:type="dxa"/>
            <w:shd w:val="clear" w:color="auto" w:fill="auto"/>
            <w:noWrap/>
            <w:vAlign w:val="center"/>
          </w:tcPr>
          <w:p w14:paraId="693B52D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200</w:t>
            </w:r>
          </w:p>
        </w:tc>
        <w:tc>
          <w:tcPr>
            <w:tcW w:w="996" w:type="dxa"/>
            <w:shd w:val="clear" w:color="auto" w:fill="auto"/>
            <w:noWrap/>
            <w:vAlign w:val="center"/>
          </w:tcPr>
          <w:p w14:paraId="23E5EA5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219х6</w:t>
            </w:r>
          </w:p>
        </w:tc>
        <w:tc>
          <w:tcPr>
            <w:tcW w:w="900" w:type="dxa"/>
            <w:shd w:val="clear" w:color="auto" w:fill="auto"/>
            <w:noWrap/>
            <w:vAlign w:val="center"/>
          </w:tcPr>
          <w:p w14:paraId="465B8BC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1,21</w:t>
            </w:r>
          </w:p>
        </w:tc>
        <w:tc>
          <w:tcPr>
            <w:tcW w:w="1116" w:type="dxa"/>
            <w:shd w:val="clear" w:color="auto" w:fill="auto"/>
            <w:noWrap/>
            <w:vAlign w:val="center"/>
          </w:tcPr>
          <w:p w14:paraId="410D52E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107,00</w:t>
            </w:r>
          </w:p>
        </w:tc>
        <w:tc>
          <w:tcPr>
            <w:tcW w:w="960" w:type="dxa"/>
            <w:shd w:val="clear" w:color="auto" w:fill="auto"/>
            <w:noWrap/>
            <w:vAlign w:val="center"/>
          </w:tcPr>
          <w:p w14:paraId="3731BE4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0,92</w:t>
            </w:r>
          </w:p>
        </w:tc>
        <w:tc>
          <w:tcPr>
            <w:tcW w:w="960" w:type="dxa"/>
            <w:shd w:val="clear" w:color="auto" w:fill="auto"/>
            <w:noWrap/>
            <w:vAlign w:val="center"/>
          </w:tcPr>
          <w:p w14:paraId="0A5CC41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11,57</w:t>
            </w:r>
          </w:p>
        </w:tc>
        <w:tc>
          <w:tcPr>
            <w:tcW w:w="960" w:type="dxa"/>
            <w:shd w:val="clear" w:color="auto" w:fill="auto"/>
            <w:noWrap/>
            <w:vAlign w:val="center"/>
          </w:tcPr>
          <w:p w14:paraId="23DC7A1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357</w:t>
            </w:r>
          </w:p>
        </w:tc>
        <w:tc>
          <w:tcPr>
            <w:tcW w:w="1395" w:type="dxa"/>
            <w:shd w:val="clear" w:color="auto" w:fill="auto"/>
            <w:noWrap/>
            <w:vAlign w:val="center"/>
          </w:tcPr>
          <w:p w14:paraId="5C44408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2F029AAA" w14:textId="77777777" w:rsidTr="005B220B">
        <w:trPr>
          <w:trHeight w:val="255"/>
        </w:trPr>
        <w:tc>
          <w:tcPr>
            <w:tcW w:w="742" w:type="dxa"/>
            <w:shd w:val="clear" w:color="auto" w:fill="auto"/>
            <w:noWrap/>
            <w:vAlign w:val="center"/>
          </w:tcPr>
          <w:p w14:paraId="7DFCA0C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168</w:t>
            </w:r>
          </w:p>
        </w:tc>
        <w:tc>
          <w:tcPr>
            <w:tcW w:w="1590" w:type="dxa"/>
            <w:shd w:val="clear" w:color="auto" w:fill="auto"/>
            <w:noWrap/>
            <w:vAlign w:val="center"/>
          </w:tcPr>
          <w:p w14:paraId="5FB1C51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w:t>
            </w:r>
          </w:p>
        </w:tc>
        <w:tc>
          <w:tcPr>
            <w:tcW w:w="2552" w:type="dxa"/>
            <w:shd w:val="clear" w:color="auto" w:fill="auto"/>
            <w:noWrap/>
            <w:vAlign w:val="center"/>
          </w:tcPr>
          <w:p w14:paraId="41E3F86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61BE2FF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4,26</w:t>
            </w:r>
          </w:p>
        </w:tc>
        <w:tc>
          <w:tcPr>
            <w:tcW w:w="790" w:type="dxa"/>
            <w:shd w:val="clear" w:color="auto" w:fill="auto"/>
            <w:noWrap/>
            <w:vAlign w:val="center"/>
          </w:tcPr>
          <w:p w14:paraId="5843ADD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8,0</w:t>
            </w:r>
          </w:p>
        </w:tc>
        <w:tc>
          <w:tcPr>
            <w:tcW w:w="790" w:type="dxa"/>
            <w:shd w:val="clear" w:color="auto" w:fill="auto"/>
            <w:noWrap/>
            <w:vAlign w:val="center"/>
          </w:tcPr>
          <w:p w14:paraId="3770DC0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7FB6115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06C35EA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0,62</w:t>
            </w:r>
          </w:p>
        </w:tc>
        <w:tc>
          <w:tcPr>
            <w:tcW w:w="1116" w:type="dxa"/>
            <w:shd w:val="clear" w:color="auto" w:fill="auto"/>
            <w:noWrap/>
            <w:vAlign w:val="center"/>
          </w:tcPr>
          <w:p w14:paraId="10128A2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182,24</w:t>
            </w:r>
          </w:p>
        </w:tc>
        <w:tc>
          <w:tcPr>
            <w:tcW w:w="960" w:type="dxa"/>
            <w:shd w:val="clear" w:color="auto" w:fill="auto"/>
            <w:noWrap/>
            <w:vAlign w:val="center"/>
          </w:tcPr>
          <w:p w14:paraId="3249D19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0,38</w:t>
            </w:r>
          </w:p>
        </w:tc>
        <w:tc>
          <w:tcPr>
            <w:tcW w:w="960" w:type="dxa"/>
            <w:shd w:val="clear" w:color="auto" w:fill="auto"/>
            <w:noWrap/>
            <w:vAlign w:val="center"/>
          </w:tcPr>
          <w:p w14:paraId="54FA007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11,95</w:t>
            </w:r>
          </w:p>
        </w:tc>
        <w:tc>
          <w:tcPr>
            <w:tcW w:w="960" w:type="dxa"/>
            <w:shd w:val="clear" w:color="auto" w:fill="auto"/>
            <w:noWrap/>
            <w:vAlign w:val="center"/>
          </w:tcPr>
          <w:p w14:paraId="15EFDB8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365</w:t>
            </w:r>
          </w:p>
        </w:tc>
        <w:tc>
          <w:tcPr>
            <w:tcW w:w="1395" w:type="dxa"/>
            <w:shd w:val="clear" w:color="auto" w:fill="auto"/>
            <w:noWrap/>
            <w:vAlign w:val="center"/>
          </w:tcPr>
          <w:p w14:paraId="2DC6644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45х2,5</w:t>
            </w:r>
          </w:p>
        </w:tc>
      </w:tr>
      <w:tr w:rsidR="005B220B" w:rsidRPr="005B220B" w14:paraId="52511209" w14:textId="77777777" w:rsidTr="005B220B">
        <w:trPr>
          <w:trHeight w:val="255"/>
        </w:trPr>
        <w:tc>
          <w:tcPr>
            <w:tcW w:w="742" w:type="dxa"/>
            <w:shd w:val="clear" w:color="auto" w:fill="auto"/>
            <w:noWrap/>
            <w:vAlign w:val="center"/>
          </w:tcPr>
          <w:p w14:paraId="11F44A8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169</w:t>
            </w:r>
          </w:p>
        </w:tc>
        <w:tc>
          <w:tcPr>
            <w:tcW w:w="1590" w:type="dxa"/>
            <w:shd w:val="clear" w:color="auto" w:fill="auto"/>
            <w:noWrap/>
            <w:vAlign w:val="center"/>
          </w:tcPr>
          <w:p w14:paraId="63DC87B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1E4F73C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170, 171 </w:t>
            </w:r>
          </w:p>
        </w:tc>
        <w:tc>
          <w:tcPr>
            <w:tcW w:w="996" w:type="dxa"/>
            <w:shd w:val="clear" w:color="auto" w:fill="auto"/>
            <w:noWrap/>
            <w:vAlign w:val="center"/>
          </w:tcPr>
          <w:p w14:paraId="6919CCF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127,91</w:t>
            </w:r>
          </w:p>
        </w:tc>
        <w:tc>
          <w:tcPr>
            <w:tcW w:w="790" w:type="dxa"/>
            <w:shd w:val="clear" w:color="auto" w:fill="auto"/>
            <w:noWrap/>
            <w:vAlign w:val="center"/>
          </w:tcPr>
          <w:p w14:paraId="1DD935F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46,0</w:t>
            </w:r>
          </w:p>
        </w:tc>
        <w:tc>
          <w:tcPr>
            <w:tcW w:w="790" w:type="dxa"/>
            <w:shd w:val="clear" w:color="auto" w:fill="auto"/>
            <w:noWrap/>
            <w:vAlign w:val="center"/>
          </w:tcPr>
          <w:p w14:paraId="30F7FF7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200</w:t>
            </w:r>
          </w:p>
        </w:tc>
        <w:tc>
          <w:tcPr>
            <w:tcW w:w="996" w:type="dxa"/>
            <w:shd w:val="clear" w:color="auto" w:fill="auto"/>
            <w:noWrap/>
            <w:vAlign w:val="center"/>
          </w:tcPr>
          <w:p w14:paraId="3510AE6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219х6</w:t>
            </w:r>
          </w:p>
        </w:tc>
        <w:tc>
          <w:tcPr>
            <w:tcW w:w="900" w:type="dxa"/>
            <w:shd w:val="clear" w:color="auto" w:fill="auto"/>
            <w:noWrap/>
            <w:vAlign w:val="center"/>
          </w:tcPr>
          <w:p w14:paraId="5BFEAEE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1,17</w:t>
            </w:r>
          </w:p>
        </w:tc>
        <w:tc>
          <w:tcPr>
            <w:tcW w:w="1116" w:type="dxa"/>
            <w:shd w:val="clear" w:color="auto" w:fill="auto"/>
            <w:noWrap/>
            <w:vAlign w:val="center"/>
          </w:tcPr>
          <w:p w14:paraId="5487E04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100,21</w:t>
            </w:r>
          </w:p>
        </w:tc>
        <w:tc>
          <w:tcPr>
            <w:tcW w:w="960" w:type="dxa"/>
            <w:shd w:val="clear" w:color="auto" w:fill="auto"/>
            <w:noWrap/>
            <w:vAlign w:val="center"/>
          </w:tcPr>
          <w:p w14:paraId="7BB4DFC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1,48</w:t>
            </w:r>
          </w:p>
        </w:tc>
        <w:tc>
          <w:tcPr>
            <w:tcW w:w="960" w:type="dxa"/>
            <w:shd w:val="clear" w:color="auto" w:fill="auto"/>
            <w:noWrap/>
            <w:vAlign w:val="center"/>
          </w:tcPr>
          <w:p w14:paraId="64F903F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13,05</w:t>
            </w:r>
          </w:p>
        </w:tc>
        <w:tc>
          <w:tcPr>
            <w:tcW w:w="960" w:type="dxa"/>
            <w:shd w:val="clear" w:color="auto" w:fill="auto"/>
            <w:noWrap/>
            <w:vAlign w:val="center"/>
          </w:tcPr>
          <w:p w14:paraId="401B247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403</w:t>
            </w:r>
          </w:p>
        </w:tc>
        <w:tc>
          <w:tcPr>
            <w:tcW w:w="1395" w:type="dxa"/>
            <w:shd w:val="clear" w:color="auto" w:fill="auto"/>
            <w:noWrap/>
            <w:vAlign w:val="center"/>
          </w:tcPr>
          <w:p w14:paraId="6C534A2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7AA7445F" w14:textId="77777777" w:rsidTr="005B220B">
        <w:trPr>
          <w:trHeight w:val="255"/>
        </w:trPr>
        <w:tc>
          <w:tcPr>
            <w:tcW w:w="742" w:type="dxa"/>
            <w:shd w:val="clear" w:color="auto" w:fill="auto"/>
            <w:noWrap/>
            <w:vAlign w:val="center"/>
          </w:tcPr>
          <w:p w14:paraId="0B2DC8F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170</w:t>
            </w:r>
          </w:p>
        </w:tc>
        <w:tc>
          <w:tcPr>
            <w:tcW w:w="1590" w:type="dxa"/>
            <w:shd w:val="clear" w:color="auto" w:fill="auto"/>
            <w:noWrap/>
            <w:vAlign w:val="center"/>
          </w:tcPr>
          <w:p w14:paraId="7682D86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24</w:t>
            </w:r>
          </w:p>
        </w:tc>
        <w:tc>
          <w:tcPr>
            <w:tcW w:w="2552" w:type="dxa"/>
            <w:shd w:val="clear" w:color="auto" w:fill="auto"/>
            <w:noWrap/>
            <w:vAlign w:val="center"/>
          </w:tcPr>
          <w:p w14:paraId="14B50E9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00FD4D4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4,41</w:t>
            </w:r>
          </w:p>
        </w:tc>
        <w:tc>
          <w:tcPr>
            <w:tcW w:w="790" w:type="dxa"/>
            <w:shd w:val="clear" w:color="auto" w:fill="auto"/>
            <w:noWrap/>
            <w:vAlign w:val="center"/>
          </w:tcPr>
          <w:p w14:paraId="1089C2B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790" w:type="dxa"/>
            <w:shd w:val="clear" w:color="auto" w:fill="auto"/>
            <w:noWrap/>
            <w:vAlign w:val="center"/>
          </w:tcPr>
          <w:p w14:paraId="10004D0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7698341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4813221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0,64</w:t>
            </w:r>
          </w:p>
        </w:tc>
        <w:tc>
          <w:tcPr>
            <w:tcW w:w="1116" w:type="dxa"/>
            <w:shd w:val="clear" w:color="auto" w:fill="auto"/>
            <w:noWrap/>
            <w:vAlign w:val="center"/>
          </w:tcPr>
          <w:p w14:paraId="210EE85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195,30</w:t>
            </w:r>
          </w:p>
        </w:tc>
        <w:tc>
          <w:tcPr>
            <w:tcW w:w="960" w:type="dxa"/>
            <w:shd w:val="clear" w:color="auto" w:fill="auto"/>
            <w:noWrap/>
            <w:vAlign w:val="center"/>
          </w:tcPr>
          <w:p w14:paraId="53F3A58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0,51</w:t>
            </w:r>
          </w:p>
        </w:tc>
        <w:tc>
          <w:tcPr>
            <w:tcW w:w="960" w:type="dxa"/>
            <w:shd w:val="clear" w:color="auto" w:fill="auto"/>
            <w:noWrap/>
            <w:vAlign w:val="center"/>
          </w:tcPr>
          <w:p w14:paraId="4522CD3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13,56</w:t>
            </w:r>
          </w:p>
        </w:tc>
        <w:tc>
          <w:tcPr>
            <w:tcW w:w="960" w:type="dxa"/>
            <w:shd w:val="clear" w:color="auto" w:fill="auto"/>
            <w:noWrap/>
            <w:vAlign w:val="center"/>
          </w:tcPr>
          <w:p w14:paraId="6326A8C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413</w:t>
            </w:r>
          </w:p>
        </w:tc>
        <w:tc>
          <w:tcPr>
            <w:tcW w:w="1395" w:type="dxa"/>
            <w:shd w:val="clear" w:color="auto" w:fill="auto"/>
            <w:noWrap/>
            <w:vAlign w:val="center"/>
          </w:tcPr>
          <w:p w14:paraId="5D254A7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45х2,5</w:t>
            </w:r>
          </w:p>
        </w:tc>
      </w:tr>
      <w:tr w:rsidR="005B220B" w:rsidRPr="005B220B" w14:paraId="2F10E339" w14:textId="77777777" w:rsidTr="005B220B">
        <w:trPr>
          <w:trHeight w:val="255"/>
        </w:trPr>
        <w:tc>
          <w:tcPr>
            <w:tcW w:w="742" w:type="dxa"/>
            <w:shd w:val="clear" w:color="auto" w:fill="auto"/>
            <w:noWrap/>
            <w:vAlign w:val="center"/>
          </w:tcPr>
          <w:p w14:paraId="7DF6DBB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171</w:t>
            </w:r>
          </w:p>
        </w:tc>
        <w:tc>
          <w:tcPr>
            <w:tcW w:w="1590" w:type="dxa"/>
            <w:shd w:val="clear" w:color="auto" w:fill="auto"/>
            <w:noWrap/>
            <w:vAlign w:val="center"/>
          </w:tcPr>
          <w:p w14:paraId="0258927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1AF6B61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172, 173 </w:t>
            </w:r>
          </w:p>
        </w:tc>
        <w:tc>
          <w:tcPr>
            <w:tcW w:w="996" w:type="dxa"/>
            <w:shd w:val="clear" w:color="auto" w:fill="auto"/>
            <w:noWrap/>
            <w:vAlign w:val="center"/>
          </w:tcPr>
          <w:p w14:paraId="05B5782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123,50</w:t>
            </w:r>
          </w:p>
        </w:tc>
        <w:tc>
          <w:tcPr>
            <w:tcW w:w="790" w:type="dxa"/>
            <w:shd w:val="clear" w:color="auto" w:fill="auto"/>
            <w:noWrap/>
            <w:vAlign w:val="center"/>
          </w:tcPr>
          <w:p w14:paraId="1DCFB6E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31,0</w:t>
            </w:r>
          </w:p>
        </w:tc>
        <w:tc>
          <w:tcPr>
            <w:tcW w:w="790" w:type="dxa"/>
            <w:shd w:val="clear" w:color="auto" w:fill="auto"/>
            <w:noWrap/>
            <w:vAlign w:val="center"/>
          </w:tcPr>
          <w:p w14:paraId="44A7A47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200</w:t>
            </w:r>
          </w:p>
        </w:tc>
        <w:tc>
          <w:tcPr>
            <w:tcW w:w="996" w:type="dxa"/>
            <w:shd w:val="clear" w:color="auto" w:fill="auto"/>
            <w:noWrap/>
            <w:vAlign w:val="center"/>
          </w:tcPr>
          <w:p w14:paraId="6E5E259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219х6</w:t>
            </w:r>
          </w:p>
        </w:tc>
        <w:tc>
          <w:tcPr>
            <w:tcW w:w="900" w:type="dxa"/>
            <w:shd w:val="clear" w:color="auto" w:fill="auto"/>
            <w:noWrap/>
            <w:vAlign w:val="center"/>
          </w:tcPr>
          <w:p w14:paraId="2CD4744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1,13</w:t>
            </w:r>
          </w:p>
        </w:tc>
        <w:tc>
          <w:tcPr>
            <w:tcW w:w="1116" w:type="dxa"/>
            <w:shd w:val="clear" w:color="auto" w:fill="auto"/>
            <w:noWrap/>
            <w:vAlign w:val="center"/>
          </w:tcPr>
          <w:p w14:paraId="6D7CEB8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93,42</w:t>
            </w:r>
          </w:p>
        </w:tc>
        <w:tc>
          <w:tcPr>
            <w:tcW w:w="960" w:type="dxa"/>
            <w:shd w:val="clear" w:color="auto" w:fill="auto"/>
            <w:noWrap/>
            <w:vAlign w:val="center"/>
          </w:tcPr>
          <w:p w14:paraId="6C658FC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0,93</w:t>
            </w:r>
          </w:p>
        </w:tc>
        <w:tc>
          <w:tcPr>
            <w:tcW w:w="960" w:type="dxa"/>
            <w:shd w:val="clear" w:color="auto" w:fill="auto"/>
            <w:noWrap/>
            <w:vAlign w:val="center"/>
          </w:tcPr>
          <w:p w14:paraId="0F49ECC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13,98</w:t>
            </w:r>
          </w:p>
        </w:tc>
        <w:tc>
          <w:tcPr>
            <w:tcW w:w="960" w:type="dxa"/>
            <w:shd w:val="clear" w:color="auto" w:fill="auto"/>
            <w:noWrap/>
            <w:vAlign w:val="center"/>
          </w:tcPr>
          <w:p w14:paraId="220CA71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434</w:t>
            </w:r>
          </w:p>
        </w:tc>
        <w:tc>
          <w:tcPr>
            <w:tcW w:w="1395" w:type="dxa"/>
            <w:shd w:val="clear" w:color="auto" w:fill="auto"/>
            <w:noWrap/>
            <w:vAlign w:val="center"/>
          </w:tcPr>
          <w:p w14:paraId="5A73FF2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63D2DF60" w14:textId="77777777" w:rsidTr="005B220B">
        <w:trPr>
          <w:trHeight w:val="255"/>
        </w:trPr>
        <w:tc>
          <w:tcPr>
            <w:tcW w:w="742" w:type="dxa"/>
            <w:shd w:val="clear" w:color="auto" w:fill="auto"/>
            <w:noWrap/>
            <w:vAlign w:val="center"/>
          </w:tcPr>
          <w:p w14:paraId="35E9C9F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172</w:t>
            </w:r>
          </w:p>
        </w:tc>
        <w:tc>
          <w:tcPr>
            <w:tcW w:w="1590" w:type="dxa"/>
            <w:shd w:val="clear" w:color="auto" w:fill="auto"/>
            <w:noWrap/>
            <w:vAlign w:val="center"/>
          </w:tcPr>
          <w:p w14:paraId="64F4D9E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w:t>
            </w:r>
          </w:p>
        </w:tc>
        <w:tc>
          <w:tcPr>
            <w:tcW w:w="2552" w:type="dxa"/>
            <w:shd w:val="clear" w:color="auto" w:fill="auto"/>
            <w:noWrap/>
            <w:vAlign w:val="center"/>
          </w:tcPr>
          <w:p w14:paraId="2059157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149A45B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4,22</w:t>
            </w:r>
          </w:p>
        </w:tc>
        <w:tc>
          <w:tcPr>
            <w:tcW w:w="790" w:type="dxa"/>
            <w:shd w:val="clear" w:color="auto" w:fill="auto"/>
            <w:noWrap/>
            <w:vAlign w:val="center"/>
          </w:tcPr>
          <w:p w14:paraId="7D702C4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8,0</w:t>
            </w:r>
          </w:p>
        </w:tc>
        <w:tc>
          <w:tcPr>
            <w:tcW w:w="790" w:type="dxa"/>
            <w:shd w:val="clear" w:color="auto" w:fill="auto"/>
            <w:noWrap/>
            <w:vAlign w:val="center"/>
          </w:tcPr>
          <w:p w14:paraId="535F9A9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65</w:t>
            </w:r>
          </w:p>
        </w:tc>
        <w:tc>
          <w:tcPr>
            <w:tcW w:w="996" w:type="dxa"/>
            <w:shd w:val="clear" w:color="auto" w:fill="auto"/>
            <w:noWrap/>
            <w:vAlign w:val="center"/>
          </w:tcPr>
          <w:p w14:paraId="15BAD4B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76х3,5</w:t>
            </w:r>
          </w:p>
        </w:tc>
        <w:tc>
          <w:tcPr>
            <w:tcW w:w="900" w:type="dxa"/>
            <w:shd w:val="clear" w:color="auto" w:fill="auto"/>
            <w:noWrap/>
            <w:vAlign w:val="center"/>
          </w:tcPr>
          <w:p w14:paraId="3B7E86D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0,36</w:t>
            </w:r>
          </w:p>
        </w:tc>
        <w:tc>
          <w:tcPr>
            <w:tcW w:w="1116" w:type="dxa"/>
            <w:shd w:val="clear" w:color="auto" w:fill="auto"/>
            <w:noWrap/>
            <w:vAlign w:val="center"/>
          </w:tcPr>
          <w:p w14:paraId="00076EE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43,67</w:t>
            </w:r>
          </w:p>
        </w:tc>
        <w:tc>
          <w:tcPr>
            <w:tcW w:w="960" w:type="dxa"/>
            <w:shd w:val="clear" w:color="auto" w:fill="auto"/>
            <w:noWrap/>
            <w:vAlign w:val="center"/>
          </w:tcPr>
          <w:p w14:paraId="3835448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0,09</w:t>
            </w:r>
          </w:p>
        </w:tc>
        <w:tc>
          <w:tcPr>
            <w:tcW w:w="960" w:type="dxa"/>
            <w:shd w:val="clear" w:color="auto" w:fill="auto"/>
            <w:noWrap/>
            <w:vAlign w:val="center"/>
          </w:tcPr>
          <w:p w14:paraId="6E925E2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14,07</w:t>
            </w:r>
          </w:p>
        </w:tc>
        <w:tc>
          <w:tcPr>
            <w:tcW w:w="960" w:type="dxa"/>
            <w:shd w:val="clear" w:color="auto" w:fill="auto"/>
            <w:noWrap/>
            <w:vAlign w:val="center"/>
          </w:tcPr>
          <w:p w14:paraId="00341D9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442</w:t>
            </w:r>
          </w:p>
        </w:tc>
        <w:tc>
          <w:tcPr>
            <w:tcW w:w="1395" w:type="dxa"/>
            <w:shd w:val="clear" w:color="auto" w:fill="auto"/>
            <w:noWrap/>
            <w:vAlign w:val="center"/>
          </w:tcPr>
          <w:p w14:paraId="6A5F447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r>
      <w:tr w:rsidR="005B220B" w:rsidRPr="005B220B" w14:paraId="1A555F72" w14:textId="77777777" w:rsidTr="005B220B">
        <w:trPr>
          <w:trHeight w:val="255"/>
        </w:trPr>
        <w:tc>
          <w:tcPr>
            <w:tcW w:w="742" w:type="dxa"/>
            <w:shd w:val="clear" w:color="auto" w:fill="auto"/>
            <w:noWrap/>
            <w:vAlign w:val="center"/>
          </w:tcPr>
          <w:p w14:paraId="2BD0530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173</w:t>
            </w:r>
          </w:p>
        </w:tc>
        <w:tc>
          <w:tcPr>
            <w:tcW w:w="1590" w:type="dxa"/>
            <w:shd w:val="clear" w:color="auto" w:fill="auto"/>
            <w:noWrap/>
            <w:vAlign w:val="center"/>
          </w:tcPr>
          <w:p w14:paraId="720EBFC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3AE0665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173а, 173б </w:t>
            </w:r>
          </w:p>
        </w:tc>
        <w:tc>
          <w:tcPr>
            <w:tcW w:w="996" w:type="dxa"/>
            <w:shd w:val="clear" w:color="auto" w:fill="auto"/>
            <w:noWrap/>
            <w:vAlign w:val="center"/>
          </w:tcPr>
          <w:p w14:paraId="4DC3469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119,28</w:t>
            </w:r>
          </w:p>
        </w:tc>
        <w:tc>
          <w:tcPr>
            <w:tcW w:w="790" w:type="dxa"/>
            <w:shd w:val="clear" w:color="auto" w:fill="auto"/>
            <w:noWrap/>
            <w:vAlign w:val="center"/>
          </w:tcPr>
          <w:p w14:paraId="5776E12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117,0</w:t>
            </w:r>
          </w:p>
        </w:tc>
        <w:tc>
          <w:tcPr>
            <w:tcW w:w="790" w:type="dxa"/>
            <w:shd w:val="clear" w:color="auto" w:fill="auto"/>
            <w:noWrap/>
            <w:vAlign w:val="center"/>
          </w:tcPr>
          <w:p w14:paraId="06A92D2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200</w:t>
            </w:r>
          </w:p>
        </w:tc>
        <w:tc>
          <w:tcPr>
            <w:tcW w:w="996" w:type="dxa"/>
            <w:shd w:val="clear" w:color="auto" w:fill="auto"/>
            <w:noWrap/>
            <w:vAlign w:val="center"/>
          </w:tcPr>
          <w:p w14:paraId="2336E92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219х6</w:t>
            </w:r>
          </w:p>
        </w:tc>
        <w:tc>
          <w:tcPr>
            <w:tcW w:w="900" w:type="dxa"/>
            <w:shd w:val="clear" w:color="auto" w:fill="auto"/>
            <w:noWrap/>
            <w:vAlign w:val="center"/>
          </w:tcPr>
          <w:p w14:paraId="0C9BFDF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1,09</w:t>
            </w:r>
          </w:p>
        </w:tc>
        <w:tc>
          <w:tcPr>
            <w:tcW w:w="1116" w:type="dxa"/>
            <w:shd w:val="clear" w:color="auto" w:fill="auto"/>
            <w:noWrap/>
            <w:vAlign w:val="center"/>
          </w:tcPr>
          <w:p w14:paraId="576A194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87,14</w:t>
            </w:r>
          </w:p>
        </w:tc>
        <w:tc>
          <w:tcPr>
            <w:tcW w:w="960" w:type="dxa"/>
            <w:shd w:val="clear" w:color="auto" w:fill="auto"/>
            <w:noWrap/>
            <w:vAlign w:val="center"/>
          </w:tcPr>
          <w:p w14:paraId="1C57EBD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3,26</w:t>
            </w:r>
          </w:p>
        </w:tc>
        <w:tc>
          <w:tcPr>
            <w:tcW w:w="960" w:type="dxa"/>
            <w:shd w:val="clear" w:color="auto" w:fill="auto"/>
            <w:noWrap/>
            <w:vAlign w:val="center"/>
          </w:tcPr>
          <w:p w14:paraId="73FF826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17,24</w:t>
            </w:r>
          </w:p>
        </w:tc>
        <w:tc>
          <w:tcPr>
            <w:tcW w:w="960" w:type="dxa"/>
            <w:shd w:val="clear" w:color="auto" w:fill="auto"/>
            <w:noWrap/>
            <w:vAlign w:val="center"/>
          </w:tcPr>
          <w:p w14:paraId="2C3A877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551</w:t>
            </w:r>
          </w:p>
        </w:tc>
        <w:tc>
          <w:tcPr>
            <w:tcW w:w="1395" w:type="dxa"/>
            <w:shd w:val="clear" w:color="auto" w:fill="auto"/>
            <w:noWrap/>
            <w:vAlign w:val="center"/>
          </w:tcPr>
          <w:p w14:paraId="5C6B457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4F7411E5" w14:textId="77777777" w:rsidTr="005B220B">
        <w:trPr>
          <w:trHeight w:val="255"/>
        </w:trPr>
        <w:tc>
          <w:tcPr>
            <w:tcW w:w="742" w:type="dxa"/>
            <w:shd w:val="clear" w:color="auto" w:fill="auto"/>
            <w:noWrap/>
            <w:vAlign w:val="center"/>
          </w:tcPr>
          <w:p w14:paraId="583B512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173а</w:t>
            </w:r>
          </w:p>
        </w:tc>
        <w:tc>
          <w:tcPr>
            <w:tcW w:w="1590" w:type="dxa"/>
            <w:shd w:val="clear" w:color="auto" w:fill="auto"/>
            <w:noWrap/>
            <w:vAlign w:val="center"/>
          </w:tcPr>
          <w:p w14:paraId="76A4727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ЦТП №4</w:t>
            </w:r>
          </w:p>
        </w:tc>
        <w:tc>
          <w:tcPr>
            <w:tcW w:w="2552" w:type="dxa"/>
            <w:shd w:val="clear" w:color="auto" w:fill="auto"/>
            <w:noWrap/>
            <w:vAlign w:val="center"/>
          </w:tcPr>
          <w:p w14:paraId="1DC76B3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0669C55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16,28</w:t>
            </w:r>
          </w:p>
        </w:tc>
        <w:tc>
          <w:tcPr>
            <w:tcW w:w="790" w:type="dxa"/>
            <w:shd w:val="clear" w:color="auto" w:fill="auto"/>
            <w:noWrap/>
            <w:vAlign w:val="center"/>
          </w:tcPr>
          <w:p w14:paraId="22C3C38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3,0</w:t>
            </w:r>
          </w:p>
        </w:tc>
        <w:tc>
          <w:tcPr>
            <w:tcW w:w="790" w:type="dxa"/>
            <w:shd w:val="clear" w:color="auto" w:fill="auto"/>
            <w:noWrap/>
            <w:vAlign w:val="center"/>
          </w:tcPr>
          <w:p w14:paraId="4B315C6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150</w:t>
            </w:r>
          </w:p>
        </w:tc>
        <w:tc>
          <w:tcPr>
            <w:tcW w:w="996" w:type="dxa"/>
            <w:shd w:val="clear" w:color="auto" w:fill="auto"/>
            <w:noWrap/>
            <w:vAlign w:val="center"/>
          </w:tcPr>
          <w:p w14:paraId="3FB38C8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159х4,5</w:t>
            </w:r>
          </w:p>
        </w:tc>
        <w:tc>
          <w:tcPr>
            <w:tcW w:w="900" w:type="dxa"/>
            <w:shd w:val="clear" w:color="auto" w:fill="auto"/>
            <w:noWrap/>
            <w:vAlign w:val="center"/>
          </w:tcPr>
          <w:p w14:paraId="6622E31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0,26</w:t>
            </w:r>
          </w:p>
        </w:tc>
        <w:tc>
          <w:tcPr>
            <w:tcW w:w="1116" w:type="dxa"/>
            <w:shd w:val="clear" w:color="auto" w:fill="auto"/>
            <w:noWrap/>
            <w:vAlign w:val="center"/>
          </w:tcPr>
          <w:p w14:paraId="636EF79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7,48</w:t>
            </w:r>
          </w:p>
        </w:tc>
        <w:tc>
          <w:tcPr>
            <w:tcW w:w="960" w:type="dxa"/>
            <w:shd w:val="clear" w:color="auto" w:fill="auto"/>
            <w:noWrap/>
            <w:vAlign w:val="center"/>
          </w:tcPr>
          <w:p w14:paraId="331C6C7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0,01</w:t>
            </w:r>
          </w:p>
        </w:tc>
        <w:tc>
          <w:tcPr>
            <w:tcW w:w="960" w:type="dxa"/>
            <w:shd w:val="clear" w:color="auto" w:fill="auto"/>
            <w:noWrap/>
            <w:vAlign w:val="center"/>
          </w:tcPr>
          <w:p w14:paraId="6478DAB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17,25</w:t>
            </w:r>
          </w:p>
        </w:tc>
        <w:tc>
          <w:tcPr>
            <w:tcW w:w="960" w:type="dxa"/>
            <w:shd w:val="clear" w:color="auto" w:fill="auto"/>
            <w:noWrap/>
            <w:vAlign w:val="center"/>
          </w:tcPr>
          <w:p w14:paraId="0B6B195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554</w:t>
            </w:r>
          </w:p>
        </w:tc>
        <w:tc>
          <w:tcPr>
            <w:tcW w:w="1395" w:type="dxa"/>
            <w:shd w:val="clear" w:color="auto" w:fill="auto"/>
            <w:noWrap/>
            <w:vAlign w:val="center"/>
          </w:tcPr>
          <w:p w14:paraId="26B6D77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133х4</w:t>
            </w:r>
          </w:p>
        </w:tc>
      </w:tr>
      <w:tr w:rsidR="005B220B" w:rsidRPr="005B220B" w14:paraId="1E542AB1" w14:textId="77777777" w:rsidTr="005B220B">
        <w:trPr>
          <w:trHeight w:val="255"/>
        </w:trPr>
        <w:tc>
          <w:tcPr>
            <w:tcW w:w="742" w:type="dxa"/>
            <w:shd w:val="clear" w:color="auto" w:fill="auto"/>
            <w:noWrap/>
            <w:vAlign w:val="center"/>
          </w:tcPr>
          <w:p w14:paraId="32DF641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173б</w:t>
            </w:r>
          </w:p>
        </w:tc>
        <w:tc>
          <w:tcPr>
            <w:tcW w:w="1590" w:type="dxa"/>
            <w:shd w:val="clear" w:color="auto" w:fill="auto"/>
            <w:noWrap/>
            <w:vAlign w:val="center"/>
          </w:tcPr>
          <w:p w14:paraId="3F0FC7C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5B6F2B8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173в </w:t>
            </w:r>
          </w:p>
        </w:tc>
        <w:tc>
          <w:tcPr>
            <w:tcW w:w="996" w:type="dxa"/>
            <w:shd w:val="clear" w:color="auto" w:fill="auto"/>
            <w:noWrap/>
            <w:vAlign w:val="center"/>
          </w:tcPr>
          <w:p w14:paraId="52E6A46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103,00</w:t>
            </w:r>
          </w:p>
        </w:tc>
        <w:tc>
          <w:tcPr>
            <w:tcW w:w="790" w:type="dxa"/>
            <w:shd w:val="clear" w:color="auto" w:fill="auto"/>
            <w:noWrap/>
            <w:vAlign w:val="center"/>
          </w:tcPr>
          <w:p w14:paraId="753DD7A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13,0</w:t>
            </w:r>
          </w:p>
        </w:tc>
        <w:tc>
          <w:tcPr>
            <w:tcW w:w="790" w:type="dxa"/>
            <w:shd w:val="clear" w:color="auto" w:fill="auto"/>
            <w:noWrap/>
            <w:vAlign w:val="center"/>
          </w:tcPr>
          <w:p w14:paraId="6086685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200</w:t>
            </w:r>
          </w:p>
        </w:tc>
        <w:tc>
          <w:tcPr>
            <w:tcW w:w="996" w:type="dxa"/>
            <w:shd w:val="clear" w:color="auto" w:fill="auto"/>
            <w:noWrap/>
            <w:vAlign w:val="center"/>
          </w:tcPr>
          <w:p w14:paraId="1F5DF9F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219х6</w:t>
            </w:r>
          </w:p>
        </w:tc>
        <w:tc>
          <w:tcPr>
            <w:tcW w:w="900" w:type="dxa"/>
            <w:shd w:val="clear" w:color="auto" w:fill="auto"/>
            <w:noWrap/>
            <w:vAlign w:val="center"/>
          </w:tcPr>
          <w:p w14:paraId="734B7E8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0,94</w:t>
            </w:r>
          </w:p>
        </w:tc>
        <w:tc>
          <w:tcPr>
            <w:tcW w:w="1116" w:type="dxa"/>
            <w:shd w:val="clear" w:color="auto" w:fill="auto"/>
            <w:noWrap/>
            <w:vAlign w:val="center"/>
          </w:tcPr>
          <w:p w14:paraId="3242D0C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64,98</w:t>
            </w:r>
          </w:p>
        </w:tc>
        <w:tc>
          <w:tcPr>
            <w:tcW w:w="960" w:type="dxa"/>
            <w:shd w:val="clear" w:color="auto" w:fill="auto"/>
            <w:noWrap/>
            <w:vAlign w:val="center"/>
          </w:tcPr>
          <w:p w14:paraId="4850F96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0,27</w:t>
            </w:r>
          </w:p>
        </w:tc>
        <w:tc>
          <w:tcPr>
            <w:tcW w:w="960" w:type="dxa"/>
            <w:shd w:val="clear" w:color="auto" w:fill="auto"/>
            <w:noWrap/>
            <w:vAlign w:val="center"/>
          </w:tcPr>
          <w:p w14:paraId="657CAF5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17,51</w:t>
            </w:r>
          </w:p>
        </w:tc>
        <w:tc>
          <w:tcPr>
            <w:tcW w:w="960" w:type="dxa"/>
            <w:shd w:val="clear" w:color="auto" w:fill="auto"/>
            <w:noWrap/>
            <w:vAlign w:val="center"/>
          </w:tcPr>
          <w:p w14:paraId="7B5FB56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564</w:t>
            </w:r>
          </w:p>
        </w:tc>
        <w:tc>
          <w:tcPr>
            <w:tcW w:w="1395" w:type="dxa"/>
            <w:shd w:val="clear" w:color="auto" w:fill="auto"/>
            <w:noWrap/>
            <w:vAlign w:val="center"/>
          </w:tcPr>
          <w:p w14:paraId="21BE587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412FD85E" w14:textId="77777777" w:rsidTr="005B220B">
        <w:trPr>
          <w:trHeight w:val="255"/>
        </w:trPr>
        <w:tc>
          <w:tcPr>
            <w:tcW w:w="742" w:type="dxa"/>
            <w:shd w:val="clear" w:color="auto" w:fill="auto"/>
            <w:noWrap/>
            <w:vAlign w:val="center"/>
          </w:tcPr>
          <w:p w14:paraId="1DF685E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173в</w:t>
            </w:r>
          </w:p>
        </w:tc>
        <w:tc>
          <w:tcPr>
            <w:tcW w:w="1590" w:type="dxa"/>
            <w:shd w:val="clear" w:color="auto" w:fill="auto"/>
            <w:noWrap/>
            <w:vAlign w:val="center"/>
          </w:tcPr>
          <w:p w14:paraId="157B618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39587E5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174, 180, 187, 195</w:t>
            </w:r>
          </w:p>
        </w:tc>
        <w:tc>
          <w:tcPr>
            <w:tcW w:w="996" w:type="dxa"/>
            <w:shd w:val="clear" w:color="auto" w:fill="auto"/>
            <w:noWrap/>
            <w:vAlign w:val="center"/>
          </w:tcPr>
          <w:p w14:paraId="12F469D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103,00</w:t>
            </w:r>
          </w:p>
        </w:tc>
        <w:tc>
          <w:tcPr>
            <w:tcW w:w="790" w:type="dxa"/>
            <w:shd w:val="clear" w:color="auto" w:fill="auto"/>
            <w:noWrap/>
            <w:vAlign w:val="center"/>
          </w:tcPr>
          <w:p w14:paraId="458DFFF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3,0</w:t>
            </w:r>
          </w:p>
        </w:tc>
        <w:tc>
          <w:tcPr>
            <w:tcW w:w="790" w:type="dxa"/>
            <w:shd w:val="clear" w:color="auto" w:fill="auto"/>
            <w:noWrap/>
            <w:vAlign w:val="center"/>
          </w:tcPr>
          <w:p w14:paraId="73A1F89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150</w:t>
            </w:r>
          </w:p>
        </w:tc>
        <w:tc>
          <w:tcPr>
            <w:tcW w:w="996" w:type="dxa"/>
            <w:shd w:val="clear" w:color="auto" w:fill="auto"/>
            <w:noWrap/>
            <w:vAlign w:val="center"/>
          </w:tcPr>
          <w:p w14:paraId="27CB238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159х4,5</w:t>
            </w:r>
          </w:p>
        </w:tc>
        <w:tc>
          <w:tcPr>
            <w:tcW w:w="900" w:type="dxa"/>
            <w:shd w:val="clear" w:color="auto" w:fill="auto"/>
            <w:noWrap/>
            <w:vAlign w:val="center"/>
          </w:tcPr>
          <w:p w14:paraId="371EEE5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1,67</w:t>
            </w:r>
          </w:p>
        </w:tc>
        <w:tc>
          <w:tcPr>
            <w:tcW w:w="1116" w:type="dxa"/>
            <w:shd w:val="clear" w:color="auto" w:fill="auto"/>
            <w:noWrap/>
            <w:vAlign w:val="center"/>
          </w:tcPr>
          <w:p w14:paraId="38AAB34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299,31</w:t>
            </w:r>
          </w:p>
        </w:tc>
        <w:tc>
          <w:tcPr>
            <w:tcW w:w="960" w:type="dxa"/>
            <w:shd w:val="clear" w:color="auto" w:fill="auto"/>
            <w:noWrap/>
            <w:vAlign w:val="center"/>
          </w:tcPr>
          <w:p w14:paraId="07ACC10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0,23</w:t>
            </w:r>
          </w:p>
        </w:tc>
        <w:tc>
          <w:tcPr>
            <w:tcW w:w="960" w:type="dxa"/>
            <w:shd w:val="clear" w:color="auto" w:fill="auto"/>
            <w:noWrap/>
            <w:vAlign w:val="center"/>
          </w:tcPr>
          <w:p w14:paraId="0975E44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17,74</w:t>
            </w:r>
          </w:p>
        </w:tc>
        <w:tc>
          <w:tcPr>
            <w:tcW w:w="960" w:type="dxa"/>
            <w:shd w:val="clear" w:color="auto" w:fill="auto"/>
            <w:noWrap/>
            <w:vAlign w:val="center"/>
          </w:tcPr>
          <w:p w14:paraId="0AC3ADF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567</w:t>
            </w:r>
          </w:p>
        </w:tc>
        <w:tc>
          <w:tcPr>
            <w:tcW w:w="1395" w:type="dxa"/>
            <w:shd w:val="clear" w:color="auto" w:fill="auto"/>
            <w:noWrap/>
            <w:vAlign w:val="center"/>
          </w:tcPr>
          <w:p w14:paraId="0FF4E63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194х5</w:t>
            </w:r>
          </w:p>
        </w:tc>
      </w:tr>
      <w:tr w:rsidR="005B220B" w:rsidRPr="005B220B" w14:paraId="78263B2B" w14:textId="77777777" w:rsidTr="005B220B">
        <w:trPr>
          <w:trHeight w:val="255"/>
        </w:trPr>
        <w:tc>
          <w:tcPr>
            <w:tcW w:w="742" w:type="dxa"/>
            <w:shd w:val="clear" w:color="auto" w:fill="auto"/>
            <w:noWrap/>
            <w:vAlign w:val="center"/>
          </w:tcPr>
          <w:p w14:paraId="638C5D9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174</w:t>
            </w:r>
          </w:p>
        </w:tc>
        <w:tc>
          <w:tcPr>
            <w:tcW w:w="1590" w:type="dxa"/>
            <w:shd w:val="clear" w:color="auto" w:fill="auto"/>
            <w:noWrap/>
            <w:vAlign w:val="center"/>
          </w:tcPr>
          <w:p w14:paraId="1AEE989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4E5F7CB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174а, 177 </w:t>
            </w:r>
          </w:p>
        </w:tc>
        <w:tc>
          <w:tcPr>
            <w:tcW w:w="996" w:type="dxa"/>
            <w:shd w:val="clear" w:color="auto" w:fill="auto"/>
            <w:noWrap/>
            <w:vAlign w:val="center"/>
          </w:tcPr>
          <w:p w14:paraId="40405F5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10,38</w:t>
            </w:r>
          </w:p>
        </w:tc>
        <w:tc>
          <w:tcPr>
            <w:tcW w:w="790" w:type="dxa"/>
            <w:shd w:val="clear" w:color="auto" w:fill="auto"/>
            <w:noWrap/>
            <w:vAlign w:val="center"/>
          </w:tcPr>
          <w:p w14:paraId="00970EF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9,0</w:t>
            </w:r>
          </w:p>
        </w:tc>
        <w:tc>
          <w:tcPr>
            <w:tcW w:w="790" w:type="dxa"/>
            <w:shd w:val="clear" w:color="auto" w:fill="auto"/>
            <w:noWrap/>
            <w:vAlign w:val="center"/>
          </w:tcPr>
          <w:p w14:paraId="3E25B23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80</w:t>
            </w:r>
          </w:p>
        </w:tc>
        <w:tc>
          <w:tcPr>
            <w:tcW w:w="996" w:type="dxa"/>
            <w:shd w:val="clear" w:color="auto" w:fill="auto"/>
            <w:noWrap/>
            <w:vAlign w:val="center"/>
          </w:tcPr>
          <w:p w14:paraId="47336A7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89х3,5</w:t>
            </w:r>
          </w:p>
        </w:tc>
        <w:tc>
          <w:tcPr>
            <w:tcW w:w="900" w:type="dxa"/>
            <w:shd w:val="clear" w:color="auto" w:fill="auto"/>
            <w:noWrap/>
            <w:vAlign w:val="center"/>
          </w:tcPr>
          <w:p w14:paraId="1A88EF5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0,59</w:t>
            </w:r>
          </w:p>
        </w:tc>
        <w:tc>
          <w:tcPr>
            <w:tcW w:w="1116" w:type="dxa"/>
            <w:shd w:val="clear" w:color="auto" w:fill="auto"/>
            <w:noWrap/>
            <w:vAlign w:val="center"/>
          </w:tcPr>
          <w:p w14:paraId="1251A8D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86,85</w:t>
            </w:r>
          </w:p>
        </w:tc>
        <w:tc>
          <w:tcPr>
            <w:tcW w:w="960" w:type="dxa"/>
            <w:shd w:val="clear" w:color="auto" w:fill="auto"/>
            <w:noWrap/>
            <w:vAlign w:val="center"/>
          </w:tcPr>
          <w:p w14:paraId="61C7966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0,20</w:t>
            </w:r>
          </w:p>
        </w:tc>
        <w:tc>
          <w:tcPr>
            <w:tcW w:w="960" w:type="dxa"/>
            <w:shd w:val="clear" w:color="auto" w:fill="auto"/>
            <w:noWrap/>
            <w:vAlign w:val="center"/>
          </w:tcPr>
          <w:p w14:paraId="40E1B3C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17,94</w:t>
            </w:r>
          </w:p>
        </w:tc>
        <w:tc>
          <w:tcPr>
            <w:tcW w:w="960" w:type="dxa"/>
            <w:shd w:val="clear" w:color="auto" w:fill="auto"/>
            <w:noWrap/>
            <w:vAlign w:val="center"/>
          </w:tcPr>
          <w:p w14:paraId="2DBAA24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576</w:t>
            </w:r>
          </w:p>
        </w:tc>
        <w:tc>
          <w:tcPr>
            <w:tcW w:w="1395" w:type="dxa"/>
            <w:shd w:val="clear" w:color="auto" w:fill="auto"/>
            <w:noWrap/>
            <w:vAlign w:val="center"/>
          </w:tcPr>
          <w:p w14:paraId="6BF02E1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50625582" w14:textId="77777777" w:rsidTr="005B220B">
        <w:trPr>
          <w:trHeight w:val="255"/>
        </w:trPr>
        <w:tc>
          <w:tcPr>
            <w:tcW w:w="742" w:type="dxa"/>
            <w:shd w:val="clear" w:color="auto" w:fill="auto"/>
            <w:noWrap/>
            <w:vAlign w:val="center"/>
          </w:tcPr>
          <w:p w14:paraId="6DB8CDA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174а</w:t>
            </w:r>
          </w:p>
        </w:tc>
        <w:tc>
          <w:tcPr>
            <w:tcW w:w="1590" w:type="dxa"/>
            <w:shd w:val="clear" w:color="auto" w:fill="auto"/>
            <w:noWrap/>
            <w:vAlign w:val="center"/>
          </w:tcPr>
          <w:p w14:paraId="65B5F18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0FFED57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175, 176 </w:t>
            </w:r>
          </w:p>
        </w:tc>
        <w:tc>
          <w:tcPr>
            <w:tcW w:w="996" w:type="dxa"/>
            <w:shd w:val="clear" w:color="auto" w:fill="auto"/>
            <w:noWrap/>
            <w:vAlign w:val="center"/>
          </w:tcPr>
          <w:p w14:paraId="3E508D9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5,54</w:t>
            </w:r>
          </w:p>
        </w:tc>
        <w:tc>
          <w:tcPr>
            <w:tcW w:w="790" w:type="dxa"/>
            <w:shd w:val="clear" w:color="auto" w:fill="auto"/>
            <w:noWrap/>
            <w:vAlign w:val="center"/>
          </w:tcPr>
          <w:p w14:paraId="33541B9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790" w:type="dxa"/>
            <w:shd w:val="clear" w:color="auto" w:fill="auto"/>
            <w:noWrap/>
            <w:vAlign w:val="center"/>
          </w:tcPr>
          <w:p w14:paraId="3CB34BD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80</w:t>
            </w:r>
          </w:p>
        </w:tc>
        <w:tc>
          <w:tcPr>
            <w:tcW w:w="996" w:type="dxa"/>
            <w:shd w:val="clear" w:color="auto" w:fill="auto"/>
            <w:noWrap/>
            <w:vAlign w:val="center"/>
          </w:tcPr>
          <w:p w14:paraId="45725F9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89х3,5</w:t>
            </w:r>
          </w:p>
        </w:tc>
        <w:tc>
          <w:tcPr>
            <w:tcW w:w="900" w:type="dxa"/>
            <w:shd w:val="clear" w:color="auto" w:fill="auto"/>
            <w:noWrap/>
            <w:vAlign w:val="center"/>
          </w:tcPr>
          <w:p w14:paraId="4FC9D27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0,32</w:t>
            </w:r>
          </w:p>
        </w:tc>
        <w:tc>
          <w:tcPr>
            <w:tcW w:w="1116" w:type="dxa"/>
            <w:shd w:val="clear" w:color="auto" w:fill="auto"/>
            <w:noWrap/>
            <w:vAlign w:val="center"/>
          </w:tcPr>
          <w:p w14:paraId="0C9BD1F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24,74</w:t>
            </w:r>
          </w:p>
        </w:tc>
        <w:tc>
          <w:tcPr>
            <w:tcW w:w="960" w:type="dxa"/>
            <w:shd w:val="clear" w:color="auto" w:fill="auto"/>
            <w:noWrap/>
            <w:vAlign w:val="center"/>
          </w:tcPr>
          <w:p w14:paraId="50D27CB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0,06</w:t>
            </w:r>
          </w:p>
        </w:tc>
        <w:tc>
          <w:tcPr>
            <w:tcW w:w="960" w:type="dxa"/>
            <w:shd w:val="clear" w:color="auto" w:fill="auto"/>
            <w:noWrap/>
            <w:vAlign w:val="center"/>
          </w:tcPr>
          <w:p w14:paraId="36077B1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18,00</w:t>
            </w:r>
          </w:p>
        </w:tc>
        <w:tc>
          <w:tcPr>
            <w:tcW w:w="960" w:type="dxa"/>
            <w:shd w:val="clear" w:color="auto" w:fill="auto"/>
            <w:noWrap/>
            <w:vAlign w:val="center"/>
          </w:tcPr>
          <w:p w14:paraId="58099F1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586</w:t>
            </w:r>
          </w:p>
        </w:tc>
        <w:tc>
          <w:tcPr>
            <w:tcW w:w="1395" w:type="dxa"/>
            <w:shd w:val="clear" w:color="auto" w:fill="auto"/>
            <w:noWrap/>
            <w:vAlign w:val="center"/>
          </w:tcPr>
          <w:p w14:paraId="0429BDC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601E67D4" w14:textId="77777777" w:rsidTr="005B220B">
        <w:trPr>
          <w:trHeight w:val="255"/>
        </w:trPr>
        <w:tc>
          <w:tcPr>
            <w:tcW w:w="742" w:type="dxa"/>
            <w:shd w:val="clear" w:color="auto" w:fill="auto"/>
            <w:noWrap/>
            <w:vAlign w:val="center"/>
          </w:tcPr>
          <w:p w14:paraId="67772A6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175</w:t>
            </w:r>
          </w:p>
        </w:tc>
        <w:tc>
          <w:tcPr>
            <w:tcW w:w="1590" w:type="dxa"/>
            <w:shd w:val="clear" w:color="auto" w:fill="auto"/>
            <w:noWrap/>
            <w:vAlign w:val="center"/>
          </w:tcPr>
          <w:p w14:paraId="61A1900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w:t>
            </w:r>
          </w:p>
        </w:tc>
        <w:tc>
          <w:tcPr>
            <w:tcW w:w="2552" w:type="dxa"/>
            <w:shd w:val="clear" w:color="auto" w:fill="auto"/>
            <w:noWrap/>
            <w:vAlign w:val="center"/>
          </w:tcPr>
          <w:p w14:paraId="0E1F064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5740B24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2,83</w:t>
            </w:r>
          </w:p>
        </w:tc>
        <w:tc>
          <w:tcPr>
            <w:tcW w:w="790" w:type="dxa"/>
            <w:shd w:val="clear" w:color="auto" w:fill="auto"/>
            <w:noWrap/>
            <w:vAlign w:val="center"/>
          </w:tcPr>
          <w:p w14:paraId="68050C0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40,0</w:t>
            </w:r>
          </w:p>
        </w:tc>
        <w:tc>
          <w:tcPr>
            <w:tcW w:w="790" w:type="dxa"/>
            <w:shd w:val="clear" w:color="auto" w:fill="auto"/>
            <w:noWrap/>
            <w:vAlign w:val="center"/>
          </w:tcPr>
          <w:p w14:paraId="24AAB95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80</w:t>
            </w:r>
          </w:p>
        </w:tc>
        <w:tc>
          <w:tcPr>
            <w:tcW w:w="996" w:type="dxa"/>
            <w:shd w:val="clear" w:color="auto" w:fill="auto"/>
            <w:noWrap/>
            <w:vAlign w:val="center"/>
          </w:tcPr>
          <w:p w14:paraId="449507C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89х3,5</w:t>
            </w:r>
          </w:p>
        </w:tc>
        <w:tc>
          <w:tcPr>
            <w:tcW w:w="900" w:type="dxa"/>
            <w:shd w:val="clear" w:color="auto" w:fill="auto"/>
            <w:noWrap/>
            <w:vAlign w:val="center"/>
          </w:tcPr>
          <w:p w14:paraId="24597BC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0,16</w:t>
            </w:r>
          </w:p>
        </w:tc>
        <w:tc>
          <w:tcPr>
            <w:tcW w:w="1116" w:type="dxa"/>
            <w:shd w:val="clear" w:color="auto" w:fill="auto"/>
            <w:noWrap/>
            <w:vAlign w:val="center"/>
          </w:tcPr>
          <w:p w14:paraId="17EF14A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6,02</w:t>
            </w:r>
          </w:p>
        </w:tc>
        <w:tc>
          <w:tcPr>
            <w:tcW w:w="960" w:type="dxa"/>
            <w:shd w:val="clear" w:color="auto" w:fill="auto"/>
            <w:noWrap/>
            <w:vAlign w:val="center"/>
          </w:tcPr>
          <w:p w14:paraId="49F838D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0,06</w:t>
            </w:r>
          </w:p>
        </w:tc>
        <w:tc>
          <w:tcPr>
            <w:tcW w:w="960" w:type="dxa"/>
            <w:shd w:val="clear" w:color="auto" w:fill="auto"/>
            <w:noWrap/>
            <w:vAlign w:val="center"/>
          </w:tcPr>
          <w:p w14:paraId="52A85DD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18,06</w:t>
            </w:r>
          </w:p>
        </w:tc>
        <w:tc>
          <w:tcPr>
            <w:tcW w:w="960" w:type="dxa"/>
            <w:shd w:val="clear" w:color="auto" w:fill="auto"/>
            <w:noWrap/>
            <w:vAlign w:val="center"/>
          </w:tcPr>
          <w:p w14:paraId="2025495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626</w:t>
            </w:r>
          </w:p>
        </w:tc>
        <w:tc>
          <w:tcPr>
            <w:tcW w:w="1395" w:type="dxa"/>
            <w:shd w:val="clear" w:color="auto" w:fill="auto"/>
            <w:noWrap/>
            <w:vAlign w:val="center"/>
          </w:tcPr>
          <w:p w14:paraId="517A691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76х3,5</w:t>
            </w:r>
          </w:p>
        </w:tc>
      </w:tr>
      <w:tr w:rsidR="005B220B" w:rsidRPr="005B220B" w14:paraId="6464B3C6" w14:textId="77777777" w:rsidTr="005B220B">
        <w:trPr>
          <w:trHeight w:val="255"/>
        </w:trPr>
        <w:tc>
          <w:tcPr>
            <w:tcW w:w="742" w:type="dxa"/>
            <w:shd w:val="clear" w:color="auto" w:fill="auto"/>
            <w:noWrap/>
            <w:vAlign w:val="center"/>
          </w:tcPr>
          <w:p w14:paraId="09820D0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176</w:t>
            </w:r>
          </w:p>
        </w:tc>
        <w:tc>
          <w:tcPr>
            <w:tcW w:w="1590" w:type="dxa"/>
            <w:shd w:val="clear" w:color="auto" w:fill="auto"/>
            <w:noWrap/>
            <w:vAlign w:val="center"/>
          </w:tcPr>
          <w:p w14:paraId="5D39A2C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17</w:t>
            </w:r>
          </w:p>
        </w:tc>
        <w:tc>
          <w:tcPr>
            <w:tcW w:w="2552" w:type="dxa"/>
            <w:shd w:val="clear" w:color="auto" w:fill="auto"/>
            <w:noWrap/>
            <w:vAlign w:val="center"/>
          </w:tcPr>
          <w:p w14:paraId="0727583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0B70AD6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2,71</w:t>
            </w:r>
          </w:p>
        </w:tc>
        <w:tc>
          <w:tcPr>
            <w:tcW w:w="790" w:type="dxa"/>
            <w:shd w:val="clear" w:color="auto" w:fill="auto"/>
            <w:noWrap/>
            <w:vAlign w:val="center"/>
          </w:tcPr>
          <w:p w14:paraId="7CB8CCF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55,0</w:t>
            </w:r>
          </w:p>
        </w:tc>
        <w:tc>
          <w:tcPr>
            <w:tcW w:w="790" w:type="dxa"/>
            <w:shd w:val="clear" w:color="auto" w:fill="auto"/>
            <w:noWrap/>
            <w:vAlign w:val="center"/>
          </w:tcPr>
          <w:p w14:paraId="589CE2D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80</w:t>
            </w:r>
          </w:p>
        </w:tc>
        <w:tc>
          <w:tcPr>
            <w:tcW w:w="996" w:type="dxa"/>
            <w:shd w:val="clear" w:color="auto" w:fill="auto"/>
            <w:noWrap/>
            <w:vAlign w:val="center"/>
          </w:tcPr>
          <w:p w14:paraId="15B6751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89х3,5</w:t>
            </w:r>
          </w:p>
        </w:tc>
        <w:tc>
          <w:tcPr>
            <w:tcW w:w="900" w:type="dxa"/>
            <w:shd w:val="clear" w:color="auto" w:fill="auto"/>
            <w:noWrap/>
            <w:vAlign w:val="center"/>
          </w:tcPr>
          <w:p w14:paraId="13B7F02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0,15</w:t>
            </w:r>
          </w:p>
        </w:tc>
        <w:tc>
          <w:tcPr>
            <w:tcW w:w="1116" w:type="dxa"/>
            <w:shd w:val="clear" w:color="auto" w:fill="auto"/>
            <w:noWrap/>
            <w:vAlign w:val="center"/>
          </w:tcPr>
          <w:p w14:paraId="128472A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5,53</w:t>
            </w:r>
          </w:p>
        </w:tc>
        <w:tc>
          <w:tcPr>
            <w:tcW w:w="960" w:type="dxa"/>
            <w:shd w:val="clear" w:color="auto" w:fill="auto"/>
            <w:noWrap/>
            <w:vAlign w:val="center"/>
          </w:tcPr>
          <w:p w14:paraId="7E2FB89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0,08</w:t>
            </w:r>
          </w:p>
        </w:tc>
        <w:tc>
          <w:tcPr>
            <w:tcW w:w="960" w:type="dxa"/>
            <w:shd w:val="clear" w:color="auto" w:fill="auto"/>
            <w:noWrap/>
            <w:vAlign w:val="center"/>
          </w:tcPr>
          <w:p w14:paraId="07C8D0E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18,08</w:t>
            </w:r>
          </w:p>
        </w:tc>
        <w:tc>
          <w:tcPr>
            <w:tcW w:w="960" w:type="dxa"/>
            <w:shd w:val="clear" w:color="auto" w:fill="auto"/>
            <w:noWrap/>
            <w:vAlign w:val="center"/>
          </w:tcPr>
          <w:p w14:paraId="3E03A86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641</w:t>
            </w:r>
          </w:p>
        </w:tc>
        <w:tc>
          <w:tcPr>
            <w:tcW w:w="1395" w:type="dxa"/>
            <w:shd w:val="clear" w:color="auto" w:fill="auto"/>
            <w:noWrap/>
            <w:vAlign w:val="center"/>
          </w:tcPr>
          <w:p w14:paraId="2D6059E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76х3,5</w:t>
            </w:r>
          </w:p>
        </w:tc>
      </w:tr>
      <w:tr w:rsidR="005B220B" w:rsidRPr="005B220B" w14:paraId="62832501" w14:textId="77777777" w:rsidTr="005B220B">
        <w:trPr>
          <w:trHeight w:val="255"/>
        </w:trPr>
        <w:tc>
          <w:tcPr>
            <w:tcW w:w="742" w:type="dxa"/>
            <w:shd w:val="clear" w:color="auto" w:fill="auto"/>
            <w:noWrap/>
            <w:vAlign w:val="center"/>
          </w:tcPr>
          <w:p w14:paraId="0651A52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177</w:t>
            </w:r>
          </w:p>
        </w:tc>
        <w:tc>
          <w:tcPr>
            <w:tcW w:w="1590" w:type="dxa"/>
            <w:shd w:val="clear" w:color="auto" w:fill="auto"/>
            <w:noWrap/>
            <w:vAlign w:val="center"/>
          </w:tcPr>
          <w:p w14:paraId="0538693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6028F30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178, 179 </w:t>
            </w:r>
          </w:p>
        </w:tc>
        <w:tc>
          <w:tcPr>
            <w:tcW w:w="996" w:type="dxa"/>
            <w:shd w:val="clear" w:color="auto" w:fill="auto"/>
            <w:noWrap/>
            <w:vAlign w:val="center"/>
          </w:tcPr>
          <w:p w14:paraId="1DFFB55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4,84</w:t>
            </w:r>
          </w:p>
        </w:tc>
        <w:tc>
          <w:tcPr>
            <w:tcW w:w="790" w:type="dxa"/>
            <w:shd w:val="clear" w:color="auto" w:fill="auto"/>
            <w:noWrap/>
            <w:vAlign w:val="center"/>
          </w:tcPr>
          <w:p w14:paraId="75DCE97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90,0</w:t>
            </w:r>
          </w:p>
        </w:tc>
        <w:tc>
          <w:tcPr>
            <w:tcW w:w="790" w:type="dxa"/>
            <w:shd w:val="clear" w:color="auto" w:fill="auto"/>
            <w:noWrap/>
            <w:vAlign w:val="center"/>
          </w:tcPr>
          <w:p w14:paraId="36F4E3F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80</w:t>
            </w:r>
          </w:p>
        </w:tc>
        <w:tc>
          <w:tcPr>
            <w:tcW w:w="996" w:type="dxa"/>
            <w:shd w:val="clear" w:color="auto" w:fill="auto"/>
            <w:noWrap/>
            <w:vAlign w:val="center"/>
          </w:tcPr>
          <w:p w14:paraId="6BDAC9C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89х3,5</w:t>
            </w:r>
          </w:p>
        </w:tc>
        <w:tc>
          <w:tcPr>
            <w:tcW w:w="900" w:type="dxa"/>
            <w:shd w:val="clear" w:color="auto" w:fill="auto"/>
            <w:noWrap/>
            <w:vAlign w:val="center"/>
          </w:tcPr>
          <w:p w14:paraId="437AEC7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0,28</w:t>
            </w:r>
          </w:p>
        </w:tc>
        <w:tc>
          <w:tcPr>
            <w:tcW w:w="1116" w:type="dxa"/>
            <w:shd w:val="clear" w:color="auto" w:fill="auto"/>
            <w:noWrap/>
            <w:vAlign w:val="center"/>
          </w:tcPr>
          <w:p w14:paraId="5DCDAAA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18,88</w:t>
            </w:r>
          </w:p>
        </w:tc>
        <w:tc>
          <w:tcPr>
            <w:tcW w:w="960" w:type="dxa"/>
            <w:shd w:val="clear" w:color="auto" w:fill="auto"/>
            <w:noWrap/>
            <w:vAlign w:val="center"/>
          </w:tcPr>
          <w:p w14:paraId="3618AF5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0,44</w:t>
            </w:r>
          </w:p>
        </w:tc>
        <w:tc>
          <w:tcPr>
            <w:tcW w:w="960" w:type="dxa"/>
            <w:shd w:val="clear" w:color="auto" w:fill="auto"/>
            <w:noWrap/>
            <w:vAlign w:val="center"/>
          </w:tcPr>
          <w:p w14:paraId="6C0AB0C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18,38</w:t>
            </w:r>
          </w:p>
        </w:tc>
        <w:tc>
          <w:tcPr>
            <w:tcW w:w="960" w:type="dxa"/>
            <w:shd w:val="clear" w:color="auto" w:fill="auto"/>
            <w:noWrap/>
            <w:vAlign w:val="center"/>
          </w:tcPr>
          <w:p w14:paraId="712CDA3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666</w:t>
            </w:r>
          </w:p>
        </w:tc>
        <w:tc>
          <w:tcPr>
            <w:tcW w:w="1395" w:type="dxa"/>
            <w:shd w:val="clear" w:color="auto" w:fill="auto"/>
            <w:noWrap/>
            <w:vAlign w:val="center"/>
          </w:tcPr>
          <w:p w14:paraId="60BD8AD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0D3E1A4C" w14:textId="77777777" w:rsidTr="005B220B">
        <w:trPr>
          <w:trHeight w:val="255"/>
        </w:trPr>
        <w:tc>
          <w:tcPr>
            <w:tcW w:w="742" w:type="dxa"/>
            <w:shd w:val="clear" w:color="auto" w:fill="auto"/>
            <w:noWrap/>
            <w:vAlign w:val="center"/>
          </w:tcPr>
          <w:p w14:paraId="5C2F703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178</w:t>
            </w:r>
          </w:p>
        </w:tc>
        <w:tc>
          <w:tcPr>
            <w:tcW w:w="1590" w:type="dxa"/>
            <w:shd w:val="clear" w:color="auto" w:fill="auto"/>
            <w:noWrap/>
            <w:vAlign w:val="center"/>
          </w:tcPr>
          <w:p w14:paraId="22F14B3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35</w:t>
            </w:r>
          </w:p>
        </w:tc>
        <w:tc>
          <w:tcPr>
            <w:tcW w:w="2552" w:type="dxa"/>
            <w:shd w:val="clear" w:color="auto" w:fill="auto"/>
            <w:noWrap/>
            <w:vAlign w:val="center"/>
          </w:tcPr>
          <w:p w14:paraId="1DE0722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4686FEF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2,16</w:t>
            </w:r>
          </w:p>
        </w:tc>
        <w:tc>
          <w:tcPr>
            <w:tcW w:w="790" w:type="dxa"/>
            <w:shd w:val="clear" w:color="auto" w:fill="auto"/>
            <w:noWrap/>
            <w:vAlign w:val="center"/>
          </w:tcPr>
          <w:p w14:paraId="43F0B65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3,0</w:t>
            </w:r>
          </w:p>
        </w:tc>
        <w:tc>
          <w:tcPr>
            <w:tcW w:w="790" w:type="dxa"/>
            <w:shd w:val="clear" w:color="auto" w:fill="auto"/>
            <w:noWrap/>
            <w:vAlign w:val="center"/>
          </w:tcPr>
          <w:p w14:paraId="04908C5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3865945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2BF7BAA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0,32</w:t>
            </w:r>
          </w:p>
        </w:tc>
        <w:tc>
          <w:tcPr>
            <w:tcW w:w="1116" w:type="dxa"/>
            <w:shd w:val="clear" w:color="auto" w:fill="auto"/>
            <w:noWrap/>
            <w:vAlign w:val="center"/>
          </w:tcPr>
          <w:p w14:paraId="59C12AC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46,85</w:t>
            </w:r>
          </w:p>
        </w:tc>
        <w:tc>
          <w:tcPr>
            <w:tcW w:w="960" w:type="dxa"/>
            <w:shd w:val="clear" w:color="auto" w:fill="auto"/>
            <w:noWrap/>
            <w:vAlign w:val="center"/>
          </w:tcPr>
          <w:p w14:paraId="629218E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0,04</w:t>
            </w:r>
          </w:p>
        </w:tc>
        <w:tc>
          <w:tcPr>
            <w:tcW w:w="960" w:type="dxa"/>
            <w:shd w:val="clear" w:color="auto" w:fill="auto"/>
            <w:noWrap/>
            <w:vAlign w:val="center"/>
          </w:tcPr>
          <w:p w14:paraId="19D1901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18,42</w:t>
            </w:r>
          </w:p>
        </w:tc>
        <w:tc>
          <w:tcPr>
            <w:tcW w:w="960" w:type="dxa"/>
            <w:shd w:val="clear" w:color="auto" w:fill="auto"/>
            <w:noWrap/>
            <w:vAlign w:val="center"/>
          </w:tcPr>
          <w:p w14:paraId="17916AB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669</w:t>
            </w:r>
          </w:p>
        </w:tc>
        <w:tc>
          <w:tcPr>
            <w:tcW w:w="1395" w:type="dxa"/>
            <w:shd w:val="clear" w:color="auto" w:fill="auto"/>
            <w:noWrap/>
            <w:vAlign w:val="center"/>
          </w:tcPr>
          <w:p w14:paraId="40B8D13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45х2,5</w:t>
            </w:r>
          </w:p>
        </w:tc>
      </w:tr>
      <w:tr w:rsidR="005B220B" w:rsidRPr="005B220B" w14:paraId="00B5427B" w14:textId="77777777" w:rsidTr="005B220B">
        <w:trPr>
          <w:trHeight w:val="255"/>
        </w:trPr>
        <w:tc>
          <w:tcPr>
            <w:tcW w:w="742" w:type="dxa"/>
            <w:shd w:val="clear" w:color="auto" w:fill="auto"/>
            <w:noWrap/>
            <w:vAlign w:val="center"/>
          </w:tcPr>
          <w:p w14:paraId="228392C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179</w:t>
            </w:r>
          </w:p>
        </w:tc>
        <w:tc>
          <w:tcPr>
            <w:tcW w:w="1590" w:type="dxa"/>
            <w:shd w:val="clear" w:color="auto" w:fill="auto"/>
            <w:noWrap/>
            <w:vAlign w:val="center"/>
          </w:tcPr>
          <w:p w14:paraId="2CA1B1F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36</w:t>
            </w:r>
          </w:p>
        </w:tc>
        <w:tc>
          <w:tcPr>
            <w:tcW w:w="2552" w:type="dxa"/>
            <w:shd w:val="clear" w:color="auto" w:fill="auto"/>
            <w:noWrap/>
            <w:vAlign w:val="center"/>
          </w:tcPr>
          <w:p w14:paraId="5235C90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746E832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2,68</w:t>
            </w:r>
          </w:p>
        </w:tc>
        <w:tc>
          <w:tcPr>
            <w:tcW w:w="790" w:type="dxa"/>
            <w:shd w:val="clear" w:color="auto" w:fill="auto"/>
            <w:noWrap/>
            <w:vAlign w:val="center"/>
          </w:tcPr>
          <w:p w14:paraId="4EAB9A4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3,0</w:t>
            </w:r>
          </w:p>
        </w:tc>
        <w:tc>
          <w:tcPr>
            <w:tcW w:w="790" w:type="dxa"/>
            <w:shd w:val="clear" w:color="auto" w:fill="auto"/>
            <w:noWrap/>
            <w:vAlign w:val="center"/>
          </w:tcPr>
          <w:p w14:paraId="2849BD4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2FF01F5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29EE594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0,39</w:t>
            </w:r>
          </w:p>
        </w:tc>
        <w:tc>
          <w:tcPr>
            <w:tcW w:w="1116" w:type="dxa"/>
            <w:shd w:val="clear" w:color="auto" w:fill="auto"/>
            <w:noWrap/>
            <w:vAlign w:val="center"/>
          </w:tcPr>
          <w:p w14:paraId="37E4572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72,13</w:t>
            </w:r>
          </w:p>
        </w:tc>
        <w:tc>
          <w:tcPr>
            <w:tcW w:w="960" w:type="dxa"/>
            <w:shd w:val="clear" w:color="auto" w:fill="auto"/>
            <w:noWrap/>
            <w:vAlign w:val="center"/>
          </w:tcPr>
          <w:p w14:paraId="4DF15DB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0,06</w:t>
            </w:r>
          </w:p>
        </w:tc>
        <w:tc>
          <w:tcPr>
            <w:tcW w:w="960" w:type="dxa"/>
            <w:shd w:val="clear" w:color="auto" w:fill="auto"/>
            <w:noWrap/>
            <w:vAlign w:val="center"/>
          </w:tcPr>
          <w:p w14:paraId="3FA640A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18,44</w:t>
            </w:r>
          </w:p>
        </w:tc>
        <w:tc>
          <w:tcPr>
            <w:tcW w:w="960" w:type="dxa"/>
            <w:shd w:val="clear" w:color="auto" w:fill="auto"/>
            <w:noWrap/>
            <w:vAlign w:val="center"/>
          </w:tcPr>
          <w:p w14:paraId="680B1F7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669</w:t>
            </w:r>
          </w:p>
        </w:tc>
        <w:tc>
          <w:tcPr>
            <w:tcW w:w="1395" w:type="dxa"/>
            <w:shd w:val="clear" w:color="auto" w:fill="auto"/>
            <w:noWrap/>
            <w:vAlign w:val="center"/>
          </w:tcPr>
          <w:p w14:paraId="0DC2AEB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45х2,5</w:t>
            </w:r>
          </w:p>
        </w:tc>
      </w:tr>
      <w:tr w:rsidR="005B220B" w:rsidRPr="005B220B" w14:paraId="40C3900B" w14:textId="77777777" w:rsidTr="005B220B">
        <w:trPr>
          <w:trHeight w:val="255"/>
        </w:trPr>
        <w:tc>
          <w:tcPr>
            <w:tcW w:w="742" w:type="dxa"/>
            <w:shd w:val="clear" w:color="auto" w:fill="auto"/>
            <w:noWrap/>
            <w:vAlign w:val="center"/>
          </w:tcPr>
          <w:p w14:paraId="44C40B4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180</w:t>
            </w:r>
          </w:p>
        </w:tc>
        <w:tc>
          <w:tcPr>
            <w:tcW w:w="1590" w:type="dxa"/>
            <w:shd w:val="clear" w:color="auto" w:fill="auto"/>
            <w:noWrap/>
            <w:vAlign w:val="center"/>
          </w:tcPr>
          <w:p w14:paraId="2FF25FA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004CE82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181, 182 </w:t>
            </w:r>
          </w:p>
        </w:tc>
        <w:tc>
          <w:tcPr>
            <w:tcW w:w="996" w:type="dxa"/>
            <w:shd w:val="clear" w:color="auto" w:fill="auto"/>
            <w:noWrap/>
            <w:vAlign w:val="center"/>
          </w:tcPr>
          <w:p w14:paraId="21721EF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12,11</w:t>
            </w:r>
          </w:p>
        </w:tc>
        <w:tc>
          <w:tcPr>
            <w:tcW w:w="790" w:type="dxa"/>
            <w:shd w:val="clear" w:color="auto" w:fill="auto"/>
            <w:noWrap/>
            <w:vAlign w:val="center"/>
          </w:tcPr>
          <w:p w14:paraId="321BCA6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15,0</w:t>
            </w:r>
          </w:p>
        </w:tc>
        <w:tc>
          <w:tcPr>
            <w:tcW w:w="790" w:type="dxa"/>
            <w:shd w:val="clear" w:color="auto" w:fill="auto"/>
            <w:noWrap/>
            <w:vAlign w:val="center"/>
          </w:tcPr>
          <w:p w14:paraId="6F31526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5233D41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295D8FD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0,44</w:t>
            </w:r>
          </w:p>
        </w:tc>
        <w:tc>
          <w:tcPr>
            <w:tcW w:w="1116" w:type="dxa"/>
            <w:shd w:val="clear" w:color="auto" w:fill="auto"/>
            <w:noWrap/>
            <w:vAlign w:val="center"/>
          </w:tcPr>
          <w:p w14:paraId="0563F82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35,87</w:t>
            </w:r>
          </w:p>
        </w:tc>
        <w:tc>
          <w:tcPr>
            <w:tcW w:w="960" w:type="dxa"/>
            <w:shd w:val="clear" w:color="auto" w:fill="auto"/>
            <w:noWrap/>
            <w:vAlign w:val="center"/>
          </w:tcPr>
          <w:p w14:paraId="6732FFB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0,14</w:t>
            </w:r>
          </w:p>
        </w:tc>
        <w:tc>
          <w:tcPr>
            <w:tcW w:w="960" w:type="dxa"/>
            <w:shd w:val="clear" w:color="auto" w:fill="auto"/>
            <w:noWrap/>
            <w:vAlign w:val="center"/>
          </w:tcPr>
          <w:p w14:paraId="2A885D9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17,88</w:t>
            </w:r>
          </w:p>
        </w:tc>
        <w:tc>
          <w:tcPr>
            <w:tcW w:w="960" w:type="dxa"/>
            <w:shd w:val="clear" w:color="auto" w:fill="auto"/>
            <w:noWrap/>
            <w:vAlign w:val="center"/>
          </w:tcPr>
          <w:p w14:paraId="4C7AD1A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582</w:t>
            </w:r>
          </w:p>
        </w:tc>
        <w:tc>
          <w:tcPr>
            <w:tcW w:w="1395" w:type="dxa"/>
            <w:shd w:val="clear" w:color="auto" w:fill="auto"/>
            <w:noWrap/>
            <w:vAlign w:val="center"/>
          </w:tcPr>
          <w:p w14:paraId="1EC9DA2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11A4702A" w14:textId="77777777" w:rsidTr="005B220B">
        <w:trPr>
          <w:trHeight w:val="255"/>
        </w:trPr>
        <w:tc>
          <w:tcPr>
            <w:tcW w:w="742" w:type="dxa"/>
            <w:shd w:val="clear" w:color="auto" w:fill="auto"/>
            <w:noWrap/>
            <w:vAlign w:val="center"/>
          </w:tcPr>
          <w:p w14:paraId="2979C97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lastRenderedPageBreak/>
              <w:t>181</w:t>
            </w:r>
          </w:p>
        </w:tc>
        <w:tc>
          <w:tcPr>
            <w:tcW w:w="1590" w:type="dxa"/>
            <w:shd w:val="clear" w:color="auto" w:fill="auto"/>
            <w:noWrap/>
            <w:vAlign w:val="center"/>
          </w:tcPr>
          <w:p w14:paraId="4032C16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w:t>
            </w:r>
          </w:p>
        </w:tc>
        <w:tc>
          <w:tcPr>
            <w:tcW w:w="2552" w:type="dxa"/>
            <w:shd w:val="clear" w:color="auto" w:fill="auto"/>
            <w:noWrap/>
            <w:vAlign w:val="center"/>
          </w:tcPr>
          <w:p w14:paraId="7632913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0CF8D98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2,79</w:t>
            </w:r>
          </w:p>
        </w:tc>
        <w:tc>
          <w:tcPr>
            <w:tcW w:w="790" w:type="dxa"/>
            <w:shd w:val="clear" w:color="auto" w:fill="auto"/>
            <w:noWrap/>
            <w:vAlign w:val="center"/>
          </w:tcPr>
          <w:p w14:paraId="41BE941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50,0</w:t>
            </w:r>
          </w:p>
        </w:tc>
        <w:tc>
          <w:tcPr>
            <w:tcW w:w="790" w:type="dxa"/>
            <w:shd w:val="clear" w:color="auto" w:fill="auto"/>
            <w:noWrap/>
            <w:vAlign w:val="center"/>
          </w:tcPr>
          <w:p w14:paraId="47452EF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4426D0E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202929B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0,41</w:t>
            </w:r>
          </w:p>
        </w:tc>
        <w:tc>
          <w:tcPr>
            <w:tcW w:w="1116" w:type="dxa"/>
            <w:shd w:val="clear" w:color="auto" w:fill="auto"/>
            <w:noWrap/>
            <w:vAlign w:val="center"/>
          </w:tcPr>
          <w:p w14:paraId="6631949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78,17</w:t>
            </w:r>
          </w:p>
        </w:tc>
        <w:tc>
          <w:tcPr>
            <w:tcW w:w="960" w:type="dxa"/>
            <w:shd w:val="clear" w:color="auto" w:fill="auto"/>
            <w:noWrap/>
            <w:vAlign w:val="center"/>
          </w:tcPr>
          <w:p w14:paraId="171D3EA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1,02</w:t>
            </w:r>
          </w:p>
        </w:tc>
        <w:tc>
          <w:tcPr>
            <w:tcW w:w="960" w:type="dxa"/>
            <w:shd w:val="clear" w:color="auto" w:fill="auto"/>
            <w:noWrap/>
            <w:vAlign w:val="center"/>
          </w:tcPr>
          <w:p w14:paraId="57F9DE3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18,90</w:t>
            </w:r>
          </w:p>
        </w:tc>
        <w:tc>
          <w:tcPr>
            <w:tcW w:w="960" w:type="dxa"/>
            <w:shd w:val="clear" w:color="auto" w:fill="auto"/>
            <w:noWrap/>
            <w:vAlign w:val="center"/>
          </w:tcPr>
          <w:p w14:paraId="27CFCC3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632</w:t>
            </w:r>
          </w:p>
        </w:tc>
        <w:tc>
          <w:tcPr>
            <w:tcW w:w="1395" w:type="dxa"/>
            <w:shd w:val="clear" w:color="auto" w:fill="auto"/>
            <w:noWrap/>
            <w:vAlign w:val="center"/>
          </w:tcPr>
          <w:p w14:paraId="69DB003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45х2,5</w:t>
            </w:r>
          </w:p>
        </w:tc>
      </w:tr>
      <w:tr w:rsidR="005B220B" w:rsidRPr="005B220B" w14:paraId="54A9DB8D" w14:textId="77777777" w:rsidTr="005B220B">
        <w:trPr>
          <w:trHeight w:val="255"/>
        </w:trPr>
        <w:tc>
          <w:tcPr>
            <w:tcW w:w="742" w:type="dxa"/>
            <w:shd w:val="clear" w:color="auto" w:fill="auto"/>
            <w:noWrap/>
            <w:vAlign w:val="center"/>
          </w:tcPr>
          <w:p w14:paraId="6C6FAC7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182</w:t>
            </w:r>
          </w:p>
        </w:tc>
        <w:tc>
          <w:tcPr>
            <w:tcW w:w="1590" w:type="dxa"/>
            <w:shd w:val="clear" w:color="auto" w:fill="auto"/>
            <w:noWrap/>
            <w:vAlign w:val="center"/>
          </w:tcPr>
          <w:p w14:paraId="1338F7D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0B8921C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182а, 182б </w:t>
            </w:r>
          </w:p>
        </w:tc>
        <w:tc>
          <w:tcPr>
            <w:tcW w:w="996" w:type="dxa"/>
            <w:shd w:val="clear" w:color="auto" w:fill="auto"/>
            <w:noWrap/>
            <w:vAlign w:val="center"/>
          </w:tcPr>
          <w:p w14:paraId="26E11F3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9,32</w:t>
            </w:r>
          </w:p>
        </w:tc>
        <w:tc>
          <w:tcPr>
            <w:tcW w:w="790" w:type="dxa"/>
            <w:shd w:val="clear" w:color="auto" w:fill="auto"/>
            <w:noWrap/>
            <w:vAlign w:val="center"/>
          </w:tcPr>
          <w:p w14:paraId="25765D1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55,0</w:t>
            </w:r>
          </w:p>
        </w:tc>
        <w:tc>
          <w:tcPr>
            <w:tcW w:w="790" w:type="dxa"/>
            <w:shd w:val="clear" w:color="auto" w:fill="auto"/>
            <w:noWrap/>
            <w:vAlign w:val="center"/>
          </w:tcPr>
          <w:p w14:paraId="48DEF1D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2BF153F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642F432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0,34</w:t>
            </w:r>
          </w:p>
        </w:tc>
        <w:tc>
          <w:tcPr>
            <w:tcW w:w="1116" w:type="dxa"/>
            <w:shd w:val="clear" w:color="auto" w:fill="auto"/>
            <w:noWrap/>
            <w:vAlign w:val="center"/>
          </w:tcPr>
          <w:p w14:paraId="042F5AB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21,25</w:t>
            </w:r>
          </w:p>
        </w:tc>
        <w:tc>
          <w:tcPr>
            <w:tcW w:w="960" w:type="dxa"/>
            <w:shd w:val="clear" w:color="auto" w:fill="auto"/>
            <w:noWrap/>
            <w:vAlign w:val="center"/>
          </w:tcPr>
          <w:p w14:paraId="27B8503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0,30</w:t>
            </w:r>
          </w:p>
        </w:tc>
        <w:tc>
          <w:tcPr>
            <w:tcW w:w="960" w:type="dxa"/>
            <w:shd w:val="clear" w:color="auto" w:fill="auto"/>
            <w:noWrap/>
            <w:vAlign w:val="center"/>
          </w:tcPr>
          <w:p w14:paraId="64E9FBC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18,18</w:t>
            </w:r>
          </w:p>
        </w:tc>
        <w:tc>
          <w:tcPr>
            <w:tcW w:w="960" w:type="dxa"/>
            <w:shd w:val="clear" w:color="auto" w:fill="auto"/>
            <w:noWrap/>
            <w:vAlign w:val="center"/>
          </w:tcPr>
          <w:p w14:paraId="7F6C410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637</w:t>
            </w:r>
          </w:p>
        </w:tc>
        <w:tc>
          <w:tcPr>
            <w:tcW w:w="1395" w:type="dxa"/>
            <w:shd w:val="clear" w:color="auto" w:fill="auto"/>
            <w:noWrap/>
            <w:vAlign w:val="center"/>
          </w:tcPr>
          <w:p w14:paraId="7706A30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776B9FF7" w14:textId="77777777" w:rsidTr="005B220B">
        <w:trPr>
          <w:trHeight w:val="255"/>
        </w:trPr>
        <w:tc>
          <w:tcPr>
            <w:tcW w:w="742" w:type="dxa"/>
            <w:shd w:val="clear" w:color="auto" w:fill="auto"/>
            <w:noWrap/>
            <w:vAlign w:val="center"/>
          </w:tcPr>
          <w:p w14:paraId="1358821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182а</w:t>
            </w:r>
          </w:p>
        </w:tc>
        <w:tc>
          <w:tcPr>
            <w:tcW w:w="1590" w:type="dxa"/>
            <w:shd w:val="clear" w:color="auto" w:fill="auto"/>
            <w:noWrap/>
            <w:vAlign w:val="center"/>
          </w:tcPr>
          <w:p w14:paraId="4584A73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0D0EEB0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183, 184 </w:t>
            </w:r>
          </w:p>
        </w:tc>
        <w:tc>
          <w:tcPr>
            <w:tcW w:w="996" w:type="dxa"/>
            <w:shd w:val="clear" w:color="auto" w:fill="auto"/>
            <w:noWrap/>
            <w:vAlign w:val="center"/>
          </w:tcPr>
          <w:p w14:paraId="105B386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9,29</w:t>
            </w:r>
          </w:p>
        </w:tc>
        <w:tc>
          <w:tcPr>
            <w:tcW w:w="790" w:type="dxa"/>
            <w:shd w:val="clear" w:color="auto" w:fill="auto"/>
            <w:noWrap/>
            <w:vAlign w:val="center"/>
          </w:tcPr>
          <w:p w14:paraId="169048A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20,0</w:t>
            </w:r>
          </w:p>
        </w:tc>
        <w:tc>
          <w:tcPr>
            <w:tcW w:w="790" w:type="dxa"/>
            <w:shd w:val="clear" w:color="auto" w:fill="auto"/>
            <w:noWrap/>
            <w:vAlign w:val="center"/>
          </w:tcPr>
          <w:p w14:paraId="383FD1B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035DF37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4650D6D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0,34</w:t>
            </w:r>
          </w:p>
        </w:tc>
        <w:tc>
          <w:tcPr>
            <w:tcW w:w="1116" w:type="dxa"/>
            <w:shd w:val="clear" w:color="auto" w:fill="auto"/>
            <w:noWrap/>
            <w:vAlign w:val="center"/>
          </w:tcPr>
          <w:p w14:paraId="264FF1E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21,11</w:t>
            </w:r>
          </w:p>
        </w:tc>
        <w:tc>
          <w:tcPr>
            <w:tcW w:w="960" w:type="dxa"/>
            <w:shd w:val="clear" w:color="auto" w:fill="auto"/>
            <w:noWrap/>
            <w:vAlign w:val="center"/>
          </w:tcPr>
          <w:p w14:paraId="6400941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0,11</w:t>
            </w:r>
          </w:p>
        </w:tc>
        <w:tc>
          <w:tcPr>
            <w:tcW w:w="960" w:type="dxa"/>
            <w:shd w:val="clear" w:color="auto" w:fill="auto"/>
            <w:noWrap/>
            <w:vAlign w:val="center"/>
          </w:tcPr>
          <w:p w14:paraId="053E40C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18,29</w:t>
            </w:r>
          </w:p>
        </w:tc>
        <w:tc>
          <w:tcPr>
            <w:tcW w:w="960" w:type="dxa"/>
            <w:shd w:val="clear" w:color="auto" w:fill="auto"/>
            <w:noWrap/>
            <w:vAlign w:val="center"/>
          </w:tcPr>
          <w:p w14:paraId="4046CC0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657</w:t>
            </w:r>
          </w:p>
        </w:tc>
        <w:tc>
          <w:tcPr>
            <w:tcW w:w="1395" w:type="dxa"/>
            <w:shd w:val="clear" w:color="auto" w:fill="auto"/>
            <w:noWrap/>
            <w:vAlign w:val="center"/>
          </w:tcPr>
          <w:p w14:paraId="770E374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5254E419" w14:textId="77777777" w:rsidTr="005B220B">
        <w:trPr>
          <w:trHeight w:val="255"/>
        </w:trPr>
        <w:tc>
          <w:tcPr>
            <w:tcW w:w="742" w:type="dxa"/>
            <w:shd w:val="clear" w:color="auto" w:fill="auto"/>
            <w:noWrap/>
            <w:vAlign w:val="center"/>
          </w:tcPr>
          <w:p w14:paraId="76E4CCA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182б</w:t>
            </w:r>
          </w:p>
        </w:tc>
        <w:tc>
          <w:tcPr>
            <w:tcW w:w="1590" w:type="dxa"/>
            <w:shd w:val="clear" w:color="auto" w:fill="auto"/>
            <w:noWrap/>
            <w:vAlign w:val="center"/>
          </w:tcPr>
          <w:p w14:paraId="428B06B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254</w:t>
            </w:r>
          </w:p>
        </w:tc>
        <w:tc>
          <w:tcPr>
            <w:tcW w:w="2552" w:type="dxa"/>
            <w:shd w:val="clear" w:color="auto" w:fill="auto"/>
            <w:noWrap/>
            <w:vAlign w:val="center"/>
          </w:tcPr>
          <w:p w14:paraId="6A8E812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77FDEF7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0,03</w:t>
            </w:r>
          </w:p>
        </w:tc>
        <w:tc>
          <w:tcPr>
            <w:tcW w:w="790" w:type="dxa"/>
            <w:shd w:val="clear" w:color="auto" w:fill="auto"/>
            <w:noWrap/>
            <w:vAlign w:val="center"/>
          </w:tcPr>
          <w:p w14:paraId="63D78AF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4,0</w:t>
            </w:r>
          </w:p>
        </w:tc>
        <w:tc>
          <w:tcPr>
            <w:tcW w:w="790" w:type="dxa"/>
            <w:shd w:val="clear" w:color="auto" w:fill="auto"/>
            <w:noWrap/>
            <w:vAlign w:val="center"/>
          </w:tcPr>
          <w:p w14:paraId="5EFAA8C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w:t>
            </w:r>
          </w:p>
        </w:tc>
        <w:tc>
          <w:tcPr>
            <w:tcW w:w="996" w:type="dxa"/>
            <w:shd w:val="clear" w:color="auto" w:fill="auto"/>
            <w:noWrap/>
            <w:vAlign w:val="center"/>
          </w:tcPr>
          <w:p w14:paraId="512AAB7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25х2,5</w:t>
            </w:r>
          </w:p>
        </w:tc>
        <w:tc>
          <w:tcPr>
            <w:tcW w:w="900" w:type="dxa"/>
            <w:shd w:val="clear" w:color="auto" w:fill="auto"/>
            <w:noWrap/>
            <w:vAlign w:val="center"/>
          </w:tcPr>
          <w:p w14:paraId="6D01031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0,03</w:t>
            </w:r>
          </w:p>
        </w:tc>
        <w:tc>
          <w:tcPr>
            <w:tcW w:w="1116" w:type="dxa"/>
            <w:shd w:val="clear" w:color="auto" w:fill="auto"/>
            <w:noWrap/>
            <w:vAlign w:val="center"/>
          </w:tcPr>
          <w:p w14:paraId="5AE17EA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1,10</w:t>
            </w:r>
          </w:p>
        </w:tc>
        <w:tc>
          <w:tcPr>
            <w:tcW w:w="960" w:type="dxa"/>
            <w:shd w:val="clear" w:color="auto" w:fill="auto"/>
            <w:noWrap/>
            <w:vAlign w:val="center"/>
          </w:tcPr>
          <w:p w14:paraId="17C47DC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0,00</w:t>
            </w:r>
          </w:p>
        </w:tc>
        <w:tc>
          <w:tcPr>
            <w:tcW w:w="960" w:type="dxa"/>
            <w:shd w:val="clear" w:color="auto" w:fill="auto"/>
            <w:noWrap/>
            <w:vAlign w:val="center"/>
          </w:tcPr>
          <w:p w14:paraId="6818E14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18,18</w:t>
            </w:r>
          </w:p>
        </w:tc>
        <w:tc>
          <w:tcPr>
            <w:tcW w:w="960" w:type="dxa"/>
            <w:shd w:val="clear" w:color="auto" w:fill="auto"/>
            <w:noWrap/>
            <w:vAlign w:val="center"/>
          </w:tcPr>
          <w:p w14:paraId="1D863E6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641</w:t>
            </w:r>
          </w:p>
        </w:tc>
        <w:tc>
          <w:tcPr>
            <w:tcW w:w="1395" w:type="dxa"/>
            <w:shd w:val="clear" w:color="auto" w:fill="auto"/>
            <w:noWrap/>
            <w:vAlign w:val="center"/>
          </w:tcPr>
          <w:p w14:paraId="42159DD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0C754AC7" w14:textId="77777777" w:rsidTr="005B220B">
        <w:trPr>
          <w:trHeight w:val="255"/>
        </w:trPr>
        <w:tc>
          <w:tcPr>
            <w:tcW w:w="742" w:type="dxa"/>
            <w:shd w:val="clear" w:color="auto" w:fill="auto"/>
            <w:noWrap/>
            <w:vAlign w:val="center"/>
          </w:tcPr>
          <w:p w14:paraId="1DBF664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183</w:t>
            </w:r>
          </w:p>
        </w:tc>
        <w:tc>
          <w:tcPr>
            <w:tcW w:w="1590" w:type="dxa"/>
            <w:shd w:val="clear" w:color="auto" w:fill="auto"/>
            <w:noWrap/>
            <w:vAlign w:val="center"/>
          </w:tcPr>
          <w:p w14:paraId="52C296E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0E247DE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183а </w:t>
            </w:r>
          </w:p>
        </w:tc>
        <w:tc>
          <w:tcPr>
            <w:tcW w:w="996" w:type="dxa"/>
            <w:shd w:val="clear" w:color="auto" w:fill="auto"/>
            <w:noWrap/>
            <w:vAlign w:val="center"/>
          </w:tcPr>
          <w:p w14:paraId="28FEDA2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0,94</w:t>
            </w:r>
          </w:p>
        </w:tc>
        <w:tc>
          <w:tcPr>
            <w:tcW w:w="790" w:type="dxa"/>
            <w:shd w:val="clear" w:color="auto" w:fill="auto"/>
            <w:noWrap/>
            <w:vAlign w:val="center"/>
          </w:tcPr>
          <w:p w14:paraId="54044F8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w:t>
            </w:r>
          </w:p>
        </w:tc>
        <w:tc>
          <w:tcPr>
            <w:tcW w:w="790" w:type="dxa"/>
            <w:shd w:val="clear" w:color="auto" w:fill="auto"/>
            <w:noWrap/>
            <w:vAlign w:val="center"/>
          </w:tcPr>
          <w:p w14:paraId="446BD8D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78699D8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06CDD29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0,03</w:t>
            </w:r>
          </w:p>
        </w:tc>
        <w:tc>
          <w:tcPr>
            <w:tcW w:w="1116" w:type="dxa"/>
            <w:shd w:val="clear" w:color="auto" w:fill="auto"/>
            <w:noWrap/>
            <w:vAlign w:val="center"/>
          </w:tcPr>
          <w:p w14:paraId="211580E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0,23</w:t>
            </w:r>
          </w:p>
        </w:tc>
        <w:tc>
          <w:tcPr>
            <w:tcW w:w="960" w:type="dxa"/>
            <w:shd w:val="clear" w:color="auto" w:fill="auto"/>
            <w:noWrap/>
            <w:vAlign w:val="center"/>
          </w:tcPr>
          <w:p w14:paraId="50FF6D7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0,00</w:t>
            </w:r>
          </w:p>
        </w:tc>
        <w:tc>
          <w:tcPr>
            <w:tcW w:w="960" w:type="dxa"/>
            <w:shd w:val="clear" w:color="auto" w:fill="auto"/>
            <w:noWrap/>
            <w:vAlign w:val="center"/>
          </w:tcPr>
          <w:p w14:paraId="721773F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18,29</w:t>
            </w:r>
          </w:p>
        </w:tc>
        <w:tc>
          <w:tcPr>
            <w:tcW w:w="960" w:type="dxa"/>
            <w:shd w:val="clear" w:color="auto" w:fill="auto"/>
            <w:noWrap/>
            <w:vAlign w:val="center"/>
          </w:tcPr>
          <w:p w14:paraId="08C9206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658</w:t>
            </w:r>
          </w:p>
        </w:tc>
        <w:tc>
          <w:tcPr>
            <w:tcW w:w="1395" w:type="dxa"/>
            <w:shd w:val="clear" w:color="auto" w:fill="auto"/>
            <w:noWrap/>
            <w:vAlign w:val="center"/>
          </w:tcPr>
          <w:p w14:paraId="26EDD0F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55F1E6ED" w14:textId="77777777" w:rsidTr="005B220B">
        <w:trPr>
          <w:trHeight w:val="255"/>
        </w:trPr>
        <w:tc>
          <w:tcPr>
            <w:tcW w:w="742" w:type="dxa"/>
            <w:shd w:val="clear" w:color="auto" w:fill="auto"/>
            <w:noWrap/>
            <w:vAlign w:val="center"/>
          </w:tcPr>
          <w:p w14:paraId="0AC261A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183а</w:t>
            </w:r>
          </w:p>
        </w:tc>
        <w:tc>
          <w:tcPr>
            <w:tcW w:w="1590" w:type="dxa"/>
            <w:shd w:val="clear" w:color="auto" w:fill="auto"/>
            <w:noWrap/>
            <w:vAlign w:val="center"/>
          </w:tcPr>
          <w:p w14:paraId="5E280CD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206</w:t>
            </w:r>
          </w:p>
        </w:tc>
        <w:tc>
          <w:tcPr>
            <w:tcW w:w="2552" w:type="dxa"/>
            <w:shd w:val="clear" w:color="auto" w:fill="auto"/>
            <w:noWrap/>
            <w:vAlign w:val="center"/>
          </w:tcPr>
          <w:p w14:paraId="41818C8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21F879D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0,94</w:t>
            </w:r>
          </w:p>
        </w:tc>
        <w:tc>
          <w:tcPr>
            <w:tcW w:w="790" w:type="dxa"/>
            <w:shd w:val="clear" w:color="auto" w:fill="auto"/>
            <w:noWrap/>
            <w:vAlign w:val="center"/>
          </w:tcPr>
          <w:p w14:paraId="54664D4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20,0</w:t>
            </w:r>
          </w:p>
        </w:tc>
        <w:tc>
          <w:tcPr>
            <w:tcW w:w="790" w:type="dxa"/>
            <w:shd w:val="clear" w:color="auto" w:fill="auto"/>
            <w:noWrap/>
            <w:vAlign w:val="center"/>
          </w:tcPr>
          <w:p w14:paraId="73AF440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25D2ADD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1E6317F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0,14</w:t>
            </w:r>
          </w:p>
        </w:tc>
        <w:tc>
          <w:tcPr>
            <w:tcW w:w="1116" w:type="dxa"/>
            <w:shd w:val="clear" w:color="auto" w:fill="auto"/>
            <w:noWrap/>
            <w:vAlign w:val="center"/>
          </w:tcPr>
          <w:p w14:paraId="5A9A83C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7,87</w:t>
            </w:r>
          </w:p>
        </w:tc>
        <w:tc>
          <w:tcPr>
            <w:tcW w:w="960" w:type="dxa"/>
            <w:shd w:val="clear" w:color="auto" w:fill="auto"/>
            <w:noWrap/>
            <w:vAlign w:val="center"/>
          </w:tcPr>
          <w:p w14:paraId="74BDE2C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0,04</w:t>
            </w:r>
          </w:p>
        </w:tc>
        <w:tc>
          <w:tcPr>
            <w:tcW w:w="960" w:type="dxa"/>
            <w:shd w:val="clear" w:color="auto" w:fill="auto"/>
            <w:noWrap/>
            <w:vAlign w:val="center"/>
          </w:tcPr>
          <w:p w14:paraId="33B1A75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18,33</w:t>
            </w:r>
          </w:p>
        </w:tc>
        <w:tc>
          <w:tcPr>
            <w:tcW w:w="960" w:type="dxa"/>
            <w:shd w:val="clear" w:color="auto" w:fill="auto"/>
            <w:noWrap/>
            <w:vAlign w:val="center"/>
          </w:tcPr>
          <w:p w14:paraId="416D6D2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678</w:t>
            </w:r>
          </w:p>
        </w:tc>
        <w:tc>
          <w:tcPr>
            <w:tcW w:w="1395" w:type="dxa"/>
            <w:shd w:val="clear" w:color="auto" w:fill="auto"/>
            <w:noWrap/>
            <w:vAlign w:val="center"/>
          </w:tcPr>
          <w:p w14:paraId="1E02368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45х2,5</w:t>
            </w:r>
          </w:p>
        </w:tc>
      </w:tr>
      <w:tr w:rsidR="005B220B" w:rsidRPr="005B220B" w14:paraId="2DEB4C6C" w14:textId="77777777" w:rsidTr="005B220B">
        <w:trPr>
          <w:trHeight w:val="255"/>
        </w:trPr>
        <w:tc>
          <w:tcPr>
            <w:tcW w:w="742" w:type="dxa"/>
            <w:shd w:val="clear" w:color="auto" w:fill="auto"/>
            <w:noWrap/>
            <w:vAlign w:val="center"/>
          </w:tcPr>
          <w:p w14:paraId="3C34F9C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184</w:t>
            </w:r>
          </w:p>
        </w:tc>
        <w:tc>
          <w:tcPr>
            <w:tcW w:w="1590" w:type="dxa"/>
            <w:shd w:val="clear" w:color="auto" w:fill="auto"/>
            <w:noWrap/>
            <w:vAlign w:val="center"/>
          </w:tcPr>
          <w:p w14:paraId="575FEFE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1684821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185, 186 </w:t>
            </w:r>
          </w:p>
        </w:tc>
        <w:tc>
          <w:tcPr>
            <w:tcW w:w="996" w:type="dxa"/>
            <w:shd w:val="clear" w:color="auto" w:fill="auto"/>
            <w:noWrap/>
            <w:vAlign w:val="center"/>
          </w:tcPr>
          <w:p w14:paraId="747F4CC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8,35</w:t>
            </w:r>
          </w:p>
        </w:tc>
        <w:tc>
          <w:tcPr>
            <w:tcW w:w="790" w:type="dxa"/>
            <w:shd w:val="clear" w:color="auto" w:fill="auto"/>
            <w:noWrap/>
            <w:vAlign w:val="center"/>
          </w:tcPr>
          <w:p w14:paraId="52B220E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w:t>
            </w:r>
          </w:p>
        </w:tc>
        <w:tc>
          <w:tcPr>
            <w:tcW w:w="790" w:type="dxa"/>
            <w:shd w:val="clear" w:color="auto" w:fill="auto"/>
            <w:noWrap/>
            <w:vAlign w:val="center"/>
          </w:tcPr>
          <w:p w14:paraId="16A4FBE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80</w:t>
            </w:r>
          </w:p>
        </w:tc>
        <w:tc>
          <w:tcPr>
            <w:tcW w:w="996" w:type="dxa"/>
            <w:shd w:val="clear" w:color="auto" w:fill="auto"/>
            <w:noWrap/>
            <w:vAlign w:val="center"/>
          </w:tcPr>
          <w:p w14:paraId="525FEF4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89х3,5</w:t>
            </w:r>
          </w:p>
        </w:tc>
        <w:tc>
          <w:tcPr>
            <w:tcW w:w="900" w:type="dxa"/>
            <w:shd w:val="clear" w:color="auto" w:fill="auto"/>
            <w:noWrap/>
            <w:vAlign w:val="center"/>
          </w:tcPr>
          <w:p w14:paraId="456A8ED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0,48</w:t>
            </w:r>
          </w:p>
        </w:tc>
        <w:tc>
          <w:tcPr>
            <w:tcW w:w="1116" w:type="dxa"/>
            <w:shd w:val="clear" w:color="auto" w:fill="auto"/>
            <w:noWrap/>
            <w:vAlign w:val="center"/>
          </w:tcPr>
          <w:p w14:paraId="23F7B6F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56,20</w:t>
            </w:r>
          </w:p>
        </w:tc>
        <w:tc>
          <w:tcPr>
            <w:tcW w:w="960" w:type="dxa"/>
            <w:shd w:val="clear" w:color="auto" w:fill="auto"/>
            <w:noWrap/>
            <w:vAlign w:val="center"/>
          </w:tcPr>
          <w:p w14:paraId="7132CCD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0,03</w:t>
            </w:r>
          </w:p>
        </w:tc>
        <w:tc>
          <w:tcPr>
            <w:tcW w:w="960" w:type="dxa"/>
            <w:shd w:val="clear" w:color="auto" w:fill="auto"/>
            <w:noWrap/>
            <w:vAlign w:val="center"/>
          </w:tcPr>
          <w:p w14:paraId="44E8326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18,32</w:t>
            </w:r>
          </w:p>
        </w:tc>
        <w:tc>
          <w:tcPr>
            <w:tcW w:w="960" w:type="dxa"/>
            <w:shd w:val="clear" w:color="auto" w:fill="auto"/>
            <w:noWrap/>
            <w:vAlign w:val="center"/>
          </w:tcPr>
          <w:p w14:paraId="1AE2C0E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659</w:t>
            </w:r>
          </w:p>
        </w:tc>
        <w:tc>
          <w:tcPr>
            <w:tcW w:w="1395" w:type="dxa"/>
            <w:shd w:val="clear" w:color="auto" w:fill="auto"/>
            <w:noWrap/>
            <w:vAlign w:val="center"/>
          </w:tcPr>
          <w:p w14:paraId="080E76A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2B6F79ED" w14:textId="77777777" w:rsidTr="005B220B">
        <w:trPr>
          <w:trHeight w:val="255"/>
        </w:trPr>
        <w:tc>
          <w:tcPr>
            <w:tcW w:w="742" w:type="dxa"/>
            <w:shd w:val="clear" w:color="auto" w:fill="auto"/>
            <w:noWrap/>
            <w:vAlign w:val="center"/>
          </w:tcPr>
          <w:p w14:paraId="36DF9DF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185</w:t>
            </w:r>
          </w:p>
        </w:tc>
        <w:tc>
          <w:tcPr>
            <w:tcW w:w="1590" w:type="dxa"/>
            <w:shd w:val="clear" w:color="auto" w:fill="auto"/>
            <w:noWrap/>
            <w:vAlign w:val="center"/>
          </w:tcPr>
          <w:p w14:paraId="3BBB87D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106</w:t>
            </w:r>
          </w:p>
        </w:tc>
        <w:tc>
          <w:tcPr>
            <w:tcW w:w="2552" w:type="dxa"/>
            <w:shd w:val="clear" w:color="auto" w:fill="auto"/>
            <w:noWrap/>
            <w:vAlign w:val="center"/>
          </w:tcPr>
          <w:p w14:paraId="2457E42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5AD989B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5,38</w:t>
            </w:r>
          </w:p>
        </w:tc>
        <w:tc>
          <w:tcPr>
            <w:tcW w:w="790" w:type="dxa"/>
            <w:shd w:val="clear" w:color="auto" w:fill="auto"/>
            <w:noWrap/>
            <w:vAlign w:val="center"/>
          </w:tcPr>
          <w:p w14:paraId="6684CC2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69,0</w:t>
            </w:r>
          </w:p>
        </w:tc>
        <w:tc>
          <w:tcPr>
            <w:tcW w:w="790" w:type="dxa"/>
            <w:shd w:val="clear" w:color="auto" w:fill="auto"/>
            <w:noWrap/>
            <w:vAlign w:val="center"/>
          </w:tcPr>
          <w:p w14:paraId="0F98E77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77F5486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17E8694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0,79</w:t>
            </w:r>
          </w:p>
        </w:tc>
        <w:tc>
          <w:tcPr>
            <w:tcW w:w="1116" w:type="dxa"/>
            <w:shd w:val="clear" w:color="auto" w:fill="auto"/>
            <w:noWrap/>
            <w:vAlign w:val="center"/>
          </w:tcPr>
          <w:p w14:paraId="4A1B56A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290,66</w:t>
            </w:r>
          </w:p>
        </w:tc>
        <w:tc>
          <w:tcPr>
            <w:tcW w:w="960" w:type="dxa"/>
            <w:shd w:val="clear" w:color="auto" w:fill="auto"/>
            <w:noWrap/>
            <w:vAlign w:val="center"/>
          </w:tcPr>
          <w:p w14:paraId="15D835A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5,21</w:t>
            </w:r>
          </w:p>
        </w:tc>
        <w:tc>
          <w:tcPr>
            <w:tcW w:w="960" w:type="dxa"/>
            <w:shd w:val="clear" w:color="auto" w:fill="auto"/>
            <w:noWrap/>
            <w:vAlign w:val="center"/>
          </w:tcPr>
          <w:p w14:paraId="228F6AF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23,53</w:t>
            </w:r>
          </w:p>
        </w:tc>
        <w:tc>
          <w:tcPr>
            <w:tcW w:w="960" w:type="dxa"/>
            <w:shd w:val="clear" w:color="auto" w:fill="auto"/>
            <w:noWrap/>
            <w:vAlign w:val="center"/>
          </w:tcPr>
          <w:p w14:paraId="73064B2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728</w:t>
            </w:r>
          </w:p>
        </w:tc>
        <w:tc>
          <w:tcPr>
            <w:tcW w:w="1395" w:type="dxa"/>
            <w:shd w:val="clear" w:color="auto" w:fill="auto"/>
            <w:noWrap/>
            <w:vAlign w:val="center"/>
          </w:tcPr>
          <w:p w14:paraId="537E32C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45х2,5</w:t>
            </w:r>
          </w:p>
        </w:tc>
      </w:tr>
      <w:tr w:rsidR="005B220B" w:rsidRPr="005B220B" w14:paraId="424A6D29" w14:textId="77777777" w:rsidTr="005B220B">
        <w:trPr>
          <w:trHeight w:val="255"/>
        </w:trPr>
        <w:tc>
          <w:tcPr>
            <w:tcW w:w="742" w:type="dxa"/>
            <w:shd w:val="clear" w:color="auto" w:fill="auto"/>
            <w:noWrap/>
            <w:vAlign w:val="center"/>
          </w:tcPr>
          <w:p w14:paraId="6EA54D5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186</w:t>
            </w:r>
          </w:p>
        </w:tc>
        <w:tc>
          <w:tcPr>
            <w:tcW w:w="1590" w:type="dxa"/>
            <w:shd w:val="clear" w:color="auto" w:fill="auto"/>
            <w:noWrap/>
            <w:vAlign w:val="center"/>
          </w:tcPr>
          <w:p w14:paraId="5693FC8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064CD59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186а, 186в </w:t>
            </w:r>
          </w:p>
        </w:tc>
        <w:tc>
          <w:tcPr>
            <w:tcW w:w="996" w:type="dxa"/>
            <w:shd w:val="clear" w:color="auto" w:fill="auto"/>
            <w:noWrap/>
            <w:vAlign w:val="center"/>
          </w:tcPr>
          <w:p w14:paraId="4CAABAF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2,97</w:t>
            </w:r>
          </w:p>
        </w:tc>
        <w:tc>
          <w:tcPr>
            <w:tcW w:w="790" w:type="dxa"/>
            <w:shd w:val="clear" w:color="auto" w:fill="auto"/>
            <w:noWrap/>
            <w:vAlign w:val="center"/>
          </w:tcPr>
          <w:p w14:paraId="4CD2E5D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9,0</w:t>
            </w:r>
          </w:p>
        </w:tc>
        <w:tc>
          <w:tcPr>
            <w:tcW w:w="790" w:type="dxa"/>
            <w:shd w:val="clear" w:color="auto" w:fill="auto"/>
            <w:noWrap/>
            <w:vAlign w:val="center"/>
          </w:tcPr>
          <w:p w14:paraId="51C8B36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80</w:t>
            </w:r>
          </w:p>
        </w:tc>
        <w:tc>
          <w:tcPr>
            <w:tcW w:w="996" w:type="dxa"/>
            <w:shd w:val="clear" w:color="auto" w:fill="auto"/>
            <w:noWrap/>
            <w:vAlign w:val="center"/>
          </w:tcPr>
          <w:p w14:paraId="1B97AD7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89х3,5</w:t>
            </w:r>
          </w:p>
        </w:tc>
        <w:tc>
          <w:tcPr>
            <w:tcW w:w="900" w:type="dxa"/>
            <w:shd w:val="clear" w:color="auto" w:fill="auto"/>
            <w:noWrap/>
            <w:vAlign w:val="center"/>
          </w:tcPr>
          <w:p w14:paraId="24E6A4C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0,17</w:t>
            </w:r>
          </w:p>
        </w:tc>
        <w:tc>
          <w:tcPr>
            <w:tcW w:w="1116" w:type="dxa"/>
            <w:shd w:val="clear" w:color="auto" w:fill="auto"/>
            <w:noWrap/>
            <w:vAlign w:val="center"/>
          </w:tcPr>
          <w:p w14:paraId="3F4BDAA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6,61</w:t>
            </w:r>
          </w:p>
        </w:tc>
        <w:tc>
          <w:tcPr>
            <w:tcW w:w="960" w:type="dxa"/>
            <w:shd w:val="clear" w:color="auto" w:fill="auto"/>
            <w:noWrap/>
            <w:vAlign w:val="center"/>
          </w:tcPr>
          <w:p w14:paraId="5C11192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0,02</w:t>
            </w:r>
          </w:p>
        </w:tc>
        <w:tc>
          <w:tcPr>
            <w:tcW w:w="960" w:type="dxa"/>
            <w:shd w:val="clear" w:color="auto" w:fill="auto"/>
            <w:noWrap/>
            <w:vAlign w:val="center"/>
          </w:tcPr>
          <w:p w14:paraId="16FDF19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18,34</w:t>
            </w:r>
          </w:p>
        </w:tc>
        <w:tc>
          <w:tcPr>
            <w:tcW w:w="960" w:type="dxa"/>
            <w:shd w:val="clear" w:color="auto" w:fill="auto"/>
            <w:noWrap/>
            <w:vAlign w:val="center"/>
          </w:tcPr>
          <w:p w14:paraId="272AD9B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668</w:t>
            </w:r>
          </w:p>
        </w:tc>
        <w:tc>
          <w:tcPr>
            <w:tcW w:w="1395" w:type="dxa"/>
            <w:shd w:val="clear" w:color="auto" w:fill="auto"/>
            <w:noWrap/>
            <w:vAlign w:val="center"/>
          </w:tcPr>
          <w:p w14:paraId="31EF3ED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2C3019B0" w14:textId="77777777" w:rsidTr="005B220B">
        <w:trPr>
          <w:trHeight w:val="255"/>
        </w:trPr>
        <w:tc>
          <w:tcPr>
            <w:tcW w:w="742" w:type="dxa"/>
            <w:shd w:val="clear" w:color="auto" w:fill="auto"/>
            <w:noWrap/>
            <w:vAlign w:val="center"/>
          </w:tcPr>
          <w:p w14:paraId="3C4A9A6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186а</w:t>
            </w:r>
          </w:p>
        </w:tc>
        <w:tc>
          <w:tcPr>
            <w:tcW w:w="1590" w:type="dxa"/>
            <w:shd w:val="clear" w:color="auto" w:fill="auto"/>
            <w:noWrap/>
            <w:vAlign w:val="center"/>
          </w:tcPr>
          <w:p w14:paraId="1513545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21965F8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186б </w:t>
            </w:r>
          </w:p>
        </w:tc>
        <w:tc>
          <w:tcPr>
            <w:tcW w:w="996" w:type="dxa"/>
            <w:shd w:val="clear" w:color="auto" w:fill="auto"/>
            <w:noWrap/>
            <w:vAlign w:val="center"/>
          </w:tcPr>
          <w:p w14:paraId="20DC599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2,75</w:t>
            </w:r>
          </w:p>
        </w:tc>
        <w:tc>
          <w:tcPr>
            <w:tcW w:w="790" w:type="dxa"/>
            <w:shd w:val="clear" w:color="auto" w:fill="auto"/>
            <w:noWrap/>
            <w:vAlign w:val="center"/>
          </w:tcPr>
          <w:p w14:paraId="40651C7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42,0</w:t>
            </w:r>
          </w:p>
        </w:tc>
        <w:tc>
          <w:tcPr>
            <w:tcW w:w="790" w:type="dxa"/>
            <w:shd w:val="clear" w:color="auto" w:fill="auto"/>
            <w:noWrap/>
            <w:vAlign w:val="center"/>
          </w:tcPr>
          <w:p w14:paraId="0201E6B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80</w:t>
            </w:r>
          </w:p>
        </w:tc>
        <w:tc>
          <w:tcPr>
            <w:tcW w:w="996" w:type="dxa"/>
            <w:shd w:val="clear" w:color="auto" w:fill="auto"/>
            <w:noWrap/>
            <w:vAlign w:val="center"/>
          </w:tcPr>
          <w:p w14:paraId="1DFB9F2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89х3,5</w:t>
            </w:r>
          </w:p>
        </w:tc>
        <w:tc>
          <w:tcPr>
            <w:tcW w:w="900" w:type="dxa"/>
            <w:shd w:val="clear" w:color="auto" w:fill="auto"/>
            <w:noWrap/>
            <w:vAlign w:val="center"/>
          </w:tcPr>
          <w:p w14:paraId="5915F51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0,16</w:t>
            </w:r>
          </w:p>
        </w:tc>
        <w:tc>
          <w:tcPr>
            <w:tcW w:w="1116" w:type="dxa"/>
            <w:shd w:val="clear" w:color="auto" w:fill="auto"/>
            <w:noWrap/>
            <w:vAlign w:val="center"/>
          </w:tcPr>
          <w:p w14:paraId="3A67396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5,68</w:t>
            </w:r>
          </w:p>
        </w:tc>
        <w:tc>
          <w:tcPr>
            <w:tcW w:w="960" w:type="dxa"/>
            <w:shd w:val="clear" w:color="auto" w:fill="auto"/>
            <w:noWrap/>
            <w:vAlign w:val="center"/>
          </w:tcPr>
          <w:p w14:paraId="251144E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0,06</w:t>
            </w:r>
          </w:p>
        </w:tc>
        <w:tc>
          <w:tcPr>
            <w:tcW w:w="960" w:type="dxa"/>
            <w:shd w:val="clear" w:color="auto" w:fill="auto"/>
            <w:noWrap/>
            <w:vAlign w:val="center"/>
          </w:tcPr>
          <w:p w14:paraId="228C7B9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18,40</w:t>
            </w:r>
          </w:p>
        </w:tc>
        <w:tc>
          <w:tcPr>
            <w:tcW w:w="960" w:type="dxa"/>
            <w:shd w:val="clear" w:color="auto" w:fill="auto"/>
            <w:noWrap/>
            <w:vAlign w:val="center"/>
          </w:tcPr>
          <w:p w14:paraId="026E933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710</w:t>
            </w:r>
          </w:p>
        </w:tc>
        <w:tc>
          <w:tcPr>
            <w:tcW w:w="1395" w:type="dxa"/>
            <w:shd w:val="clear" w:color="auto" w:fill="auto"/>
            <w:noWrap/>
            <w:vAlign w:val="center"/>
          </w:tcPr>
          <w:p w14:paraId="6711AD3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410C3829" w14:textId="77777777" w:rsidTr="005B220B">
        <w:trPr>
          <w:trHeight w:val="255"/>
        </w:trPr>
        <w:tc>
          <w:tcPr>
            <w:tcW w:w="742" w:type="dxa"/>
            <w:shd w:val="clear" w:color="auto" w:fill="auto"/>
            <w:noWrap/>
            <w:vAlign w:val="center"/>
          </w:tcPr>
          <w:p w14:paraId="4C56509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186б</w:t>
            </w:r>
          </w:p>
        </w:tc>
        <w:tc>
          <w:tcPr>
            <w:tcW w:w="1590" w:type="dxa"/>
            <w:shd w:val="clear" w:color="auto" w:fill="auto"/>
            <w:noWrap/>
            <w:vAlign w:val="center"/>
          </w:tcPr>
          <w:p w14:paraId="265DF6D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105</w:t>
            </w:r>
          </w:p>
        </w:tc>
        <w:tc>
          <w:tcPr>
            <w:tcW w:w="2552" w:type="dxa"/>
            <w:shd w:val="clear" w:color="auto" w:fill="auto"/>
            <w:noWrap/>
            <w:vAlign w:val="center"/>
          </w:tcPr>
          <w:p w14:paraId="7DD43F7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5294C25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2,75</w:t>
            </w:r>
          </w:p>
        </w:tc>
        <w:tc>
          <w:tcPr>
            <w:tcW w:w="790" w:type="dxa"/>
            <w:shd w:val="clear" w:color="auto" w:fill="auto"/>
            <w:noWrap/>
            <w:vAlign w:val="center"/>
          </w:tcPr>
          <w:p w14:paraId="2FF0E10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43,0</w:t>
            </w:r>
          </w:p>
        </w:tc>
        <w:tc>
          <w:tcPr>
            <w:tcW w:w="790" w:type="dxa"/>
            <w:shd w:val="clear" w:color="auto" w:fill="auto"/>
            <w:noWrap/>
            <w:vAlign w:val="center"/>
          </w:tcPr>
          <w:p w14:paraId="46F54CF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4B976D6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0B4C42E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0,10</w:t>
            </w:r>
          </w:p>
        </w:tc>
        <w:tc>
          <w:tcPr>
            <w:tcW w:w="1116" w:type="dxa"/>
            <w:shd w:val="clear" w:color="auto" w:fill="auto"/>
            <w:noWrap/>
            <w:vAlign w:val="center"/>
          </w:tcPr>
          <w:p w14:paraId="07AEC2B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1,79</w:t>
            </w:r>
          </w:p>
        </w:tc>
        <w:tc>
          <w:tcPr>
            <w:tcW w:w="960" w:type="dxa"/>
            <w:shd w:val="clear" w:color="auto" w:fill="auto"/>
            <w:noWrap/>
            <w:vAlign w:val="center"/>
          </w:tcPr>
          <w:p w14:paraId="56711F4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0,02</w:t>
            </w:r>
          </w:p>
        </w:tc>
        <w:tc>
          <w:tcPr>
            <w:tcW w:w="960" w:type="dxa"/>
            <w:shd w:val="clear" w:color="auto" w:fill="auto"/>
            <w:noWrap/>
            <w:vAlign w:val="center"/>
          </w:tcPr>
          <w:p w14:paraId="4CC8D79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18,42</w:t>
            </w:r>
          </w:p>
        </w:tc>
        <w:tc>
          <w:tcPr>
            <w:tcW w:w="960" w:type="dxa"/>
            <w:shd w:val="clear" w:color="auto" w:fill="auto"/>
            <w:noWrap/>
            <w:vAlign w:val="center"/>
          </w:tcPr>
          <w:p w14:paraId="50042AB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753</w:t>
            </w:r>
          </w:p>
        </w:tc>
        <w:tc>
          <w:tcPr>
            <w:tcW w:w="1395" w:type="dxa"/>
            <w:shd w:val="clear" w:color="auto" w:fill="auto"/>
            <w:noWrap/>
            <w:vAlign w:val="center"/>
          </w:tcPr>
          <w:p w14:paraId="4AE7FE1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89х3,5</w:t>
            </w:r>
          </w:p>
        </w:tc>
      </w:tr>
      <w:tr w:rsidR="005B220B" w:rsidRPr="005B220B" w14:paraId="5C3725FC" w14:textId="77777777" w:rsidTr="005B220B">
        <w:trPr>
          <w:trHeight w:val="255"/>
        </w:trPr>
        <w:tc>
          <w:tcPr>
            <w:tcW w:w="742" w:type="dxa"/>
            <w:shd w:val="clear" w:color="auto" w:fill="auto"/>
            <w:noWrap/>
            <w:vAlign w:val="center"/>
          </w:tcPr>
          <w:p w14:paraId="0CD35B6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186в</w:t>
            </w:r>
          </w:p>
        </w:tc>
        <w:tc>
          <w:tcPr>
            <w:tcW w:w="1590" w:type="dxa"/>
            <w:shd w:val="clear" w:color="auto" w:fill="auto"/>
            <w:noWrap/>
            <w:vAlign w:val="center"/>
          </w:tcPr>
          <w:p w14:paraId="236573F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253</w:t>
            </w:r>
          </w:p>
        </w:tc>
        <w:tc>
          <w:tcPr>
            <w:tcW w:w="2552" w:type="dxa"/>
            <w:shd w:val="clear" w:color="auto" w:fill="auto"/>
            <w:noWrap/>
            <w:vAlign w:val="center"/>
          </w:tcPr>
          <w:p w14:paraId="061E17B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4B8039D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0,22</w:t>
            </w:r>
          </w:p>
        </w:tc>
        <w:tc>
          <w:tcPr>
            <w:tcW w:w="790" w:type="dxa"/>
            <w:shd w:val="clear" w:color="auto" w:fill="auto"/>
            <w:noWrap/>
            <w:vAlign w:val="center"/>
          </w:tcPr>
          <w:p w14:paraId="1137EB1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w:t>
            </w:r>
          </w:p>
        </w:tc>
        <w:tc>
          <w:tcPr>
            <w:tcW w:w="790" w:type="dxa"/>
            <w:shd w:val="clear" w:color="auto" w:fill="auto"/>
            <w:noWrap/>
            <w:vAlign w:val="center"/>
          </w:tcPr>
          <w:p w14:paraId="2941854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w:t>
            </w:r>
          </w:p>
        </w:tc>
        <w:tc>
          <w:tcPr>
            <w:tcW w:w="996" w:type="dxa"/>
            <w:shd w:val="clear" w:color="auto" w:fill="auto"/>
            <w:noWrap/>
            <w:vAlign w:val="center"/>
          </w:tcPr>
          <w:p w14:paraId="51A1CA2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32х2,5</w:t>
            </w:r>
          </w:p>
        </w:tc>
        <w:tc>
          <w:tcPr>
            <w:tcW w:w="900" w:type="dxa"/>
            <w:shd w:val="clear" w:color="auto" w:fill="auto"/>
            <w:noWrap/>
            <w:vAlign w:val="center"/>
          </w:tcPr>
          <w:p w14:paraId="46D6300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0,13</w:t>
            </w:r>
          </w:p>
        </w:tc>
        <w:tc>
          <w:tcPr>
            <w:tcW w:w="1116" w:type="dxa"/>
            <w:shd w:val="clear" w:color="auto" w:fill="auto"/>
            <w:noWrap/>
            <w:vAlign w:val="center"/>
          </w:tcPr>
          <w:p w14:paraId="21FE982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16,44</w:t>
            </w:r>
          </w:p>
        </w:tc>
        <w:tc>
          <w:tcPr>
            <w:tcW w:w="960" w:type="dxa"/>
            <w:shd w:val="clear" w:color="auto" w:fill="auto"/>
            <w:noWrap/>
            <w:vAlign w:val="center"/>
          </w:tcPr>
          <w:p w14:paraId="3F1ED3F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0,00</w:t>
            </w:r>
          </w:p>
        </w:tc>
        <w:tc>
          <w:tcPr>
            <w:tcW w:w="960" w:type="dxa"/>
            <w:shd w:val="clear" w:color="auto" w:fill="auto"/>
            <w:noWrap/>
            <w:vAlign w:val="center"/>
          </w:tcPr>
          <w:p w14:paraId="1CB5E05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18,34</w:t>
            </w:r>
          </w:p>
        </w:tc>
        <w:tc>
          <w:tcPr>
            <w:tcW w:w="960" w:type="dxa"/>
            <w:shd w:val="clear" w:color="auto" w:fill="auto"/>
            <w:noWrap/>
            <w:vAlign w:val="center"/>
          </w:tcPr>
          <w:p w14:paraId="086BC23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669</w:t>
            </w:r>
          </w:p>
        </w:tc>
        <w:tc>
          <w:tcPr>
            <w:tcW w:w="1395" w:type="dxa"/>
            <w:shd w:val="clear" w:color="auto" w:fill="auto"/>
            <w:noWrap/>
            <w:vAlign w:val="center"/>
          </w:tcPr>
          <w:p w14:paraId="2905BD2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17F4D239" w14:textId="77777777" w:rsidTr="005B220B">
        <w:trPr>
          <w:trHeight w:val="255"/>
        </w:trPr>
        <w:tc>
          <w:tcPr>
            <w:tcW w:w="742" w:type="dxa"/>
            <w:shd w:val="clear" w:color="auto" w:fill="auto"/>
            <w:noWrap/>
            <w:vAlign w:val="center"/>
          </w:tcPr>
          <w:p w14:paraId="4AB92F0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187</w:t>
            </w:r>
          </w:p>
        </w:tc>
        <w:tc>
          <w:tcPr>
            <w:tcW w:w="1590" w:type="dxa"/>
            <w:shd w:val="clear" w:color="auto" w:fill="auto"/>
            <w:noWrap/>
            <w:vAlign w:val="center"/>
          </w:tcPr>
          <w:p w14:paraId="3D4F054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1B8947F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188, 189 </w:t>
            </w:r>
          </w:p>
        </w:tc>
        <w:tc>
          <w:tcPr>
            <w:tcW w:w="996" w:type="dxa"/>
            <w:shd w:val="clear" w:color="auto" w:fill="auto"/>
            <w:noWrap/>
            <w:vAlign w:val="center"/>
          </w:tcPr>
          <w:p w14:paraId="7C9973F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14,12</w:t>
            </w:r>
          </w:p>
        </w:tc>
        <w:tc>
          <w:tcPr>
            <w:tcW w:w="790" w:type="dxa"/>
            <w:shd w:val="clear" w:color="auto" w:fill="auto"/>
            <w:noWrap/>
            <w:vAlign w:val="center"/>
          </w:tcPr>
          <w:p w14:paraId="2601AF6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36,0</w:t>
            </w:r>
          </w:p>
        </w:tc>
        <w:tc>
          <w:tcPr>
            <w:tcW w:w="790" w:type="dxa"/>
            <w:shd w:val="clear" w:color="auto" w:fill="auto"/>
            <w:noWrap/>
            <w:vAlign w:val="center"/>
          </w:tcPr>
          <w:p w14:paraId="29B2EDF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505F032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6807D4E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0,52</w:t>
            </w:r>
          </w:p>
        </w:tc>
        <w:tc>
          <w:tcPr>
            <w:tcW w:w="1116" w:type="dxa"/>
            <w:shd w:val="clear" w:color="auto" w:fill="auto"/>
            <w:noWrap/>
            <w:vAlign w:val="center"/>
          </w:tcPr>
          <w:p w14:paraId="0F7F08B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48,77</w:t>
            </w:r>
          </w:p>
        </w:tc>
        <w:tc>
          <w:tcPr>
            <w:tcW w:w="960" w:type="dxa"/>
            <w:shd w:val="clear" w:color="auto" w:fill="auto"/>
            <w:noWrap/>
            <w:vAlign w:val="center"/>
          </w:tcPr>
          <w:p w14:paraId="177F39A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0,46</w:t>
            </w:r>
          </w:p>
        </w:tc>
        <w:tc>
          <w:tcPr>
            <w:tcW w:w="960" w:type="dxa"/>
            <w:shd w:val="clear" w:color="auto" w:fill="auto"/>
            <w:noWrap/>
            <w:vAlign w:val="center"/>
          </w:tcPr>
          <w:p w14:paraId="06D4040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18,20</w:t>
            </w:r>
          </w:p>
        </w:tc>
        <w:tc>
          <w:tcPr>
            <w:tcW w:w="960" w:type="dxa"/>
            <w:shd w:val="clear" w:color="auto" w:fill="auto"/>
            <w:noWrap/>
            <w:vAlign w:val="center"/>
          </w:tcPr>
          <w:p w14:paraId="0EAB4F2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603</w:t>
            </w:r>
          </w:p>
        </w:tc>
        <w:tc>
          <w:tcPr>
            <w:tcW w:w="1395" w:type="dxa"/>
            <w:shd w:val="clear" w:color="auto" w:fill="auto"/>
            <w:noWrap/>
            <w:vAlign w:val="center"/>
          </w:tcPr>
          <w:p w14:paraId="5D0806A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3599B1E8" w14:textId="77777777" w:rsidTr="005B220B">
        <w:trPr>
          <w:trHeight w:val="255"/>
        </w:trPr>
        <w:tc>
          <w:tcPr>
            <w:tcW w:w="742" w:type="dxa"/>
            <w:shd w:val="clear" w:color="auto" w:fill="auto"/>
            <w:noWrap/>
            <w:vAlign w:val="center"/>
          </w:tcPr>
          <w:p w14:paraId="2631911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188</w:t>
            </w:r>
          </w:p>
        </w:tc>
        <w:tc>
          <w:tcPr>
            <w:tcW w:w="1590" w:type="dxa"/>
            <w:shd w:val="clear" w:color="auto" w:fill="auto"/>
            <w:noWrap/>
            <w:vAlign w:val="center"/>
          </w:tcPr>
          <w:p w14:paraId="5698555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w:t>
            </w:r>
          </w:p>
        </w:tc>
        <w:tc>
          <w:tcPr>
            <w:tcW w:w="2552" w:type="dxa"/>
            <w:shd w:val="clear" w:color="auto" w:fill="auto"/>
            <w:noWrap/>
            <w:vAlign w:val="center"/>
          </w:tcPr>
          <w:p w14:paraId="2D0F65C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42BFE4A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3,56</w:t>
            </w:r>
          </w:p>
        </w:tc>
        <w:tc>
          <w:tcPr>
            <w:tcW w:w="790" w:type="dxa"/>
            <w:shd w:val="clear" w:color="auto" w:fill="auto"/>
            <w:noWrap/>
            <w:vAlign w:val="center"/>
          </w:tcPr>
          <w:p w14:paraId="56B382F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16,0</w:t>
            </w:r>
          </w:p>
        </w:tc>
        <w:tc>
          <w:tcPr>
            <w:tcW w:w="790" w:type="dxa"/>
            <w:shd w:val="clear" w:color="auto" w:fill="auto"/>
            <w:noWrap/>
            <w:vAlign w:val="center"/>
          </w:tcPr>
          <w:p w14:paraId="3FB4A66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80</w:t>
            </w:r>
          </w:p>
        </w:tc>
        <w:tc>
          <w:tcPr>
            <w:tcW w:w="996" w:type="dxa"/>
            <w:shd w:val="clear" w:color="auto" w:fill="auto"/>
            <w:noWrap/>
            <w:vAlign w:val="center"/>
          </w:tcPr>
          <w:p w14:paraId="105FD73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89х3,5</w:t>
            </w:r>
          </w:p>
        </w:tc>
        <w:tc>
          <w:tcPr>
            <w:tcW w:w="900" w:type="dxa"/>
            <w:shd w:val="clear" w:color="auto" w:fill="auto"/>
            <w:noWrap/>
            <w:vAlign w:val="center"/>
          </w:tcPr>
          <w:p w14:paraId="47D03C1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0,20</w:t>
            </w:r>
          </w:p>
        </w:tc>
        <w:tc>
          <w:tcPr>
            <w:tcW w:w="1116" w:type="dxa"/>
            <w:shd w:val="clear" w:color="auto" w:fill="auto"/>
            <w:noWrap/>
            <w:vAlign w:val="center"/>
          </w:tcPr>
          <w:p w14:paraId="1A9EE3E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10,22</w:t>
            </w:r>
          </w:p>
        </w:tc>
        <w:tc>
          <w:tcPr>
            <w:tcW w:w="960" w:type="dxa"/>
            <w:shd w:val="clear" w:color="auto" w:fill="auto"/>
            <w:noWrap/>
            <w:vAlign w:val="center"/>
          </w:tcPr>
          <w:p w14:paraId="5C9AC83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0,04</w:t>
            </w:r>
          </w:p>
        </w:tc>
        <w:tc>
          <w:tcPr>
            <w:tcW w:w="960" w:type="dxa"/>
            <w:shd w:val="clear" w:color="auto" w:fill="auto"/>
            <w:noWrap/>
            <w:vAlign w:val="center"/>
          </w:tcPr>
          <w:p w14:paraId="38FF22D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18,24</w:t>
            </w:r>
          </w:p>
        </w:tc>
        <w:tc>
          <w:tcPr>
            <w:tcW w:w="960" w:type="dxa"/>
            <w:shd w:val="clear" w:color="auto" w:fill="auto"/>
            <w:noWrap/>
            <w:vAlign w:val="center"/>
          </w:tcPr>
          <w:p w14:paraId="2EE89BE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619</w:t>
            </w:r>
          </w:p>
        </w:tc>
        <w:tc>
          <w:tcPr>
            <w:tcW w:w="1395" w:type="dxa"/>
            <w:shd w:val="clear" w:color="auto" w:fill="auto"/>
            <w:noWrap/>
            <w:vAlign w:val="center"/>
          </w:tcPr>
          <w:p w14:paraId="2CB1A1D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76х3,5</w:t>
            </w:r>
          </w:p>
        </w:tc>
      </w:tr>
      <w:tr w:rsidR="005B220B" w:rsidRPr="005B220B" w14:paraId="4A83CC74" w14:textId="77777777" w:rsidTr="005B220B">
        <w:trPr>
          <w:trHeight w:val="255"/>
        </w:trPr>
        <w:tc>
          <w:tcPr>
            <w:tcW w:w="742" w:type="dxa"/>
            <w:shd w:val="clear" w:color="auto" w:fill="auto"/>
            <w:noWrap/>
            <w:vAlign w:val="center"/>
          </w:tcPr>
          <w:p w14:paraId="644AE91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189</w:t>
            </w:r>
          </w:p>
        </w:tc>
        <w:tc>
          <w:tcPr>
            <w:tcW w:w="1590" w:type="dxa"/>
            <w:shd w:val="clear" w:color="auto" w:fill="auto"/>
            <w:noWrap/>
            <w:vAlign w:val="center"/>
          </w:tcPr>
          <w:p w14:paraId="28DD396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49F0E02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190, 191 </w:t>
            </w:r>
          </w:p>
        </w:tc>
        <w:tc>
          <w:tcPr>
            <w:tcW w:w="996" w:type="dxa"/>
            <w:shd w:val="clear" w:color="auto" w:fill="auto"/>
            <w:noWrap/>
            <w:vAlign w:val="center"/>
          </w:tcPr>
          <w:p w14:paraId="38D495B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10,56</w:t>
            </w:r>
          </w:p>
        </w:tc>
        <w:tc>
          <w:tcPr>
            <w:tcW w:w="790" w:type="dxa"/>
            <w:shd w:val="clear" w:color="auto" w:fill="auto"/>
            <w:noWrap/>
            <w:vAlign w:val="center"/>
          </w:tcPr>
          <w:p w14:paraId="4E81050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43,0</w:t>
            </w:r>
          </w:p>
        </w:tc>
        <w:tc>
          <w:tcPr>
            <w:tcW w:w="790" w:type="dxa"/>
            <w:shd w:val="clear" w:color="auto" w:fill="auto"/>
            <w:noWrap/>
            <w:vAlign w:val="center"/>
          </w:tcPr>
          <w:p w14:paraId="46AB563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3617EA1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4E7CCB0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0,39</w:t>
            </w:r>
          </w:p>
        </w:tc>
        <w:tc>
          <w:tcPr>
            <w:tcW w:w="1116" w:type="dxa"/>
            <w:shd w:val="clear" w:color="auto" w:fill="auto"/>
            <w:noWrap/>
            <w:vAlign w:val="center"/>
          </w:tcPr>
          <w:p w14:paraId="24858E6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27,28</w:t>
            </w:r>
          </w:p>
        </w:tc>
        <w:tc>
          <w:tcPr>
            <w:tcW w:w="960" w:type="dxa"/>
            <w:shd w:val="clear" w:color="auto" w:fill="auto"/>
            <w:noWrap/>
            <w:vAlign w:val="center"/>
          </w:tcPr>
          <w:p w14:paraId="32B3F9F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0,30</w:t>
            </w:r>
          </w:p>
        </w:tc>
        <w:tc>
          <w:tcPr>
            <w:tcW w:w="960" w:type="dxa"/>
            <w:shd w:val="clear" w:color="auto" w:fill="auto"/>
            <w:noWrap/>
            <w:vAlign w:val="center"/>
          </w:tcPr>
          <w:p w14:paraId="3D89C46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18,50</w:t>
            </w:r>
          </w:p>
        </w:tc>
        <w:tc>
          <w:tcPr>
            <w:tcW w:w="960" w:type="dxa"/>
            <w:shd w:val="clear" w:color="auto" w:fill="auto"/>
            <w:noWrap/>
            <w:vAlign w:val="center"/>
          </w:tcPr>
          <w:p w14:paraId="693FD84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646</w:t>
            </w:r>
          </w:p>
        </w:tc>
        <w:tc>
          <w:tcPr>
            <w:tcW w:w="1395" w:type="dxa"/>
            <w:shd w:val="clear" w:color="auto" w:fill="auto"/>
            <w:noWrap/>
            <w:vAlign w:val="center"/>
          </w:tcPr>
          <w:p w14:paraId="51587B6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22CCD6CF" w14:textId="77777777" w:rsidTr="005B220B">
        <w:trPr>
          <w:trHeight w:val="255"/>
        </w:trPr>
        <w:tc>
          <w:tcPr>
            <w:tcW w:w="742" w:type="dxa"/>
            <w:shd w:val="clear" w:color="auto" w:fill="auto"/>
            <w:noWrap/>
            <w:vAlign w:val="center"/>
          </w:tcPr>
          <w:p w14:paraId="3D475F6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190</w:t>
            </w:r>
          </w:p>
        </w:tc>
        <w:tc>
          <w:tcPr>
            <w:tcW w:w="1590" w:type="dxa"/>
            <w:shd w:val="clear" w:color="auto" w:fill="auto"/>
            <w:noWrap/>
            <w:vAlign w:val="center"/>
          </w:tcPr>
          <w:p w14:paraId="76239D0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w:t>
            </w:r>
          </w:p>
        </w:tc>
        <w:tc>
          <w:tcPr>
            <w:tcW w:w="2552" w:type="dxa"/>
            <w:shd w:val="clear" w:color="auto" w:fill="auto"/>
            <w:noWrap/>
            <w:vAlign w:val="center"/>
          </w:tcPr>
          <w:p w14:paraId="4F4CE32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53B20F9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3,58</w:t>
            </w:r>
          </w:p>
        </w:tc>
        <w:tc>
          <w:tcPr>
            <w:tcW w:w="790" w:type="dxa"/>
            <w:shd w:val="clear" w:color="auto" w:fill="auto"/>
            <w:noWrap/>
            <w:vAlign w:val="center"/>
          </w:tcPr>
          <w:p w14:paraId="710C692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21,0</w:t>
            </w:r>
          </w:p>
        </w:tc>
        <w:tc>
          <w:tcPr>
            <w:tcW w:w="790" w:type="dxa"/>
            <w:shd w:val="clear" w:color="auto" w:fill="auto"/>
            <w:noWrap/>
            <w:vAlign w:val="center"/>
          </w:tcPr>
          <w:p w14:paraId="042A9C1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80</w:t>
            </w:r>
          </w:p>
        </w:tc>
        <w:tc>
          <w:tcPr>
            <w:tcW w:w="996" w:type="dxa"/>
            <w:shd w:val="clear" w:color="auto" w:fill="auto"/>
            <w:noWrap/>
            <w:vAlign w:val="center"/>
          </w:tcPr>
          <w:p w14:paraId="71B3DF1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89х3,5</w:t>
            </w:r>
          </w:p>
        </w:tc>
        <w:tc>
          <w:tcPr>
            <w:tcW w:w="900" w:type="dxa"/>
            <w:shd w:val="clear" w:color="auto" w:fill="auto"/>
            <w:noWrap/>
            <w:vAlign w:val="center"/>
          </w:tcPr>
          <w:p w14:paraId="1C83994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0,20</w:t>
            </w:r>
          </w:p>
        </w:tc>
        <w:tc>
          <w:tcPr>
            <w:tcW w:w="1116" w:type="dxa"/>
            <w:shd w:val="clear" w:color="auto" w:fill="auto"/>
            <w:noWrap/>
            <w:vAlign w:val="center"/>
          </w:tcPr>
          <w:p w14:paraId="7F9B292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10,33</w:t>
            </w:r>
          </w:p>
        </w:tc>
        <w:tc>
          <w:tcPr>
            <w:tcW w:w="960" w:type="dxa"/>
            <w:shd w:val="clear" w:color="auto" w:fill="auto"/>
            <w:noWrap/>
            <w:vAlign w:val="center"/>
          </w:tcPr>
          <w:p w14:paraId="7E86B58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0,06</w:t>
            </w:r>
          </w:p>
        </w:tc>
        <w:tc>
          <w:tcPr>
            <w:tcW w:w="960" w:type="dxa"/>
            <w:shd w:val="clear" w:color="auto" w:fill="auto"/>
            <w:noWrap/>
            <w:vAlign w:val="center"/>
          </w:tcPr>
          <w:p w14:paraId="10EDE4E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18,56</w:t>
            </w:r>
          </w:p>
        </w:tc>
        <w:tc>
          <w:tcPr>
            <w:tcW w:w="960" w:type="dxa"/>
            <w:shd w:val="clear" w:color="auto" w:fill="auto"/>
            <w:noWrap/>
            <w:vAlign w:val="center"/>
          </w:tcPr>
          <w:p w14:paraId="1173B0C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667</w:t>
            </w:r>
          </w:p>
        </w:tc>
        <w:tc>
          <w:tcPr>
            <w:tcW w:w="1395" w:type="dxa"/>
            <w:shd w:val="clear" w:color="auto" w:fill="auto"/>
            <w:noWrap/>
            <w:vAlign w:val="center"/>
          </w:tcPr>
          <w:p w14:paraId="1E50F4D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76х3,5</w:t>
            </w:r>
          </w:p>
        </w:tc>
      </w:tr>
      <w:tr w:rsidR="005B220B" w:rsidRPr="005B220B" w14:paraId="368BE51A" w14:textId="77777777" w:rsidTr="005B220B">
        <w:trPr>
          <w:trHeight w:val="255"/>
        </w:trPr>
        <w:tc>
          <w:tcPr>
            <w:tcW w:w="742" w:type="dxa"/>
            <w:shd w:val="clear" w:color="auto" w:fill="auto"/>
            <w:noWrap/>
            <w:vAlign w:val="center"/>
          </w:tcPr>
          <w:p w14:paraId="275997B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191</w:t>
            </w:r>
          </w:p>
        </w:tc>
        <w:tc>
          <w:tcPr>
            <w:tcW w:w="1590" w:type="dxa"/>
            <w:shd w:val="clear" w:color="auto" w:fill="auto"/>
            <w:noWrap/>
            <w:vAlign w:val="center"/>
          </w:tcPr>
          <w:p w14:paraId="331E437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2B0FDD7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192, 193 </w:t>
            </w:r>
          </w:p>
        </w:tc>
        <w:tc>
          <w:tcPr>
            <w:tcW w:w="996" w:type="dxa"/>
            <w:shd w:val="clear" w:color="auto" w:fill="auto"/>
            <w:noWrap/>
            <w:vAlign w:val="center"/>
          </w:tcPr>
          <w:p w14:paraId="1AB0DE6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6,98</w:t>
            </w:r>
          </w:p>
        </w:tc>
        <w:tc>
          <w:tcPr>
            <w:tcW w:w="790" w:type="dxa"/>
            <w:shd w:val="clear" w:color="auto" w:fill="auto"/>
            <w:noWrap/>
            <w:vAlign w:val="center"/>
          </w:tcPr>
          <w:p w14:paraId="0E50CEA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25,0</w:t>
            </w:r>
          </w:p>
        </w:tc>
        <w:tc>
          <w:tcPr>
            <w:tcW w:w="790" w:type="dxa"/>
            <w:shd w:val="clear" w:color="auto" w:fill="auto"/>
            <w:noWrap/>
            <w:vAlign w:val="center"/>
          </w:tcPr>
          <w:p w14:paraId="4D1520E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3E9C334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09672FB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0,25</w:t>
            </w:r>
          </w:p>
        </w:tc>
        <w:tc>
          <w:tcPr>
            <w:tcW w:w="1116" w:type="dxa"/>
            <w:shd w:val="clear" w:color="auto" w:fill="auto"/>
            <w:noWrap/>
            <w:vAlign w:val="center"/>
          </w:tcPr>
          <w:p w14:paraId="569D3C1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11,92</w:t>
            </w:r>
          </w:p>
        </w:tc>
        <w:tc>
          <w:tcPr>
            <w:tcW w:w="960" w:type="dxa"/>
            <w:shd w:val="clear" w:color="auto" w:fill="auto"/>
            <w:noWrap/>
            <w:vAlign w:val="center"/>
          </w:tcPr>
          <w:p w14:paraId="69163CC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0,08</w:t>
            </w:r>
          </w:p>
        </w:tc>
        <w:tc>
          <w:tcPr>
            <w:tcW w:w="960" w:type="dxa"/>
            <w:shd w:val="clear" w:color="auto" w:fill="auto"/>
            <w:noWrap/>
            <w:vAlign w:val="center"/>
          </w:tcPr>
          <w:p w14:paraId="1527828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18,58</w:t>
            </w:r>
          </w:p>
        </w:tc>
        <w:tc>
          <w:tcPr>
            <w:tcW w:w="960" w:type="dxa"/>
            <w:shd w:val="clear" w:color="auto" w:fill="auto"/>
            <w:noWrap/>
            <w:vAlign w:val="center"/>
          </w:tcPr>
          <w:p w14:paraId="27C6564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671</w:t>
            </w:r>
          </w:p>
        </w:tc>
        <w:tc>
          <w:tcPr>
            <w:tcW w:w="1395" w:type="dxa"/>
            <w:shd w:val="clear" w:color="auto" w:fill="auto"/>
            <w:noWrap/>
            <w:vAlign w:val="center"/>
          </w:tcPr>
          <w:p w14:paraId="7EE872E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1E37A07E" w14:textId="77777777" w:rsidTr="005B220B">
        <w:trPr>
          <w:trHeight w:val="255"/>
        </w:trPr>
        <w:tc>
          <w:tcPr>
            <w:tcW w:w="742" w:type="dxa"/>
            <w:shd w:val="clear" w:color="auto" w:fill="auto"/>
            <w:noWrap/>
            <w:vAlign w:val="center"/>
          </w:tcPr>
          <w:p w14:paraId="2FE0D55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192</w:t>
            </w:r>
          </w:p>
        </w:tc>
        <w:tc>
          <w:tcPr>
            <w:tcW w:w="1590" w:type="dxa"/>
            <w:shd w:val="clear" w:color="auto" w:fill="auto"/>
            <w:noWrap/>
            <w:vAlign w:val="center"/>
          </w:tcPr>
          <w:p w14:paraId="5F6420B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w:t>
            </w:r>
          </w:p>
        </w:tc>
        <w:tc>
          <w:tcPr>
            <w:tcW w:w="2552" w:type="dxa"/>
            <w:shd w:val="clear" w:color="auto" w:fill="auto"/>
            <w:noWrap/>
            <w:vAlign w:val="center"/>
          </w:tcPr>
          <w:p w14:paraId="1F49328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56252C0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3,49</w:t>
            </w:r>
          </w:p>
        </w:tc>
        <w:tc>
          <w:tcPr>
            <w:tcW w:w="790" w:type="dxa"/>
            <w:shd w:val="clear" w:color="auto" w:fill="auto"/>
            <w:noWrap/>
            <w:vAlign w:val="center"/>
          </w:tcPr>
          <w:p w14:paraId="6B16FC7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790" w:type="dxa"/>
            <w:shd w:val="clear" w:color="auto" w:fill="auto"/>
            <w:noWrap/>
            <w:vAlign w:val="center"/>
          </w:tcPr>
          <w:p w14:paraId="6BDFEE4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80</w:t>
            </w:r>
          </w:p>
        </w:tc>
        <w:tc>
          <w:tcPr>
            <w:tcW w:w="996" w:type="dxa"/>
            <w:shd w:val="clear" w:color="auto" w:fill="auto"/>
            <w:noWrap/>
            <w:vAlign w:val="center"/>
          </w:tcPr>
          <w:p w14:paraId="08C497E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89х3,5</w:t>
            </w:r>
          </w:p>
        </w:tc>
        <w:tc>
          <w:tcPr>
            <w:tcW w:w="900" w:type="dxa"/>
            <w:shd w:val="clear" w:color="auto" w:fill="auto"/>
            <w:noWrap/>
            <w:vAlign w:val="center"/>
          </w:tcPr>
          <w:p w14:paraId="7904FDE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0,20</w:t>
            </w:r>
          </w:p>
        </w:tc>
        <w:tc>
          <w:tcPr>
            <w:tcW w:w="1116" w:type="dxa"/>
            <w:shd w:val="clear" w:color="auto" w:fill="auto"/>
            <w:noWrap/>
            <w:vAlign w:val="center"/>
          </w:tcPr>
          <w:p w14:paraId="4F8D06C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9,82</w:t>
            </w:r>
          </w:p>
        </w:tc>
        <w:tc>
          <w:tcPr>
            <w:tcW w:w="960" w:type="dxa"/>
            <w:shd w:val="clear" w:color="auto" w:fill="auto"/>
            <w:noWrap/>
            <w:vAlign w:val="center"/>
          </w:tcPr>
          <w:p w14:paraId="70497F9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0,03</w:t>
            </w:r>
          </w:p>
        </w:tc>
        <w:tc>
          <w:tcPr>
            <w:tcW w:w="960" w:type="dxa"/>
            <w:shd w:val="clear" w:color="auto" w:fill="auto"/>
            <w:noWrap/>
            <w:vAlign w:val="center"/>
          </w:tcPr>
          <w:p w14:paraId="4EB1B84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18,61</w:t>
            </w:r>
          </w:p>
        </w:tc>
        <w:tc>
          <w:tcPr>
            <w:tcW w:w="960" w:type="dxa"/>
            <w:shd w:val="clear" w:color="auto" w:fill="auto"/>
            <w:noWrap/>
            <w:vAlign w:val="center"/>
          </w:tcPr>
          <w:p w14:paraId="12F63FC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681</w:t>
            </w:r>
          </w:p>
        </w:tc>
        <w:tc>
          <w:tcPr>
            <w:tcW w:w="1395" w:type="dxa"/>
            <w:shd w:val="clear" w:color="auto" w:fill="auto"/>
            <w:noWrap/>
            <w:vAlign w:val="center"/>
          </w:tcPr>
          <w:p w14:paraId="0BFA591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76х3,5</w:t>
            </w:r>
          </w:p>
        </w:tc>
      </w:tr>
      <w:tr w:rsidR="005B220B" w:rsidRPr="005B220B" w14:paraId="410940AB" w14:textId="77777777" w:rsidTr="005B220B">
        <w:trPr>
          <w:trHeight w:val="255"/>
        </w:trPr>
        <w:tc>
          <w:tcPr>
            <w:tcW w:w="742" w:type="dxa"/>
            <w:shd w:val="clear" w:color="auto" w:fill="auto"/>
            <w:noWrap/>
            <w:vAlign w:val="center"/>
          </w:tcPr>
          <w:p w14:paraId="5714C7E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193</w:t>
            </w:r>
          </w:p>
        </w:tc>
        <w:tc>
          <w:tcPr>
            <w:tcW w:w="1590" w:type="dxa"/>
            <w:shd w:val="clear" w:color="auto" w:fill="auto"/>
            <w:noWrap/>
            <w:vAlign w:val="center"/>
          </w:tcPr>
          <w:p w14:paraId="5345E9B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3C241AE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194 </w:t>
            </w:r>
          </w:p>
        </w:tc>
        <w:tc>
          <w:tcPr>
            <w:tcW w:w="996" w:type="dxa"/>
            <w:shd w:val="clear" w:color="auto" w:fill="auto"/>
            <w:noWrap/>
            <w:vAlign w:val="center"/>
          </w:tcPr>
          <w:p w14:paraId="5028C85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3,49</w:t>
            </w:r>
          </w:p>
        </w:tc>
        <w:tc>
          <w:tcPr>
            <w:tcW w:w="790" w:type="dxa"/>
            <w:shd w:val="clear" w:color="auto" w:fill="auto"/>
            <w:noWrap/>
            <w:vAlign w:val="center"/>
          </w:tcPr>
          <w:p w14:paraId="479A82D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47,0</w:t>
            </w:r>
          </w:p>
        </w:tc>
        <w:tc>
          <w:tcPr>
            <w:tcW w:w="790" w:type="dxa"/>
            <w:shd w:val="clear" w:color="auto" w:fill="auto"/>
            <w:noWrap/>
            <w:vAlign w:val="center"/>
          </w:tcPr>
          <w:p w14:paraId="0D99D4F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618BA1F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44D0FD8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0,13</w:t>
            </w:r>
          </w:p>
        </w:tc>
        <w:tc>
          <w:tcPr>
            <w:tcW w:w="1116" w:type="dxa"/>
            <w:shd w:val="clear" w:color="auto" w:fill="auto"/>
            <w:noWrap/>
            <w:vAlign w:val="center"/>
          </w:tcPr>
          <w:p w14:paraId="209A455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2,86</w:t>
            </w:r>
          </w:p>
        </w:tc>
        <w:tc>
          <w:tcPr>
            <w:tcW w:w="960" w:type="dxa"/>
            <w:shd w:val="clear" w:color="auto" w:fill="auto"/>
            <w:noWrap/>
            <w:vAlign w:val="center"/>
          </w:tcPr>
          <w:p w14:paraId="5962B74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0,03</w:t>
            </w:r>
          </w:p>
        </w:tc>
        <w:tc>
          <w:tcPr>
            <w:tcW w:w="960" w:type="dxa"/>
            <w:shd w:val="clear" w:color="auto" w:fill="auto"/>
            <w:noWrap/>
            <w:vAlign w:val="center"/>
          </w:tcPr>
          <w:p w14:paraId="3B1EF49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18,61</w:t>
            </w:r>
          </w:p>
        </w:tc>
        <w:tc>
          <w:tcPr>
            <w:tcW w:w="960" w:type="dxa"/>
            <w:shd w:val="clear" w:color="auto" w:fill="auto"/>
            <w:noWrap/>
            <w:vAlign w:val="center"/>
          </w:tcPr>
          <w:p w14:paraId="2D9B1D9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718</w:t>
            </w:r>
          </w:p>
        </w:tc>
        <w:tc>
          <w:tcPr>
            <w:tcW w:w="1395" w:type="dxa"/>
            <w:shd w:val="clear" w:color="auto" w:fill="auto"/>
            <w:noWrap/>
            <w:vAlign w:val="center"/>
          </w:tcPr>
          <w:p w14:paraId="32CB6C5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51484E7D" w14:textId="77777777" w:rsidTr="005B220B">
        <w:trPr>
          <w:trHeight w:val="255"/>
        </w:trPr>
        <w:tc>
          <w:tcPr>
            <w:tcW w:w="742" w:type="dxa"/>
            <w:shd w:val="clear" w:color="auto" w:fill="auto"/>
            <w:noWrap/>
            <w:vAlign w:val="center"/>
          </w:tcPr>
          <w:p w14:paraId="1B02B6E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194</w:t>
            </w:r>
          </w:p>
        </w:tc>
        <w:tc>
          <w:tcPr>
            <w:tcW w:w="1590" w:type="dxa"/>
            <w:shd w:val="clear" w:color="auto" w:fill="auto"/>
            <w:noWrap/>
            <w:vAlign w:val="center"/>
          </w:tcPr>
          <w:p w14:paraId="522F095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w:t>
            </w:r>
          </w:p>
        </w:tc>
        <w:tc>
          <w:tcPr>
            <w:tcW w:w="2552" w:type="dxa"/>
            <w:shd w:val="clear" w:color="auto" w:fill="auto"/>
            <w:noWrap/>
            <w:vAlign w:val="center"/>
          </w:tcPr>
          <w:p w14:paraId="7186378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450C351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3,49</w:t>
            </w:r>
          </w:p>
        </w:tc>
        <w:tc>
          <w:tcPr>
            <w:tcW w:w="790" w:type="dxa"/>
            <w:shd w:val="clear" w:color="auto" w:fill="auto"/>
            <w:noWrap/>
            <w:vAlign w:val="center"/>
          </w:tcPr>
          <w:p w14:paraId="005D9C7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790" w:type="dxa"/>
            <w:shd w:val="clear" w:color="auto" w:fill="auto"/>
            <w:noWrap/>
            <w:vAlign w:val="center"/>
          </w:tcPr>
          <w:p w14:paraId="2248EE7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62F0B4D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4756055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0,51</w:t>
            </w:r>
          </w:p>
        </w:tc>
        <w:tc>
          <w:tcPr>
            <w:tcW w:w="1116" w:type="dxa"/>
            <w:shd w:val="clear" w:color="auto" w:fill="auto"/>
            <w:noWrap/>
            <w:vAlign w:val="center"/>
          </w:tcPr>
          <w:p w14:paraId="4A1738F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122,31</w:t>
            </w:r>
          </w:p>
        </w:tc>
        <w:tc>
          <w:tcPr>
            <w:tcW w:w="960" w:type="dxa"/>
            <w:shd w:val="clear" w:color="auto" w:fill="auto"/>
            <w:noWrap/>
            <w:vAlign w:val="center"/>
          </w:tcPr>
          <w:p w14:paraId="77F1203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0,32</w:t>
            </w:r>
          </w:p>
        </w:tc>
        <w:tc>
          <w:tcPr>
            <w:tcW w:w="960" w:type="dxa"/>
            <w:shd w:val="clear" w:color="auto" w:fill="auto"/>
            <w:noWrap/>
            <w:vAlign w:val="center"/>
          </w:tcPr>
          <w:p w14:paraId="786DB89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18,93</w:t>
            </w:r>
          </w:p>
        </w:tc>
        <w:tc>
          <w:tcPr>
            <w:tcW w:w="960" w:type="dxa"/>
            <w:shd w:val="clear" w:color="auto" w:fill="auto"/>
            <w:noWrap/>
            <w:vAlign w:val="center"/>
          </w:tcPr>
          <w:p w14:paraId="244E83B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728</w:t>
            </w:r>
          </w:p>
        </w:tc>
        <w:tc>
          <w:tcPr>
            <w:tcW w:w="1395" w:type="dxa"/>
            <w:shd w:val="clear" w:color="auto" w:fill="auto"/>
            <w:noWrap/>
            <w:vAlign w:val="center"/>
          </w:tcPr>
          <w:p w14:paraId="7320ED9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45х2,5</w:t>
            </w:r>
          </w:p>
        </w:tc>
      </w:tr>
      <w:tr w:rsidR="005B220B" w:rsidRPr="005B220B" w14:paraId="1642A564" w14:textId="77777777" w:rsidTr="005B220B">
        <w:trPr>
          <w:trHeight w:val="255"/>
        </w:trPr>
        <w:tc>
          <w:tcPr>
            <w:tcW w:w="742" w:type="dxa"/>
            <w:shd w:val="clear" w:color="auto" w:fill="auto"/>
            <w:noWrap/>
            <w:vAlign w:val="center"/>
          </w:tcPr>
          <w:p w14:paraId="5DF802E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195</w:t>
            </w:r>
          </w:p>
        </w:tc>
        <w:tc>
          <w:tcPr>
            <w:tcW w:w="1590" w:type="dxa"/>
            <w:shd w:val="clear" w:color="auto" w:fill="auto"/>
            <w:noWrap/>
            <w:vAlign w:val="center"/>
          </w:tcPr>
          <w:p w14:paraId="0E951F0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09D5379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196, 214 </w:t>
            </w:r>
          </w:p>
        </w:tc>
        <w:tc>
          <w:tcPr>
            <w:tcW w:w="996" w:type="dxa"/>
            <w:shd w:val="clear" w:color="auto" w:fill="auto"/>
            <w:noWrap/>
            <w:vAlign w:val="center"/>
          </w:tcPr>
          <w:p w14:paraId="53C1D3E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66,39</w:t>
            </w:r>
          </w:p>
        </w:tc>
        <w:tc>
          <w:tcPr>
            <w:tcW w:w="790" w:type="dxa"/>
            <w:shd w:val="clear" w:color="auto" w:fill="auto"/>
            <w:noWrap/>
            <w:vAlign w:val="center"/>
          </w:tcPr>
          <w:p w14:paraId="4DEBF68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116,0</w:t>
            </w:r>
          </w:p>
        </w:tc>
        <w:tc>
          <w:tcPr>
            <w:tcW w:w="790" w:type="dxa"/>
            <w:shd w:val="clear" w:color="auto" w:fill="auto"/>
            <w:noWrap/>
            <w:vAlign w:val="center"/>
          </w:tcPr>
          <w:p w14:paraId="705E55B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200</w:t>
            </w:r>
          </w:p>
        </w:tc>
        <w:tc>
          <w:tcPr>
            <w:tcW w:w="996" w:type="dxa"/>
            <w:shd w:val="clear" w:color="auto" w:fill="auto"/>
            <w:noWrap/>
            <w:vAlign w:val="center"/>
          </w:tcPr>
          <w:p w14:paraId="6E0A324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219х6</w:t>
            </w:r>
          </w:p>
        </w:tc>
        <w:tc>
          <w:tcPr>
            <w:tcW w:w="900" w:type="dxa"/>
            <w:shd w:val="clear" w:color="auto" w:fill="auto"/>
            <w:noWrap/>
            <w:vAlign w:val="center"/>
          </w:tcPr>
          <w:p w14:paraId="1838AD6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0,61</w:t>
            </w:r>
          </w:p>
        </w:tc>
        <w:tc>
          <w:tcPr>
            <w:tcW w:w="1116" w:type="dxa"/>
            <w:shd w:val="clear" w:color="auto" w:fill="auto"/>
            <w:noWrap/>
            <w:vAlign w:val="center"/>
          </w:tcPr>
          <w:p w14:paraId="51623FB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27,00</w:t>
            </w:r>
          </w:p>
        </w:tc>
        <w:tc>
          <w:tcPr>
            <w:tcW w:w="960" w:type="dxa"/>
            <w:shd w:val="clear" w:color="auto" w:fill="auto"/>
            <w:noWrap/>
            <w:vAlign w:val="center"/>
          </w:tcPr>
          <w:p w14:paraId="4133E2E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60" w:type="dxa"/>
            <w:shd w:val="clear" w:color="auto" w:fill="auto"/>
            <w:noWrap/>
            <w:vAlign w:val="center"/>
          </w:tcPr>
          <w:p w14:paraId="7E95201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18,74</w:t>
            </w:r>
          </w:p>
        </w:tc>
        <w:tc>
          <w:tcPr>
            <w:tcW w:w="960" w:type="dxa"/>
            <w:shd w:val="clear" w:color="auto" w:fill="auto"/>
            <w:noWrap/>
            <w:vAlign w:val="center"/>
          </w:tcPr>
          <w:p w14:paraId="39FE1B6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683</w:t>
            </w:r>
          </w:p>
        </w:tc>
        <w:tc>
          <w:tcPr>
            <w:tcW w:w="1395" w:type="dxa"/>
            <w:shd w:val="clear" w:color="auto" w:fill="auto"/>
            <w:noWrap/>
            <w:vAlign w:val="center"/>
          </w:tcPr>
          <w:p w14:paraId="646F209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4E87E79D" w14:textId="77777777" w:rsidTr="005B220B">
        <w:trPr>
          <w:trHeight w:val="255"/>
        </w:trPr>
        <w:tc>
          <w:tcPr>
            <w:tcW w:w="742" w:type="dxa"/>
            <w:shd w:val="clear" w:color="auto" w:fill="auto"/>
            <w:noWrap/>
            <w:vAlign w:val="center"/>
          </w:tcPr>
          <w:p w14:paraId="15CFA0F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196</w:t>
            </w:r>
          </w:p>
        </w:tc>
        <w:tc>
          <w:tcPr>
            <w:tcW w:w="1590" w:type="dxa"/>
            <w:shd w:val="clear" w:color="auto" w:fill="auto"/>
            <w:noWrap/>
            <w:vAlign w:val="center"/>
          </w:tcPr>
          <w:p w14:paraId="595E903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1BD0B86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197, 198, 201</w:t>
            </w:r>
          </w:p>
        </w:tc>
        <w:tc>
          <w:tcPr>
            <w:tcW w:w="996" w:type="dxa"/>
            <w:shd w:val="clear" w:color="auto" w:fill="auto"/>
            <w:noWrap/>
            <w:vAlign w:val="center"/>
          </w:tcPr>
          <w:p w14:paraId="313EF00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29,73</w:t>
            </w:r>
          </w:p>
        </w:tc>
        <w:tc>
          <w:tcPr>
            <w:tcW w:w="790" w:type="dxa"/>
            <w:shd w:val="clear" w:color="auto" w:fill="auto"/>
            <w:noWrap/>
            <w:vAlign w:val="center"/>
          </w:tcPr>
          <w:p w14:paraId="568B279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72,0</w:t>
            </w:r>
          </w:p>
        </w:tc>
        <w:tc>
          <w:tcPr>
            <w:tcW w:w="790" w:type="dxa"/>
            <w:shd w:val="clear" w:color="auto" w:fill="auto"/>
            <w:noWrap/>
            <w:vAlign w:val="center"/>
          </w:tcPr>
          <w:p w14:paraId="337BA18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200</w:t>
            </w:r>
          </w:p>
        </w:tc>
        <w:tc>
          <w:tcPr>
            <w:tcW w:w="996" w:type="dxa"/>
            <w:shd w:val="clear" w:color="auto" w:fill="auto"/>
            <w:noWrap/>
            <w:vAlign w:val="center"/>
          </w:tcPr>
          <w:p w14:paraId="28F09CA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219х6</w:t>
            </w:r>
          </w:p>
        </w:tc>
        <w:tc>
          <w:tcPr>
            <w:tcW w:w="900" w:type="dxa"/>
            <w:shd w:val="clear" w:color="auto" w:fill="auto"/>
            <w:noWrap/>
            <w:vAlign w:val="center"/>
          </w:tcPr>
          <w:p w14:paraId="31B74A2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0,27</w:t>
            </w:r>
          </w:p>
        </w:tc>
        <w:tc>
          <w:tcPr>
            <w:tcW w:w="1116" w:type="dxa"/>
            <w:shd w:val="clear" w:color="auto" w:fill="auto"/>
            <w:noWrap/>
            <w:vAlign w:val="center"/>
          </w:tcPr>
          <w:p w14:paraId="5FA4819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5,41</w:t>
            </w:r>
          </w:p>
        </w:tc>
        <w:tc>
          <w:tcPr>
            <w:tcW w:w="960" w:type="dxa"/>
            <w:shd w:val="clear" w:color="auto" w:fill="auto"/>
            <w:noWrap/>
            <w:vAlign w:val="center"/>
          </w:tcPr>
          <w:p w14:paraId="450BC23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0,12</w:t>
            </w:r>
          </w:p>
        </w:tc>
        <w:tc>
          <w:tcPr>
            <w:tcW w:w="960" w:type="dxa"/>
            <w:shd w:val="clear" w:color="auto" w:fill="auto"/>
            <w:noWrap/>
            <w:vAlign w:val="center"/>
          </w:tcPr>
          <w:p w14:paraId="6F267B5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18,86</w:t>
            </w:r>
          </w:p>
        </w:tc>
        <w:tc>
          <w:tcPr>
            <w:tcW w:w="960" w:type="dxa"/>
            <w:shd w:val="clear" w:color="auto" w:fill="auto"/>
            <w:noWrap/>
            <w:vAlign w:val="center"/>
          </w:tcPr>
          <w:p w14:paraId="32569DC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755</w:t>
            </w:r>
          </w:p>
        </w:tc>
        <w:tc>
          <w:tcPr>
            <w:tcW w:w="1395" w:type="dxa"/>
            <w:shd w:val="clear" w:color="auto" w:fill="auto"/>
            <w:noWrap/>
            <w:vAlign w:val="center"/>
          </w:tcPr>
          <w:p w14:paraId="3FEEFDB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3B368FED" w14:textId="77777777" w:rsidTr="005B220B">
        <w:trPr>
          <w:trHeight w:val="255"/>
        </w:trPr>
        <w:tc>
          <w:tcPr>
            <w:tcW w:w="742" w:type="dxa"/>
            <w:shd w:val="clear" w:color="auto" w:fill="auto"/>
            <w:noWrap/>
            <w:vAlign w:val="center"/>
          </w:tcPr>
          <w:p w14:paraId="4ECD4A3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197</w:t>
            </w:r>
          </w:p>
        </w:tc>
        <w:tc>
          <w:tcPr>
            <w:tcW w:w="1590" w:type="dxa"/>
            <w:shd w:val="clear" w:color="auto" w:fill="auto"/>
            <w:noWrap/>
            <w:vAlign w:val="center"/>
          </w:tcPr>
          <w:p w14:paraId="34A564E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w:t>
            </w:r>
          </w:p>
        </w:tc>
        <w:tc>
          <w:tcPr>
            <w:tcW w:w="2552" w:type="dxa"/>
            <w:shd w:val="clear" w:color="auto" w:fill="auto"/>
            <w:noWrap/>
            <w:vAlign w:val="center"/>
          </w:tcPr>
          <w:p w14:paraId="481C662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0487D28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8,43</w:t>
            </w:r>
          </w:p>
        </w:tc>
        <w:tc>
          <w:tcPr>
            <w:tcW w:w="790" w:type="dxa"/>
            <w:shd w:val="clear" w:color="auto" w:fill="auto"/>
            <w:noWrap/>
            <w:vAlign w:val="center"/>
          </w:tcPr>
          <w:p w14:paraId="69A3DE7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87,0</w:t>
            </w:r>
          </w:p>
        </w:tc>
        <w:tc>
          <w:tcPr>
            <w:tcW w:w="790" w:type="dxa"/>
            <w:shd w:val="clear" w:color="auto" w:fill="auto"/>
            <w:noWrap/>
            <w:vAlign w:val="center"/>
          </w:tcPr>
          <w:p w14:paraId="4E99F37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80</w:t>
            </w:r>
          </w:p>
        </w:tc>
        <w:tc>
          <w:tcPr>
            <w:tcW w:w="996" w:type="dxa"/>
            <w:shd w:val="clear" w:color="auto" w:fill="auto"/>
            <w:noWrap/>
            <w:vAlign w:val="center"/>
          </w:tcPr>
          <w:p w14:paraId="031CEDB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89х3,5</w:t>
            </w:r>
          </w:p>
        </w:tc>
        <w:tc>
          <w:tcPr>
            <w:tcW w:w="900" w:type="dxa"/>
            <w:shd w:val="clear" w:color="auto" w:fill="auto"/>
            <w:noWrap/>
            <w:vAlign w:val="center"/>
          </w:tcPr>
          <w:p w14:paraId="07D8AA7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0,48</w:t>
            </w:r>
          </w:p>
        </w:tc>
        <w:tc>
          <w:tcPr>
            <w:tcW w:w="1116" w:type="dxa"/>
            <w:shd w:val="clear" w:color="auto" w:fill="auto"/>
            <w:noWrap/>
            <w:vAlign w:val="center"/>
          </w:tcPr>
          <w:p w14:paraId="1E10BCC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57,29</w:t>
            </w:r>
          </w:p>
        </w:tc>
        <w:tc>
          <w:tcPr>
            <w:tcW w:w="960" w:type="dxa"/>
            <w:shd w:val="clear" w:color="auto" w:fill="auto"/>
            <w:noWrap/>
            <w:vAlign w:val="center"/>
          </w:tcPr>
          <w:p w14:paraId="0325E59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1,30</w:t>
            </w:r>
          </w:p>
        </w:tc>
        <w:tc>
          <w:tcPr>
            <w:tcW w:w="960" w:type="dxa"/>
            <w:shd w:val="clear" w:color="auto" w:fill="auto"/>
            <w:noWrap/>
            <w:vAlign w:val="center"/>
          </w:tcPr>
          <w:p w14:paraId="5FE57FE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20,16</w:t>
            </w:r>
          </w:p>
        </w:tc>
        <w:tc>
          <w:tcPr>
            <w:tcW w:w="960" w:type="dxa"/>
            <w:shd w:val="clear" w:color="auto" w:fill="auto"/>
            <w:noWrap/>
            <w:vAlign w:val="center"/>
          </w:tcPr>
          <w:p w14:paraId="026878E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842</w:t>
            </w:r>
          </w:p>
        </w:tc>
        <w:tc>
          <w:tcPr>
            <w:tcW w:w="1395" w:type="dxa"/>
            <w:shd w:val="clear" w:color="auto" w:fill="auto"/>
            <w:noWrap/>
            <w:vAlign w:val="center"/>
          </w:tcPr>
          <w:p w14:paraId="7CF4178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76х3,5</w:t>
            </w:r>
          </w:p>
        </w:tc>
      </w:tr>
      <w:tr w:rsidR="005B220B" w:rsidRPr="005B220B" w14:paraId="341FEE27" w14:textId="77777777" w:rsidTr="005B220B">
        <w:trPr>
          <w:trHeight w:val="255"/>
        </w:trPr>
        <w:tc>
          <w:tcPr>
            <w:tcW w:w="742" w:type="dxa"/>
            <w:shd w:val="clear" w:color="auto" w:fill="auto"/>
            <w:noWrap/>
            <w:vAlign w:val="center"/>
          </w:tcPr>
          <w:p w14:paraId="373C3C6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198</w:t>
            </w:r>
          </w:p>
        </w:tc>
        <w:tc>
          <w:tcPr>
            <w:tcW w:w="1590" w:type="dxa"/>
            <w:shd w:val="clear" w:color="auto" w:fill="auto"/>
            <w:noWrap/>
            <w:vAlign w:val="center"/>
          </w:tcPr>
          <w:p w14:paraId="1CE63C4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47A3F34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199, 200 </w:t>
            </w:r>
          </w:p>
        </w:tc>
        <w:tc>
          <w:tcPr>
            <w:tcW w:w="996" w:type="dxa"/>
            <w:shd w:val="clear" w:color="auto" w:fill="auto"/>
            <w:noWrap/>
            <w:vAlign w:val="center"/>
          </w:tcPr>
          <w:p w14:paraId="77B878B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4,53</w:t>
            </w:r>
          </w:p>
        </w:tc>
        <w:tc>
          <w:tcPr>
            <w:tcW w:w="790" w:type="dxa"/>
            <w:shd w:val="clear" w:color="auto" w:fill="auto"/>
            <w:noWrap/>
            <w:vAlign w:val="center"/>
          </w:tcPr>
          <w:p w14:paraId="7AFC6F8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40,0</w:t>
            </w:r>
          </w:p>
        </w:tc>
        <w:tc>
          <w:tcPr>
            <w:tcW w:w="790" w:type="dxa"/>
            <w:shd w:val="clear" w:color="auto" w:fill="auto"/>
            <w:noWrap/>
            <w:vAlign w:val="center"/>
          </w:tcPr>
          <w:p w14:paraId="414F86E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80</w:t>
            </w:r>
          </w:p>
        </w:tc>
        <w:tc>
          <w:tcPr>
            <w:tcW w:w="996" w:type="dxa"/>
            <w:shd w:val="clear" w:color="auto" w:fill="auto"/>
            <w:noWrap/>
            <w:vAlign w:val="center"/>
          </w:tcPr>
          <w:p w14:paraId="22F7254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89х3,5</w:t>
            </w:r>
          </w:p>
        </w:tc>
        <w:tc>
          <w:tcPr>
            <w:tcW w:w="900" w:type="dxa"/>
            <w:shd w:val="clear" w:color="auto" w:fill="auto"/>
            <w:noWrap/>
            <w:vAlign w:val="center"/>
          </w:tcPr>
          <w:p w14:paraId="7E5F15E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0,26</w:t>
            </w:r>
          </w:p>
        </w:tc>
        <w:tc>
          <w:tcPr>
            <w:tcW w:w="1116" w:type="dxa"/>
            <w:shd w:val="clear" w:color="auto" w:fill="auto"/>
            <w:noWrap/>
            <w:vAlign w:val="center"/>
          </w:tcPr>
          <w:p w14:paraId="20D8F0D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16,54</w:t>
            </w:r>
          </w:p>
        </w:tc>
        <w:tc>
          <w:tcPr>
            <w:tcW w:w="960" w:type="dxa"/>
            <w:shd w:val="clear" w:color="auto" w:fill="auto"/>
            <w:noWrap/>
            <w:vAlign w:val="center"/>
          </w:tcPr>
          <w:p w14:paraId="3D9CA73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0,17</w:t>
            </w:r>
          </w:p>
        </w:tc>
        <w:tc>
          <w:tcPr>
            <w:tcW w:w="960" w:type="dxa"/>
            <w:shd w:val="clear" w:color="auto" w:fill="auto"/>
            <w:noWrap/>
            <w:vAlign w:val="center"/>
          </w:tcPr>
          <w:p w14:paraId="3DC903B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19,03</w:t>
            </w:r>
          </w:p>
        </w:tc>
        <w:tc>
          <w:tcPr>
            <w:tcW w:w="960" w:type="dxa"/>
            <w:shd w:val="clear" w:color="auto" w:fill="auto"/>
            <w:noWrap/>
            <w:vAlign w:val="center"/>
          </w:tcPr>
          <w:p w14:paraId="63A13A0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795</w:t>
            </w:r>
          </w:p>
        </w:tc>
        <w:tc>
          <w:tcPr>
            <w:tcW w:w="1395" w:type="dxa"/>
            <w:shd w:val="clear" w:color="auto" w:fill="auto"/>
            <w:noWrap/>
            <w:vAlign w:val="center"/>
          </w:tcPr>
          <w:p w14:paraId="3B3D277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11AD8BDF" w14:textId="77777777" w:rsidTr="005B220B">
        <w:trPr>
          <w:trHeight w:val="255"/>
        </w:trPr>
        <w:tc>
          <w:tcPr>
            <w:tcW w:w="742" w:type="dxa"/>
            <w:shd w:val="clear" w:color="auto" w:fill="auto"/>
            <w:noWrap/>
            <w:vAlign w:val="center"/>
          </w:tcPr>
          <w:p w14:paraId="4800138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199</w:t>
            </w:r>
          </w:p>
        </w:tc>
        <w:tc>
          <w:tcPr>
            <w:tcW w:w="1590" w:type="dxa"/>
            <w:shd w:val="clear" w:color="auto" w:fill="auto"/>
            <w:noWrap/>
            <w:vAlign w:val="center"/>
          </w:tcPr>
          <w:p w14:paraId="45FAE9B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172</w:t>
            </w:r>
          </w:p>
        </w:tc>
        <w:tc>
          <w:tcPr>
            <w:tcW w:w="2552" w:type="dxa"/>
            <w:shd w:val="clear" w:color="auto" w:fill="auto"/>
            <w:noWrap/>
            <w:vAlign w:val="center"/>
          </w:tcPr>
          <w:p w14:paraId="45E4844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6AB40C4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1,85</w:t>
            </w:r>
          </w:p>
        </w:tc>
        <w:tc>
          <w:tcPr>
            <w:tcW w:w="790" w:type="dxa"/>
            <w:shd w:val="clear" w:color="auto" w:fill="auto"/>
            <w:noWrap/>
            <w:vAlign w:val="center"/>
          </w:tcPr>
          <w:p w14:paraId="18481A9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790" w:type="dxa"/>
            <w:shd w:val="clear" w:color="auto" w:fill="auto"/>
            <w:noWrap/>
            <w:vAlign w:val="center"/>
          </w:tcPr>
          <w:p w14:paraId="21311D6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7441A64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1594AB9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0,27</w:t>
            </w:r>
          </w:p>
        </w:tc>
        <w:tc>
          <w:tcPr>
            <w:tcW w:w="1116" w:type="dxa"/>
            <w:shd w:val="clear" w:color="auto" w:fill="auto"/>
            <w:noWrap/>
            <w:vAlign w:val="center"/>
          </w:tcPr>
          <w:p w14:paraId="03868EF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34,37</w:t>
            </w:r>
          </w:p>
        </w:tc>
        <w:tc>
          <w:tcPr>
            <w:tcW w:w="960" w:type="dxa"/>
            <w:shd w:val="clear" w:color="auto" w:fill="auto"/>
            <w:noWrap/>
            <w:vAlign w:val="center"/>
          </w:tcPr>
          <w:p w14:paraId="5C26DFB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0,04</w:t>
            </w:r>
          </w:p>
        </w:tc>
        <w:tc>
          <w:tcPr>
            <w:tcW w:w="960" w:type="dxa"/>
            <w:shd w:val="clear" w:color="auto" w:fill="auto"/>
            <w:noWrap/>
            <w:vAlign w:val="center"/>
          </w:tcPr>
          <w:p w14:paraId="5A6218D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19,07</w:t>
            </w:r>
          </w:p>
        </w:tc>
        <w:tc>
          <w:tcPr>
            <w:tcW w:w="960" w:type="dxa"/>
            <w:shd w:val="clear" w:color="auto" w:fill="auto"/>
            <w:noWrap/>
            <w:vAlign w:val="center"/>
          </w:tcPr>
          <w:p w14:paraId="0060FA3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800</w:t>
            </w:r>
          </w:p>
        </w:tc>
        <w:tc>
          <w:tcPr>
            <w:tcW w:w="1395" w:type="dxa"/>
            <w:shd w:val="clear" w:color="auto" w:fill="auto"/>
            <w:noWrap/>
            <w:vAlign w:val="center"/>
          </w:tcPr>
          <w:p w14:paraId="236C6D6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45х2,5</w:t>
            </w:r>
          </w:p>
        </w:tc>
      </w:tr>
      <w:tr w:rsidR="005B220B" w:rsidRPr="005B220B" w14:paraId="08C2696E" w14:textId="77777777" w:rsidTr="005B220B">
        <w:trPr>
          <w:trHeight w:val="255"/>
        </w:trPr>
        <w:tc>
          <w:tcPr>
            <w:tcW w:w="742" w:type="dxa"/>
            <w:shd w:val="clear" w:color="auto" w:fill="auto"/>
            <w:noWrap/>
            <w:vAlign w:val="center"/>
          </w:tcPr>
          <w:p w14:paraId="49DB932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200</w:t>
            </w:r>
          </w:p>
        </w:tc>
        <w:tc>
          <w:tcPr>
            <w:tcW w:w="1590" w:type="dxa"/>
            <w:shd w:val="clear" w:color="auto" w:fill="auto"/>
            <w:noWrap/>
            <w:vAlign w:val="center"/>
          </w:tcPr>
          <w:p w14:paraId="07A8E7E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w:t>
            </w:r>
          </w:p>
        </w:tc>
        <w:tc>
          <w:tcPr>
            <w:tcW w:w="2552" w:type="dxa"/>
            <w:shd w:val="clear" w:color="auto" w:fill="auto"/>
            <w:noWrap/>
            <w:vAlign w:val="center"/>
          </w:tcPr>
          <w:p w14:paraId="75D6681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3D64BB0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2,68</w:t>
            </w:r>
          </w:p>
        </w:tc>
        <w:tc>
          <w:tcPr>
            <w:tcW w:w="790" w:type="dxa"/>
            <w:shd w:val="clear" w:color="auto" w:fill="auto"/>
            <w:noWrap/>
            <w:vAlign w:val="center"/>
          </w:tcPr>
          <w:p w14:paraId="5C6913F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17,0</w:t>
            </w:r>
          </w:p>
        </w:tc>
        <w:tc>
          <w:tcPr>
            <w:tcW w:w="790" w:type="dxa"/>
            <w:shd w:val="clear" w:color="auto" w:fill="auto"/>
            <w:noWrap/>
            <w:vAlign w:val="center"/>
          </w:tcPr>
          <w:p w14:paraId="46303C6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438937E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023314A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0,39</w:t>
            </w:r>
          </w:p>
        </w:tc>
        <w:tc>
          <w:tcPr>
            <w:tcW w:w="1116" w:type="dxa"/>
            <w:shd w:val="clear" w:color="auto" w:fill="auto"/>
            <w:noWrap/>
            <w:vAlign w:val="center"/>
          </w:tcPr>
          <w:p w14:paraId="7CAD16A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72,13</w:t>
            </w:r>
          </w:p>
        </w:tc>
        <w:tc>
          <w:tcPr>
            <w:tcW w:w="960" w:type="dxa"/>
            <w:shd w:val="clear" w:color="auto" w:fill="auto"/>
            <w:noWrap/>
            <w:vAlign w:val="center"/>
          </w:tcPr>
          <w:p w14:paraId="174BBEE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0,32</w:t>
            </w:r>
          </w:p>
        </w:tc>
        <w:tc>
          <w:tcPr>
            <w:tcW w:w="960" w:type="dxa"/>
            <w:shd w:val="clear" w:color="auto" w:fill="auto"/>
            <w:noWrap/>
            <w:vAlign w:val="center"/>
          </w:tcPr>
          <w:p w14:paraId="4FE826A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19,35</w:t>
            </w:r>
          </w:p>
        </w:tc>
        <w:tc>
          <w:tcPr>
            <w:tcW w:w="960" w:type="dxa"/>
            <w:shd w:val="clear" w:color="auto" w:fill="auto"/>
            <w:noWrap/>
            <w:vAlign w:val="center"/>
          </w:tcPr>
          <w:p w14:paraId="181F69A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812</w:t>
            </w:r>
          </w:p>
        </w:tc>
        <w:tc>
          <w:tcPr>
            <w:tcW w:w="1395" w:type="dxa"/>
            <w:shd w:val="clear" w:color="auto" w:fill="auto"/>
            <w:noWrap/>
            <w:vAlign w:val="center"/>
          </w:tcPr>
          <w:p w14:paraId="0824D9C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45х2,5</w:t>
            </w:r>
          </w:p>
        </w:tc>
      </w:tr>
      <w:tr w:rsidR="005B220B" w:rsidRPr="005B220B" w14:paraId="58278B6D" w14:textId="77777777" w:rsidTr="005B220B">
        <w:trPr>
          <w:trHeight w:val="255"/>
        </w:trPr>
        <w:tc>
          <w:tcPr>
            <w:tcW w:w="742" w:type="dxa"/>
            <w:shd w:val="clear" w:color="auto" w:fill="auto"/>
            <w:noWrap/>
            <w:vAlign w:val="center"/>
          </w:tcPr>
          <w:p w14:paraId="255349C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201</w:t>
            </w:r>
          </w:p>
        </w:tc>
        <w:tc>
          <w:tcPr>
            <w:tcW w:w="1590" w:type="dxa"/>
            <w:shd w:val="clear" w:color="auto" w:fill="auto"/>
            <w:noWrap/>
            <w:vAlign w:val="center"/>
          </w:tcPr>
          <w:p w14:paraId="0742F0B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2E19CC5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202, 205, 211</w:t>
            </w:r>
          </w:p>
        </w:tc>
        <w:tc>
          <w:tcPr>
            <w:tcW w:w="996" w:type="dxa"/>
            <w:shd w:val="clear" w:color="auto" w:fill="auto"/>
            <w:noWrap/>
            <w:vAlign w:val="center"/>
          </w:tcPr>
          <w:p w14:paraId="2EC0E4F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16,77</w:t>
            </w:r>
          </w:p>
        </w:tc>
        <w:tc>
          <w:tcPr>
            <w:tcW w:w="790" w:type="dxa"/>
            <w:shd w:val="clear" w:color="auto" w:fill="auto"/>
            <w:noWrap/>
            <w:vAlign w:val="center"/>
          </w:tcPr>
          <w:p w14:paraId="391DD7B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71,0</w:t>
            </w:r>
          </w:p>
        </w:tc>
        <w:tc>
          <w:tcPr>
            <w:tcW w:w="790" w:type="dxa"/>
            <w:shd w:val="clear" w:color="auto" w:fill="auto"/>
            <w:noWrap/>
            <w:vAlign w:val="center"/>
          </w:tcPr>
          <w:p w14:paraId="48EA43F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200</w:t>
            </w:r>
          </w:p>
        </w:tc>
        <w:tc>
          <w:tcPr>
            <w:tcW w:w="996" w:type="dxa"/>
            <w:shd w:val="clear" w:color="auto" w:fill="auto"/>
            <w:noWrap/>
            <w:vAlign w:val="center"/>
          </w:tcPr>
          <w:p w14:paraId="5E3EB14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219х6</w:t>
            </w:r>
          </w:p>
        </w:tc>
        <w:tc>
          <w:tcPr>
            <w:tcW w:w="900" w:type="dxa"/>
            <w:shd w:val="clear" w:color="auto" w:fill="auto"/>
            <w:noWrap/>
            <w:vAlign w:val="center"/>
          </w:tcPr>
          <w:p w14:paraId="2622BF8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0,15</w:t>
            </w:r>
          </w:p>
        </w:tc>
        <w:tc>
          <w:tcPr>
            <w:tcW w:w="1116" w:type="dxa"/>
            <w:shd w:val="clear" w:color="auto" w:fill="auto"/>
            <w:noWrap/>
            <w:vAlign w:val="center"/>
          </w:tcPr>
          <w:p w14:paraId="1E19E79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1,72</w:t>
            </w:r>
          </w:p>
        </w:tc>
        <w:tc>
          <w:tcPr>
            <w:tcW w:w="960" w:type="dxa"/>
            <w:shd w:val="clear" w:color="auto" w:fill="auto"/>
            <w:noWrap/>
            <w:vAlign w:val="center"/>
          </w:tcPr>
          <w:p w14:paraId="62D5A3D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0,04</w:t>
            </w:r>
          </w:p>
        </w:tc>
        <w:tc>
          <w:tcPr>
            <w:tcW w:w="960" w:type="dxa"/>
            <w:shd w:val="clear" w:color="auto" w:fill="auto"/>
            <w:noWrap/>
            <w:vAlign w:val="center"/>
          </w:tcPr>
          <w:p w14:paraId="38FBDDE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18,90</w:t>
            </w:r>
          </w:p>
        </w:tc>
        <w:tc>
          <w:tcPr>
            <w:tcW w:w="960" w:type="dxa"/>
            <w:shd w:val="clear" w:color="auto" w:fill="auto"/>
            <w:noWrap/>
            <w:vAlign w:val="center"/>
          </w:tcPr>
          <w:p w14:paraId="317CBC7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826</w:t>
            </w:r>
          </w:p>
        </w:tc>
        <w:tc>
          <w:tcPr>
            <w:tcW w:w="1395" w:type="dxa"/>
            <w:shd w:val="clear" w:color="auto" w:fill="auto"/>
            <w:noWrap/>
            <w:vAlign w:val="center"/>
          </w:tcPr>
          <w:p w14:paraId="1957CB8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0576804D" w14:textId="77777777" w:rsidTr="005B220B">
        <w:trPr>
          <w:trHeight w:val="255"/>
        </w:trPr>
        <w:tc>
          <w:tcPr>
            <w:tcW w:w="742" w:type="dxa"/>
            <w:shd w:val="clear" w:color="auto" w:fill="auto"/>
            <w:noWrap/>
            <w:vAlign w:val="center"/>
          </w:tcPr>
          <w:p w14:paraId="001CB3D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202</w:t>
            </w:r>
          </w:p>
        </w:tc>
        <w:tc>
          <w:tcPr>
            <w:tcW w:w="1590" w:type="dxa"/>
            <w:shd w:val="clear" w:color="auto" w:fill="auto"/>
            <w:noWrap/>
            <w:vAlign w:val="center"/>
          </w:tcPr>
          <w:p w14:paraId="682BC70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727FFAF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203, 204 </w:t>
            </w:r>
          </w:p>
        </w:tc>
        <w:tc>
          <w:tcPr>
            <w:tcW w:w="996" w:type="dxa"/>
            <w:shd w:val="clear" w:color="auto" w:fill="auto"/>
            <w:noWrap/>
            <w:vAlign w:val="center"/>
          </w:tcPr>
          <w:p w14:paraId="32CAC0C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6,60</w:t>
            </w:r>
          </w:p>
        </w:tc>
        <w:tc>
          <w:tcPr>
            <w:tcW w:w="790" w:type="dxa"/>
            <w:shd w:val="clear" w:color="auto" w:fill="auto"/>
            <w:noWrap/>
            <w:vAlign w:val="center"/>
          </w:tcPr>
          <w:p w14:paraId="275241E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32,0</w:t>
            </w:r>
          </w:p>
        </w:tc>
        <w:tc>
          <w:tcPr>
            <w:tcW w:w="790" w:type="dxa"/>
            <w:shd w:val="clear" w:color="auto" w:fill="auto"/>
            <w:noWrap/>
            <w:vAlign w:val="center"/>
          </w:tcPr>
          <w:p w14:paraId="19B5EEF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739D433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732935E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0,24</w:t>
            </w:r>
          </w:p>
        </w:tc>
        <w:tc>
          <w:tcPr>
            <w:tcW w:w="1116" w:type="dxa"/>
            <w:shd w:val="clear" w:color="auto" w:fill="auto"/>
            <w:noWrap/>
            <w:vAlign w:val="center"/>
          </w:tcPr>
          <w:p w14:paraId="0F05C85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10,65</w:t>
            </w:r>
          </w:p>
        </w:tc>
        <w:tc>
          <w:tcPr>
            <w:tcW w:w="960" w:type="dxa"/>
            <w:shd w:val="clear" w:color="auto" w:fill="auto"/>
            <w:noWrap/>
            <w:vAlign w:val="center"/>
          </w:tcPr>
          <w:p w14:paraId="6BE3A15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0,09</w:t>
            </w:r>
          </w:p>
        </w:tc>
        <w:tc>
          <w:tcPr>
            <w:tcW w:w="960" w:type="dxa"/>
            <w:shd w:val="clear" w:color="auto" w:fill="auto"/>
            <w:noWrap/>
            <w:vAlign w:val="center"/>
          </w:tcPr>
          <w:p w14:paraId="16B0C05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18,99</w:t>
            </w:r>
          </w:p>
        </w:tc>
        <w:tc>
          <w:tcPr>
            <w:tcW w:w="960" w:type="dxa"/>
            <w:shd w:val="clear" w:color="auto" w:fill="auto"/>
            <w:noWrap/>
            <w:vAlign w:val="center"/>
          </w:tcPr>
          <w:p w14:paraId="15CEFB9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858</w:t>
            </w:r>
          </w:p>
        </w:tc>
        <w:tc>
          <w:tcPr>
            <w:tcW w:w="1395" w:type="dxa"/>
            <w:shd w:val="clear" w:color="auto" w:fill="auto"/>
            <w:noWrap/>
            <w:vAlign w:val="center"/>
          </w:tcPr>
          <w:p w14:paraId="40973FC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2BE08FA0" w14:textId="77777777" w:rsidTr="005B220B">
        <w:trPr>
          <w:trHeight w:val="255"/>
        </w:trPr>
        <w:tc>
          <w:tcPr>
            <w:tcW w:w="742" w:type="dxa"/>
            <w:shd w:val="clear" w:color="auto" w:fill="auto"/>
            <w:noWrap/>
            <w:vAlign w:val="center"/>
          </w:tcPr>
          <w:p w14:paraId="2E24B6A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203</w:t>
            </w:r>
          </w:p>
        </w:tc>
        <w:tc>
          <w:tcPr>
            <w:tcW w:w="1590" w:type="dxa"/>
            <w:shd w:val="clear" w:color="auto" w:fill="auto"/>
            <w:noWrap/>
            <w:vAlign w:val="center"/>
          </w:tcPr>
          <w:p w14:paraId="517F223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205</w:t>
            </w:r>
          </w:p>
        </w:tc>
        <w:tc>
          <w:tcPr>
            <w:tcW w:w="2552" w:type="dxa"/>
            <w:shd w:val="clear" w:color="auto" w:fill="auto"/>
            <w:noWrap/>
            <w:vAlign w:val="center"/>
          </w:tcPr>
          <w:p w14:paraId="15508F1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4E8F446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5,02</w:t>
            </w:r>
          </w:p>
        </w:tc>
        <w:tc>
          <w:tcPr>
            <w:tcW w:w="790" w:type="dxa"/>
            <w:shd w:val="clear" w:color="auto" w:fill="auto"/>
            <w:noWrap/>
            <w:vAlign w:val="center"/>
          </w:tcPr>
          <w:p w14:paraId="693FB00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39,0</w:t>
            </w:r>
          </w:p>
        </w:tc>
        <w:tc>
          <w:tcPr>
            <w:tcW w:w="790" w:type="dxa"/>
            <w:shd w:val="clear" w:color="auto" w:fill="auto"/>
            <w:noWrap/>
            <w:vAlign w:val="center"/>
          </w:tcPr>
          <w:p w14:paraId="4B5003F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57B5AA6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6F57BCD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0,18</w:t>
            </w:r>
          </w:p>
        </w:tc>
        <w:tc>
          <w:tcPr>
            <w:tcW w:w="1116" w:type="dxa"/>
            <w:shd w:val="clear" w:color="auto" w:fill="auto"/>
            <w:noWrap/>
            <w:vAlign w:val="center"/>
          </w:tcPr>
          <w:p w14:paraId="13F4422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5,85</w:t>
            </w:r>
          </w:p>
        </w:tc>
        <w:tc>
          <w:tcPr>
            <w:tcW w:w="960" w:type="dxa"/>
            <w:shd w:val="clear" w:color="auto" w:fill="auto"/>
            <w:noWrap/>
            <w:vAlign w:val="center"/>
          </w:tcPr>
          <w:p w14:paraId="1C9A6E9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0,06</w:t>
            </w:r>
          </w:p>
        </w:tc>
        <w:tc>
          <w:tcPr>
            <w:tcW w:w="960" w:type="dxa"/>
            <w:shd w:val="clear" w:color="auto" w:fill="auto"/>
            <w:noWrap/>
            <w:vAlign w:val="center"/>
          </w:tcPr>
          <w:p w14:paraId="6B90847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19,05</w:t>
            </w:r>
          </w:p>
        </w:tc>
        <w:tc>
          <w:tcPr>
            <w:tcW w:w="960" w:type="dxa"/>
            <w:shd w:val="clear" w:color="auto" w:fill="auto"/>
            <w:noWrap/>
            <w:vAlign w:val="center"/>
          </w:tcPr>
          <w:p w14:paraId="2235E61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897</w:t>
            </w:r>
          </w:p>
        </w:tc>
        <w:tc>
          <w:tcPr>
            <w:tcW w:w="1395" w:type="dxa"/>
            <w:shd w:val="clear" w:color="auto" w:fill="auto"/>
            <w:noWrap/>
            <w:vAlign w:val="center"/>
          </w:tcPr>
          <w:p w14:paraId="08C9417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89х3,5</w:t>
            </w:r>
          </w:p>
        </w:tc>
      </w:tr>
      <w:tr w:rsidR="005B220B" w:rsidRPr="005B220B" w14:paraId="39946F0B" w14:textId="77777777" w:rsidTr="005B220B">
        <w:trPr>
          <w:trHeight w:val="255"/>
        </w:trPr>
        <w:tc>
          <w:tcPr>
            <w:tcW w:w="742" w:type="dxa"/>
            <w:shd w:val="clear" w:color="auto" w:fill="auto"/>
            <w:noWrap/>
            <w:vAlign w:val="center"/>
          </w:tcPr>
          <w:p w14:paraId="60F2C57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204</w:t>
            </w:r>
          </w:p>
        </w:tc>
        <w:tc>
          <w:tcPr>
            <w:tcW w:w="1590" w:type="dxa"/>
            <w:shd w:val="clear" w:color="auto" w:fill="auto"/>
            <w:noWrap/>
            <w:vAlign w:val="center"/>
          </w:tcPr>
          <w:p w14:paraId="5C8E45F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170, 171</w:t>
            </w:r>
          </w:p>
        </w:tc>
        <w:tc>
          <w:tcPr>
            <w:tcW w:w="2552" w:type="dxa"/>
            <w:shd w:val="clear" w:color="auto" w:fill="auto"/>
            <w:noWrap/>
            <w:vAlign w:val="center"/>
          </w:tcPr>
          <w:p w14:paraId="591FD9F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35FAD25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1,58</w:t>
            </w:r>
          </w:p>
        </w:tc>
        <w:tc>
          <w:tcPr>
            <w:tcW w:w="790" w:type="dxa"/>
            <w:shd w:val="clear" w:color="auto" w:fill="auto"/>
            <w:noWrap/>
            <w:vAlign w:val="center"/>
          </w:tcPr>
          <w:p w14:paraId="72654BF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7,0</w:t>
            </w:r>
          </w:p>
        </w:tc>
        <w:tc>
          <w:tcPr>
            <w:tcW w:w="790" w:type="dxa"/>
            <w:shd w:val="clear" w:color="auto" w:fill="auto"/>
            <w:noWrap/>
            <w:vAlign w:val="center"/>
          </w:tcPr>
          <w:p w14:paraId="3320518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79E5236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668CF5F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0,23</w:t>
            </w:r>
          </w:p>
        </w:tc>
        <w:tc>
          <w:tcPr>
            <w:tcW w:w="1116" w:type="dxa"/>
            <w:shd w:val="clear" w:color="auto" w:fill="auto"/>
            <w:noWrap/>
            <w:vAlign w:val="center"/>
          </w:tcPr>
          <w:p w14:paraId="48C42DB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25,07</w:t>
            </w:r>
          </w:p>
        </w:tc>
        <w:tc>
          <w:tcPr>
            <w:tcW w:w="960" w:type="dxa"/>
            <w:shd w:val="clear" w:color="auto" w:fill="auto"/>
            <w:noWrap/>
            <w:vAlign w:val="center"/>
          </w:tcPr>
          <w:p w14:paraId="291B89E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0,05</w:t>
            </w:r>
          </w:p>
        </w:tc>
        <w:tc>
          <w:tcPr>
            <w:tcW w:w="960" w:type="dxa"/>
            <w:shd w:val="clear" w:color="auto" w:fill="auto"/>
            <w:noWrap/>
            <w:vAlign w:val="center"/>
          </w:tcPr>
          <w:p w14:paraId="2086E98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19,04</w:t>
            </w:r>
          </w:p>
        </w:tc>
        <w:tc>
          <w:tcPr>
            <w:tcW w:w="960" w:type="dxa"/>
            <w:shd w:val="clear" w:color="auto" w:fill="auto"/>
            <w:noWrap/>
            <w:vAlign w:val="center"/>
          </w:tcPr>
          <w:p w14:paraId="72BA45E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865</w:t>
            </w:r>
          </w:p>
        </w:tc>
        <w:tc>
          <w:tcPr>
            <w:tcW w:w="1395" w:type="dxa"/>
            <w:shd w:val="clear" w:color="auto" w:fill="auto"/>
            <w:noWrap/>
            <w:vAlign w:val="center"/>
          </w:tcPr>
          <w:p w14:paraId="6F19531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45х2,5</w:t>
            </w:r>
          </w:p>
        </w:tc>
      </w:tr>
      <w:tr w:rsidR="005B220B" w:rsidRPr="005B220B" w14:paraId="1DD1911B" w14:textId="77777777" w:rsidTr="005B220B">
        <w:trPr>
          <w:trHeight w:val="255"/>
        </w:trPr>
        <w:tc>
          <w:tcPr>
            <w:tcW w:w="742" w:type="dxa"/>
            <w:shd w:val="clear" w:color="auto" w:fill="auto"/>
            <w:noWrap/>
            <w:vAlign w:val="center"/>
          </w:tcPr>
          <w:p w14:paraId="0E74D7E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205</w:t>
            </w:r>
          </w:p>
        </w:tc>
        <w:tc>
          <w:tcPr>
            <w:tcW w:w="1590" w:type="dxa"/>
            <w:shd w:val="clear" w:color="auto" w:fill="auto"/>
            <w:noWrap/>
            <w:vAlign w:val="center"/>
          </w:tcPr>
          <w:p w14:paraId="338CA49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3594357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206 </w:t>
            </w:r>
          </w:p>
        </w:tc>
        <w:tc>
          <w:tcPr>
            <w:tcW w:w="996" w:type="dxa"/>
            <w:shd w:val="clear" w:color="auto" w:fill="auto"/>
            <w:noWrap/>
            <w:vAlign w:val="center"/>
          </w:tcPr>
          <w:p w14:paraId="11D3D79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5,39</w:t>
            </w:r>
          </w:p>
        </w:tc>
        <w:tc>
          <w:tcPr>
            <w:tcW w:w="790" w:type="dxa"/>
            <w:shd w:val="clear" w:color="auto" w:fill="auto"/>
            <w:noWrap/>
            <w:vAlign w:val="center"/>
          </w:tcPr>
          <w:p w14:paraId="0701BE8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54,0</w:t>
            </w:r>
          </w:p>
        </w:tc>
        <w:tc>
          <w:tcPr>
            <w:tcW w:w="790" w:type="dxa"/>
            <w:shd w:val="clear" w:color="auto" w:fill="auto"/>
            <w:noWrap/>
            <w:vAlign w:val="center"/>
          </w:tcPr>
          <w:p w14:paraId="68F612C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80</w:t>
            </w:r>
          </w:p>
        </w:tc>
        <w:tc>
          <w:tcPr>
            <w:tcW w:w="996" w:type="dxa"/>
            <w:shd w:val="clear" w:color="auto" w:fill="auto"/>
            <w:noWrap/>
            <w:vAlign w:val="center"/>
          </w:tcPr>
          <w:p w14:paraId="433A89A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89х3,5</w:t>
            </w:r>
          </w:p>
        </w:tc>
        <w:tc>
          <w:tcPr>
            <w:tcW w:w="900" w:type="dxa"/>
            <w:shd w:val="clear" w:color="auto" w:fill="auto"/>
            <w:noWrap/>
            <w:vAlign w:val="center"/>
          </w:tcPr>
          <w:p w14:paraId="37BF71B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0,31</w:t>
            </w:r>
          </w:p>
        </w:tc>
        <w:tc>
          <w:tcPr>
            <w:tcW w:w="1116" w:type="dxa"/>
            <w:shd w:val="clear" w:color="auto" w:fill="auto"/>
            <w:noWrap/>
            <w:vAlign w:val="center"/>
          </w:tcPr>
          <w:p w14:paraId="467AF74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23,42</w:t>
            </w:r>
          </w:p>
        </w:tc>
        <w:tc>
          <w:tcPr>
            <w:tcW w:w="960" w:type="dxa"/>
            <w:shd w:val="clear" w:color="auto" w:fill="auto"/>
            <w:noWrap/>
            <w:vAlign w:val="center"/>
          </w:tcPr>
          <w:p w14:paraId="766CA77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0,33</w:t>
            </w:r>
          </w:p>
        </w:tc>
        <w:tc>
          <w:tcPr>
            <w:tcW w:w="960" w:type="dxa"/>
            <w:shd w:val="clear" w:color="auto" w:fill="auto"/>
            <w:noWrap/>
            <w:vAlign w:val="center"/>
          </w:tcPr>
          <w:p w14:paraId="41628B0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19,23</w:t>
            </w:r>
          </w:p>
        </w:tc>
        <w:tc>
          <w:tcPr>
            <w:tcW w:w="960" w:type="dxa"/>
            <w:shd w:val="clear" w:color="auto" w:fill="auto"/>
            <w:noWrap/>
            <w:vAlign w:val="center"/>
          </w:tcPr>
          <w:p w14:paraId="7C7C67E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880</w:t>
            </w:r>
          </w:p>
        </w:tc>
        <w:tc>
          <w:tcPr>
            <w:tcW w:w="1395" w:type="dxa"/>
            <w:shd w:val="clear" w:color="auto" w:fill="auto"/>
            <w:noWrap/>
            <w:vAlign w:val="center"/>
          </w:tcPr>
          <w:p w14:paraId="4BABEDE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31F3719E" w14:textId="77777777" w:rsidTr="005B220B">
        <w:trPr>
          <w:trHeight w:val="255"/>
        </w:trPr>
        <w:tc>
          <w:tcPr>
            <w:tcW w:w="742" w:type="dxa"/>
            <w:shd w:val="clear" w:color="auto" w:fill="auto"/>
            <w:noWrap/>
            <w:vAlign w:val="center"/>
          </w:tcPr>
          <w:p w14:paraId="0BB86D6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206</w:t>
            </w:r>
          </w:p>
        </w:tc>
        <w:tc>
          <w:tcPr>
            <w:tcW w:w="1590" w:type="dxa"/>
            <w:shd w:val="clear" w:color="auto" w:fill="auto"/>
            <w:noWrap/>
            <w:vAlign w:val="center"/>
          </w:tcPr>
          <w:p w14:paraId="3D4A1C4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5F2AAB8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207, 208 </w:t>
            </w:r>
          </w:p>
        </w:tc>
        <w:tc>
          <w:tcPr>
            <w:tcW w:w="996" w:type="dxa"/>
            <w:shd w:val="clear" w:color="auto" w:fill="auto"/>
            <w:noWrap/>
            <w:vAlign w:val="center"/>
          </w:tcPr>
          <w:p w14:paraId="0304141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5,39</w:t>
            </w:r>
          </w:p>
        </w:tc>
        <w:tc>
          <w:tcPr>
            <w:tcW w:w="790" w:type="dxa"/>
            <w:shd w:val="clear" w:color="auto" w:fill="auto"/>
            <w:noWrap/>
            <w:vAlign w:val="center"/>
          </w:tcPr>
          <w:p w14:paraId="4E82B3D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6,0</w:t>
            </w:r>
          </w:p>
        </w:tc>
        <w:tc>
          <w:tcPr>
            <w:tcW w:w="790" w:type="dxa"/>
            <w:shd w:val="clear" w:color="auto" w:fill="auto"/>
            <w:noWrap/>
            <w:vAlign w:val="center"/>
          </w:tcPr>
          <w:p w14:paraId="0739BC3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4CF544B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7859308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0,79</w:t>
            </w:r>
          </w:p>
        </w:tc>
        <w:tc>
          <w:tcPr>
            <w:tcW w:w="1116" w:type="dxa"/>
            <w:shd w:val="clear" w:color="auto" w:fill="auto"/>
            <w:noWrap/>
            <w:vAlign w:val="center"/>
          </w:tcPr>
          <w:p w14:paraId="10A7E9B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291,74</w:t>
            </w:r>
          </w:p>
        </w:tc>
        <w:tc>
          <w:tcPr>
            <w:tcW w:w="960" w:type="dxa"/>
            <w:shd w:val="clear" w:color="auto" w:fill="auto"/>
            <w:noWrap/>
            <w:vAlign w:val="center"/>
          </w:tcPr>
          <w:p w14:paraId="14BEB5C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0,46</w:t>
            </w:r>
          </w:p>
        </w:tc>
        <w:tc>
          <w:tcPr>
            <w:tcW w:w="960" w:type="dxa"/>
            <w:shd w:val="clear" w:color="auto" w:fill="auto"/>
            <w:noWrap/>
            <w:vAlign w:val="center"/>
          </w:tcPr>
          <w:p w14:paraId="73505D0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19,69</w:t>
            </w:r>
          </w:p>
        </w:tc>
        <w:tc>
          <w:tcPr>
            <w:tcW w:w="960" w:type="dxa"/>
            <w:shd w:val="clear" w:color="auto" w:fill="auto"/>
            <w:noWrap/>
            <w:vAlign w:val="center"/>
          </w:tcPr>
          <w:p w14:paraId="6D0D7ED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886</w:t>
            </w:r>
          </w:p>
        </w:tc>
        <w:tc>
          <w:tcPr>
            <w:tcW w:w="1395" w:type="dxa"/>
            <w:shd w:val="clear" w:color="auto" w:fill="auto"/>
            <w:noWrap/>
            <w:vAlign w:val="center"/>
          </w:tcPr>
          <w:p w14:paraId="39C7682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76х3,5</w:t>
            </w:r>
          </w:p>
        </w:tc>
      </w:tr>
      <w:tr w:rsidR="005B220B" w:rsidRPr="005B220B" w14:paraId="78D9C36C" w14:textId="77777777" w:rsidTr="005B220B">
        <w:trPr>
          <w:trHeight w:val="255"/>
        </w:trPr>
        <w:tc>
          <w:tcPr>
            <w:tcW w:w="742" w:type="dxa"/>
            <w:shd w:val="clear" w:color="auto" w:fill="auto"/>
            <w:noWrap/>
            <w:vAlign w:val="center"/>
          </w:tcPr>
          <w:p w14:paraId="635A7EE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207</w:t>
            </w:r>
          </w:p>
        </w:tc>
        <w:tc>
          <w:tcPr>
            <w:tcW w:w="1590" w:type="dxa"/>
            <w:shd w:val="clear" w:color="auto" w:fill="auto"/>
            <w:noWrap/>
            <w:vAlign w:val="center"/>
          </w:tcPr>
          <w:p w14:paraId="21C27EB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116</w:t>
            </w:r>
          </w:p>
        </w:tc>
        <w:tc>
          <w:tcPr>
            <w:tcW w:w="2552" w:type="dxa"/>
            <w:shd w:val="clear" w:color="auto" w:fill="auto"/>
            <w:noWrap/>
            <w:vAlign w:val="center"/>
          </w:tcPr>
          <w:p w14:paraId="3D8316E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69137F0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0,51</w:t>
            </w:r>
          </w:p>
        </w:tc>
        <w:tc>
          <w:tcPr>
            <w:tcW w:w="790" w:type="dxa"/>
            <w:shd w:val="clear" w:color="auto" w:fill="auto"/>
            <w:noWrap/>
            <w:vAlign w:val="center"/>
          </w:tcPr>
          <w:p w14:paraId="2BFC1B5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16,0</w:t>
            </w:r>
          </w:p>
        </w:tc>
        <w:tc>
          <w:tcPr>
            <w:tcW w:w="790" w:type="dxa"/>
            <w:shd w:val="clear" w:color="auto" w:fill="auto"/>
            <w:noWrap/>
            <w:vAlign w:val="center"/>
          </w:tcPr>
          <w:p w14:paraId="01B1812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11B4262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4729A65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0,07</w:t>
            </w:r>
          </w:p>
        </w:tc>
        <w:tc>
          <w:tcPr>
            <w:tcW w:w="1116" w:type="dxa"/>
            <w:shd w:val="clear" w:color="auto" w:fill="auto"/>
            <w:noWrap/>
            <w:vAlign w:val="center"/>
          </w:tcPr>
          <w:p w14:paraId="23DEB96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2,40</w:t>
            </w:r>
          </w:p>
        </w:tc>
        <w:tc>
          <w:tcPr>
            <w:tcW w:w="960" w:type="dxa"/>
            <w:shd w:val="clear" w:color="auto" w:fill="auto"/>
            <w:noWrap/>
            <w:vAlign w:val="center"/>
          </w:tcPr>
          <w:p w14:paraId="327BC34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0,01</w:t>
            </w:r>
          </w:p>
        </w:tc>
        <w:tc>
          <w:tcPr>
            <w:tcW w:w="960" w:type="dxa"/>
            <w:shd w:val="clear" w:color="auto" w:fill="auto"/>
            <w:noWrap/>
            <w:vAlign w:val="center"/>
          </w:tcPr>
          <w:p w14:paraId="50FEE48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19,70</w:t>
            </w:r>
          </w:p>
        </w:tc>
        <w:tc>
          <w:tcPr>
            <w:tcW w:w="960" w:type="dxa"/>
            <w:shd w:val="clear" w:color="auto" w:fill="auto"/>
            <w:noWrap/>
            <w:vAlign w:val="center"/>
          </w:tcPr>
          <w:p w14:paraId="5D925DF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902</w:t>
            </w:r>
          </w:p>
        </w:tc>
        <w:tc>
          <w:tcPr>
            <w:tcW w:w="1395" w:type="dxa"/>
            <w:shd w:val="clear" w:color="auto" w:fill="auto"/>
            <w:noWrap/>
            <w:vAlign w:val="center"/>
          </w:tcPr>
          <w:p w14:paraId="532CCDA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45х2,5</w:t>
            </w:r>
          </w:p>
        </w:tc>
      </w:tr>
      <w:tr w:rsidR="005B220B" w:rsidRPr="005B220B" w14:paraId="707628DA" w14:textId="77777777" w:rsidTr="005B220B">
        <w:trPr>
          <w:trHeight w:val="255"/>
        </w:trPr>
        <w:tc>
          <w:tcPr>
            <w:tcW w:w="742" w:type="dxa"/>
            <w:shd w:val="clear" w:color="auto" w:fill="auto"/>
            <w:noWrap/>
            <w:vAlign w:val="center"/>
          </w:tcPr>
          <w:p w14:paraId="552B04F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208</w:t>
            </w:r>
          </w:p>
        </w:tc>
        <w:tc>
          <w:tcPr>
            <w:tcW w:w="1590" w:type="dxa"/>
            <w:shd w:val="clear" w:color="auto" w:fill="auto"/>
            <w:noWrap/>
            <w:vAlign w:val="center"/>
          </w:tcPr>
          <w:p w14:paraId="6E694B0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586FE4D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209, 210 </w:t>
            </w:r>
          </w:p>
        </w:tc>
        <w:tc>
          <w:tcPr>
            <w:tcW w:w="996" w:type="dxa"/>
            <w:shd w:val="clear" w:color="auto" w:fill="auto"/>
            <w:noWrap/>
            <w:vAlign w:val="center"/>
          </w:tcPr>
          <w:p w14:paraId="57AC01C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4,88</w:t>
            </w:r>
          </w:p>
        </w:tc>
        <w:tc>
          <w:tcPr>
            <w:tcW w:w="790" w:type="dxa"/>
            <w:shd w:val="clear" w:color="auto" w:fill="auto"/>
            <w:noWrap/>
            <w:vAlign w:val="center"/>
          </w:tcPr>
          <w:p w14:paraId="7CCCDCB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790" w:type="dxa"/>
            <w:shd w:val="clear" w:color="auto" w:fill="auto"/>
            <w:noWrap/>
            <w:vAlign w:val="center"/>
          </w:tcPr>
          <w:p w14:paraId="5A3B9BB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3BD1897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709410E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0,71</w:t>
            </w:r>
          </w:p>
        </w:tc>
        <w:tc>
          <w:tcPr>
            <w:tcW w:w="1116" w:type="dxa"/>
            <w:shd w:val="clear" w:color="auto" w:fill="auto"/>
            <w:noWrap/>
            <w:vAlign w:val="center"/>
          </w:tcPr>
          <w:p w14:paraId="7B58F98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239,14</w:t>
            </w:r>
          </w:p>
        </w:tc>
        <w:tc>
          <w:tcPr>
            <w:tcW w:w="960" w:type="dxa"/>
            <w:shd w:val="clear" w:color="auto" w:fill="auto"/>
            <w:noWrap/>
            <w:vAlign w:val="center"/>
          </w:tcPr>
          <w:p w14:paraId="1F69B63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0,62</w:t>
            </w:r>
          </w:p>
        </w:tc>
        <w:tc>
          <w:tcPr>
            <w:tcW w:w="960" w:type="dxa"/>
            <w:shd w:val="clear" w:color="auto" w:fill="auto"/>
            <w:noWrap/>
            <w:vAlign w:val="center"/>
          </w:tcPr>
          <w:p w14:paraId="3581284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20,31</w:t>
            </w:r>
          </w:p>
        </w:tc>
        <w:tc>
          <w:tcPr>
            <w:tcW w:w="960" w:type="dxa"/>
            <w:shd w:val="clear" w:color="auto" w:fill="auto"/>
            <w:noWrap/>
            <w:vAlign w:val="center"/>
          </w:tcPr>
          <w:p w14:paraId="36F3687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896</w:t>
            </w:r>
          </w:p>
        </w:tc>
        <w:tc>
          <w:tcPr>
            <w:tcW w:w="1395" w:type="dxa"/>
            <w:shd w:val="clear" w:color="auto" w:fill="auto"/>
            <w:noWrap/>
            <w:vAlign w:val="center"/>
          </w:tcPr>
          <w:p w14:paraId="32FB5EF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76х3,5</w:t>
            </w:r>
          </w:p>
        </w:tc>
      </w:tr>
      <w:tr w:rsidR="005B220B" w:rsidRPr="005B220B" w14:paraId="00008F55" w14:textId="77777777" w:rsidTr="005B220B">
        <w:trPr>
          <w:trHeight w:val="255"/>
        </w:trPr>
        <w:tc>
          <w:tcPr>
            <w:tcW w:w="742" w:type="dxa"/>
            <w:shd w:val="clear" w:color="auto" w:fill="auto"/>
            <w:noWrap/>
            <w:vAlign w:val="center"/>
          </w:tcPr>
          <w:p w14:paraId="000A233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lastRenderedPageBreak/>
              <w:t>209</w:t>
            </w:r>
          </w:p>
        </w:tc>
        <w:tc>
          <w:tcPr>
            <w:tcW w:w="1590" w:type="dxa"/>
            <w:shd w:val="clear" w:color="auto" w:fill="auto"/>
            <w:noWrap/>
            <w:vAlign w:val="center"/>
          </w:tcPr>
          <w:p w14:paraId="1FF5BDB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165, 166</w:t>
            </w:r>
          </w:p>
        </w:tc>
        <w:tc>
          <w:tcPr>
            <w:tcW w:w="2552" w:type="dxa"/>
            <w:shd w:val="clear" w:color="auto" w:fill="auto"/>
            <w:noWrap/>
            <w:vAlign w:val="center"/>
          </w:tcPr>
          <w:p w14:paraId="317CBD7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197CB85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4,65</w:t>
            </w:r>
          </w:p>
        </w:tc>
        <w:tc>
          <w:tcPr>
            <w:tcW w:w="790" w:type="dxa"/>
            <w:shd w:val="clear" w:color="auto" w:fill="auto"/>
            <w:noWrap/>
            <w:vAlign w:val="center"/>
          </w:tcPr>
          <w:p w14:paraId="60B80FE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4,0</w:t>
            </w:r>
          </w:p>
        </w:tc>
        <w:tc>
          <w:tcPr>
            <w:tcW w:w="790" w:type="dxa"/>
            <w:shd w:val="clear" w:color="auto" w:fill="auto"/>
            <w:noWrap/>
            <w:vAlign w:val="center"/>
          </w:tcPr>
          <w:p w14:paraId="10481E1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39B813A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65D6D4B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0,68</w:t>
            </w:r>
          </w:p>
        </w:tc>
        <w:tc>
          <w:tcPr>
            <w:tcW w:w="1116" w:type="dxa"/>
            <w:shd w:val="clear" w:color="auto" w:fill="auto"/>
            <w:noWrap/>
            <w:vAlign w:val="center"/>
          </w:tcPr>
          <w:p w14:paraId="7DAA812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217,13</w:t>
            </w:r>
          </w:p>
        </w:tc>
        <w:tc>
          <w:tcPr>
            <w:tcW w:w="960" w:type="dxa"/>
            <w:shd w:val="clear" w:color="auto" w:fill="auto"/>
            <w:noWrap/>
            <w:vAlign w:val="center"/>
          </w:tcPr>
          <w:p w14:paraId="1128F8B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0,23</w:t>
            </w:r>
          </w:p>
        </w:tc>
        <w:tc>
          <w:tcPr>
            <w:tcW w:w="960" w:type="dxa"/>
            <w:shd w:val="clear" w:color="auto" w:fill="auto"/>
            <w:noWrap/>
            <w:vAlign w:val="center"/>
          </w:tcPr>
          <w:p w14:paraId="6BD9D4E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20,54</w:t>
            </w:r>
          </w:p>
        </w:tc>
        <w:tc>
          <w:tcPr>
            <w:tcW w:w="960" w:type="dxa"/>
            <w:shd w:val="clear" w:color="auto" w:fill="auto"/>
            <w:noWrap/>
            <w:vAlign w:val="center"/>
          </w:tcPr>
          <w:p w14:paraId="1EC96EA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900</w:t>
            </w:r>
          </w:p>
        </w:tc>
        <w:tc>
          <w:tcPr>
            <w:tcW w:w="1395" w:type="dxa"/>
            <w:shd w:val="clear" w:color="auto" w:fill="auto"/>
            <w:noWrap/>
            <w:vAlign w:val="center"/>
          </w:tcPr>
          <w:p w14:paraId="30A689C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45х2,5</w:t>
            </w:r>
          </w:p>
        </w:tc>
      </w:tr>
      <w:tr w:rsidR="005B220B" w:rsidRPr="005B220B" w14:paraId="46CA683E" w14:textId="77777777" w:rsidTr="005B220B">
        <w:trPr>
          <w:trHeight w:val="255"/>
        </w:trPr>
        <w:tc>
          <w:tcPr>
            <w:tcW w:w="742" w:type="dxa"/>
            <w:shd w:val="clear" w:color="auto" w:fill="auto"/>
            <w:noWrap/>
            <w:vAlign w:val="center"/>
          </w:tcPr>
          <w:p w14:paraId="308762E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210</w:t>
            </w:r>
          </w:p>
        </w:tc>
        <w:tc>
          <w:tcPr>
            <w:tcW w:w="1590" w:type="dxa"/>
            <w:shd w:val="clear" w:color="auto" w:fill="auto"/>
            <w:noWrap/>
            <w:vAlign w:val="center"/>
          </w:tcPr>
          <w:p w14:paraId="54EA2C8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167</w:t>
            </w:r>
          </w:p>
        </w:tc>
        <w:tc>
          <w:tcPr>
            <w:tcW w:w="2552" w:type="dxa"/>
            <w:shd w:val="clear" w:color="auto" w:fill="auto"/>
            <w:noWrap/>
            <w:vAlign w:val="center"/>
          </w:tcPr>
          <w:p w14:paraId="36BA50C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24B94B5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0,23</w:t>
            </w:r>
          </w:p>
        </w:tc>
        <w:tc>
          <w:tcPr>
            <w:tcW w:w="790" w:type="dxa"/>
            <w:shd w:val="clear" w:color="auto" w:fill="auto"/>
            <w:noWrap/>
            <w:vAlign w:val="center"/>
          </w:tcPr>
          <w:p w14:paraId="738D18A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58,0</w:t>
            </w:r>
          </w:p>
        </w:tc>
        <w:tc>
          <w:tcPr>
            <w:tcW w:w="790" w:type="dxa"/>
            <w:shd w:val="clear" w:color="auto" w:fill="auto"/>
            <w:noWrap/>
            <w:vAlign w:val="center"/>
          </w:tcPr>
          <w:p w14:paraId="06F7D82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6D2AF71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2456721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0,03</w:t>
            </w:r>
          </w:p>
        </w:tc>
        <w:tc>
          <w:tcPr>
            <w:tcW w:w="1116" w:type="dxa"/>
            <w:shd w:val="clear" w:color="auto" w:fill="auto"/>
            <w:noWrap/>
            <w:vAlign w:val="center"/>
          </w:tcPr>
          <w:p w14:paraId="2364C27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0,52</w:t>
            </w:r>
          </w:p>
        </w:tc>
        <w:tc>
          <w:tcPr>
            <w:tcW w:w="960" w:type="dxa"/>
            <w:shd w:val="clear" w:color="auto" w:fill="auto"/>
            <w:noWrap/>
            <w:vAlign w:val="center"/>
          </w:tcPr>
          <w:p w14:paraId="6B841ED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0,01</w:t>
            </w:r>
          </w:p>
        </w:tc>
        <w:tc>
          <w:tcPr>
            <w:tcW w:w="960" w:type="dxa"/>
            <w:shd w:val="clear" w:color="auto" w:fill="auto"/>
            <w:noWrap/>
            <w:vAlign w:val="center"/>
          </w:tcPr>
          <w:p w14:paraId="46A054B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20,32</w:t>
            </w:r>
          </w:p>
        </w:tc>
        <w:tc>
          <w:tcPr>
            <w:tcW w:w="960" w:type="dxa"/>
            <w:shd w:val="clear" w:color="auto" w:fill="auto"/>
            <w:noWrap/>
            <w:vAlign w:val="center"/>
          </w:tcPr>
          <w:p w14:paraId="0FDE708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954</w:t>
            </w:r>
          </w:p>
        </w:tc>
        <w:tc>
          <w:tcPr>
            <w:tcW w:w="1395" w:type="dxa"/>
            <w:shd w:val="clear" w:color="auto" w:fill="auto"/>
            <w:noWrap/>
            <w:vAlign w:val="center"/>
          </w:tcPr>
          <w:p w14:paraId="6390D86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45х2,5</w:t>
            </w:r>
          </w:p>
        </w:tc>
      </w:tr>
      <w:tr w:rsidR="005B220B" w:rsidRPr="005B220B" w14:paraId="3D12CD1B" w14:textId="77777777" w:rsidTr="005B220B">
        <w:trPr>
          <w:trHeight w:val="255"/>
        </w:trPr>
        <w:tc>
          <w:tcPr>
            <w:tcW w:w="742" w:type="dxa"/>
            <w:shd w:val="clear" w:color="auto" w:fill="auto"/>
            <w:noWrap/>
            <w:vAlign w:val="center"/>
          </w:tcPr>
          <w:p w14:paraId="5E0DEC4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211</w:t>
            </w:r>
          </w:p>
        </w:tc>
        <w:tc>
          <w:tcPr>
            <w:tcW w:w="1590" w:type="dxa"/>
            <w:shd w:val="clear" w:color="auto" w:fill="auto"/>
            <w:noWrap/>
            <w:vAlign w:val="center"/>
          </w:tcPr>
          <w:p w14:paraId="572E9D9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3260610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212 </w:t>
            </w:r>
          </w:p>
        </w:tc>
        <w:tc>
          <w:tcPr>
            <w:tcW w:w="996" w:type="dxa"/>
            <w:shd w:val="clear" w:color="auto" w:fill="auto"/>
            <w:noWrap/>
            <w:vAlign w:val="center"/>
          </w:tcPr>
          <w:p w14:paraId="3676313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4,78</w:t>
            </w:r>
          </w:p>
        </w:tc>
        <w:tc>
          <w:tcPr>
            <w:tcW w:w="790" w:type="dxa"/>
            <w:shd w:val="clear" w:color="auto" w:fill="auto"/>
            <w:noWrap/>
            <w:vAlign w:val="center"/>
          </w:tcPr>
          <w:p w14:paraId="6F4ADA4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45,0</w:t>
            </w:r>
          </w:p>
        </w:tc>
        <w:tc>
          <w:tcPr>
            <w:tcW w:w="790" w:type="dxa"/>
            <w:shd w:val="clear" w:color="auto" w:fill="auto"/>
            <w:noWrap/>
            <w:vAlign w:val="center"/>
          </w:tcPr>
          <w:p w14:paraId="25A3D03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1876ED4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257876F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0,17</w:t>
            </w:r>
          </w:p>
        </w:tc>
        <w:tc>
          <w:tcPr>
            <w:tcW w:w="1116" w:type="dxa"/>
            <w:shd w:val="clear" w:color="auto" w:fill="auto"/>
            <w:noWrap/>
            <w:vAlign w:val="center"/>
          </w:tcPr>
          <w:p w14:paraId="1979670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5,31</w:t>
            </w:r>
          </w:p>
        </w:tc>
        <w:tc>
          <w:tcPr>
            <w:tcW w:w="960" w:type="dxa"/>
            <w:shd w:val="clear" w:color="auto" w:fill="auto"/>
            <w:noWrap/>
            <w:vAlign w:val="center"/>
          </w:tcPr>
          <w:p w14:paraId="617179D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0,06</w:t>
            </w:r>
          </w:p>
        </w:tc>
        <w:tc>
          <w:tcPr>
            <w:tcW w:w="960" w:type="dxa"/>
            <w:shd w:val="clear" w:color="auto" w:fill="auto"/>
            <w:noWrap/>
            <w:vAlign w:val="center"/>
          </w:tcPr>
          <w:p w14:paraId="595B025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18,96</w:t>
            </w:r>
          </w:p>
        </w:tc>
        <w:tc>
          <w:tcPr>
            <w:tcW w:w="960" w:type="dxa"/>
            <w:shd w:val="clear" w:color="auto" w:fill="auto"/>
            <w:noWrap/>
            <w:vAlign w:val="center"/>
          </w:tcPr>
          <w:p w14:paraId="1375C56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871</w:t>
            </w:r>
          </w:p>
        </w:tc>
        <w:tc>
          <w:tcPr>
            <w:tcW w:w="1395" w:type="dxa"/>
            <w:shd w:val="clear" w:color="auto" w:fill="auto"/>
            <w:noWrap/>
            <w:vAlign w:val="center"/>
          </w:tcPr>
          <w:p w14:paraId="28220B2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18DA3818" w14:textId="77777777" w:rsidTr="005B220B">
        <w:trPr>
          <w:trHeight w:val="255"/>
        </w:trPr>
        <w:tc>
          <w:tcPr>
            <w:tcW w:w="742" w:type="dxa"/>
            <w:shd w:val="clear" w:color="auto" w:fill="auto"/>
            <w:noWrap/>
            <w:vAlign w:val="center"/>
          </w:tcPr>
          <w:p w14:paraId="15535AE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212</w:t>
            </w:r>
          </w:p>
        </w:tc>
        <w:tc>
          <w:tcPr>
            <w:tcW w:w="1590" w:type="dxa"/>
            <w:shd w:val="clear" w:color="auto" w:fill="auto"/>
            <w:noWrap/>
            <w:vAlign w:val="center"/>
          </w:tcPr>
          <w:p w14:paraId="39D31E7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7343BCA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213, 213а </w:t>
            </w:r>
          </w:p>
        </w:tc>
        <w:tc>
          <w:tcPr>
            <w:tcW w:w="996" w:type="dxa"/>
            <w:shd w:val="clear" w:color="auto" w:fill="auto"/>
            <w:noWrap/>
            <w:vAlign w:val="center"/>
          </w:tcPr>
          <w:p w14:paraId="08AA1AB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4,78</w:t>
            </w:r>
          </w:p>
        </w:tc>
        <w:tc>
          <w:tcPr>
            <w:tcW w:w="790" w:type="dxa"/>
            <w:shd w:val="clear" w:color="auto" w:fill="auto"/>
            <w:noWrap/>
            <w:vAlign w:val="center"/>
          </w:tcPr>
          <w:p w14:paraId="00CF4DE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23,0</w:t>
            </w:r>
          </w:p>
        </w:tc>
        <w:tc>
          <w:tcPr>
            <w:tcW w:w="790" w:type="dxa"/>
            <w:shd w:val="clear" w:color="auto" w:fill="auto"/>
            <w:noWrap/>
            <w:vAlign w:val="center"/>
          </w:tcPr>
          <w:p w14:paraId="2BED2B1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80</w:t>
            </w:r>
          </w:p>
        </w:tc>
        <w:tc>
          <w:tcPr>
            <w:tcW w:w="996" w:type="dxa"/>
            <w:shd w:val="clear" w:color="auto" w:fill="auto"/>
            <w:noWrap/>
            <w:vAlign w:val="center"/>
          </w:tcPr>
          <w:p w14:paraId="449B728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89х3,5</w:t>
            </w:r>
          </w:p>
        </w:tc>
        <w:tc>
          <w:tcPr>
            <w:tcW w:w="900" w:type="dxa"/>
            <w:shd w:val="clear" w:color="auto" w:fill="auto"/>
            <w:noWrap/>
            <w:vAlign w:val="center"/>
          </w:tcPr>
          <w:p w14:paraId="1A8510C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0,27</w:t>
            </w:r>
          </w:p>
        </w:tc>
        <w:tc>
          <w:tcPr>
            <w:tcW w:w="1116" w:type="dxa"/>
            <w:shd w:val="clear" w:color="auto" w:fill="auto"/>
            <w:noWrap/>
            <w:vAlign w:val="center"/>
          </w:tcPr>
          <w:p w14:paraId="7DE163C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18,42</w:t>
            </w:r>
          </w:p>
        </w:tc>
        <w:tc>
          <w:tcPr>
            <w:tcW w:w="960" w:type="dxa"/>
            <w:shd w:val="clear" w:color="auto" w:fill="auto"/>
            <w:noWrap/>
            <w:vAlign w:val="center"/>
          </w:tcPr>
          <w:p w14:paraId="4ABDC00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0,11</w:t>
            </w:r>
          </w:p>
        </w:tc>
        <w:tc>
          <w:tcPr>
            <w:tcW w:w="960" w:type="dxa"/>
            <w:shd w:val="clear" w:color="auto" w:fill="auto"/>
            <w:noWrap/>
            <w:vAlign w:val="center"/>
          </w:tcPr>
          <w:p w14:paraId="6C7DAF2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19,07</w:t>
            </w:r>
          </w:p>
        </w:tc>
        <w:tc>
          <w:tcPr>
            <w:tcW w:w="960" w:type="dxa"/>
            <w:shd w:val="clear" w:color="auto" w:fill="auto"/>
            <w:noWrap/>
            <w:vAlign w:val="center"/>
          </w:tcPr>
          <w:p w14:paraId="2CB6463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894</w:t>
            </w:r>
          </w:p>
        </w:tc>
        <w:tc>
          <w:tcPr>
            <w:tcW w:w="1395" w:type="dxa"/>
            <w:shd w:val="clear" w:color="auto" w:fill="auto"/>
            <w:noWrap/>
            <w:vAlign w:val="center"/>
          </w:tcPr>
          <w:p w14:paraId="67B1536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44F2862A" w14:textId="77777777" w:rsidTr="005B220B">
        <w:trPr>
          <w:trHeight w:val="255"/>
        </w:trPr>
        <w:tc>
          <w:tcPr>
            <w:tcW w:w="742" w:type="dxa"/>
            <w:shd w:val="clear" w:color="auto" w:fill="auto"/>
            <w:noWrap/>
            <w:vAlign w:val="center"/>
          </w:tcPr>
          <w:p w14:paraId="06A6ACB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213</w:t>
            </w:r>
          </w:p>
        </w:tc>
        <w:tc>
          <w:tcPr>
            <w:tcW w:w="1590" w:type="dxa"/>
            <w:shd w:val="clear" w:color="auto" w:fill="auto"/>
            <w:noWrap/>
            <w:vAlign w:val="center"/>
          </w:tcPr>
          <w:p w14:paraId="433D951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161</w:t>
            </w:r>
          </w:p>
        </w:tc>
        <w:tc>
          <w:tcPr>
            <w:tcW w:w="2552" w:type="dxa"/>
            <w:shd w:val="clear" w:color="auto" w:fill="auto"/>
            <w:noWrap/>
            <w:vAlign w:val="center"/>
          </w:tcPr>
          <w:p w14:paraId="2C8D89A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4CE737B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3,95</w:t>
            </w:r>
          </w:p>
        </w:tc>
        <w:tc>
          <w:tcPr>
            <w:tcW w:w="790" w:type="dxa"/>
            <w:shd w:val="clear" w:color="auto" w:fill="auto"/>
            <w:noWrap/>
            <w:vAlign w:val="center"/>
          </w:tcPr>
          <w:p w14:paraId="5D50619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4,0</w:t>
            </w:r>
          </w:p>
        </w:tc>
        <w:tc>
          <w:tcPr>
            <w:tcW w:w="790" w:type="dxa"/>
            <w:shd w:val="clear" w:color="auto" w:fill="auto"/>
            <w:noWrap/>
            <w:vAlign w:val="center"/>
          </w:tcPr>
          <w:p w14:paraId="6FBC7AA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2CB942B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5A4214D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0,58</w:t>
            </w:r>
          </w:p>
        </w:tc>
        <w:tc>
          <w:tcPr>
            <w:tcW w:w="1116" w:type="dxa"/>
            <w:shd w:val="clear" w:color="auto" w:fill="auto"/>
            <w:noWrap/>
            <w:vAlign w:val="center"/>
          </w:tcPr>
          <w:p w14:paraId="34256CB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156,68</w:t>
            </w:r>
          </w:p>
        </w:tc>
        <w:tc>
          <w:tcPr>
            <w:tcW w:w="960" w:type="dxa"/>
            <w:shd w:val="clear" w:color="auto" w:fill="auto"/>
            <w:noWrap/>
            <w:vAlign w:val="center"/>
          </w:tcPr>
          <w:p w14:paraId="1AC7A92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0,16</w:t>
            </w:r>
          </w:p>
        </w:tc>
        <w:tc>
          <w:tcPr>
            <w:tcW w:w="960" w:type="dxa"/>
            <w:shd w:val="clear" w:color="auto" w:fill="auto"/>
            <w:noWrap/>
            <w:vAlign w:val="center"/>
          </w:tcPr>
          <w:p w14:paraId="78B20C3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19,23</w:t>
            </w:r>
          </w:p>
        </w:tc>
        <w:tc>
          <w:tcPr>
            <w:tcW w:w="960" w:type="dxa"/>
            <w:shd w:val="clear" w:color="auto" w:fill="auto"/>
            <w:noWrap/>
            <w:vAlign w:val="center"/>
          </w:tcPr>
          <w:p w14:paraId="618CB21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898</w:t>
            </w:r>
          </w:p>
        </w:tc>
        <w:tc>
          <w:tcPr>
            <w:tcW w:w="1395" w:type="dxa"/>
            <w:shd w:val="clear" w:color="auto" w:fill="auto"/>
            <w:noWrap/>
            <w:vAlign w:val="center"/>
          </w:tcPr>
          <w:p w14:paraId="6D99EBA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45х2,5</w:t>
            </w:r>
          </w:p>
        </w:tc>
      </w:tr>
      <w:tr w:rsidR="005B220B" w:rsidRPr="005B220B" w14:paraId="42798A7E" w14:textId="77777777" w:rsidTr="005B220B">
        <w:trPr>
          <w:trHeight w:val="255"/>
        </w:trPr>
        <w:tc>
          <w:tcPr>
            <w:tcW w:w="742" w:type="dxa"/>
            <w:shd w:val="clear" w:color="auto" w:fill="auto"/>
            <w:noWrap/>
            <w:vAlign w:val="center"/>
          </w:tcPr>
          <w:p w14:paraId="2711D61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213а</w:t>
            </w:r>
          </w:p>
        </w:tc>
        <w:tc>
          <w:tcPr>
            <w:tcW w:w="1590" w:type="dxa"/>
            <w:shd w:val="clear" w:color="auto" w:fill="auto"/>
            <w:noWrap/>
            <w:vAlign w:val="center"/>
          </w:tcPr>
          <w:p w14:paraId="724F329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162</w:t>
            </w:r>
          </w:p>
        </w:tc>
        <w:tc>
          <w:tcPr>
            <w:tcW w:w="2552" w:type="dxa"/>
            <w:shd w:val="clear" w:color="auto" w:fill="auto"/>
            <w:noWrap/>
            <w:vAlign w:val="center"/>
          </w:tcPr>
          <w:p w14:paraId="63544C2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33F96B4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0,83</w:t>
            </w:r>
          </w:p>
        </w:tc>
        <w:tc>
          <w:tcPr>
            <w:tcW w:w="790" w:type="dxa"/>
            <w:shd w:val="clear" w:color="auto" w:fill="auto"/>
            <w:noWrap/>
            <w:vAlign w:val="center"/>
          </w:tcPr>
          <w:p w14:paraId="02953BB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17,0</w:t>
            </w:r>
          </w:p>
        </w:tc>
        <w:tc>
          <w:tcPr>
            <w:tcW w:w="790" w:type="dxa"/>
            <w:shd w:val="clear" w:color="auto" w:fill="auto"/>
            <w:noWrap/>
            <w:vAlign w:val="center"/>
          </w:tcPr>
          <w:p w14:paraId="32219D4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4E9C4C1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5D1F28C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0,12</w:t>
            </w:r>
          </w:p>
        </w:tc>
        <w:tc>
          <w:tcPr>
            <w:tcW w:w="1116" w:type="dxa"/>
            <w:shd w:val="clear" w:color="auto" w:fill="auto"/>
            <w:noWrap/>
            <w:vAlign w:val="center"/>
          </w:tcPr>
          <w:p w14:paraId="0F6B424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6,17</w:t>
            </w:r>
          </w:p>
        </w:tc>
        <w:tc>
          <w:tcPr>
            <w:tcW w:w="960" w:type="dxa"/>
            <w:shd w:val="clear" w:color="auto" w:fill="auto"/>
            <w:noWrap/>
            <w:vAlign w:val="center"/>
          </w:tcPr>
          <w:p w14:paraId="20D9EF7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0,03</w:t>
            </w:r>
          </w:p>
        </w:tc>
        <w:tc>
          <w:tcPr>
            <w:tcW w:w="960" w:type="dxa"/>
            <w:shd w:val="clear" w:color="auto" w:fill="auto"/>
            <w:noWrap/>
            <w:vAlign w:val="center"/>
          </w:tcPr>
          <w:p w14:paraId="63C55E8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19,10</w:t>
            </w:r>
          </w:p>
        </w:tc>
        <w:tc>
          <w:tcPr>
            <w:tcW w:w="960" w:type="dxa"/>
            <w:shd w:val="clear" w:color="auto" w:fill="auto"/>
            <w:noWrap/>
            <w:vAlign w:val="center"/>
          </w:tcPr>
          <w:p w14:paraId="25C781B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911</w:t>
            </w:r>
          </w:p>
        </w:tc>
        <w:tc>
          <w:tcPr>
            <w:tcW w:w="1395" w:type="dxa"/>
            <w:shd w:val="clear" w:color="auto" w:fill="auto"/>
            <w:noWrap/>
            <w:vAlign w:val="center"/>
          </w:tcPr>
          <w:p w14:paraId="71C8E15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45х2,5</w:t>
            </w:r>
          </w:p>
        </w:tc>
      </w:tr>
      <w:tr w:rsidR="005B220B" w:rsidRPr="005B220B" w14:paraId="2D6116F9" w14:textId="77777777" w:rsidTr="005B220B">
        <w:trPr>
          <w:trHeight w:val="255"/>
        </w:trPr>
        <w:tc>
          <w:tcPr>
            <w:tcW w:w="742" w:type="dxa"/>
            <w:shd w:val="clear" w:color="auto" w:fill="auto"/>
            <w:noWrap/>
            <w:vAlign w:val="center"/>
          </w:tcPr>
          <w:p w14:paraId="4BC2CD2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214</w:t>
            </w:r>
          </w:p>
        </w:tc>
        <w:tc>
          <w:tcPr>
            <w:tcW w:w="1590" w:type="dxa"/>
            <w:shd w:val="clear" w:color="auto" w:fill="auto"/>
            <w:noWrap/>
            <w:vAlign w:val="center"/>
          </w:tcPr>
          <w:p w14:paraId="0B443E2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5411763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215, 220 </w:t>
            </w:r>
          </w:p>
        </w:tc>
        <w:tc>
          <w:tcPr>
            <w:tcW w:w="996" w:type="dxa"/>
            <w:shd w:val="clear" w:color="auto" w:fill="auto"/>
            <w:noWrap/>
            <w:vAlign w:val="center"/>
          </w:tcPr>
          <w:p w14:paraId="3CF04B0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36,66</w:t>
            </w:r>
          </w:p>
        </w:tc>
        <w:tc>
          <w:tcPr>
            <w:tcW w:w="790" w:type="dxa"/>
            <w:shd w:val="clear" w:color="auto" w:fill="auto"/>
            <w:noWrap/>
            <w:vAlign w:val="center"/>
          </w:tcPr>
          <w:p w14:paraId="697C51B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20,0</w:t>
            </w:r>
          </w:p>
        </w:tc>
        <w:tc>
          <w:tcPr>
            <w:tcW w:w="790" w:type="dxa"/>
            <w:shd w:val="clear" w:color="auto" w:fill="auto"/>
            <w:noWrap/>
            <w:vAlign w:val="center"/>
          </w:tcPr>
          <w:p w14:paraId="6156EBE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150</w:t>
            </w:r>
          </w:p>
        </w:tc>
        <w:tc>
          <w:tcPr>
            <w:tcW w:w="996" w:type="dxa"/>
            <w:shd w:val="clear" w:color="auto" w:fill="auto"/>
            <w:noWrap/>
            <w:vAlign w:val="center"/>
          </w:tcPr>
          <w:p w14:paraId="5EA61A9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159х4,5</w:t>
            </w:r>
          </w:p>
        </w:tc>
        <w:tc>
          <w:tcPr>
            <w:tcW w:w="900" w:type="dxa"/>
            <w:shd w:val="clear" w:color="auto" w:fill="auto"/>
            <w:noWrap/>
            <w:vAlign w:val="center"/>
          </w:tcPr>
          <w:p w14:paraId="2557333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0,59</w:t>
            </w:r>
          </w:p>
        </w:tc>
        <w:tc>
          <w:tcPr>
            <w:tcW w:w="1116" w:type="dxa"/>
            <w:shd w:val="clear" w:color="auto" w:fill="auto"/>
            <w:noWrap/>
            <w:vAlign w:val="center"/>
          </w:tcPr>
          <w:p w14:paraId="1D5420A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37,92</w:t>
            </w:r>
          </w:p>
        </w:tc>
        <w:tc>
          <w:tcPr>
            <w:tcW w:w="960" w:type="dxa"/>
            <w:shd w:val="clear" w:color="auto" w:fill="auto"/>
            <w:noWrap/>
            <w:vAlign w:val="center"/>
          </w:tcPr>
          <w:p w14:paraId="3F7509B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0,20</w:t>
            </w:r>
          </w:p>
        </w:tc>
        <w:tc>
          <w:tcPr>
            <w:tcW w:w="960" w:type="dxa"/>
            <w:shd w:val="clear" w:color="auto" w:fill="auto"/>
            <w:noWrap/>
            <w:vAlign w:val="center"/>
          </w:tcPr>
          <w:p w14:paraId="0803B9E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18,94</w:t>
            </w:r>
          </w:p>
        </w:tc>
        <w:tc>
          <w:tcPr>
            <w:tcW w:w="960" w:type="dxa"/>
            <w:shd w:val="clear" w:color="auto" w:fill="auto"/>
            <w:noWrap/>
            <w:vAlign w:val="center"/>
          </w:tcPr>
          <w:p w14:paraId="11FED03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703</w:t>
            </w:r>
          </w:p>
        </w:tc>
        <w:tc>
          <w:tcPr>
            <w:tcW w:w="1395" w:type="dxa"/>
            <w:shd w:val="clear" w:color="auto" w:fill="auto"/>
            <w:noWrap/>
            <w:vAlign w:val="center"/>
          </w:tcPr>
          <w:p w14:paraId="7787BCC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7F2E8883" w14:textId="77777777" w:rsidTr="005B220B">
        <w:trPr>
          <w:trHeight w:val="255"/>
        </w:trPr>
        <w:tc>
          <w:tcPr>
            <w:tcW w:w="742" w:type="dxa"/>
            <w:shd w:val="clear" w:color="auto" w:fill="auto"/>
            <w:noWrap/>
            <w:vAlign w:val="center"/>
          </w:tcPr>
          <w:p w14:paraId="00BB26C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215</w:t>
            </w:r>
          </w:p>
        </w:tc>
        <w:tc>
          <w:tcPr>
            <w:tcW w:w="1590" w:type="dxa"/>
            <w:shd w:val="clear" w:color="auto" w:fill="auto"/>
            <w:noWrap/>
            <w:vAlign w:val="center"/>
          </w:tcPr>
          <w:p w14:paraId="26CC3FD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04BB06B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216, 217 </w:t>
            </w:r>
          </w:p>
        </w:tc>
        <w:tc>
          <w:tcPr>
            <w:tcW w:w="996" w:type="dxa"/>
            <w:shd w:val="clear" w:color="auto" w:fill="auto"/>
            <w:noWrap/>
            <w:vAlign w:val="center"/>
          </w:tcPr>
          <w:p w14:paraId="15FE2C8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9,70</w:t>
            </w:r>
          </w:p>
        </w:tc>
        <w:tc>
          <w:tcPr>
            <w:tcW w:w="790" w:type="dxa"/>
            <w:shd w:val="clear" w:color="auto" w:fill="auto"/>
            <w:noWrap/>
            <w:vAlign w:val="center"/>
          </w:tcPr>
          <w:p w14:paraId="52FF318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15,0</w:t>
            </w:r>
          </w:p>
        </w:tc>
        <w:tc>
          <w:tcPr>
            <w:tcW w:w="790" w:type="dxa"/>
            <w:shd w:val="clear" w:color="auto" w:fill="auto"/>
            <w:noWrap/>
            <w:vAlign w:val="center"/>
          </w:tcPr>
          <w:p w14:paraId="231B577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6AF6CBA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18F0206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0,35</w:t>
            </w:r>
          </w:p>
        </w:tc>
        <w:tc>
          <w:tcPr>
            <w:tcW w:w="1116" w:type="dxa"/>
            <w:shd w:val="clear" w:color="auto" w:fill="auto"/>
            <w:noWrap/>
            <w:vAlign w:val="center"/>
          </w:tcPr>
          <w:p w14:paraId="4F17318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23,01</w:t>
            </w:r>
          </w:p>
        </w:tc>
        <w:tc>
          <w:tcPr>
            <w:tcW w:w="960" w:type="dxa"/>
            <w:shd w:val="clear" w:color="auto" w:fill="auto"/>
            <w:noWrap/>
            <w:vAlign w:val="center"/>
          </w:tcPr>
          <w:p w14:paraId="47D417C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0,09</w:t>
            </w:r>
          </w:p>
        </w:tc>
        <w:tc>
          <w:tcPr>
            <w:tcW w:w="960" w:type="dxa"/>
            <w:shd w:val="clear" w:color="auto" w:fill="auto"/>
            <w:noWrap/>
            <w:vAlign w:val="center"/>
          </w:tcPr>
          <w:p w14:paraId="2EA02FC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19,03</w:t>
            </w:r>
          </w:p>
        </w:tc>
        <w:tc>
          <w:tcPr>
            <w:tcW w:w="960" w:type="dxa"/>
            <w:shd w:val="clear" w:color="auto" w:fill="auto"/>
            <w:noWrap/>
            <w:vAlign w:val="center"/>
          </w:tcPr>
          <w:p w14:paraId="525628B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718</w:t>
            </w:r>
          </w:p>
        </w:tc>
        <w:tc>
          <w:tcPr>
            <w:tcW w:w="1395" w:type="dxa"/>
            <w:shd w:val="clear" w:color="auto" w:fill="auto"/>
            <w:noWrap/>
            <w:vAlign w:val="center"/>
          </w:tcPr>
          <w:p w14:paraId="4E6476C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62AAD723" w14:textId="77777777" w:rsidTr="005B220B">
        <w:trPr>
          <w:trHeight w:val="255"/>
        </w:trPr>
        <w:tc>
          <w:tcPr>
            <w:tcW w:w="742" w:type="dxa"/>
            <w:shd w:val="clear" w:color="auto" w:fill="auto"/>
            <w:noWrap/>
            <w:vAlign w:val="center"/>
          </w:tcPr>
          <w:p w14:paraId="3737F4F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216</w:t>
            </w:r>
          </w:p>
        </w:tc>
        <w:tc>
          <w:tcPr>
            <w:tcW w:w="1590" w:type="dxa"/>
            <w:shd w:val="clear" w:color="auto" w:fill="auto"/>
            <w:noWrap/>
            <w:vAlign w:val="center"/>
          </w:tcPr>
          <w:p w14:paraId="78BD667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173</w:t>
            </w:r>
          </w:p>
        </w:tc>
        <w:tc>
          <w:tcPr>
            <w:tcW w:w="2552" w:type="dxa"/>
            <w:shd w:val="clear" w:color="auto" w:fill="auto"/>
            <w:noWrap/>
            <w:vAlign w:val="center"/>
          </w:tcPr>
          <w:p w14:paraId="150FFE8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21A4561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0,32</w:t>
            </w:r>
          </w:p>
        </w:tc>
        <w:tc>
          <w:tcPr>
            <w:tcW w:w="790" w:type="dxa"/>
            <w:shd w:val="clear" w:color="auto" w:fill="auto"/>
            <w:noWrap/>
            <w:vAlign w:val="center"/>
          </w:tcPr>
          <w:p w14:paraId="38876A0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13,0</w:t>
            </w:r>
          </w:p>
        </w:tc>
        <w:tc>
          <w:tcPr>
            <w:tcW w:w="790" w:type="dxa"/>
            <w:shd w:val="clear" w:color="auto" w:fill="auto"/>
            <w:noWrap/>
            <w:vAlign w:val="center"/>
          </w:tcPr>
          <w:p w14:paraId="3DFC495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1295850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0D1D979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0,05</w:t>
            </w:r>
          </w:p>
        </w:tc>
        <w:tc>
          <w:tcPr>
            <w:tcW w:w="1116" w:type="dxa"/>
            <w:shd w:val="clear" w:color="auto" w:fill="auto"/>
            <w:noWrap/>
            <w:vAlign w:val="center"/>
          </w:tcPr>
          <w:p w14:paraId="434D563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0,97</w:t>
            </w:r>
          </w:p>
        </w:tc>
        <w:tc>
          <w:tcPr>
            <w:tcW w:w="960" w:type="dxa"/>
            <w:shd w:val="clear" w:color="auto" w:fill="auto"/>
            <w:noWrap/>
            <w:vAlign w:val="center"/>
          </w:tcPr>
          <w:p w14:paraId="08F17E6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0,00</w:t>
            </w:r>
          </w:p>
        </w:tc>
        <w:tc>
          <w:tcPr>
            <w:tcW w:w="960" w:type="dxa"/>
            <w:shd w:val="clear" w:color="auto" w:fill="auto"/>
            <w:noWrap/>
            <w:vAlign w:val="center"/>
          </w:tcPr>
          <w:p w14:paraId="338C24D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19,03</w:t>
            </w:r>
          </w:p>
        </w:tc>
        <w:tc>
          <w:tcPr>
            <w:tcW w:w="960" w:type="dxa"/>
            <w:shd w:val="clear" w:color="auto" w:fill="auto"/>
            <w:noWrap/>
            <w:vAlign w:val="center"/>
          </w:tcPr>
          <w:p w14:paraId="226F298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731</w:t>
            </w:r>
          </w:p>
        </w:tc>
        <w:tc>
          <w:tcPr>
            <w:tcW w:w="1395" w:type="dxa"/>
            <w:shd w:val="clear" w:color="auto" w:fill="auto"/>
            <w:noWrap/>
            <w:vAlign w:val="center"/>
          </w:tcPr>
          <w:p w14:paraId="1D97C69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45х2,5</w:t>
            </w:r>
          </w:p>
        </w:tc>
      </w:tr>
      <w:tr w:rsidR="005B220B" w:rsidRPr="005B220B" w14:paraId="6FBE344D" w14:textId="77777777" w:rsidTr="005B220B">
        <w:trPr>
          <w:trHeight w:val="255"/>
        </w:trPr>
        <w:tc>
          <w:tcPr>
            <w:tcW w:w="742" w:type="dxa"/>
            <w:shd w:val="clear" w:color="auto" w:fill="auto"/>
            <w:noWrap/>
            <w:vAlign w:val="center"/>
          </w:tcPr>
          <w:p w14:paraId="4F0C47B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217</w:t>
            </w:r>
          </w:p>
        </w:tc>
        <w:tc>
          <w:tcPr>
            <w:tcW w:w="1590" w:type="dxa"/>
            <w:shd w:val="clear" w:color="auto" w:fill="auto"/>
            <w:noWrap/>
            <w:vAlign w:val="center"/>
          </w:tcPr>
          <w:p w14:paraId="2527DD7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056821F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218, 219 </w:t>
            </w:r>
          </w:p>
        </w:tc>
        <w:tc>
          <w:tcPr>
            <w:tcW w:w="996" w:type="dxa"/>
            <w:shd w:val="clear" w:color="auto" w:fill="auto"/>
            <w:noWrap/>
            <w:vAlign w:val="center"/>
          </w:tcPr>
          <w:p w14:paraId="06EB73E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9,38</w:t>
            </w:r>
          </w:p>
        </w:tc>
        <w:tc>
          <w:tcPr>
            <w:tcW w:w="790" w:type="dxa"/>
            <w:shd w:val="clear" w:color="auto" w:fill="auto"/>
            <w:noWrap/>
            <w:vAlign w:val="center"/>
          </w:tcPr>
          <w:p w14:paraId="11CAD5E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28,0</w:t>
            </w:r>
          </w:p>
        </w:tc>
        <w:tc>
          <w:tcPr>
            <w:tcW w:w="790" w:type="dxa"/>
            <w:shd w:val="clear" w:color="auto" w:fill="auto"/>
            <w:noWrap/>
            <w:vAlign w:val="center"/>
          </w:tcPr>
          <w:p w14:paraId="2D7C454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137B5AA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7E51EE5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0,34</w:t>
            </w:r>
          </w:p>
        </w:tc>
        <w:tc>
          <w:tcPr>
            <w:tcW w:w="1116" w:type="dxa"/>
            <w:shd w:val="clear" w:color="auto" w:fill="auto"/>
            <w:noWrap/>
            <w:vAlign w:val="center"/>
          </w:tcPr>
          <w:p w14:paraId="2832785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21,52</w:t>
            </w:r>
          </w:p>
        </w:tc>
        <w:tc>
          <w:tcPr>
            <w:tcW w:w="960" w:type="dxa"/>
            <w:shd w:val="clear" w:color="auto" w:fill="auto"/>
            <w:noWrap/>
            <w:vAlign w:val="center"/>
          </w:tcPr>
          <w:p w14:paraId="333FACE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0,16</w:t>
            </w:r>
          </w:p>
        </w:tc>
        <w:tc>
          <w:tcPr>
            <w:tcW w:w="960" w:type="dxa"/>
            <w:shd w:val="clear" w:color="auto" w:fill="auto"/>
            <w:noWrap/>
            <w:vAlign w:val="center"/>
          </w:tcPr>
          <w:p w14:paraId="2CD8C0B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19,19</w:t>
            </w:r>
          </w:p>
        </w:tc>
        <w:tc>
          <w:tcPr>
            <w:tcW w:w="960" w:type="dxa"/>
            <w:shd w:val="clear" w:color="auto" w:fill="auto"/>
            <w:noWrap/>
            <w:vAlign w:val="center"/>
          </w:tcPr>
          <w:p w14:paraId="1266A33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746</w:t>
            </w:r>
          </w:p>
        </w:tc>
        <w:tc>
          <w:tcPr>
            <w:tcW w:w="1395" w:type="dxa"/>
            <w:shd w:val="clear" w:color="auto" w:fill="auto"/>
            <w:noWrap/>
            <w:vAlign w:val="center"/>
          </w:tcPr>
          <w:p w14:paraId="06907AA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303C9DB2" w14:textId="77777777" w:rsidTr="005B220B">
        <w:trPr>
          <w:trHeight w:val="255"/>
        </w:trPr>
        <w:tc>
          <w:tcPr>
            <w:tcW w:w="742" w:type="dxa"/>
            <w:shd w:val="clear" w:color="auto" w:fill="auto"/>
            <w:noWrap/>
            <w:vAlign w:val="center"/>
          </w:tcPr>
          <w:p w14:paraId="6EE973C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218</w:t>
            </w:r>
          </w:p>
        </w:tc>
        <w:tc>
          <w:tcPr>
            <w:tcW w:w="1590" w:type="dxa"/>
            <w:shd w:val="clear" w:color="auto" w:fill="auto"/>
            <w:noWrap/>
            <w:vAlign w:val="center"/>
          </w:tcPr>
          <w:p w14:paraId="0D0C1C7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w:t>
            </w:r>
          </w:p>
        </w:tc>
        <w:tc>
          <w:tcPr>
            <w:tcW w:w="2552" w:type="dxa"/>
            <w:shd w:val="clear" w:color="auto" w:fill="auto"/>
            <w:noWrap/>
            <w:vAlign w:val="center"/>
          </w:tcPr>
          <w:p w14:paraId="24AD0CD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1DD1BD5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5,02</w:t>
            </w:r>
          </w:p>
        </w:tc>
        <w:tc>
          <w:tcPr>
            <w:tcW w:w="790" w:type="dxa"/>
            <w:shd w:val="clear" w:color="auto" w:fill="auto"/>
            <w:noWrap/>
            <w:vAlign w:val="center"/>
          </w:tcPr>
          <w:p w14:paraId="12597F6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790" w:type="dxa"/>
            <w:shd w:val="clear" w:color="auto" w:fill="auto"/>
            <w:noWrap/>
            <w:vAlign w:val="center"/>
          </w:tcPr>
          <w:p w14:paraId="0E79999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6A06036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03BD868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0,73</w:t>
            </w:r>
          </w:p>
        </w:tc>
        <w:tc>
          <w:tcPr>
            <w:tcW w:w="1116" w:type="dxa"/>
            <w:shd w:val="clear" w:color="auto" w:fill="auto"/>
            <w:noWrap/>
            <w:vAlign w:val="center"/>
          </w:tcPr>
          <w:p w14:paraId="18DF739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253,06</w:t>
            </w:r>
          </w:p>
        </w:tc>
        <w:tc>
          <w:tcPr>
            <w:tcW w:w="960" w:type="dxa"/>
            <w:shd w:val="clear" w:color="auto" w:fill="auto"/>
            <w:noWrap/>
            <w:vAlign w:val="center"/>
          </w:tcPr>
          <w:p w14:paraId="4F6138D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0,66</w:t>
            </w:r>
          </w:p>
        </w:tc>
        <w:tc>
          <w:tcPr>
            <w:tcW w:w="960" w:type="dxa"/>
            <w:shd w:val="clear" w:color="auto" w:fill="auto"/>
            <w:noWrap/>
            <w:vAlign w:val="center"/>
          </w:tcPr>
          <w:p w14:paraId="5FCDC48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19,85</w:t>
            </w:r>
          </w:p>
        </w:tc>
        <w:tc>
          <w:tcPr>
            <w:tcW w:w="960" w:type="dxa"/>
            <w:shd w:val="clear" w:color="auto" w:fill="auto"/>
            <w:noWrap/>
            <w:vAlign w:val="center"/>
          </w:tcPr>
          <w:p w14:paraId="73F8582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756</w:t>
            </w:r>
          </w:p>
        </w:tc>
        <w:tc>
          <w:tcPr>
            <w:tcW w:w="1395" w:type="dxa"/>
            <w:shd w:val="clear" w:color="auto" w:fill="auto"/>
            <w:noWrap/>
            <w:vAlign w:val="center"/>
          </w:tcPr>
          <w:p w14:paraId="195A174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45х2,5</w:t>
            </w:r>
          </w:p>
        </w:tc>
      </w:tr>
      <w:tr w:rsidR="005B220B" w:rsidRPr="005B220B" w14:paraId="10241B8E" w14:textId="77777777" w:rsidTr="005B220B">
        <w:trPr>
          <w:trHeight w:val="255"/>
        </w:trPr>
        <w:tc>
          <w:tcPr>
            <w:tcW w:w="742" w:type="dxa"/>
            <w:shd w:val="clear" w:color="auto" w:fill="auto"/>
            <w:noWrap/>
            <w:vAlign w:val="center"/>
          </w:tcPr>
          <w:p w14:paraId="207A7C6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219</w:t>
            </w:r>
          </w:p>
        </w:tc>
        <w:tc>
          <w:tcPr>
            <w:tcW w:w="1590" w:type="dxa"/>
            <w:shd w:val="clear" w:color="auto" w:fill="auto"/>
            <w:noWrap/>
            <w:vAlign w:val="center"/>
          </w:tcPr>
          <w:p w14:paraId="16031A8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101CFC0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219а </w:t>
            </w:r>
          </w:p>
        </w:tc>
        <w:tc>
          <w:tcPr>
            <w:tcW w:w="996" w:type="dxa"/>
            <w:shd w:val="clear" w:color="auto" w:fill="auto"/>
            <w:noWrap/>
            <w:vAlign w:val="center"/>
          </w:tcPr>
          <w:p w14:paraId="42FDED6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4,36</w:t>
            </w:r>
          </w:p>
        </w:tc>
        <w:tc>
          <w:tcPr>
            <w:tcW w:w="790" w:type="dxa"/>
            <w:shd w:val="clear" w:color="auto" w:fill="auto"/>
            <w:noWrap/>
            <w:vAlign w:val="center"/>
          </w:tcPr>
          <w:p w14:paraId="2289D6E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27,0</w:t>
            </w:r>
          </w:p>
        </w:tc>
        <w:tc>
          <w:tcPr>
            <w:tcW w:w="790" w:type="dxa"/>
            <w:shd w:val="clear" w:color="auto" w:fill="auto"/>
            <w:noWrap/>
            <w:vAlign w:val="center"/>
          </w:tcPr>
          <w:p w14:paraId="1D06E64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2CBD747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7B29829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0,16</w:t>
            </w:r>
          </w:p>
        </w:tc>
        <w:tc>
          <w:tcPr>
            <w:tcW w:w="1116" w:type="dxa"/>
            <w:shd w:val="clear" w:color="auto" w:fill="auto"/>
            <w:noWrap/>
            <w:vAlign w:val="center"/>
          </w:tcPr>
          <w:p w14:paraId="0283F61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4,43</w:t>
            </w:r>
          </w:p>
        </w:tc>
        <w:tc>
          <w:tcPr>
            <w:tcW w:w="960" w:type="dxa"/>
            <w:shd w:val="clear" w:color="auto" w:fill="auto"/>
            <w:noWrap/>
            <w:vAlign w:val="center"/>
          </w:tcPr>
          <w:p w14:paraId="1B85517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0,03</w:t>
            </w:r>
          </w:p>
        </w:tc>
        <w:tc>
          <w:tcPr>
            <w:tcW w:w="960" w:type="dxa"/>
            <w:shd w:val="clear" w:color="auto" w:fill="auto"/>
            <w:noWrap/>
            <w:vAlign w:val="center"/>
          </w:tcPr>
          <w:p w14:paraId="6491F12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19,22</w:t>
            </w:r>
          </w:p>
        </w:tc>
        <w:tc>
          <w:tcPr>
            <w:tcW w:w="960" w:type="dxa"/>
            <w:shd w:val="clear" w:color="auto" w:fill="auto"/>
            <w:noWrap/>
            <w:vAlign w:val="center"/>
          </w:tcPr>
          <w:p w14:paraId="4DDE6B1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773</w:t>
            </w:r>
          </w:p>
        </w:tc>
        <w:tc>
          <w:tcPr>
            <w:tcW w:w="1395" w:type="dxa"/>
            <w:shd w:val="clear" w:color="auto" w:fill="auto"/>
            <w:noWrap/>
            <w:vAlign w:val="center"/>
          </w:tcPr>
          <w:p w14:paraId="68BF5B7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78EBBEC5" w14:textId="77777777" w:rsidTr="005B220B">
        <w:trPr>
          <w:trHeight w:val="255"/>
        </w:trPr>
        <w:tc>
          <w:tcPr>
            <w:tcW w:w="742" w:type="dxa"/>
            <w:shd w:val="clear" w:color="auto" w:fill="auto"/>
            <w:noWrap/>
            <w:vAlign w:val="center"/>
          </w:tcPr>
          <w:p w14:paraId="5441C2B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219а</w:t>
            </w:r>
          </w:p>
        </w:tc>
        <w:tc>
          <w:tcPr>
            <w:tcW w:w="1590" w:type="dxa"/>
            <w:shd w:val="clear" w:color="auto" w:fill="auto"/>
            <w:noWrap/>
            <w:vAlign w:val="center"/>
          </w:tcPr>
          <w:p w14:paraId="79D7E62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37</w:t>
            </w:r>
          </w:p>
        </w:tc>
        <w:tc>
          <w:tcPr>
            <w:tcW w:w="2552" w:type="dxa"/>
            <w:shd w:val="clear" w:color="auto" w:fill="auto"/>
            <w:noWrap/>
            <w:vAlign w:val="center"/>
          </w:tcPr>
          <w:p w14:paraId="6AA57A2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694BFA1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4,36</w:t>
            </w:r>
          </w:p>
        </w:tc>
        <w:tc>
          <w:tcPr>
            <w:tcW w:w="790" w:type="dxa"/>
            <w:shd w:val="clear" w:color="auto" w:fill="auto"/>
            <w:noWrap/>
            <w:vAlign w:val="center"/>
          </w:tcPr>
          <w:p w14:paraId="22C7237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15,0</w:t>
            </w:r>
          </w:p>
        </w:tc>
        <w:tc>
          <w:tcPr>
            <w:tcW w:w="790" w:type="dxa"/>
            <w:shd w:val="clear" w:color="auto" w:fill="auto"/>
            <w:noWrap/>
            <w:vAlign w:val="center"/>
          </w:tcPr>
          <w:p w14:paraId="4CA892E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7A1784D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7351559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0,64</w:t>
            </w:r>
          </w:p>
        </w:tc>
        <w:tc>
          <w:tcPr>
            <w:tcW w:w="1116" w:type="dxa"/>
            <w:shd w:val="clear" w:color="auto" w:fill="auto"/>
            <w:noWrap/>
            <w:vAlign w:val="center"/>
          </w:tcPr>
          <w:p w14:paraId="124EA34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190,89</w:t>
            </w:r>
          </w:p>
        </w:tc>
        <w:tc>
          <w:tcPr>
            <w:tcW w:w="960" w:type="dxa"/>
            <w:shd w:val="clear" w:color="auto" w:fill="auto"/>
            <w:noWrap/>
            <w:vAlign w:val="center"/>
          </w:tcPr>
          <w:p w14:paraId="6DDAD7F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0,74</w:t>
            </w:r>
          </w:p>
        </w:tc>
        <w:tc>
          <w:tcPr>
            <w:tcW w:w="960" w:type="dxa"/>
            <w:shd w:val="clear" w:color="auto" w:fill="auto"/>
            <w:noWrap/>
            <w:vAlign w:val="center"/>
          </w:tcPr>
          <w:p w14:paraId="7F9D3F7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19,96</w:t>
            </w:r>
          </w:p>
        </w:tc>
        <w:tc>
          <w:tcPr>
            <w:tcW w:w="960" w:type="dxa"/>
            <w:shd w:val="clear" w:color="auto" w:fill="auto"/>
            <w:noWrap/>
            <w:vAlign w:val="center"/>
          </w:tcPr>
          <w:p w14:paraId="4E99369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788</w:t>
            </w:r>
          </w:p>
        </w:tc>
        <w:tc>
          <w:tcPr>
            <w:tcW w:w="1395" w:type="dxa"/>
            <w:shd w:val="clear" w:color="auto" w:fill="auto"/>
            <w:noWrap/>
            <w:vAlign w:val="center"/>
          </w:tcPr>
          <w:p w14:paraId="66D0F24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45х2,5</w:t>
            </w:r>
          </w:p>
        </w:tc>
      </w:tr>
      <w:tr w:rsidR="005B220B" w:rsidRPr="005B220B" w14:paraId="42EB9B40" w14:textId="77777777" w:rsidTr="005B220B">
        <w:trPr>
          <w:trHeight w:val="255"/>
        </w:trPr>
        <w:tc>
          <w:tcPr>
            <w:tcW w:w="742" w:type="dxa"/>
            <w:shd w:val="clear" w:color="auto" w:fill="auto"/>
            <w:noWrap/>
            <w:vAlign w:val="center"/>
          </w:tcPr>
          <w:p w14:paraId="07028D1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220</w:t>
            </w:r>
          </w:p>
        </w:tc>
        <w:tc>
          <w:tcPr>
            <w:tcW w:w="1590" w:type="dxa"/>
            <w:shd w:val="clear" w:color="auto" w:fill="auto"/>
            <w:noWrap/>
            <w:vAlign w:val="center"/>
          </w:tcPr>
          <w:p w14:paraId="07EC93F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19F60D7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221, 222 </w:t>
            </w:r>
          </w:p>
        </w:tc>
        <w:tc>
          <w:tcPr>
            <w:tcW w:w="996" w:type="dxa"/>
            <w:shd w:val="clear" w:color="auto" w:fill="auto"/>
            <w:noWrap/>
            <w:vAlign w:val="center"/>
          </w:tcPr>
          <w:p w14:paraId="0F6EEBF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26,96</w:t>
            </w:r>
          </w:p>
        </w:tc>
        <w:tc>
          <w:tcPr>
            <w:tcW w:w="790" w:type="dxa"/>
            <w:shd w:val="clear" w:color="auto" w:fill="auto"/>
            <w:noWrap/>
            <w:vAlign w:val="center"/>
          </w:tcPr>
          <w:p w14:paraId="2D60226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23,0</w:t>
            </w:r>
          </w:p>
        </w:tc>
        <w:tc>
          <w:tcPr>
            <w:tcW w:w="790" w:type="dxa"/>
            <w:shd w:val="clear" w:color="auto" w:fill="auto"/>
            <w:noWrap/>
            <w:vAlign w:val="center"/>
          </w:tcPr>
          <w:p w14:paraId="5C13921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150</w:t>
            </w:r>
          </w:p>
        </w:tc>
        <w:tc>
          <w:tcPr>
            <w:tcW w:w="996" w:type="dxa"/>
            <w:shd w:val="clear" w:color="auto" w:fill="auto"/>
            <w:noWrap/>
            <w:vAlign w:val="center"/>
          </w:tcPr>
          <w:p w14:paraId="75D7842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159х4,5</w:t>
            </w:r>
          </w:p>
        </w:tc>
        <w:tc>
          <w:tcPr>
            <w:tcW w:w="900" w:type="dxa"/>
            <w:shd w:val="clear" w:color="auto" w:fill="auto"/>
            <w:noWrap/>
            <w:vAlign w:val="center"/>
          </w:tcPr>
          <w:p w14:paraId="67F6585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0,44</w:t>
            </w:r>
          </w:p>
        </w:tc>
        <w:tc>
          <w:tcPr>
            <w:tcW w:w="1116" w:type="dxa"/>
            <w:shd w:val="clear" w:color="auto" w:fill="auto"/>
            <w:noWrap/>
            <w:vAlign w:val="center"/>
          </w:tcPr>
          <w:p w14:paraId="70A7B8A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20,51</w:t>
            </w:r>
          </w:p>
        </w:tc>
        <w:tc>
          <w:tcPr>
            <w:tcW w:w="960" w:type="dxa"/>
            <w:shd w:val="clear" w:color="auto" w:fill="auto"/>
            <w:noWrap/>
            <w:vAlign w:val="center"/>
          </w:tcPr>
          <w:p w14:paraId="6D64B21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0,12</w:t>
            </w:r>
          </w:p>
        </w:tc>
        <w:tc>
          <w:tcPr>
            <w:tcW w:w="960" w:type="dxa"/>
            <w:shd w:val="clear" w:color="auto" w:fill="auto"/>
            <w:noWrap/>
            <w:vAlign w:val="center"/>
          </w:tcPr>
          <w:p w14:paraId="4B11164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19,06</w:t>
            </w:r>
          </w:p>
        </w:tc>
        <w:tc>
          <w:tcPr>
            <w:tcW w:w="960" w:type="dxa"/>
            <w:shd w:val="clear" w:color="auto" w:fill="auto"/>
            <w:noWrap/>
            <w:vAlign w:val="center"/>
          </w:tcPr>
          <w:p w14:paraId="698FF68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726</w:t>
            </w:r>
          </w:p>
        </w:tc>
        <w:tc>
          <w:tcPr>
            <w:tcW w:w="1395" w:type="dxa"/>
            <w:shd w:val="clear" w:color="auto" w:fill="auto"/>
            <w:noWrap/>
            <w:vAlign w:val="center"/>
          </w:tcPr>
          <w:p w14:paraId="52F2AD3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2D0DCDE6" w14:textId="77777777" w:rsidTr="005B220B">
        <w:trPr>
          <w:trHeight w:val="255"/>
        </w:trPr>
        <w:tc>
          <w:tcPr>
            <w:tcW w:w="742" w:type="dxa"/>
            <w:shd w:val="clear" w:color="auto" w:fill="auto"/>
            <w:noWrap/>
            <w:vAlign w:val="center"/>
          </w:tcPr>
          <w:p w14:paraId="63AFCDA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221</w:t>
            </w:r>
          </w:p>
        </w:tc>
        <w:tc>
          <w:tcPr>
            <w:tcW w:w="1590" w:type="dxa"/>
            <w:shd w:val="clear" w:color="auto" w:fill="auto"/>
            <w:noWrap/>
            <w:vAlign w:val="center"/>
          </w:tcPr>
          <w:p w14:paraId="6A714C9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w:t>
            </w:r>
          </w:p>
        </w:tc>
        <w:tc>
          <w:tcPr>
            <w:tcW w:w="2552" w:type="dxa"/>
            <w:shd w:val="clear" w:color="auto" w:fill="auto"/>
            <w:noWrap/>
            <w:vAlign w:val="center"/>
          </w:tcPr>
          <w:p w14:paraId="1795382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5297A8C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3,96</w:t>
            </w:r>
          </w:p>
        </w:tc>
        <w:tc>
          <w:tcPr>
            <w:tcW w:w="790" w:type="dxa"/>
            <w:shd w:val="clear" w:color="auto" w:fill="auto"/>
            <w:noWrap/>
            <w:vAlign w:val="center"/>
          </w:tcPr>
          <w:p w14:paraId="1F31A84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48,0</w:t>
            </w:r>
          </w:p>
        </w:tc>
        <w:tc>
          <w:tcPr>
            <w:tcW w:w="790" w:type="dxa"/>
            <w:shd w:val="clear" w:color="auto" w:fill="auto"/>
            <w:noWrap/>
            <w:vAlign w:val="center"/>
          </w:tcPr>
          <w:p w14:paraId="4F10FC5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65</w:t>
            </w:r>
          </w:p>
        </w:tc>
        <w:tc>
          <w:tcPr>
            <w:tcW w:w="996" w:type="dxa"/>
            <w:shd w:val="clear" w:color="auto" w:fill="auto"/>
            <w:noWrap/>
            <w:vAlign w:val="center"/>
          </w:tcPr>
          <w:p w14:paraId="59AE567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76х3,5</w:t>
            </w:r>
          </w:p>
        </w:tc>
        <w:tc>
          <w:tcPr>
            <w:tcW w:w="900" w:type="dxa"/>
            <w:shd w:val="clear" w:color="auto" w:fill="auto"/>
            <w:noWrap/>
            <w:vAlign w:val="center"/>
          </w:tcPr>
          <w:p w14:paraId="10374B6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0,34</w:t>
            </w:r>
          </w:p>
        </w:tc>
        <w:tc>
          <w:tcPr>
            <w:tcW w:w="1116" w:type="dxa"/>
            <w:shd w:val="clear" w:color="auto" w:fill="auto"/>
            <w:noWrap/>
            <w:vAlign w:val="center"/>
          </w:tcPr>
          <w:p w14:paraId="3453744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38,45</w:t>
            </w:r>
          </w:p>
        </w:tc>
        <w:tc>
          <w:tcPr>
            <w:tcW w:w="960" w:type="dxa"/>
            <w:shd w:val="clear" w:color="auto" w:fill="auto"/>
            <w:noWrap/>
            <w:vAlign w:val="center"/>
          </w:tcPr>
          <w:p w14:paraId="00A159F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0,48</w:t>
            </w:r>
          </w:p>
        </w:tc>
        <w:tc>
          <w:tcPr>
            <w:tcW w:w="960" w:type="dxa"/>
            <w:shd w:val="clear" w:color="auto" w:fill="auto"/>
            <w:noWrap/>
            <w:vAlign w:val="center"/>
          </w:tcPr>
          <w:p w14:paraId="4904D76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19,54</w:t>
            </w:r>
          </w:p>
        </w:tc>
        <w:tc>
          <w:tcPr>
            <w:tcW w:w="960" w:type="dxa"/>
            <w:shd w:val="clear" w:color="auto" w:fill="auto"/>
            <w:noWrap/>
            <w:vAlign w:val="center"/>
          </w:tcPr>
          <w:p w14:paraId="59C79A1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774</w:t>
            </w:r>
          </w:p>
        </w:tc>
        <w:tc>
          <w:tcPr>
            <w:tcW w:w="1395" w:type="dxa"/>
            <w:shd w:val="clear" w:color="auto" w:fill="auto"/>
            <w:noWrap/>
            <w:vAlign w:val="center"/>
          </w:tcPr>
          <w:p w14:paraId="596FB20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r>
      <w:tr w:rsidR="005B220B" w:rsidRPr="005B220B" w14:paraId="3D7C924F" w14:textId="77777777" w:rsidTr="005B220B">
        <w:trPr>
          <w:trHeight w:val="255"/>
        </w:trPr>
        <w:tc>
          <w:tcPr>
            <w:tcW w:w="742" w:type="dxa"/>
            <w:shd w:val="clear" w:color="auto" w:fill="auto"/>
            <w:noWrap/>
            <w:vAlign w:val="center"/>
          </w:tcPr>
          <w:p w14:paraId="05A0C71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222</w:t>
            </w:r>
          </w:p>
        </w:tc>
        <w:tc>
          <w:tcPr>
            <w:tcW w:w="1590" w:type="dxa"/>
            <w:shd w:val="clear" w:color="auto" w:fill="auto"/>
            <w:noWrap/>
            <w:vAlign w:val="center"/>
          </w:tcPr>
          <w:p w14:paraId="0402DC0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7CC0D3F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222а, 222б </w:t>
            </w:r>
          </w:p>
        </w:tc>
        <w:tc>
          <w:tcPr>
            <w:tcW w:w="996" w:type="dxa"/>
            <w:shd w:val="clear" w:color="auto" w:fill="auto"/>
            <w:noWrap/>
            <w:vAlign w:val="center"/>
          </w:tcPr>
          <w:p w14:paraId="0C914EA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23,00</w:t>
            </w:r>
          </w:p>
        </w:tc>
        <w:tc>
          <w:tcPr>
            <w:tcW w:w="790" w:type="dxa"/>
            <w:shd w:val="clear" w:color="auto" w:fill="auto"/>
            <w:noWrap/>
            <w:vAlign w:val="center"/>
          </w:tcPr>
          <w:p w14:paraId="3D8329E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13,0</w:t>
            </w:r>
          </w:p>
        </w:tc>
        <w:tc>
          <w:tcPr>
            <w:tcW w:w="790" w:type="dxa"/>
            <w:shd w:val="clear" w:color="auto" w:fill="auto"/>
            <w:noWrap/>
            <w:vAlign w:val="center"/>
          </w:tcPr>
          <w:p w14:paraId="6BEC009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150</w:t>
            </w:r>
          </w:p>
        </w:tc>
        <w:tc>
          <w:tcPr>
            <w:tcW w:w="996" w:type="dxa"/>
            <w:shd w:val="clear" w:color="auto" w:fill="auto"/>
            <w:noWrap/>
            <w:vAlign w:val="center"/>
          </w:tcPr>
          <w:p w14:paraId="57E0D55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159х4,5</w:t>
            </w:r>
          </w:p>
        </w:tc>
        <w:tc>
          <w:tcPr>
            <w:tcW w:w="900" w:type="dxa"/>
            <w:shd w:val="clear" w:color="auto" w:fill="auto"/>
            <w:noWrap/>
            <w:vAlign w:val="center"/>
          </w:tcPr>
          <w:p w14:paraId="67643A2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0,37</w:t>
            </w:r>
          </w:p>
        </w:tc>
        <w:tc>
          <w:tcPr>
            <w:tcW w:w="1116" w:type="dxa"/>
            <w:shd w:val="clear" w:color="auto" w:fill="auto"/>
            <w:noWrap/>
            <w:vAlign w:val="center"/>
          </w:tcPr>
          <w:p w14:paraId="0B17A6B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14,92</w:t>
            </w:r>
          </w:p>
        </w:tc>
        <w:tc>
          <w:tcPr>
            <w:tcW w:w="960" w:type="dxa"/>
            <w:shd w:val="clear" w:color="auto" w:fill="auto"/>
            <w:noWrap/>
            <w:vAlign w:val="center"/>
          </w:tcPr>
          <w:p w14:paraId="256364F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0,05</w:t>
            </w:r>
          </w:p>
        </w:tc>
        <w:tc>
          <w:tcPr>
            <w:tcW w:w="960" w:type="dxa"/>
            <w:shd w:val="clear" w:color="auto" w:fill="auto"/>
            <w:noWrap/>
            <w:vAlign w:val="center"/>
          </w:tcPr>
          <w:p w14:paraId="7125313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19,11</w:t>
            </w:r>
          </w:p>
        </w:tc>
        <w:tc>
          <w:tcPr>
            <w:tcW w:w="960" w:type="dxa"/>
            <w:shd w:val="clear" w:color="auto" w:fill="auto"/>
            <w:noWrap/>
            <w:vAlign w:val="center"/>
          </w:tcPr>
          <w:p w14:paraId="3ADD205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739</w:t>
            </w:r>
          </w:p>
        </w:tc>
        <w:tc>
          <w:tcPr>
            <w:tcW w:w="1395" w:type="dxa"/>
            <w:shd w:val="clear" w:color="auto" w:fill="auto"/>
            <w:noWrap/>
            <w:vAlign w:val="center"/>
          </w:tcPr>
          <w:p w14:paraId="502F312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14BCCF5F" w14:textId="77777777" w:rsidTr="005B220B">
        <w:trPr>
          <w:trHeight w:val="255"/>
        </w:trPr>
        <w:tc>
          <w:tcPr>
            <w:tcW w:w="742" w:type="dxa"/>
            <w:shd w:val="clear" w:color="auto" w:fill="auto"/>
            <w:noWrap/>
            <w:vAlign w:val="center"/>
          </w:tcPr>
          <w:p w14:paraId="6F05B9F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222а</w:t>
            </w:r>
          </w:p>
        </w:tc>
        <w:tc>
          <w:tcPr>
            <w:tcW w:w="1590" w:type="dxa"/>
            <w:shd w:val="clear" w:color="auto" w:fill="auto"/>
            <w:noWrap/>
            <w:vAlign w:val="center"/>
          </w:tcPr>
          <w:p w14:paraId="49BB12D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28CE964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222в, 223 </w:t>
            </w:r>
          </w:p>
        </w:tc>
        <w:tc>
          <w:tcPr>
            <w:tcW w:w="996" w:type="dxa"/>
            <w:shd w:val="clear" w:color="auto" w:fill="auto"/>
            <w:noWrap/>
            <w:vAlign w:val="center"/>
          </w:tcPr>
          <w:p w14:paraId="1866EE6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22,23</w:t>
            </w:r>
          </w:p>
        </w:tc>
        <w:tc>
          <w:tcPr>
            <w:tcW w:w="790" w:type="dxa"/>
            <w:shd w:val="clear" w:color="auto" w:fill="auto"/>
            <w:noWrap/>
            <w:vAlign w:val="center"/>
          </w:tcPr>
          <w:p w14:paraId="3FD5383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90,0</w:t>
            </w:r>
          </w:p>
        </w:tc>
        <w:tc>
          <w:tcPr>
            <w:tcW w:w="790" w:type="dxa"/>
            <w:shd w:val="clear" w:color="auto" w:fill="auto"/>
            <w:noWrap/>
            <w:vAlign w:val="center"/>
          </w:tcPr>
          <w:p w14:paraId="71D987E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150</w:t>
            </w:r>
          </w:p>
        </w:tc>
        <w:tc>
          <w:tcPr>
            <w:tcW w:w="996" w:type="dxa"/>
            <w:shd w:val="clear" w:color="auto" w:fill="auto"/>
            <w:noWrap/>
            <w:vAlign w:val="center"/>
          </w:tcPr>
          <w:p w14:paraId="41400D3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159х4,5</w:t>
            </w:r>
          </w:p>
        </w:tc>
        <w:tc>
          <w:tcPr>
            <w:tcW w:w="900" w:type="dxa"/>
            <w:shd w:val="clear" w:color="auto" w:fill="auto"/>
            <w:noWrap/>
            <w:vAlign w:val="center"/>
          </w:tcPr>
          <w:p w14:paraId="51482F3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0,36</w:t>
            </w:r>
          </w:p>
        </w:tc>
        <w:tc>
          <w:tcPr>
            <w:tcW w:w="1116" w:type="dxa"/>
            <w:shd w:val="clear" w:color="auto" w:fill="auto"/>
            <w:noWrap/>
            <w:vAlign w:val="center"/>
          </w:tcPr>
          <w:p w14:paraId="5948B70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13,94</w:t>
            </w:r>
          </w:p>
        </w:tc>
        <w:tc>
          <w:tcPr>
            <w:tcW w:w="960" w:type="dxa"/>
            <w:shd w:val="clear" w:color="auto" w:fill="auto"/>
            <w:noWrap/>
            <w:vAlign w:val="center"/>
          </w:tcPr>
          <w:p w14:paraId="55A1B9F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0,33</w:t>
            </w:r>
          </w:p>
        </w:tc>
        <w:tc>
          <w:tcPr>
            <w:tcW w:w="960" w:type="dxa"/>
            <w:shd w:val="clear" w:color="auto" w:fill="auto"/>
            <w:noWrap/>
            <w:vAlign w:val="center"/>
          </w:tcPr>
          <w:p w14:paraId="38691F3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19,44</w:t>
            </w:r>
          </w:p>
        </w:tc>
        <w:tc>
          <w:tcPr>
            <w:tcW w:w="960" w:type="dxa"/>
            <w:shd w:val="clear" w:color="auto" w:fill="auto"/>
            <w:noWrap/>
            <w:vAlign w:val="center"/>
          </w:tcPr>
          <w:p w14:paraId="33DE4D1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829</w:t>
            </w:r>
          </w:p>
        </w:tc>
        <w:tc>
          <w:tcPr>
            <w:tcW w:w="1395" w:type="dxa"/>
            <w:shd w:val="clear" w:color="auto" w:fill="auto"/>
            <w:noWrap/>
            <w:vAlign w:val="center"/>
          </w:tcPr>
          <w:p w14:paraId="723FCD8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7B48D897" w14:textId="77777777" w:rsidTr="005B220B">
        <w:trPr>
          <w:trHeight w:val="255"/>
        </w:trPr>
        <w:tc>
          <w:tcPr>
            <w:tcW w:w="742" w:type="dxa"/>
            <w:shd w:val="clear" w:color="auto" w:fill="auto"/>
            <w:noWrap/>
            <w:vAlign w:val="center"/>
          </w:tcPr>
          <w:p w14:paraId="2A6C37D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222б</w:t>
            </w:r>
          </w:p>
        </w:tc>
        <w:tc>
          <w:tcPr>
            <w:tcW w:w="1590" w:type="dxa"/>
            <w:shd w:val="clear" w:color="auto" w:fill="auto"/>
            <w:noWrap/>
            <w:vAlign w:val="center"/>
          </w:tcPr>
          <w:p w14:paraId="14A631A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243</w:t>
            </w:r>
          </w:p>
        </w:tc>
        <w:tc>
          <w:tcPr>
            <w:tcW w:w="2552" w:type="dxa"/>
            <w:shd w:val="clear" w:color="auto" w:fill="auto"/>
            <w:noWrap/>
            <w:vAlign w:val="center"/>
          </w:tcPr>
          <w:p w14:paraId="46CACC1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6D05AAE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0,77</w:t>
            </w:r>
          </w:p>
        </w:tc>
        <w:tc>
          <w:tcPr>
            <w:tcW w:w="790" w:type="dxa"/>
            <w:shd w:val="clear" w:color="auto" w:fill="auto"/>
            <w:noWrap/>
            <w:vAlign w:val="center"/>
          </w:tcPr>
          <w:p w14:paraId="0D7A8AD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25,0</w:t>
            </w:r>
          </w:p>
        </w:tc>
        <w:tc>
          <w:tcPr>
            <w:tcW w:w="790" w:type="dxa"/>
            <w:shd w:val="clear" w:color="auto" w:fill="auto"/>
            <w:noWrap/>
            <w:vAlign w:val="center"/>
          </w:tcPr>
          <w:p w14:paraId="312CCD4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w:t>
            </w:r>
          </w:p>
        </w:tc>
        <w:tc>
          <w:tcPr>
            <w:tcW w:w="996" w:type="dxa"/>
            <w:shd w:val="clear" w:color="auto" w:fill="auto"/>
            <w:noWrap/>
            <w:vAlign w:val="center"/>
          </w:tcPr>
          <w:p w14:paraId="1ECC8DC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32х2,5</w:t>
            </w:r>
          </w:p>
        </w:tc>
        <w:tc>
          <w:tcPr>
            <w:tcW w:w="900" w:type="dxa"/>
            <w:shd w:val="clear" w:color="auto" w:fill="auto"/>
            <w:noWrap/>
            <w:vAlign w:val="center"/>
          </w:tcPr>
          <w:p w14:paraId="286751A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0,45</w:t>
            </w:r>
          </w:p>
        </w:tc>
        <w:tc>
          <w:tcPr>
            <w:tcW w:w="1116" w:type="dxa"/>
            <w:shd w:val="clear" w:color="auto" w:fill="auto"/>
            <w:noWrap/>
            <w:vAlign w:val="center"/>
          </w:tcPr>
          <w:p w14:paraId="1EB5198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253,27</w:t>
            </w:r>
          </w:p>
        </w:tc>
        <w:tc>
          <w:tcPr>
            <w:tcW w:w="960" w:type="dxa"/>
            <w:shd w:val="clear" w:color="auto" w:fill="auto"/>
            <w:noWrap/>
            <w:vAlign w:val="center"/>
          </w:tcPr>
          <w:p w14:paraId="24A185B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1,65</w:t>
            </w:r>
          </w:p>
        </w:tc>
        <w:tc>
          <w:tcPr>
            <w:tcW w:w="960" w:type="dxa"/>
            <w:shd w:val="clear" w:color="auto" w:fill="auto"/>
            <w:noWrap/>
            <w:vAlign w:val="center"/>
          </w:tcPr>
          <w:p w14:paraId="6394B63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20,76</w:t>
            </w:r>
          </w:p>
        </w:tc>
        <w:tc>
          <w:tcPr>
            <w:tcW w:w="960" w:type="dxa"/>
            <w:shd w:val="clear" w:color="auto" w:fill="auto"/>
            <w:noWrap/>
            <w:vAlign w:val="center"/>
          </w:tcPr>
          <w:p w14:paraId="5B1F674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764</w:t>
            </w:r>
          </w:p>
        </w:tc>
        <w:tc>
          <w:tcPr>
            <w:tcW w:w="1395" w:type="dxa"/>
            <w:shd w:val="clear" w:color="auto" w:fill="auto"/>
            <w:noWrap/>
            <w:vAlign w:val="center"/>
          </w:tcPr>
          <w:p w14:paraId="5EC9B59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36F4BE0A" w14:textId="77777777" w:rsidTr="005B220B">
        <w:trPr>
          <w:trHeight w:val="255"/>
        </w:trPr>
        <w:tc>
          <w:tcPr>
            <w:tcW w:w="742" w:type="dxa"/>
            <w:shd w:val="clear" w:color="auto" w:fill="auto"/>
            <w:noWrap/>
            <w:vAlign w:val="center"/>
          </w:tcPr>
          <w:p w14:paraId="34AA1E8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222в</w:t>
            </w:r>
          </w:p>
        </w:tc>
        <w:tc>
          <w:tcPr>
            <w:tcW w:w="1590" w:type="dxa"/>
            <w:shd w:val="clear" w:color="auto" w:fill="auto"/>
            <w:noWrap/>
            <w:vAlign w:val="center"/>
          </w:tcPr>
          <w:p w14:paraId="7D61FCA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244</w:t>
            </w:r>
          </w:p>
        </w:tc>
        <w:tc>
          <w:tcPr>
            <w:tcW w:w="2552" w:type="dxa"/>
            <w:shd w:val="clear" w:color="auto" w:fill="auto"/>
            <w:noWrap/>
            <w:vAlign w:val="center"/>
          </w:tcPr>
          <w:p w14:paraId="33277EA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0D334FD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0,32</w:t>
            </w:r>
          </w:p>
        </w:tc>
        <w:tc>
          <w:tcPr>
            <w:tcW w:w="790" w:type="dxa"/>
            <w:shd w:val="clear" w:color="auto" w:fill="auto"/>
            <w:noWrap/>
            <w:vAlign w:val="center"/>
          </w:tcPr>
          <w:p w14:paraId="048AF6A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790" w:type="dxa"/>
            <w:shd w:val="clear" w:color="auto" w:fill="auto"/>
            <w:noWrap/>
            <w:vAlign w:val="center"/>
          </w:tcPr>
          <w:p w14:paraId="622413D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1D1A166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0CD9DAC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0,05</w:t>
            </w:r>
          </w:p>
        </w:tc>
        <w:tc>
          <w:tcPr>
            <w:tcW w:w="1116" w:type="dxa"/>
            <w:shd w:val="clear" w:color="auto" w:fill="auto"/>
            <w:noWrap/>
            <w:vAlign w:val="center"/>
          </w:tcPr>
          <w:p w14:paraId="1CAA3BE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0,97</w:t>
            </w:r>
          </w:p>
        </w:tc>
        <w:tc>
          <w:tcPr>
            <w:tcW w:w="960" w:type="dxa"/>
            <w:shd w:val="clear" w:color="auto" w:fill="auto"/>
            <w:noWrap/>
            <w:vAlign w:val="center"/>
          </w:tcPr>
          <w:p w14:paraId="49C9480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0,00</w:t>
            </w:r>
          </w:p>
        </w:tc>
        <w:tc>
          <w:tcPr>
            <w:tcW w:w="960" w:type="dxa"/>
            <w:shd w:val="clear" w:color="auto" w:fill="auto"/>
            <w:noWrap/>
            <w:vAlign w:val="center"/>
          </w:tcPr>
          <w:p w14:paraId="49DC8A4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19,44</w:t>
            </w:r>
          </w:p>
        </w:tc>
        <w:tc>
          <w:tcPr>
            <w:tcW w:w="960" w:type="dxa"/>
            <w:shd w:val="clear" w:color="auto" w:fill="auto"/>
            <w:noWrap/>
            <w:vAlign w:val="center"/>
          </w:tcPr>
          <w:p w14:paraId="2CB1DB4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839</w:t>
            </w:r>
          </w:p>
        </w:tc>
        <w:tc>
          <w:tcPr>
            <w:tcW w:w="1395" w:type="dxa"/>
            <w:shd w:val="clear" w:color="auto" w:fill="auto"/>
            <w:noWrap/>
            <w:vAlign w:val="center"/>
          </w:tcPr>
          <w:p w14:paraId="3E35F49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45х2,5</w:t>
            </w:r>
          </w:p>
        </w:tc>
      </w:tr>
      <w:tr w:rsidR="005B220B" w:rsidRPr="005B220B" w14:paraId="260FC372" w14:textId="77777777" w:rsidTr="005B220B">
        <w:trPr>
          <w:trHeight w:val="255"/>
        </w:trPr>
        <w:tc>
          <w:tcPr>
            <w:tcW w:w="742" w:type="dxa"/>
            <w:shd w:val="clear" w:color="auto" w:fill="auto"/>
            <w:noWrap/>
            <w:vAlign w:val="center"/>
          </w:tcPr>
          <w:p w14:paraId="662B4B2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223</w:t>
            </w:r>
          </w:p>
        </w:tc>
        <w:tc>
          <w:tcPr>
            <w:tcW w:w="1590" w:type="dxa"/>
            <w:shd w:val="clear" w:color="auto" w:fill="auto"/>
            <w:noWrap/>
            <w:vAlign w:val="center"/>
          </w:tcPr>
          <w:p w14:paraId="25EF79A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6F1BBF8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223а, 223б </w:t>
            </w:r>
          </w:p>
        </w:tc>
        <w:tc>
          <w:tcPr>
            <w:tcW w:w="996" w:type="dxa"/>
            <w:shd w:val="clear" w:color="auto" w:fill="auto"/>
            <w:noWrap/>
            <w:vAlign w:val="center"/>
          </w:tcPr>
          <w:p w14:paraId="168EBA0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21,91</w:t>
            </w:r>
          </w:p>
        </w:tc>
        <w:tc>
          <w:tcPr>
            <w:tcW w:w="790" w:type="dxa"/>
            <w:shd w:val="clear" w:color="auto" w:fill="auto"/>
            <w:noWrap/>
            <w:vAlign w:val="center"/>
          </w:tcPr>
          <w:p w14:paraId="7C82F28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140,0</w:t>
            </w:r>
          </w:p>
        </w:tc>
        <w:tc>
          <w:tcPr>
            <w:tcW w:w="790" w:type="dxa"/>
            <w:shd w:val="clear" w:color="auto" w:fill="auto"/>
            <w:noWrap/>
            <w:vAlign w:val="center"/>
          </w:tcPr>
          <w:p w14:paraId="46A0404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150</w:t>
            </w:r>
          </w:p>
        </w:tc>
        <w:tc>
          <w:tcPr>
            <w:tcW w:w="996" w:type="dxa"/>
            <w:shd w:val="clear" w:color="auto" w:fill="auto"/>
            <w:noWrap/>
            <w:vAlign w:val="center"/>
          </w:tcPr>
          <w:p w14:paraId="0CCDAB1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159х4,5</w:t>
            </w:r>
          </w:p>
        </w:tc>
        <w:tc>
          <w:tcPr>
            <w:tcW w:w="900" w:type="dxa"/>
            <w:shd w:val="clear" w:color="auto" w:fill="auto"/>
            <w:noWrap/>
            <w:vAlign w:val="center"/>
          </w:tcPr>
          <w:p w14:paraId="49299B6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0,36</w:t>
            </w:r>
          </w:p>
        </w:tc>
        <w:tc>
          <w:tcPr>
            <w:tcW w:w="1116" w:type="dxa"/>
            <w:shd w:val="clear" w:color="auto" w:fill="auto"/>
            <w:noWrap/>
            <w:vAlign w:val="center"/>
          </w:tcPr>
          <w:p w14:paraId="5C3A7BA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13,54</w:t>
            </w:r>
          </w:p>
        </w:tc>
        <w:tc>
          <w:tcPr>
            <w:tcW w:w="960" w:type="dxa"/>
            <w:shd w:val="clear" w:color="auto" w:fill="auto"/>
            <w:noWrap/>
            <w:vAlign w:val="center"/>
          </w:tcPr>
          <w:p w14:paraId="4AA798D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0,49</w:t>
            </w:r>
          </w:p>
        </w:tc>
        <w:tc>
          <w:tcPr>
            <w:tcW w:w="960" w:type="dxa"/>
            <w:shd w:val="clear" w:color="auto" w:fill="auto"/>
            <w:noWrap/>
            <w:vAlign w:val="center"/>
          </w:tcPr>
          <w:p w14:paraId="1A9ED5F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19,93</w:t>
            </w:r>
          </w:p>
        </w:tc>
        <w:tc>
          <w:tcPr>
            <w:tcW w:w="960" w:type="dxa"/>
            <w:shd w:val="clear" w:color="auto" w:fill="auto"/>
            <w:noWrap/>
            <w:vAlign w:val="center"/>
          </w:tcPr>
          <w:p w14:paraId="5A82E2C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969</w:t>
            </w:r>
          </w:p>
        </w:tc>
        <w:tc>
          <w:tcPr>
            <w:tcW w:w="1395" w:type="dxa"/>
            <w:shd w:val="clear" w:color="auto" w:fill="auto"/>
            <w:noWrap/>
            <w:vAlign w:val="center"/>
          </w:tcPr>
          <w:p w14:paraId="6A42F72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78090586" w14:textId="77777777" w:rsidTr="005B220B">
        <w:trPr>
          <w:trHeight w:val="255"/>
        </w:trPr>
        <w:tc>
          <w:tcPr>
            <w:tcW w:w="742" w:type="dxa"/>
            <w:shd w:val="clear" w:color="auto" w:fill="auto"/>
            <w:noWrap/>
            <w:vAlign w:val="center"/>
          </w:tcPr>
          <w:p w14:paraId="45C9BC1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223а</w:t>
            </w:r>
          </w:p>
        </w:tc>
        <w:tc>
          <w:tcPr>
            <w:tcW w:w="1590" w:type="dxa"/>
            <w:shd w:val="clear" w:color="auto" w:fill="auto"/>
            <w:noWrap/>
            <w:vAlign w:val="center"/>
          </w:tcPr>
          <w:p w14:paraId="67408ED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32B5F1C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224, 225 </w:t>
            </w:r>
          </w:p>
        </w:tc>
        <w:tc>
          <w:tcPr>
            <w:tcW w:w="996" w:type="dxa"/>
            <w:shd w:val="clear" w:color="auto" w:fill="auto"/>
            <w:noWrap/>
            <w:vAlign w:val="center"/>
          </w:tcPr>
          <w:p w14:paraId="0909474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21,43</w:t>
            </w:r>
          </w:p>
        </w:tc>
        <w:tc>
          <w:tcPr>
            <w:tcW w:w="790" w:type="dxa"/>
            <w:shd w:val="clear" w:color="auto" w:fill="auto"/>
            <w:noWrap/>
            <w:vAlign w:val="center"/>
          </w:tcPr>
          <w:p w14:paraId="4400E69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38,0</w:t>
            </w:r>
          </w:p>
        </w:tc>
        <w:tc>
          <w:tcPr>
            <w:tcW w:w="790" w:type="dxa"/>
            <w:shd w:val="clear" w:color="auto" w:fill="auto"/>
            <w:noWrap/>
            <w:vAlign w:val="center"/>
          </w:tcPr>
          <w:p w14:paraId="719AAFE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150</w:t>
            </w:r>
          </w:p>
        </w:tc>
        <w:tc>
          <w:tcPr>
            <w:tcW w:w="996" w:type="dxa"/>
            <w:shd w:val="clear" w:color="auto" w:fill="auto"/>
            <w:noWrap/>
            <w:vAlign w:val="center"/>
          </w:tcPr>
          <w:p w14:paraId="565B1F9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159х4,5</w:t>
            </w:r>
          </w:p>
        </w:tc>
        <w:tc>
          <w:tcPr>
            <w:tcW w:w="900" w:type="dxa"/>
            <w:shd w:val="clear" w:color="auto" w:fill="auto"/>
            <w:noWrap/>
            <w:vAlign w:val="center"/>
          </w:tcPr>
          <w:p w14:paraId="00D7A24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0,35</w:t>
            </w:r>
          </w:p>
        </w:tc>
        <w:tc>
          <w:tcPr>
            <w:tcW w:w="1116" w:type="dxa"/>
            <w:shd w:val="clear" w:color="auto" w:fill="auto"/>
            <w:noWrap/>
            <w:vAlign w:val="center"/>
          </w:tcPr>
          <w:p w14:paraId="6B7916A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12,96</w:t>
            </w:r>
          </w:p>
        </w:tc>
        <w:tc>
          <w:tcPr>
            <w:tcW w:w="960" w:type="dxa"/>
            <w:shd w:val="clear" w:color="auto" w:fill="auto"/>
            <w:noWrap/>
            <w:vAlign w:val="center"/>
          </w:tcPr>
          <w:p w14:paraId="1F6783A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0,13</w:t>
            </w:r>
          </w:p>
        </w:tc>
        <w:tc>
          <w:tcPr>
            <w:tcW w:w="960" w:type="dxa"/>
            <w:shd w:val="clear" w:color="auto" w:fill="auto"/>
            <w:noWrap/>
            <w:vAlign w:val="center"/>
          </w:tcPr>
          <w:p w14:paraId="6132617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20,06</w:t>
            </w:r>
          </w:p>
        </w:tc>
        <w:tc>
          <w:tcPr>
            <w:tcW w:w="960" w:type="dxa"/>
            <w:shd w:val="clear" w:color="auto" w:fill="auto"/>
            <w:noWrap/>
            <w:vAlign w:val="center"/>
          </w:tcPr>
          <w:p w14:paraId="64D26DE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1007</w:t>
            </w:r>
          </w:p>
        </w:tc>
        <w:tc>
          <w:tcPr>
            <w:tcW w:w="1395" w:type="dxa"/>
            <w:shd w:val="clear" w:color="auto" w:fill="auto"/>
            <w:noWrap/>
            <w:vAlign w:val="center"/>
          </w:tcPr>
          <w:p w14:paraId="77CFC01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4DFBECAB" w14:textId="77777777" w:rsidTr="005B220B">
        <w:trPr>
          <w:trHeight w:val="255"/>
        </w:trPr>
        <w:tc>
          <w:tcPr>
            <w:tcW w:w="742" w:type="dxa"/>
            <w:shd w:val="clear" w:color="auto" w:fill="auto"/>
            <w:noWrap/>
            <w:vAlign w:val="center"/>
          </w:tcPr>
          <w:p w14:paraId="0D25D78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223б</w:t>
            </w:r>
          </w:p>
        </w:tc>
        <w:tc>
          <w:tcPr>
            <w:tcW w:w="1590" w:type="dxa"/>
            <w:shd w:val="clear" w:color="auto" w:fill="auto"/>
            <w:noWrap/>
            <w:vAlign w:val="center"/>
          </w:tcPr>
          <w:p w14:paraId="7FC8F9A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248</w:t>
            </w:r>
          </w:p>
        </w:tc>
        <w:tc>
          <w:tcPr>
            <w:tcW w:w="2552" w:type="dxa"/>
            <w:shd w:val="clear" w:color="auto" w:fill="auto"/>
            <w:noWrap/>
            <w:vAlign w:val="center"/>
          </w:tcPr>
          <w:p w14:paraId="5C1F5A2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39D38C2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0,48</w:t>
            </w:r>
          </w:p>
        </w:tc>
        <w:tc>
          <w:tcPr>
            <w:tcW w:w="790" w:type="dxa"/>
            <w:shd w:val="clear" w:color="auto" w:fill="auto"/>
            <w:noWrap/>
            <w:vAlign w:val="center"/>
          </w:tcPr>
          <w:p w14:paraId="03B3734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11,0</w:t>
            </w:r>
          </w:p>
        </w:tc>
        <w:tc>
          <w:tcPr>
            <w:tcW w:w="790" w:type="dxa"/>
            <w:shd w:val="clear" w:color="auto" w:fill="auto"/>
            <w:noWrap/>
            <w:vAlign w:val="center"/>
          </w:tcPr>
          <w:p w14:paraId="165B3C5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w:t>
            </w:r>
          </w:p>
        </w:tc>
        <w:tc>
          <w:tcPr>
            <w:tcW w:w="996" w:type="dxa"/>
            <w:shd w:val="clear" w:color="auto" w:fill="auto"/>
            <w:noWrap/>
            <w:vAlign w:val="center"/>
          </w:tcPr>
          <w:p w14:paraId="4526E0F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25х2,5</w:t>
            </w:r>
          </w:p>
        </w:tc>
        <w:tc>
          <w:tcPr>
            <w:tcW w:w="900" w:type="dxa"/>
            <w:shd w:val="clear" w:color="auto" w:fill="auto"/>
            <w:noWrap/>
            <w:vAlign w:val="center"/>
          </w:tcPr>
          <w:p w14:paraId="7F91849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0,44</w:t>
            </w:r>
          </w:p>
        </w:tc>
        <w:tc>
          <w:tcPr>
            <w:tcW w:w="1116" w:type="dxa"/>
            <w:shd w:val="clear" w:color="auto" w:fill="auto"/>
            <w:noWrap/>
            <w:vAlign w:val="center"/>
          </w:tcPr>
          <w:p w14:paraId="0C98E11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332,27</w:t>
            </w:r>
          </w:p>
        </w:tc>
        <w:tc>
          <w:tcPr>
            <w:tcW w:w="960" w:type="dxa"/>
            <w:shd w:val="clear" w:color="auto" w:fill="auto"/>
            <w:noWrap/>
            <w:vAlign w:val="center"/>
          </w:tcPr>
          <w:p w14:paraId="6000CF0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0,95</w:t>
            </w:r>
          </w:p>
        </w:tc>
        <w:tc>
          <w:tcPr>
            <w:tcW w:w="960" w:type="dxa"/>
            <w:shd w:val="clear" w:color="auto" w:fill="auto"/>
            <w:noWrap/>
            <w:vAlign w:val="center"/>
          </w:tcPr>
          <w:p w14:paraId="1A123F6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20,88</w:t>
            </w:r>
          </w:p>
        </w:tc>
        <w:tc>
          <w:tcPr>
            <w:tcW w:w="960" w:type="dxa"/>
            <w:shd w:val="clear" w:color="auto" w:fill="auto"/>
            <w:noWrap/>
            <w:vAlign w:val="center"/>
          </w:tcPr>
          <w:p w14:paraId="4917AE7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980</w:t>
            </w:r>
          </w:p>
        </w:tc>
        <w:tc>
          <w:tcPr>
            <w:tcW w:w="1395" w:type="dxa"/>
            <w:shd w:val="clear" w:color="auto" w:fill="auto"/>
            <w:noWrap/>
            <w:vAlign w:val="center"/>
          </w:tcPr>
          <w:p w14:paraId="2C8D90E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3E4B9768" w14:textId="77777777" w:rsidTr="005B220B">
        <w:trPr>
          <w:trHeight w:val="255"/>
        </w:trPr>
        <w:tc>
          <w:tcPr>
            <w:tcW w:w="742" w:type="dxa"/>
            <w:shd w:val="clear" w:color="auto" w:fill="auto"/>
            <w:noWrap/>
            <w:vAlign w:val="center"/>
          </w:tcPr>
          <w:p w14:paraId="54B3294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224</w:t>
            </w:r>
          </w:p>
        </w:tc>
        <w:tc>
          <w:tcPr>
            <w:tcW w:w="1590" w:type="dxa"/>
            <w:shd w:val="clear" w:color="auto" w:fill="auto"/>
            <w:noWrap/>
            <w:vAlign w:val="center"/>
          </w:tcPr>
          <w:p w14:paraId="784425E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200</w:t>
            </w:r>
          </w:p>
        </w:tc>
        <w:tc>
          <w:tcPr>
            <w:tcW w:w="2552" w:type="dxa"/>
            <w:shd w:val="clear" w:color="auto" w:fill="auto"/>
            <w:noWrap/>
            <w:vAlign w:val="center"/>
          </w:tcPr>
          <w:p w14:paraId="696EA17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5436872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2,31</w:t>
            </w:r>
          </w:p>
        </w:tc>
        <w:tc>
          <w:tcPr>
            <w:tcW w:w="790" w:type="dxa"/>
            <w:shd w:val="clear" w:color="auto" w:fill="auto"/>
            <w:noWrap/>
            <w:vAlign w:val="center"/>
          </w:tcPr>
          <w:p w14:paraId="4AEB292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70,0</w:t>
            </w:r>
          </w:p>
        </w:tc>
        <w:tc>
          <w:tcPr>
            <w:tcW w:w="790" w:type="dxa"/>
            <w:shd w:val="clear" w:color="auto" w:fill="auto"/>
            <w:noWrap/>
            <w:vAlign w:val="center"/>
          </w:tcPr>
          <w:p w14:paraId="3A97668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5D46532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6DF15C9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0,08</w:t>
            </w:r>
          </w:p>
        </w:tc>
        <w:tc>
          <w:tcPr>
            <w:tcW w:w="1116" w:type="dxa"/>
            <w:shd w:val="clear" w:color="auto" w:fill="auto"/>
            <w:noWrap/>
            <w:vAlign w:val="center"/>
          </w:tcPr>
          <w:p w14:paraId="5F79904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1,28</w:t>
            </w:r>
          </w:p>
        </w:tc>
        <w:tc>
          <w:tcPr>
            <w:tcW w:w="960" w:type="dxa"/>
            <w:shd w:val="clear" w:color="auto" w:fill="auto"/>
            <w:noWrap/>
            <w:vAlign w:val="center"/>
          </w:tcPr>
          <w:p w14:paraId="55A1C19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0,02</w:t>
            </w:r>
          </w:p>
        </w:tc>
        <w:tc>
          <w:tcPr>
            <w:tcW w:w="960" w:type="dxa"/>
            <w:shd w:val="clear" w:color="auto" w:fill="auto"/>
            <w:noWrap/>
            <w:vAlign w:val="center"/>
          </w:tcPr>
          <w:p w14:paraId="398CEC7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20,08</w:t>
            </w:r>
          </w:p>
        </w:tc>
        <w:tc>
          <w:tcPr>
            <w:tcW w:w="960" w:type="dxa"/>
            <w:shd w:val="clear" w:color="auto" w:fill="auto"/>
            <w:noWrap/>
            <w:vAlign w:val="center"/>
          </w:tcPr>
          <w:p w14:paraId="6E57671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1077</w:t>
            </w:r>
          </w:p>
        </w:tc>
        <w:tc>
          <w:tcPr>
            <w:tcW w:w="1395" w:type="dxa"/>
            <w:shd w:val="clear" w:color="auto" w:fill="auto"/>
            <w:noWrap/>
            <w:vAlign w:val="center"/>
          </w:tcPr>
          <w:p w14:paraId="2A19E3F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89х3,5</w:t>
            </w:r>
          </w:p>
        </w:tc>
      </w:tr>
      <w:tr w:rsidR="005B220B" w:rsidRPr="005B220B" w14:paraId="2FFDD71C" w14:textId="77777777" w:rsidTr="005B220B">
        <w:trPr>
          <w:trHeight w:val="255"/>
        </w:trPr>
        <w:tc>
          <w:tcPr>
            <w:tcW w:w="742" w:type="dxa"/>
            <w:shd w:val="clear" w:color="auto" w:fill="auto"/>
            <w:noWrap/>
            <w:vAlign w:val="center"/>
          </w:tcPr>
          <w:p w14:paraId="74FC435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225</w:t>
            </w:r>
          </w:p>
        </w:tc>
        <w:tc>
          <w:tcPr>
            <w:tcW w:w="1590" w:type="dxa"/>
            <w:shd w:val="clear" w:color="auto" w:fill="auto"/>
            <w:noWrap/>
            <w:vAlign w:val="center"/>
          </w:tcPr>
          <w:p w14:paraId="0CB0B3F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71F5676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226, 229 </w:t>
            </w:r>
          </w:p>
        </w:tc>
        <w:tc>
          <w:tcPr>
            <w:tcW w:w="996" w:type="dxa"/>
            <w:shd w:val="clear" w:color="auto" w:fill="auto"/>
            <w:noWrap/>
            <w:vAlign w:val="center"/>
          </w:tcPr>
          <w:p w14:paraId="6E8C64E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19,12</w:t>
            </w:r>
          </w:p>
        </w:tc>
        <w:tc>
          <w:tcPr>
            <w:tcW w:w="790" w:type="dxa"/>
            <w:shd w:val="clear" w:color="auto" w:fill="auto"/>
            <w:noWrap/>
            <w:vAlign w:val="center"/>
          </w:tcPr>
          <w:p w14:paraId="1B08029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22,0</w:t>
            </w:r>
          </w:p>
        </w:tc>
        <w:tc>
          <w:tcPr>
            <w:tcW w:w="790" w:type="dxa"/>
            <w:shd w:val="clear" w:color="auto" w:fill="auto"/>
            <w:noWrap/>
            <w:vAlign w:val="center"/>
          </w:tcPr>
          <w:p w14:paraId="1D58C48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150</w:t>
            </w:r>
          </w:p>
        </w:tc>
        <w:tc>
          <w:tcPr>
            <w:tcW w:w="996" w:type="dxa"/>
            <w:shd w:val="clear" w:color="auto" w:fill="auto"/>
            <w:noWrap/>
            <w:vAlign w:val="center"/>
          </w:tcPr>
          <w:p w14:paraId="71796A0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159х4,5</w:t>
            </w:r>
          </w:p>
        </w:tc>
        <w:tc>
          <w:tcPr>
            <w:tcW w:w="900" w:type="dxa"/>
            <w:shd w:val="clear" w:color="auto" w:fill="auto"/>
            <w:noWrap/>
            <w:vAlign w:val="center"/>
          </w:tcPr>
          <w:p w14:paraId="59E584B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0,31</w:t>
            </w:r>
          </w:p>
        </w:tc>
        <w:tc>
          <w:tcPr>
            <w:tcW w:w="1116" w:type="dxa"/>
            <w:shd w:val="clear" w:color="auto" w:fill="auto"/>
            <w:noWrap/>
            <w:vAlign w:val="center"/>
          </w:tcPr>
          <w:p w14:paraId="5520D87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10,31</w:t>
            </w:r>
          </w:p>
        </w:tc>
        <w:tc>
          <w:tcPr>
            <w:tcW w:w="960" w:type="dxa"/>
            <w:shd w:val="clear" w:color="auto" w:fill="auto"/>
            <w:noWrap/>
            <w:vAlign w:val="center"/>
          </w:tcPr>
          <w:p w14:paraId="681D165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0,06</w:t>
            </w:r>
          </w:p>
        </w:tc>
        <w:tc>
          <w:tcPr>
            <w:tcW w:w="960" w:type="dxa"/>
            <w:shd w:val="clear" w:color="auto" w:fill="auto"/>
            <w:noWrap/>
            <w:vAlign w:val="center"/>
          </w:tcPr>
          <w:p w14:paraId="3EEFAC0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20,12</w:t>
            </w:r>
          </w:p>
        </w:tc>
        <w:tc>
          <w:tcPr>
            <w:tcW w:w="960" w:type="dxa"/>
            <w:shd w:val="clear" w:color="auto" w:fill="auto"/>
            <w:noWrap/>
            <w:vAlign w:val="center"/>
          </w:tcPr>
          <w:p w14:paraId="0BA8466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1029</w:t>
            </w:r>
          </w:p>
        </w:tc>
        <w:tc>
          <w:tcPr>
            <w:tcW w:w="1395" w:type="dxa"/>
            <w:shd w:val="clear" w:color="auto" w:fill="auto"/>
            <w:noWrap/>
            <w:vAlign w:val="center"/>
          </w:tcPr>
          <w:p w14:paraId="51A131B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715104DB" w14:textId="77777777" w:rsidTr="005B220B">
        <w:trPr>
          <w:trHeight w:val="255"/>
        </w:trPr>
        <w:tc>
          <w:tcPr>
            <w:tcW w:w="742" w:type="dxa"/>
            <w:shd w:val="clear" w:color="auto" w:fill="auto"/>
            <w:noWrap/>
            <w:vAlign w:val="center"/>
          </w:tcPr>
          <w:p w14:paraId="3832108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226</w:t>
            </w:r>
          </w:p>
        </w:tc>
        <w:tc>
          <w:tcPr>
            <w:tcW w:w="1590" w:type="dxa"/>
            <w:shd w:val="clear" w:color="auto" w:fill="auto"/>
            <w:noWrap/>
            <w:vAlign w:val="center"/>
          </w:tcPr>
          <w:p w14:paraId="73B1168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6BBB4E0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227, 228 </w:t>
            </w:r>
          </w:p>
        </w:tc>
        <w:tc>
          <w:tcPr>
            <w:tcW w:w="996" w:type="dxa"/>
            <w:shd w:val="clear" w:color="auto" w:fill="auto"/>
            <w:noWrap/>
            <w:vAlign w:val="center"/>
          </w:tcPr>
          <w:p w14:paraId="0BAD59E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11,03</w:t>
            </w:r>
          </w:p>
        </w:tc>
        <w:tc>
          <w:tcPr>
            <w:tcW w:w="790" w:type="dxa"/>
            <w:shd w:val="clear" w:color="auto" w:fill="auto"/>
            <w:noWrap/>
            <w:vAlign w:val="center"/>
          </w:tcPr>
          <w:p w14:paraId="145EDA6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37,0</w:t>
            </w:r>
          </w:p>
        </w:tc>
        <w:tc>
          <w:tcPr>
            <w:tcW w:w="790" w:type="dxa"/>
            <w:shd w:val="clear" w:color="auto" w:fill="auto"/>
            <w:noWrap/>
            <w:vAlign w:val="center"/>
          </w:tcPr>
          <w:p w14:paraId="15ED289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463BD34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0025D04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0,40</w:t>
            </w:r>
          </w:p>
        </w:tc>
        <w:tc>
          <w:tcPr>
            <w:tcW w:w="1116" w:type="dxa"/>
            <w:shd w:val="clear" w:color="auto" w:fill="auto"/>
            <w:noWrap/>
            <w:vAlign w:val="center"/>
          </w:tcPr>
          <w:p w14:paraId="45B4A43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29,76</w:t>
            </w:r>
          </w:p>
        </w:tc>
        <w:tc>
          <w:tcPr>
            <w:tcW w:w="960" w:type="dxa"/>
            <w:shd w:val="clear" w:color="auto" w:fill="auto"/>
            <w:noWrap/>
            <w:vAlign w:val="center"/>
          </w:tcPr>
          <w:p w14:paraId="3E0D8D9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0,29</w:t>
            </w:r>
          </w:p>
        </w:tc>
        <w:tc>
          <w:tcPr>
            <w:tcW w:w="960" w:type="dxa"/>
            <w:shd w:val="clear" w:color="auto" w:fill="auto"/>
            <w:noWrap/>
            <w:vAlign w:val="center"/>
          </w:tcPr>
          <w:p w14:paraId="28FD51B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20,41</w:t>
            </w:r>
          </w:p>
        </w:tc>
        <w:tc>
          <w:tcPr>
            <w:tcW w:w="960" w:type="dxa"/>
            <w:shd w:val="clear" w:color="auto" w:fill="auto"/>
            <w:noWrap/>
            <w:vAlign w:val="center"/>
          </w:tcPr>
          <w:p w14:paraId="1933AE7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1066</w:t>
            </w:r>
          </w:p>
        </w:tc>
        <w:tc>
          <w:tcPr>
            <w:tcW w:w="1395" w:type="dxa"/>
            <w:shd w:val="clear" w:color="auto" w:fill="auto"/>
            <w:noWrap/>
            <w:vAlign w:val="center"/>
          </w:tcPr>
          <w:p w14:paraId="6EBA04A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2DA8577E" w14:textId="77777777" w:rsidTr="005B220B">
        <w:trPr>
          <w:trHeight w:val="255"/>
        </w:trPr>
        <w:tc>
          <w:tcPr>
            <w:tcW w:w="742" w:type="dxa"/>
            <w:shd w:val="clear" w:color="auto" w:fill="auto"/>
            <w:noWrap/>
            <w:vAlign w:val="center"/>
          </w:tcPr>
          <w:p w14:paraId="4C343A5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227</w:t>
            </w:r>
          </w:p>
        </w:tc>
        <w:tc>
          <w:tcPr>
            <w:tcW w:w="1590" w:type="dxa"/>
            <w:shd w:val="clear" w:color="auto" w:fill="auto"/>
            <w:noWrap/>
            <w:vAlign w:val="center"/>
          </w:tcPr>
          <w:p w14:paraId="0AB02F3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201, 202</w:t>
            </w:r>
          </w:p>
        </w:tc>
        <w:tc>
          <w:tcPr>
            <w:tcW w:w="2552" w:type="dxa"/>
            <w:shd w:val="clear" w:color="auto" w:fill="auto"/>
            <w:noWrap/>
            <w:vAlign w:val="center"/>
          </w:tcPr>
          <w:p w14:paraId="24114A7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4662BB7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4,75</w:t>
            </w:r>
          </w:p>
        </w:tc>
        <w:tc>
          <w:tcPr>
            <w:tcW w:w="790" w:type="dxa"/>
            <w:shd w:val="clear" w:color="auto" w:fill="auto"/>
            <w:noWrap/>
            <w:vAlign w:val="center"/>
          </w:tcPr>
          <w:p w14:paraId="54BF280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15,0</w:t>
            </w:r>
          </w:p>
        </w:tc>
        <w:tc>
          <w:tcPr>
            <w:tcW w:w="790" w:type="dxa"/>
            <w:shd w:val="clear" w:color="auto" w:fill="auto"/>
            <w:noWrap/>
            <w:vAlign w:val="center"/>
          </w:tcPr>
          <w:p w14:paraId="446EDC1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80</w:t>
            </w:r>
          </w:p>
        </w:tc>
        <w:tc>
          <w:tcPr>
            <w:tcW w:w="996" w:type="dxa"/>
            <w:shd w:val="clear" w:color="auto" w:fill="auto"/>
            <w:noWrap/>
            <w:vAlign w:val="center"/>
          </w:tcPr>
          <w:p w14:paraId="6BFF73B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89х3,5</w:t>
            </w:r>
          </w:p>
        </w:tc>
        <w:tc>
          <w:tcPr>
            <w:tcW w:w="900" w:type="dxa"/>
            <w:shd w:val="clear" w:color="auto" w:fill="auto"/>
            <w:noWrap/>
            <w:vAlign w:val="center"/>
          </w:tcPr>
          <w:p w14:paraId="4207273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0,27</w:t>
            </w:r>
          </w:p>
        </w:tc>
        <w:tc>
          <w:tcPr>
            <w:tcW w:w="1116" w:type="dxa"/>
            <w:shd w:val="clear" w:color="auto" w:fill="auto"/>
            <w:noWrap/>
            <w:vAlign w:val="center"/>
          </w:tcPr>
          <w:p w14:paraId="277967C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18,19</w:t>
            </w:r>
          </w:p>
        </w:tc>
        <w:tc>
          <w:tcPr>
            <w:tcW w:w="960" w:type="dxa"/>
            <w:shd w:val="clear" w:color="auto" w:fill="auto"/>
            <w:noWrap/>
            <w:vAlign w:val="center"/>
          </w:tcPr>
          <w:p w14:paraId="778F8A4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0,07</w:t>
            </w:r>
          </w:p>
        </w:tc>
        <w:tc>
          <w:tcPr>
            <w:tcW w:w="960" w:type="dxa"/>
            <w:shd w:val="clear" w:color="auto" w:fill="auto"/>
            <w:noWrap/>
            <w:vAlign w:val="center"/>
          </w:tcPr>
          <w:p w14:paraId="58B95E4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20,48</w:t>
            </w:r>
          </w:p>
        </w:tc>
        <w:tc>
          <w:tcPr>
            <w:tcW w:w="960" w:type="dxa"/>
            <w:shd w:val="clear" w:color="auto" w:fill="auto"/>
            <w:noWrap/>
            <w:vAlign w:val="center"/>
          </w:tcPr>
          <w:p w14:paraId="5A61929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1081</w:t>
            </w:r>
          </w:p>
        </w:tc>
        <w:tc>
          <w:tcPr>
            <w:tcW w:w="1395" w:type="dxa"/>
            <w:shd w:val="clear" w:color="auto" w:fill="auto"/>
            <w:noWrap/>
            <w:vAlign w:val="center"/>
          </w:tcPr>
          <w:p w14:paraId="6C41A6C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76х3,5</w:t>
            </w:r>
          </w:p>
        </w:tc>
      </w:tr>
      <w:tr w:rsidR="005B220B" w:rsidRPr="005B220B" w14:paraId="00BBB1A3" w14:textId="77777777" w:rsidTr="005B220B">
        <w:trPr>
          <w:trHeight w:val="255"/>
        </w:trPr>
        <w:tc>
          <w:tcPr>
            <w:tcW w:w="742" w:type="dxa"/>
            <w:shd w:val="clear" w:color="auto" w:fill="auto"/>
            <w:noWrap/>
            <w:vAlign w:val="center"/>
          </w:tcPr>
          <w:p w14:paraId="2E315AF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228</w:t>
            </w:r>
          </w:p>
        </w:tc>
        <w:tc>
          <w:tcPr>
            <w:tcW w:w="1590" w:type="dxa"/>
            <w:shd w:val="clear" w:color="auto" w:fill="auto"/>
            <w:noWrap/>
            <w:vAlign w:val="center"/>
          </w:tcPr>
          <w:p w14:paraId="367B4F3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32</w:t>
            </w:r>
          </w:p>
        </w:tc>
        <w:tc>
          <w:tcPr>
            <w:tcW w:w="2552" w:type="dxa"/>
            <w:shd w:val="clear" w:color="auto" w:fill="auto"/>
            <w:noWrap/>
            <w:vAlign w:val="center"/>
          </w:tcPr>
          <w:p w14:paraId="339A74C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477FC06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6,28</w:t>
            </w:r>
          </w:p>
        </w:tc>
        <w:tc>
          <w:tcPr>
            <w:tcW w:w="790" w:type="dxa"/>
            <w:shd w:val="clear" w:color="auto" w:fill="auto"/>
            <w:noWrap/>
            <w:vAlign w:val="center"/>
          </w:tcPr>
          <w:p w14:paraId="0B05FB4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45,0</w:t>
            </w:r>
          </w:p>
        </w:tc>
        <w:tc>
          <w:tcPr>
            <w:tcW w:w="790" w:type="dxa"/>
            <w:shd w:val="clear" w:color="auto" w:fill="auto"/>
            <w:noWrap/>
            <w:vAlign w:val="center"/>
          </w:tcPr>
          <w:p w14:paraId="7F8598E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65</w:t>
            </w:r>
          </w:p>
        </w:tc>
        <w:tc>
          <w:tcPr>
            <w:tcW w:w="996" w:type="dxa"/>
            <w:shd w:val="clear" w:color="auto" w:fill="auto"/>
            <w:noWrap/>
            <w:vAlign w:val="center"/>
          </w:tcPr>
          <w:p w14:paraId="4348968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76х3,5</w:t>
            </w:r>
          </w:p>
        </w:tc>
        <w:tc>
          <w:tcPr>
            <w:tcW w:w="900" w:type="dxa"/>
            <w:shd w:val="clear" w:color="auto" w:fill="auto"/>
            <w:noWrap/>
            <w:vAlign w:val="center"/>
          </w:tcPr>
          <w:p w14:paraId="52C3E8E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0,54</w:t>
            </w:r>
          </w:p>
        </w:tc>
        <w:tc>
          <w:tcPr>
            <w:tcW w:w="1116" w:type="dxa"/>
            <w:shd w:val="clear" w:color="auto" w:fill="auto"/>
            <w:noWrap/>
            <w:vAlign w:val="center"/>
          </w:tcPr>
          <w:p w14:paraId="40CAA54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96,71</w:t>
            </w:r>
          </w:p>
        </w:tc>
        <w:tc>
          <w:tcPr>
            <w:tcW w:w="960" w:type="dxa"/>
            <w:shd w:val="clear" w:color="auto" w:fill="auto"/>
            <w:noWrap/>
            <w:vAlign w:val="center"/>
          </w:tcPr>
          <w:p w14:paraId="393494C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1,13</w:t>
            </w:r>
          </w:p>
        </w:tc>
        <w:tc>
          <w:tcPr>
            <w:tcW w:w="960" w:type="dxa"/>
            <w:shd w:val="clear" w:color="auto" w:fill="auto"/>
            <w:noWrap/>
            <w:vAlign w:val="center"/>
          </w:tcPr>
          <w:p w14:paraId="313D52C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21,54</w:t>
            </w:r>
          </w:p>
        </w:tc>
        <w:tc>
          <w:tcPr>
            <w:tcW w:w="960" w:type="dxa"/>
            <w:shd w:val="clear" w:color="auto" w:fill="auto"/>
            <w:noWrap/>
            <w:vAlign w:val="center"/>
          </w:tcPr>
          <w:p w14:paraId="189DF2D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1111</w:t>
            </w:r>
          </w:p>
        </w:tc>
        <w:tc>
          <w:tcPr>
            <w:tcW w:w="1395" w:type="dxa"/>
            <w:shd w:val="clear" w:color="auto" w:fill="auto"/>
            <w:noWrap/>
            <w:vAlign w:val="center"/>
          </w:tcPr>
          <w:p w14:paraId="7E78F0D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r>
      <w:tr w:rsidR="005B220B" w:rsidRPr="005B220B" w14:paraId="64C9E34C" w14:textId="77777777" w:rsidTr="005B220B">
        <w:trPr>
          <w:trHeight w:val="255"/>
        </w:trPr>
        <w:tc>
          <w:tcPr>
            <w:tcW w:w="742" w:type="dxa"/>
            <w:shd w:val="clear" w:color="auto" w:fill="auto"/>
            <w:noWrap/>
            <w:vAlign w:val="center"/>
          </w:tcPr>
          <w:p w14:paraId="3B9A6BB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229</w:t>
            </w:r>
          </w:p>
        </w:tc>
        <w:tc>
          <w:tcPr>
            <w:tcW w:w="1590" w:type="dxa"/>
            <w:shd w:val="clear" w:color="auto" w:fill="auto"/>
            <w:noWrap/>
            <w:vAlign w:val="center"/>
          </w:tcPr>
          <w:p w14:paraId="2E24345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3DF8A42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230, 231 </w:t>
            </w:r>
          </w:p>
        </w:tc>
        <w:tc>
          <w:tcPr>
            <w:tcW w:w="996" w:type="dxa"/>
            <w:shd w:val="clear" w:color="auto" w:fill="auto"/>
            <w:noWrap/>
            <w:vAlign w:val="center"/>
          </w:tcPr>
          <w:p w14:paraId="06BE4F0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8,09</w:t>
            </w:r>
          </w:p>
        </w:tc>
        <w:tc>
          <w:tcPr>
            <w:tcW w:w="790" w:type="dxa"/>
            <w:shd w:val="clear" w:color="auto" w:fill="auto"/>
            <w:noWrap/>
            <w:vAlign w:val="center"/>
          </w:tcPr>
          <w:p w14:paraId="4DE97CE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51,0</w:t>
            </w:r>
          </w:p>
        </w:tc>
        <w:tc>
          <w:tcPr>
            <w:tcW w:w="790" w:type="dxa"/>
            <w:shd w:val="clear" w:color="auto" w:fill="auto"/>
            <w:noWrap/>
            <w:vAlign w:val="center"/>
          </w:tcPr>
          <w:p w14:paraId="1168A15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150</w:t>
            </w:r>
          </w:p>
        </w:tc>
        <w:tc>
          <w:tcPr>
            <w:tcW w:w="996" w:type="dxa"/>
            <w:shd w:val="clear" w:color="auto" w:fill="auto"/>
            <w:noWrap/>
            <w:vAlign w:val="center"/>
          </w:tcPr>
          <w:p w14:paraId="7601C1F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159х4,5</w:t>
            </w:r>
          </w:p>
        </w:tc>
        <w:tc>
          <w:tcPr>
            <w:tcW w:w="900" w:type="dxa"/>
            <w:shd w:val="clear" w:color="auto" w:fill="auto"/>
            <w:noWrap/>
            <w:vAlign w:val="center"/>
          </w:tcPr>
          <w:p w14:paraId="3C7B389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0,13</w:t>
            </w:r>
          </w:p>
        </w:tc>
        <w:tc>
          <w:tcPr>
            <w:tcW w:w="1116" w:type="dxa"/>
            <w:shd w:val="clear" w:color="auto" w:fill="auto"/>
            <w:noWrap/>
            <w:vAlign w:val="center"/>
          </w:tcPr>
          <w:p w14:paraId="5E3799B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1,83</w:t>
            </w:r>
          </w:p>
        </w:tc>
        <w:tc>
          <w:tcPr>
            <w:tcW w:w="960" w:type="dxa"/>
            <w:shd w:val="clear" w:color="auto" w:fill="auto"/>
            <w:noWrap/>
            <w:vAlign w:val="center"/>
          </w:tcPr>
          <w:p w14:paraId="161070D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0,02</w:t>
            </w:r>
          </w:p>
        </w:tc>
        <w:tc>
          <w:tcPr>
            <w:tcW w:w="960" w:type="dxa"/>
            <w:shd w:val="clear" w:color="auto" w:fill="auto"/>
            <w:noWrap/>
            <w:vAlign w:val="center"/>
          </w:tcPr>
          <w:p w14:paraId="0FC6023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20,14</w:t>
            </w:r>
          </w:p>
        </w:tc>
        <w:tc>
          <w:tcPr>
            <w:tcW w:w="960" w:type="dxa"/>
            <w:shd w:val="clear" w:color="auto" w:fill="auto"/>
            <w:noWrap/>
            <w:vAlign w:val="center"/>
          </w:tcPr>
          <w:p w14:paraId="3A5083A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1080</w:t>
            </w:r>
          </w:p>
        </w:tc>
        <w:tc>
          <w:tcPr>
            <w:tcW w:w="1395" w:type="dxa"/>
            <w:shd w:val="clear" w:color="auto" w:fill="auto"/>
            <w:noWrap/>
            <w:vAlign w:val="center"/>
          </w:tcPr>
          <w:p w14:paraId="3DD6641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4847A502" w14:textId="77777777" w:rsidTr="005B220B">
        <w:trPr>
          <w:trHeight w:val="255"/>
        </w:trPr>
        <w:tc>
          <w:tcPr>
            <w:tcW w:w="742" w:type="dxa"/>
            <w:shd w:val="clear" w:color="auto" w:fill="auto"/>
            <w:noWrap/>
            <w:vAlign w:val="center"/>
          </w:tcPr>
          <w:p w14:paraId="3021D5D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230</w:t>
            </w:r>
          </w:p>
        </w:tc>
        <w:tc>
          <w:tcPr>
            <w:tcW w:w="1590" w:type="dxa"/>
            <w:shd w:val="clear" w:color="auto" w:fill="auto"/>
            <w:noWrap/>
            <w:vAlign w:val="center"/>
          </w:tcPr>
          <w:p w14:paraId="1D1677C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156, 157</w:t>
            </w:r>
          </w:p>
        </w:tc>
        <w:tc>
          <w:tcPr>
            <w:tcW w:w="2552" w:type="dxa"/>
            <w:shd w:val="clear" w:color="auto" w:fill="auto"/>
            <w:noWrap/>
            <w:vAlign w:val="center"/>
          </w:tcPr>
          <w:p w14:paraId="01FD9D6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798C544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5,78</w:t>
            </w:r>
          </w:p>
        </w:tc>
        <w:tc>
          <w:tcPr>
            <w:tcW w:w="790" w:type="dxa"/>
            <w:shd w:val="clear" w:color="auto" w:fill="auto"/>
            <w:noWrap/>
            <w:vAlign w:val="center"/>
          </w:tcPr>
          <w:p w14:paraId="178A1C2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68,0</w:t>
            </w:r>
          </w:p>
        </w:tc>
        <w:tc>
          <w:tcPr>
            <w:tcW w:w="790" w:type="dxa"/>
            <w:shd w:val="clear" w:color="auto" w:fill="auto"/>
            <w:noWrap/>
            <w:vAlign w:val="center"/>
          </w:tcPr>
          <w:p w14:paraId="28671EB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65</w:t>
            </w:r>
          </w:p>
        </w:tc>
        <w:tc>
          <w:tcPr>
            <w:tcW w:w="996" w:type="dxa"/>
            <w:shd w:val="clear" w:color="auto" w:fill="auto"/>
            <w:noWrap/>
            <w:vAlign w:val="center"/>
          </w:tcPr>
          <w:p w14:paraId="171354A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76х3,5</w:t>
            </w:r>
          </w:p>
        </w:tc>
        <w:tc>
          <w:tcPr>
            <w:tcW w:w="900" w:type="dxa"/>
            <w:shd w:val="clear" w:color="auto" w:fill="auto"/>
            <w:noWrap/>
            <w:vAlign w:val="center"/>
          </w:tcPr>
          <w:p w14:paraId="5BA3B7F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0,50</w:t>
            </w:r>
          </w:p>
        </w:tc>
        <w:tc>
          <w:tcPr>
            <w:tcW w:w="1116" w:type="dxa"/>
            <w:shd w:val="clear" w:color="auto" w:fill="auto"/>
            <w:noWrap/>
            <w:vAlign w:val="center"/>
          </w:tcPr>
          <w:p w14:paraId="32D5D0D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81,92</w:t>
            </w:r>
          </w:p>
        </w:tc>
        <w:tc>
          <w:tcPr>
            <w:tcW w:w="960" w:type="dxa"/>
            <w:shd w:val="clear" w:color="auto" w:fill="auto"/>
            <w:noWrap/>
            <w:vAlign w:val="center"/>
          </w:tcPr>
          <w:p w14:paraId="4FB93B2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1,45</w:t>
            </w:r>
          </w:p>
        </w:tc>
        <w:tc>
          <w:tcPr>
            <w:tcW w:w="960" w:type="dxa"/>
            <w:shd w:val="clear" w:color="auto" w:fill="auto"/>
            <w:noWrap/>
            <w:vAlign w:val="center"/>
          </w:tcPr>
          <w:p w14:paraId="101EC40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21,59</w:t>
            </w:r>
          </w:p>
        </w:tc>
        <w:tc>
          <w:tcPr>
            <w:tcW w:w="960" w:type="dxa"/>
            <w:shd w:val="clear" w:color="auto" w:fill="auto"/>
            <w:noWrap/>
            <w:vAlign w:val="center"/>
          </w:tcPr>
          <w:p w14:paraId="0752DBE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1148</w:t>
            </w:r>
          </w:p>
        </w:tc>
        <w:tc>
          <w:tcPr>
            <w:tcW w:w="1395" w:type="dxa"/>
            <w:shd w:val="clear" w:color="auto" w:fill="auto"/>
            <w:noWrap/>
            <w:vAlign w:val="center"/>
          </w:tcPr>
          <w:p w14:paraId="10CA9F2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r>
      <w:tr w:rsidR="005B220B" w:rsidRPr="005B220B" w14:paraId="7E67BED3" w14:textId="77777777" w:rsidTr="005B220B">
        <w:trPr>
          <w:trHeight w:val="255"/>
        </w:trPr>
        <w:tc>
          <w:tcPr>
            <w:tcW w:w="742" w:type="dxa"/>
            <w:shd w:val="clear" w:color="auto" w:fill="auto"/>
            <w:noWrap/>
            <w:vAlign w:val="center"/>
          </w:tcPr>
          <w:p w14:paraId="7F92066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231</w:t>
            </w:r>
          </w:p>
        </w:tc>
        <w:tc>
          <w:tcPr>
            <w:tcW w:w="1590" w:type="dxa"/>
            <w:shd w:val="clear" w:color="auto" w:fill="auto"/>
            <w:noWrap/>
            <w:vAlign w:val="center"/>
          </w:tcPr>
          <w:p w14:paraId="200CA4F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158</w:t>
            </w:r>
          </w:p>
        </w:tc>
        <w:tc>
          <w:tcPr>
            <w:tcW w:w="2552" w:type="dxa"/>
            <w:shd w:val="clear" w:color="auto" w:fill="auto"/>
            <w:noWrap/>
            <w:vAlign w:val="center"/>
          </w:tcPr>
          <w:p w14:paraId="202161D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3BB31AD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2,31</w:t>
            </w:r>
          </w:p>
        </w:tc>
        <w:tc>
          <w:tcPr>
            <w:tcW w:w="790" w:type="dxa"/>
            <w:shd w:val="clear" w:color="auto" w:fill="auto"/>
            <w:noWrap/>
            <w:vAlign w:val="center"/>
          </w:tcPr>
          <w:p w14:paraId="611AA57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13,0</w:t>
            </w:r>
          </w:p>
        </w:tc>
        <w:tc>
          <w:tcPr>
            <w:tcW w:w="790" w:type="dxa"/>
            <w:shd w:val="clear" w:color="auto" w:fill="auto"/>
            <w:noWrap/>
            <w:vAlign w:val="center"/>
          </w:tcPr>
          <w:p w14:paraId="564AB8D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0BA3196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0B126ED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0,34</w:t>
            </w:r>
          </w:p>
        </w:tc>
        <w:tc>
          <w:tcPr>
            <w:tcW w:w="1116" w:type="dxa"/>
            <w:shd w:val="clear" w:color="auto" w:fill="auto"/>
            <w:noWrap/>
            <w:vAlign w:val="center"/>
          </w:tcPr>
          <w:p w14:paraId="5D321F1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53,58</w:t>
            </w:r>
          </w:p>
        </w:tc>
        <w:tc>
          <w:tcPr>
            <w:tcW w:w="960" w:type="dxa"/>
            <w:shd w:val="clear" w:color="auto" w:fill="auto"/>
            <w:noWrap/>
            <w:vAlign w:val="center"/>
          </w:tcPr>
          <w:p w14:paraId="66DEB28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0,18</w:t>
            </w:r>
          </w:p>
        </w:tc>
        <w:tc>
          <w:tcPr>
            <w:tcW w:w="960" w:type="dxa"/>
            <w:shd w:val="clear" w:color="auto" w:fill="auto"/>
            <w:noWrap/>
            <w:vAlign w:val="center"/>
          </w:tcPr>
          <w:p w14:paraId="0873DFB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20,32</w:t>
            </w:r>
          </w:p>
        </w:tc>
        <w:tc>
          <w:tcPr>
            <w:tcW w:w="960" w:type="dxa"/>
            <w:shd w:val="clear" w:color="auto" w:fill="auto"/>
            <w:noWrap/>
            <w:vAlign w:val="center"/>
          </w:tcPr>
          <w:p w14:paraId="6059BD2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1093</w:t>
            </w:r>
          </w:p>
        </w:tc>
        <w:tc>
          <w:tcPr>
            <w:tcW w:w="1395" w:type="dxa"/>
            <w:shd w:val="clear" w:color="auto" w:fill="auto"/>
            <w:noWrap/>
            <w:vAlign w:val="center"/>
          </w:tcPr>
          <w:p w14:paraId="6DB9726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45х2,5</w:t>
            </w:r>
          </w:p>
        </w:tc>
      </w:tr>
      <w:tr w:rsidR="005B220B" w:rsidRPr="005B220B" w14:paraId="44D05C4F" w14:textId="77777777" w:rsidTr="005B220B">
        <w:trPr>
          <w:trHeight w:val="255"/>
        </w:trPr>
        <w:tc>
          <w:tcPr>
            <w:tcW w:w="742" w:type="dxa"/>
            <w:shd w:val="clear" w:color="auto" w:fill="auto"/>
            <w:noWrap/>
            <w:vAlign w:val="center"/>
          </w:tcPr>
          <w:p w14:paraId="6D108EF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232</w:t>
            </w:r>
          </w:p>
        </w:tc>
        <w:tc>
          <w:tcPr>
            <w:tcW w:w="1590" w:type="dxa"/>
            <w:shd w:val="clear" w:color="auto" w:fill="auto"/>
            <w:noWrap/>
            <w:vAlign w:val="center"/>
          </w:tcPr>
          <w:p w14:paraId="2F49DD1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3FB2C3B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233, 260 </w:t>
            </w:r>
          </w:p>
        </w:tc>
        <w:tc>
          <w:tcPr>
            <w:tcW w:w="996" w:type="dxa"/>
            <w:shd w:val="clear" w:color="auto" w:fill="auto"/>
            <w:noWrap/>
            <w:vAlign w:val="center"/>
          </w:tcPr>
          <w:p w14:paraId="480A5A6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240,36</w:t>
            </w:r>
          </w:p>
        </w:tc>
        <w:tc>
          <w:tcPr>
            <w:tcW w:w="790" w:type="dxa"/>
            <w:shd w:val="clear" w:color="auto" w:fill="auto"/>
            <w:noWrap/>
            <w:vAlign w:val="center"/>
          </w:tcPr>
          <w:p w14:paraId="503C14D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726,0</w:t>
            </w:r>
          </w:p>
        </w:tc>
        <w:tc>
          <w:tcPr>
            <w:tcW w:w="790" w:type="dxa"/>
            <w:shd w:val="clear" w:color="auto" w:fill="auto"/>
            <w:noWrap/>
            <w:vAlign w:val="center"/>
          </w:tcPr>
          <w:p w14:paraId="2BF83EA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300</w:t>
            </w:r>
          </w:p>
        </w:tc>
        <w:tc>
          <w:tcPr>
            <w:tcW w:w="996" w:type="dxa"/>
            <w:shd w:val="clear" w:color="auto" w:fill="auto"/>
            <w:noWrap/>
            <w:vAlign w:val="center"/>
          </w:tcPr>
          <w:p w14:paraId="6D87FEC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325х8</w:t>
            </w:r>
          </w:p>
        </w:tc>
        <w:tc>
          <w:tcPr>
            <w:tcW w:w="900" w:type="dxa"/>
            <w:shd w:val="clear" w:color="auto" w:fill="auto"/>
            <w:noWrap/>
            <w:vAlign w:val="center"/>
          </w:tcPr>
          <w:p w14:paraId="15470DE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0,97</w:t>
            </w:r>
          </w:p>
        </w:tc>
        <w:tc>
          <w:tcPr>
            <w:tcW w:w="1116" w:type="dxa"/>
            <w:shd w:val="clear" w:color="auto" w:fill="auto"/>
            <w:noWrap/>
            <w:vAlign w:val="center"/>
          </w:tcPr>
          <w:p w14:paraId="61EC8A6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41,37</w:t>
            </w:r>
          </w:p>
        </w:tc>
        <w:tc>
          <w:tcPr>
            <w:tcW w:w="960" w:type="dxa"/>
            <w:shd w:val="clear" w:color="auto" w:fill="auto"/>
            <w:noWrap/>
            <w:vAlign w:val="center"/>
          </w:tcPr>
          <w:p w14:paraId="4A86F34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10,81</w:t>
            </w:r>
          </w:p>
        </w:tc>
        <w:tc>
          <w:tcPr>
            <w:tcW w:w="960" w:type="dxa"/>
            <w:shd w:val="clear" w:color="auto" w:fill="auto"/>
            <w:noWrap/>
            <w:vAlign w:val="center"/>
          </w:tcPr>
          <w:p w14:paraId="362EC9E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11,88</w:t>
            </w:r>
          </w:p>
        </w:tc>
        <w:tc>
          <w:tcPr>
            <w:tcW w:w="960" w:type="dxa"/>
            <w:shd w:val="clear" w:color="auto" w:fill="auto"/>
            <w:noWrap/>
            <w:vAlign w:val="center"/>
          </w:tcPr>
          <w:p w14:paraId="3C053D4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758</w:t>
            </w:r>
          </w:p>
        </w:tc>
        <w:tc>
          <w:tcPr>
            <w:tcW w:w="1395" w:type="dxa"/>
            <w:shd w:val="clear" w:color="auto" w:fill="auto"/>
            <w:noWrap/>
            <w:vAlign w:val="center"/>
          </w:tcPr>
          <w:p w14:paraId="300B83E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0DB77688" w14:textId="77777777" w:rsidTr="005B220B">
        <w:trPr>
          <w:trHeight w:val="255"/>
        </w:trPr>
        <w:tc>
          <w:tcPr>
            <w:tcW w:w="742" w:type="dxa"/>
            <w:shd w:val="clear" w:color="auto" w:fill="auto"/>
            <w:noWrap/>
            <w:vAlign w:val="center"/>
          </w:tcPr>
          <w:p w14:paraId="0872144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233</w:t>
            </w:r>
          </w:p>
        </w:tc>
        <w:tc>
          <w:tcPr>
            <w:tcW w:w="1590" w:type="dxa"/>
            <w:shd w:val="clear" w:color="auto" w:fill="auto"/>
            <w:noWrap/>
            <w:vAlign w:val="center"/>
          </w:tcPr>
          <w:p w14:paraId="1B817A0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5133574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234, 235 </w:t>
            </w:r>
          </w:p>
        </w:tc>
        <w:tc>
          <w:tcPr>
            <w:tcW w:w="996" w:type="dxa"/>
            <w:shd w:val="clear" w:color="auto" w:fill="auto"/>
            <w:noWrap/>
            <w:vAlign w:val="center"/>
          </w:tcPr>
          <w:p w14:paraId="39A723F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34,51</w:t>
            </w:r>
          </w:p>
        </w:tc>
        <w:tc>
          <w:tcPr>
            <w:tcW w:w="790" w:type="dxa"/>
            <w:shd w:val="clear" w:color="auto" w:fill="auto"/>
            <w:noWrap/>
            <w:vAlign w:val="center"/>
          </w:tcPr>
          <w:p w14:paraId="5C1C96C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32,0</w:t>
            </w:r>
          </w:p>
        </w:tc>
        <w:tc>
          <w:tcPr>
            <w:tcW w:w="790" w:type="dxa"/>
            <w:shd w:val="clear" w:color="auto" w:fill="auto"/>
            <w:noWrap/>
            <w:vAlign w:val="center"/>
          </w:tcPr>
          <w:p w14:paraId="4FD0F90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200</w:t>
            </w:r>
          </w:p>
        </w:tc>
        <w:tc>
          <w:tcPr>
            <w:tcW w:w="996" w:type="dxa"/>
            <w:shd w:val="clear" w:color="auto" w:fill="auto"/>
            <w:noWrap/>
            <w:vAlign w:val="center"/>
          </w:tcPr>
          <w:p w14:paraId="1EEF60B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219х6</w:t>
            </w:r>
          </w:p>
        </w:tc>
        <w:tc>
          <w:tcPr>
            <w:tcW w:w="900" w:type="dxa"/>
            <w:shd w:val="clear" w:color="auto" w:fill="auto"/>
            <w:noWrap/>
            <w:vAlign w:val="center"/>
          </w:tcPr>
          <w:p w14:paraId="605ECD2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0,31</w:t>
            </w:r>
          </w:p>
        </w:tc>
        <w:tc>
          <w:tcPr>
            <w:tcW w:w="1116" w:type="dxa"/>
            <w:shd w:val="clear" w:color="auto" w:fill="auto"/>
            <w:noWrap/>
            <w:vAlign w:val="center"/>
          </w:tcPr>
          <w:p w14:paraId="2FF2697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7,29</w:t>
            </w:r>
          </w:p>
        </w:tc>
        <w:tc>
          <w:tcPr>
            <w:tcW w:w="960" w:type="dxa"/>
            <w:shd w:val="clear" w:color="auto" w:fill="auto"/>
            <w:noWrap/>
            <w:vAlign w:val="center"/>
          </w:tcPr>
          <w:p w14:paraId="01C457C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0,07</w:t>
            </w:r>
          </w:p>
        </w:tc>
        <w:tc>
          <w:tcPr>
            <w:tcW w:w="960" w:type="dxa"/>
            <w:shd w:val="clear" w:color="auto" w:fill="auto"/>
            <w:noWrap/>
            <w:vAlign w:val="center"/>
          </w:tcPr>
          <w:p w14:paraId="6467BEC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11,95</w:t>
            </w:r>
          </w:p>
        </w:tc>
        <w:tc>
          <w:tcPr>
            <w:tcW w:w="960" w:type="dxa"/>
            <w:shd w:val="clear" w:color="auto" w:fill="auto"/>
            <w:noWrap/>
            <w:vAlign w:val="center"/>
          </w:tcPr>
          <w:p w14:paraId="7B0E206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790</w:t>
            </w:r>
          </w:p>
        </w:tc>
        <w:tc>
          <w:tcPr>
            <w:tcW w:w="1395" w:type="dxa"/>
            <w:shd w:val="clear" w:color="auto" w:fill="auto"/>
            <w:noWrap/>
            <w:vAlign w:val="center"/>
          </w:tcPr>
          <w:p w14:paraId="67FDC69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17A47BAC" w14:textId="77777777" w:rsidTr="005B220B">
        <w:trPr>
          <w:trHeight w:val="255"/>
        </w:trPr>
        <w:tc>
          <w:tcPr>
            <w:tcW w:w="742" w:type="dxa"/>
            <w:shd w:val="clear" w:color="auto" w:fill="auto"/>
            <w:noWrap/>
            <w:vAlign w:val="center"/>
          </w:tcPr>
          <w:p w14:paraId="524AE85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234</w:t>
            </w:r>
          </w:p>
        </w:tc>
        <w:tc>
          <w:tcPr>
            <w:tcW w:w="1590" w:type="dxa"/>
            <w:shd w:val="clear" w:color="auto" w:fill="auto"/>
            <w:noWrap/>
            <w:vAlign w:val="center"/>
          </w:tcPr>
          <w:p w14:paraId="1EBF4C0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97</w:t>
            </w:r>
          </w:p>
        </w:tc>
        <w:tc>
          <w:tcPr>
            <w:tcW w:w="2552" w:type="dxa"/>
            <w:shd w:val="clear" w:color="auto" w:fill="auto"/>
            <w:noWrap/>
            <w:vAlign w:val="center"/>
          </w:tcPr>
          <w:p w14:paraId="2BD3C7B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76A25D6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8,94</w:t>
            </w:r>
          </w:p>
        </w:tc>
        <w:tc>
          <w:tcPr>
            <w:tcW w:w="790" w:type="dxa"/>
            <w:shd w:val="clear" w:color="auto" w:fill="auto"/>
            <w:noWrap/>
            <w:vAlign w:val="center"/>
          </w:tcPr>
          <w:p w14:paraId="4DE6E82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790" w:type="dxa"/>
            <w:shd w:val="clear" w:color="auto" w:fill="auto"/>
            <w:noWrap/>
            <w:vAlign w:val="center"/>
          </w:tcPr>
          <w:p w14:paraId="2E65EE9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177E4A4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62F46D9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1,30</w:t>
            </w:r>
          </w:p>
        </w:tc>
        <w:tc>
          <w:tcPr>
            <w:tcW w:w="1116" w:type="dxa"/>
            <w:shd w:val="clear" w:color="auto" w:fill="auto"/>
            <w:noWrap/>
            <w:vAlign w:val="center"/>
          </w:tcPr>
          <w:p w14:paraId="561C437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802,59</w:t>
            </w:r>
          </w:p>
        </w:tc>
        <w:tc>
          <w:tcPr>
            <w:tcW w:w="960" w:type="dxa"/>
            <w:shd w:val="clear" w:color="auto" w:fill="auto"/>
            <w:noWrap/>
            <w:vAlign w:val="center"/>
          </w:tcPr>
          <w:p w14:paraId="15552CB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1,04</w:t>
            </w:r>
          </w:p>
        </w:tc>
        <w:tc>
          <w:tcPr>
            <w:tcW w:w="960" w:type="dxa"/>
            <w:shd w:val="clear" w:color="auto" w:fill="auto"/>
            <w:noWrap/>
            <w:vAlign w:val="center"/>
          </w:tcPr>
          <w:p w14:paraId="7FA1EF7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12,99</w:t>
            </w:r>
          </w:p>
        </w:tc>
        <w:tc>
          <w:tcPr>
            <w:tcW w:w="960" w:type="dxa"/>
            <w:shd w:val="clear" w:color="auto" w:fill="auto"/>
            <w:noWrap/>
            <w:vAlign w:val="center"/>
          </w:tcPr>
          <w:p w14:paraId="026D0A9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795</w:t>
            </w:r>
          </w:p>
        </w:tc>
        <w:tc>
          <w:tcPr>
            <w:tcW w:w="1395" w:type="dxa"/>
            <w:shd w:val="clear" w:color="auto" w:fill="auto"/>
            <w:noWrap/>
            <w:vAlign w:val="center"/>
          </w:tcPr>
          <w:p w14:paraId="2C3C12A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69249D14" w14:textId="77777777" w:rsidTr="005B220B">
        <w:trPr>
          <w:trHeight w:val="255"/>
        </w:trPr>
        <w:tc>
          <w:tcPr>
            <w:tcW w:w="742" w:type="dxa"/>
            <w:shd w:val="clear" w:color="auto" w:fill="auto"/>
            <w:noWrap/>
            <w:vAlign w:val="center"/>
          </w:tcPr>
          <w:p w14:paraId="1C29284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235</w:t>
            </w:r>
          </w:p>
        </w:tc>
        <w:tc>
          <w:tcPr>
            <w:tcW w:w="1590" w:type="dxa"/>
            <w:shd w:val="clear" w:color="auto" w:fill="auto"/>
            <w:noWrap/>
            <w:vAlign w:val="center"/>
          </w:tcPr>
          <w:p w14:paraId="71FB583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52739B0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236, 237 </w:t>
            </w:r>
          </w:p>
        </w:tc>
        <w:tc>
          <w:tcPr>
            <w:tcW w:w="996" w:type="dxa"/>
            <w:shd w:val="clear" w:color="auto" w:fill="auto"/>
            <w:noWrap/>
            <w:vAlign w:val="center"/>
          </w:tcPr>
          <w:p w14:paraId="380E669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25,57</w:t>
            </w:r>
          </w:p>
        </w:tc>
        <w:tc>
          <w:tcPr>
            <w:tcW w:w="790" w:type="dxa"/>
            <w:shd w:val="clear" w:color="auto" w:fill="auto"/>
            <w:noWrap/>
            <w:vAlign w:val="center"/>
          </w:tcPr>
          <w:p w14:paraId="1B82273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7,0</w:t>
            </w:r>
          </w:p>
        </w:tc>
        <w:tc>
          <w:tcPr>
            <w:tcW w:w="790" w:type="dxa"/>
            <w:shd w:val="clear" w:color="auto" w:fill="auto"/>
            <w:noWrap/>
            <w:vAlign w:val="center"/>
          </w:tcPr>
          <w:p w14:paraId="6B272E9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200</w:t>
            </w:r>
          </w:p>
        </w:tc>
        <w:tc>
          <w:tcPr>
            <w:tcW w:w="996" w:type="dxa"/>
            <w:shd w:val="clear" w:color="auto" w:fill="auto"/>
            <w:noWrap/>
            <w:vAlign w:val="center"/>
          </w:tcPr>
          <w:p w14:paraId="593326E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219х6</w:t>
            </w:r>
          </w:p>
        </w:tc>
        <w:tc>
          <w:tcPr>
            <w:tcW w:w="900" w:type="dxa"/>
            <w:shd w:val="clear" w:color="auto" w:fill="auto"/>
            <w:noWrap/>
            <w:vAlign w:val="center"/>
          </w:tcPr>
          <w:p w14:paraId="1A675F4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0,23</w:t>
            </w:r>
          </w:p>
        </w:tc>
        <w:tc>
          <w:tcPr>
            <w:tcW w:w="1116" w:type="dxa"/>
            <w:shd w:val="clear" w:color="auto" w:fill="auto"/>
            <w:noWrap/>
            <w:vAlign w:val="center"/>
          </w:tcPr>
          <w:p w14:paraId="0ABF02F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4,00</w:t>
            </w:r>
          </w:p>
        </w:tc>
        <w:tc>
          <w:tcPr>
            <w:tcW w:w="960" w:type="dxa"/>
            <w:shd w:val="clear" w:color="auto" w:fill="auto"/>
            <w:noWrap/>
            <w:vAlign w:val="center"/>
          </w:tcPr>
          <w:p w14:paraId="5CE1348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0,01</w:t>
            </w:r>
          </w:p>
        </w:tc>
        <w:tc>
          <w:tcPr>
            <w:tcW w:w="960" w:type="dxa"/>
            <w:shd w:val="clear" w:color="auto" w:fill="auto"/>
            <w:noWrap/>
            <w:vAlign w:val="center"/>
          </w:tcPr>
          <w:p w14:paraId="46A878A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11,96</w:t>
            </w:r>
          </w:p>
        </w:tc>
        <w:tc>
          <w:tcPr>
            <w:tcW w:w="960" w:type="dxa"/>
            <w:shd w:val="clear" w:color="auto" w:fill="auto"/>
            <w:noWrap/>
            <w:vAlign w:val="center"/>
          </w:tcPr>
          <w:p w14:paraId="482A850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797</w:t>
            </w:r>
          </w:p>
        </w:tc>
        <w:tc>
          <w:tcPr>
            <w:tcW w:w="1395" w:type="dxa"/>
            <w:shd w:val="clear" w:color="auto" w:fill="auto"/>
            <w:noWrap/>
            <w:vAlign w:val="center"/>
          </w:tcPr>
          <w:p w14:paraId="223F156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212D59F8" w14:textId="77777777" w:rsidTr="005B220B">
        <w:trPr>
          <w:trHeight w:val="255"/>
        </w:trPr>
        <w:tc>
          <w:tcPr>
            <w:tcW w:w="742" w:type="dxa"/>
            <w:shd w:val="clear" w:color="auto" w:fill="auto"/>
            <w:noWrap/>
            <w:vAlign w:val="center"/>
          </w:tcPr>
          <w:p w14:paraId="3CAAFCD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lastRenderedPageBreak/>
              <w:t>236</w:t>
            </w:r>
          </w:p>
        </w:tc>
        <w:tc>
          <w:tcPr>
            <w:tcW w:w="1590" w:type="dxa"/>
            <w:shd w:val="clear" w:color="auto" w:fill="auto"/>
            <w:noWrap/>
            <w:vAlign w:val="center"/>
          </w:tcPr>
          <w:p w14:paraId="06B3295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203, 252</w:t>
            </w:r>
          </w:p>
        </w:tc>
        <w:tc>
          <w:tcPr>
            <w:tcW w:w="2552" w:type="dxa"/>
            <w:shd w:val="clear" w:color="auto" w:fill="auto"/>
            <w:noWrap/>
            <w:vAlign w:val="center"/>
          </w:tcPr>
          <w:p w14:paraId="2244AE0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3FD5968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1,06</w:t>
            </w:r>
          </w:p>
        </w:tc>
        <w:tc>
          <w:tcPr>
            <w:tcW w:w="790" w:type="dxa"/>
            <w:shd w:val="clear" w:color="auto" w:fill="auto"/>
            <w:noWrap/>
            <w:vAlign w:val="center"/>
          </w:tcPr>
          <w:p w14:paraId="7FFC1A7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27,0</w:t>
            </w:r>
          </w:p>
        </w:tc>
        <w:tc>
          <w:tcPr>
            <w:tcW w:w="790" w:type="dxa"/>
            <w:shd w:val="clear" w:color="auto" w:fill="auto"/>
            <w:noWrap/>
            <w:vAlign w:val="center"/>
          </w:tcPr>
          <w:p w14:paraId="0590699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1030041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1D1A140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0,15</w:t>
            </w:r>
          </w:p>
        </w:tc>
        <w:tc>
          <w:tcPr>
            <w:tcW w:w="1116" w:type="dxa"/>
            <w:shd w:val="clear" w:color="auto" w:fill="auto"/>
            <w:noWrap/>
            <w:vAlign w:val="center"/>
          </w:tcPr>
          <w:p w14:paraId="0C7F9F2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9,98</w:t>
            </w:r>
          </w:p>
        </w:tc>
        <w:tc>
          <w:tcPr>
            <w:tcW w:w="960" w:type="dxa"/>
            <w:shd w:val="clear" w:color="auto" w:fill="auto"/>
            <w:noWrap/>
            <w:vAlign w:val="center"/>
          </w:tcPr>
          <w:p w14:paraId="170839C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0,07</w:t>
            </w:r>
          </w:p>
        </w:tc>
        <w:tc>
          <w:tcPr>
            <w:tcW w:w="960" w:type="dxa"/>
            <w:shd w:val="clear" w:color="auto" w:fill="auto"/>
            <w:noWrap/>
            <w:vAlign w:val="center"/>
          </w:tcPr>
          <w:p w14:paraId="319D9F7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12,03</w:t>
            </w:r>
          </w:p>
        </w:tc>
        <w:tc>
          <w:tcPr>
            <w:tcW w:w="960" w:type="dxa"/>
            <w:shd w:val="clear" w:color="auto" w:fill="auto"/>
            <w:noWrap/>
            <w:vAlign w:val="center"/>
          </w:tcPr>
          <w:p w14:paraId="06FBBB6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824</w:t>
            </w:r>
          </w:p>
        </w:tc>
        <w:tc>
          <w:tcPr>
            <w:tcW w:w="1395" w:type="dxa"/>
            <w:shd w:val="clear" w:color="auto" w:fill="auto"/>
            <w:noWrap/>
            <w:vAlign w:val="center"/>
          </w:tcPr>
          <w:p w14:paraId="02520F9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45х2,5</w:t>
            </w:r>
          </w:p>
        </w:tc>
      </w:tr>
      <w:tr w:rsidR="005B220B" w:rsidRPr="005B220B" w14:paraId="3A7DAF74" w14:textId="77777777" w:rsidTr="005B220B">
        <w:trPr>
          <w:trHeight w:val="255"/>
        </w:trPr>
        <w:tc>
          <w:tcPr>
            <w:tcW w:w="742" w:type="dxa"/>
            <w:shd w:val="clear" w:color="auto" w:fill="auto"/>
            <w:noWrap/>
            <w:vAlign w:val="center"/>
          </w:tcPr>
          <w:p w14:paraId="63E13C7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237</w:t>
            </w:r>
          </w:p>
        </w:tc>
        <w:tc>
          <w:tcPr>
            <w:tcW w:w="1590" w:type="dxa"/>
            <w:shd w:val="clear" w:color="auto" w:fill="auto"/>
            <w:noWrap/>
            <w:vAlign w:val="center"/>
          </w:tcPr>
          <w:p w14:paraId="52D962A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ЦТП №7</w:t>
            </w:r>
          </w:p>
        </w:tc>
        <w:tc>
          <w:tcPr>
            <w:tcW w:w="2552" w:type="dxa"/>
            <w:shd w:val="clear" w:color="auto" w:fill="auto"/>
            <w:noWrap/>
            <w:vAlign w:val="center"/>
          </w:tcPr>
          <w:p w14:paraId="78AA1D5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238, 240, 248</w:t>
            </w:r>
          </w:p>
        </w:tc>
        <w:tc>
          <w:tcPr>
            <w:tcW w:w="996" w:type="dxa"/>
            <w:shd w:val="clear" w:color="auto" w:fill="auto"/>
            <w:noWrap/>
            <w:vAlign w:val="center"/>
          </w:tcPr>
          <w:p w14:paraId="31359FA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24,51</w:t>
            </w:r>
          </w:p>
        </w:tc>
        <w:tc>
          <w:tcPr>
            <w:tcW w:w="790" w:type="dxa"/>
            <w:shd w:val="clear" w:color="auto" w:fill="auto"/>
            <w:noWrap/>
            <w:vAlign w:val="center"/>
          </w:tcPr>
          <w:p w14:paraId="713A90E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120,0</w:t>
            </w:r>
          </w:p>
        </w:tc>
        <w:tc>
          <w:tcPr>
            <w:tcW w:w="790" w:type="dxa"/>
            <w:shd w:val="clear" w:color="auto" w:fill="auto"/>
            <w:noWrap/>
            <w:vAlign w:val="center"/>
          </w:tcPr>
          <w:p w14:paraId="6ED6A3F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200</w:t>
            </w:r>
          </w:p>
        </w:tc>
        <w:tc>
          <w:tcPr>
            <w:tcW w:w="996" w:type="dxa"/>
            <w:shd w:val="clear" w:color="auto" w:fill="auto"/>
            <w:noWrap/>
            <w:vAlign w:val="center"/>
          </w:tcPr>
          <w:p w14:paraId="3B5D533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219х6</w:t>
            </w:r>
          </w:p>
        </w:tc>
        <w:tc>
          <w:tcPr>
            <w:tcW w:w="900" w:type="dxa"/>
            <w:shd w:val="clear" w:color="auto" w:fill="auto"/>
            <w:noWrap/>
            <w:vAlign w:val="center"/>
          </w:tcPr>
          <w:p w14:paraId="064E0AA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0,22</w:t>
            </w:r>
          </w:p>
        </w:tc>
        <w:tc>
          <w:tcPr>
            <w:tcW w:w="1116" w:type="dxa"/>
            <w:shd w:val="clear" w:color="auto" w:fill="auto"/>
            <w:noWrap/>
            <w:vAlign w:val="center"/>
          </w:tcPr>
          <w:p w14:paraId="7AFC29F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3,68</w:t>
            </w:r>
          </w:p>
        </w:tc>
        <w:tc>
          <w:tcPr>
            <w:tcW w:w="960" w:type="dxa"/>
            <w:shd w:val="clear" w:color="auto" w:fill="auto"/>
            <w:noWrap/>
            <w:vAlign w:val="center"/>
          </w:tcPr>
          <w:p w14:paraId="36E305D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0,14</w:t>
            </w:r>
          </w:p>
        </w:tc>
        <w:tc>
          <w:tcPr>
            <w:tcW w:w="960" w:type="dxa"/>
            <w:shd w:val="clear" w:color="auto" w:fill="auto"/>
            <w:noWrap/>
            <w:vAlign w:val="center"/>
          </w:tcPr>
          <w:p w14:paraId="3E6478A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12,10</w:t>
            </w:r>
          </w:p>
        </w:tc>
        <w:tc>
          <w:tcPr>
            <w:tcW w:w="960" w:type="dxa"/>
            <w:shd w:val="clear" w:color="auto" w:fill="auto"/>
            <w:noWrap/>
            <w:vAlign w:val="center"/>
          </w:tcPr>
          <w:p w14:paraId="2F756D3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917</w:t>
            </w:r>
          </w:p>
        </w:tc>
        <w:tc>
          <w:tcPr>
            <w:tcW w:w="1395" w:type="dxa"/>
            <w:shd w:val="clear" w:color="auto" w:fill="auto"/>
            <w:noWrap/>
            <w:vAlign w:val="center"/>
          </w:tcPr>
          <w:p w14:paraId="46EAD86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1153A03C" w14:textId="77777777" w:rsidTr="005B220B">
        <w:trPr>
          <w:trHeight w:val="255"/>
        </w:trPr>
        <w:tc>
          <w:tcPr>
            <w:tcW w:w="742" w:type="dxa"/>
            <w:shd w:val="clear" w:color="auto" w:fill="auto"/>
            <w:noWrap/>
            <w:vAlign w:val="center"/>
          </w:tcPr>
          <w:p w14:paraId="02C0D78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238</w:t>
            </w:r>
          </w:p>
        </w:tc>
        <w:tc>
          <w:tcPr>
            <w:tcW w:w="1590" w:type="dxa"/>
            <w:shd w:val="clear" w:color="auto" w:fill="auto"/>
            <w:noWrap/>
            <w:vAlign w:val="center"/>
          </w:tcPr>
          <w:p w14:paraId="3B18F61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47A6867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239 </w:t>
            </w:r>
          </w:p>
        </w:tc>
        <w:tc>
          <w:tcPr>
            <w:tcW w:w="996" w:type="dxa"/>
            <w:shd w:val="clear" w:color="auto" w:fill="auto"/>
            <w:noWrap/>
            <w:vAlign w:val="center"/>
          </w:tcPr>
          <w:p w14:paraId="5A822C9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6,25</w:t>
            </w:r>
          </w:p>
        </w:tc>
        <w:tc>
          <w:tcPr>
            <w:tcW w:w="790" w:type="dxa"/>
            <w:shd w:val="clear" w:color="auto" w:fill="auto"/>
            <w:noWrap/>
            <w:vAlign w:val="center"/>
          </w:tcPr>
          <w:p w14:paraId="4EF6A6F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47,0</w:t>
            </w:r>
          </w:p>
        </w:tc>
        <w:tc>
          <w:tcPr>
            <w:tcW w:w="790" w:type="dxa"/>
            <w:shd w:val="clear" w:color="auto" w:fill="auto"/>
            <w:noWrap/>
            <w:vAlign w:val="center"/>
          </w:tcPr>
          <w:p w14:paraId="6770AF2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150</w:t>
            </w:r>
          </w:p>
        </w:tc>
        <w:tc>
          <w:tcPr>
            <w:tcW w:w="996" w:type="dxa"/>
            <w:shd w:val="clear" w:color="auto" w:fill="auto"/>
            <w:noWrap/>
            <w:vAlign w:val="center"/>
          </w:tcPr>
          <w:p w14:paraId="68FBEE9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159х4,5</w:t>
            </w:r>
          </w:p>
        </w:tc>
        <w:tc>
          <w:tcPr>
            <w:tcW w:w="900" w:type="dxa"/>
            <w:shd w:val="clear" w:color="auto" w:fill="auto"/>
            <w:noWrap/>
            <w:vAlign w:val="center"/>
          </w:tcPr>
          <w:p w14:paraId="23FDE48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0,10</w:t>
            </w:r>
          </w:p>
        </w:tc>
        <w:tc>
          <w:tcPr>
            <w:tcW w:w="1116" w:type="dxa"/>
            <w:shd w:val="clear" w:color="auto" w:fill="auto"/>
            <w:noWrap/>
            <w:vAlign w:val="center"/>
          </w:tcPr>
          <w:p w14:paraId="5E34498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1,10</w:t>
            </w:r>
          </w:p>
        </w:tc>
        <w:tc>
          <w:tcPr>
            <w:tcW w:w="960" w:type="dxa"/>
            <w:shd w:val="clear" w:color="auto" w:fill="auto"/>
            <w:noWrap/>
            <w:vAlign w:val="center"/>
          </w:tcPr>
          <w:p w14:paraId="16F4EAD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0,01</w:t>
            </w:r>
          </w:p>
        </w:tc>
        <w:tc>
          <w:tcPr>
            <w:tcW w:w="960" w:type="dxa"/>
            <w:shd w:val="clear" w:color="auto" w:fill="auto"/>
            <w:noWrap/>
            <w:vAlign w:val="center"/>
          </w:tcPr>
          <w:p w14:paraId="4CE272E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12,11</w:t>
            </w:r>
          </w:p>
        </w:tc>
        <w:tc>
          <w:tcPr>
            <w:tcW w:w="960" w:type="dxa"/>
            <w:shd w:val="clear" w:color="auto" w:fill="auto"/>
            <w:noWrap/>
            <w:vAlign w:val="center"/>
          </w:tcPr>
          <w:p w14:paraId="265DF8B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964</w:t>
            </w:r>
          </w:p>
        </w:tc>
        <w:tc>
          <w:tcPr>
            <w:tcW w:w="1395" w:type="dxa"/>
            <w:shd w:val="clear" w:color="auto" w:fill="auto"/>
            <w:noWrap/>
            <w:vAlign w:val="center"/>
          </w:tcPr>
          <w:p w14:paraId="7E1BF35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30FC2870" w14:textId="77777777" w:rsidTr="005B220B">
        <w:trPr>
          <w:trHeight w:val="255"/>
        </w:trPr>
        <w:tc>
          <w:tcPr>
            <w:tcW w:w="742" w:type="dxa"/>
            <w:shd w:val="clear" w:color="auto" w:fill="auto"/>
            <w:noWrap/>
            <w:vAlign w:val="center"/>
          </w:tcPr>
          <w:p w14:paraId="5036DDD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239</w:t>
            </w:r>
          </w:p>
        </w:tc>
        <w:tc>
          <w:tcPr>
            <w:tcW w:w="1590" w:type="dxa"/>
            <w:shd w:val="clear" w:color="auto" w:fill="auto"/>
            <w:noWrap/>
            <w:vAlign w:val="center"/>
          </w:tcPr>
          <w:p w14:paraId="63EA265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190</w:t>
            </w:r>
          </w:p>
        </w:tc>
        <w:tc>
          <w:tcPr>
            <w:tcW w:w="2552" w:type="dxa"/>
            <w:shd w:val="clear" w:color="auto" w:fill="auto"/>
            <w:noWrap/>
            <w:vAlign w:val="center"/>
          </w:tcPr>
          <w:p w14:paraId="28CF087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2984A40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6,25</w:t>
            </w:r>
          </w:p>
        </w:tc>
        <w:tc>
          <w:tcPr>
            <w:tcW w:w="790" w:type="dxa"/>
            <w:shd w:val="clear" w:color="auto" w:fill="auto"/>
            <w:noWrap/>
            <w:vAlign w:val="center"/>
          </w:tcPr>
          <w:p w14:paraId="6095A8D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790" w:type="dxa"/>
            <w:shd w:val="clear" w:color="auto" w:fill="auto"/>
            <w:noWrap/>
            <w:vAlign w:val="center"/>
          </w:tcPr>
          <w:p w14:paraId="687B031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5232720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744D6D3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0,91</w:t>
            </w:r>
          </w:p>
        </w:tc>
        <w:tc>
          <w:tcPr>
            <w:tcW w:w="1116" w:type="dxa"/>
            <w:shd w:val="clear" w:color="auto" w:fill="auto"/>
            <w:noWrap/>
            <w:vAlign w:val="center"/>
          </w:tcPr>
          <w:p w14:paraId="59643F7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392,26</w:t>
            </w:r>
          </w:p>
        </w:tc>
        <w:tc>
          <w:tcPr>
            <w:tcW w:w="960" w:type="dxa"/>
            <w:shd w:val="clear" w:color="auto" w:fill="auto"/>
            <w:noWrap/>
            <w:vAlign w:val="center"/>
          </w:tcPr>
          <w:p w14:paraId="75E443C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1,02</w:t>
            </w:r>
          </w:p>
        </w:tc>
        <w:tc>
          <w:tcPr>
            <w:tcW w:w="960" w:type="dxa"/>
            <w:shd w:val="clear" w:color="auto" w:fill="auto"/>
            <w:noWrap/>
            <w:vAlign w:val="center"/>
          </w:tcPr>
          <w:p w14:paraId="5109DB7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13,13</w:t>
            </w:r>
          </w:p>
        </w:tc>
        <w:tc>
          <w:tcPr>
            <w:tcW w:w="960" w:type="dxa"/>
            <w:shd w:val="clear" w:color="auto" w:fill="auto"/>
            <w:noWrap/>
            <w:vAlign w:val="center"/>
          </w:tcPr>
          <w:p w14:paraId="0234ABD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974</w:t>
            </w:r>
          </w:p>
        </w:tc>
        <w:tc>
          <w:tcPr>
            <w:tcW w:w="1395" w:type="dxa"/>
            <w:shd w:val="clear" w:color="auto" w:fill="auto"/>
            <w:noWrap/>
            <w:vAlign w:val="center"/>
          </w:tcPr>
          <w:p w14:paraId="39B006A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4C99E14C" w14:textId="77777777" w:rsidTr="005B220B">
        <w:trPr>
          <w:trHeight w:val="255"/>
        </w:trPr>
        <w:tc>
          <w:tcPr>
            <w:tcW w:w="742" w:type="dxa"/>
            <w:shd w:val="clear" w:color="auto" w:fill="auto"/>
            <w:noWrap/>
            <w:vAlign w:val="center"/>
          </w:tcPr>
          <w:p w14:paraId="54A80D2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240</w:t>
            </w:r>
          </w:p>
        </w:tc>
        <w:tc>
          <w:tcPr>
            <w:tcW w:w="1590" w:type="dxa"/>
            <w:shd w:val="clear" w:color="auto" w:fill="auto"/>
            <w:noWrap/>
            <w:vAlign w:val="center"/>
          </w:tcPr>
          <w:p w14:paraId="4E0D816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772A76B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241, 242 </w:t>
            </w:r>
          </w:p>
        </w:tc>
        <w:tc>
          <w:tcPr>
            <w:tcW w:w="996" w:type="dxa"/>
            <w:shd w:val="clear" w:color="auto" w:fill="auto"/>
            <w:noWrap/>
            <w:vAlign w:val="center"/>
          </w:tcPr>
          <w:p w14:paraId="3319B8C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3,52</w:t>
            </w:r>
          </w:p>
        </w:tc>
        <w:tc>
          <w:tcPr>
            <w:tcW w:w="790" w:type="dxa"/>
            <w:shd w:val="clear" w:color="auto" w:fill="auto"/>
            <w:noWrap/>
            <w:vAlign w:val="center"/>
          </w:tcPr>
          <w:p w14:paraId="7CD18F4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58,0</w:t>
            </w:r>
          </w:p>
        </w:tc>
        <w:tc>
          <w:tcPr>
            <w:tcW w:w="790" w:type="dxa"/>
            <w:shd w:val="clear" w:color="auto" w:fill="auto"/>
            <w:noWrap/>
            <w:vAlign w:val="center"/>
          </w:tcPr>
          <w:p w14:paraId="0E7204A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200</w:t>
            </w:r>
          </w:p>
        </w:tc>
        <w:tc>
          <w:tcPr>
            <w:tcW w:w="996" w:type="dxa"/>
            <w:shd w:val="clear" w:color="auto" w:fill="auto"/>
            <w:noWrap/>
            <w:vAlign w:val="center"/>
          </w:tcPr>
          <w:p w14:paraId="4729A30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219х6</w:t>
            </w:r>
          </w:p>
        </w:tc>
        <w:tc>
          <w:tcPr>
            <w:tcW w:w="900" w:type="dxa"/>
            <w:shd w:val="clear" w:color="auto" w:fill="auto"/>
            <w:noWrap/>
            <w:vAlign w:val="center"/>
          </w:tcPr>
          <w:p w14:paraId="2360495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0,03</w:t>
            </w:r>
          </w:p>
        </w:tc>
        <w:tc>
          <w:tcPr>
            <w:tcW w:w="1116" w:type="dxa"/>
            <w:shd w:val="clear" w:color="auto" w:fill="auto"/>
            <w:noWrap/>
            <w:vAlign w:val="center"/>
          </w:tcPr>
          <w:p w14:paraId="3FEB5E5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0,08</w:t>
            </w:r>
          </w:p>
        </w:tc>
        <w:tc>
          <w:tcPr>
            <w:tcW w:w="960" w:type="dxa"/>
            <w:shd w:val="clear" w:color="auto" w:fill="auto"/>
            <w:noWrap/>
            <w:vAlign w:val="center"/>
          </w:tcPr>
          <w:p w14:paraId="438FC6A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0,00</w:t>
            </w:r>
          </w:p>
        </w:tc>
        <w:tc>
          <w:tcPr>
            <w:tcW w:w="960" w:type="dxa"/>
            <w:shd w:val="clear" w:color="auto" w:fill="auto"/>
            <w:noWrap/>
            <w:vAlign w:val="center"/>
          </w:tcPr>
          <w:p w14:paraId="7DC4458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12,10</w:t>
            </w:r>
          </w:p>
        </w:tc>
        <w:tc>
          <w:tcPr>
            <w:tcW w:w="960" w:type="dxa"/>
            <w:shd w:val="clear" w:color="auto" w:fill="auto"/>
            <w:noWrap/>
            <w:vAlign w:val="center"/>
          </w:tcPr>
          <w:p w14:paraId="6DAC8F4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975</w:t>
            </w:r>
          </w:p>
        </w:tc>
        <w:tc>
          <w:tcPr>
            <w:tcW w:w="1395" w:type="dxa"/>
            <w:shd w:val="clear" w:color="auto" w:fill="auto"/>
            <w:noWrap/>
            <w:vAlign w:val="center"/>
          </w:tcPr>
          <w:p w14:paraId="10028AF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07DB004E" w14:textId="77777777" w:rsidTr="005B220B">
        <w:trPr>
          <w:trHeight w:val="255"/>
        </w:trPr>
        <w:tc>
          <w:tcPr>
            <w:tcW w:w="742" w:type="dxa"/>
            <w:shd w:val="clear" w:color="auto" w:fill="auto"/>
            <w:noWrap/>
            <w:vAlign w:val="center"/>
          </w:tcPr>
          <w:p w14:paraId="466509F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241</w:t>
            </w:r>
          </w:p>
        </w:tc>
        <w:tc>
          <w:tcPr>
            <w:tcW w:w="1590" w:type="dxa"/>
            <w:shd w:val="clear" w:color="auto" w:fill="auto"/>
            <w:noWrap/>
            <w:vAlign w:val="center"/>
          </w:tcPr>
          <w:p w14:paraId="2D3BE4A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191а</w:t>
            </w:r>
          </w:p>
        </w:tc>
        <w:tc>
          <w:tcPr>
            <w:tcW w:w="2552" w:type="dxa"/>
            <w:shd w:val="clear" w:color="auto" w:fill="auto"/>
            <w:noWrap/>
            <w:vAlign w:val="center"/>
          </w:tcPr>
          <w:p w14:paraId="6DC0B78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154DD1D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0,51</w:t>
            </w:r>
          </w:p>
        </w:tc>
        <w:tc>
          <w:tcPr>
            <w:tcW w:w="790" w:type="dxa"/>
            <w:shd w:val="clear" w:color="auto" w:fill="auto"/>
            <w:noWrap/>
            <w:vAlign w:val="center"/>
          </w:tcPr>
          <w:p w14:paraId="6577310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w:t>
            </w:r>
          </w:p>
        </w:tc>
        <w:tc>
          <w:tcPr>
            <w:tcW w:w="790" w:type="dxa"/>
            <w:shd w:val="clear" w:color="auto" w:fill="auto"/>
            <w:noWrap/>
            <w:vAlign w:val="center"/>
          </w:tcPr>
          <w:p w14:paraId="28A13EF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4CF9B75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22FB592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0,07</w:t>
            </w:r>
          </w:p>
        </w:tc>
        <w:tc>
          <w:tcPr>
            <w:tcW w:w="1116" w:type="dxa"/>
            <w:shd w:val="clear" w:color="auto" w:fill="auto"/>
            <w:noWrap/>
            <w:vAlign w:val="center"/>
          </w:tcPr>
          <w:p w14:paraId="1F96F64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2,40</w:t>
            </w:r>
          </w:p>
        </w:tc>
        <w:tc>
          <w:tcPr>
            <w:tcW w:w="960" w:type="dxa"/>
            <w:shd w:val="clear" w:color="auto" w:fill="auto"/>
            <w:noWrap/>
            <w:vAlign w:val="center"/>
          </w:tcPr>
          <w:p w14:paraId="7D72802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0,00</w:t>
            </w:r>
          </w:p>
        </w:tc>
        <w:tc>
          <w:tcPr>
            <w:tcW w:w="960" w:type="dxa"/>
            <w:shd w:val="clear" w:color="auto" w:fill="auto"/>
            <w:noWrap/>
            <w:vAlign w:val="center"/>
          </w:tcPr>
          <w:p w14:paraId="2CAAE56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12,10</w:t>
            </w:r>
          </w:p>
        </w:tc>
        <w:tc>
          <w:tcPr>
            <w:tcW w:w="960" w:type="dxa"/>
            <w:shd w:val="clear" w:color="auto" w:fill="auto"/>
            <w:noWrap/>
            <w:vAlign w:val="center"/>
          </w:tcPr>
          <w:p w14:paraId="33308CA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977</w:t>
            </w:r>
          </w:p>
        </w:tc>
        <w:tc>
          <w:tcPr>
            <w:tcW w:w="1395" w:type="dxa"/>
            <w:shd w:val="clear" w:color="auto" w:fill="auto"/>
            <w:noWrap/>
            <w:vAlign w:val="center"/>
          </w:tcPr>
          <w:p w14:paraId="68906E0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45х2,5</w:t>
            </w:r>
          </w:p>
        </w:tc>
      </w:tr>
      <w:tr w:rsidR="005B220B" w:rsidRPr="005B220B" w14:paraId="023E5971" w14:textId="77777777" w:rsidTr="005B220B">
        <w:trPr>
          <w:trHeight w:val="255"/>
        </w:trPr>
        <w:tc>
          <w:tcPr>
            <w:tcW w:w="742" w:type="dxa"/>
            <w:shd w:val="clear" w:color="auto" w:fill="auto"/>
            <w:noWrap/>
            <w:vAlign w:val="center"/>
          </w:tcPr>
          <w:p w14:paraId="77A7756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242</w:t>
            </w:r>
          </w:p>
        </w:tc>
        <w:tc>
          <w:tcPr>
            <w:tcW w:w="1590" w:type="dxa"/>
            <w:shd w:val="clear" w:color="auto" w:fill="auto"/>
            <w:noWrap/>
            <w:vAlign w:val="center"/>
          </w:tcPr>
          <w:p w14:paraId="6E5075D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1FC5AF9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243, 242а </w:t>
            </w:r>
          </w:p>
        </w:tc>
        <w:tc>
          <w:tcPr>
            <w:tcW w:w="996" w:type="dxa"/>
            <w:shd w:val="clear" w:color="auto" w:fill="auto"/>
            <w:noWrap/>
            <w:vAlign w:val="center"/>
          </w:tcPr>
          <w:p w14:paraId="7DED2E4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3,01</w:t>
            </w:r>
          </w:p>
        </w:tc>
        <w:tc>
          <w:tcPr>
            <w:tcW w:w="790" w:type="dxa"/>
            <w:shd w:val="clear" w:color="auto" w:fill="auto"/>
            <w:noWrap/>
            <w:vAlign w:val="center"/>
          </w:tcPr>
          <w:p w14:paraId="0F1478F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790" w:type="dxa"/>
            <w:shd w:val="clear" w:color="auto" w:fill="auto"/>
            <w:noWrap/>
            <w:vAlign w:val="center"/>
          </w:tcPr>
          <w:p w14:paraId="1F7241A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150</w:t>
            </w:r>
          </w:p>
        </w:tc>
        <w:tc>
          <w:tcPr>
            <w:tcW w:w="996" w:type="dxa"/>
            <w:shd w:val="clear" w:color="auto" w:fill="auto"/>
            <w:noWrap/>
            <w:vAlign w:val="center"/>
          </w:tcPr>
          <w:p w14:paraId="7D4E536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159х4,5</w:t>
            </w:r>
          </w:p>
        </w:tc>
        <w:tc>
          <w:tcPr>
            <w:tcW w:w="900" w:type="dxa"/>
            <w:shd w:val="clear" w:color="auto" w:fill="auto"/>
            <w:noWrap/>
            <w:vAlign w:val="center"/>
          </w:tcPr>
          <w:p w14:paraId="40E364A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0,05</w:t>
            </w:r>
          </w:p>
        </w:tc>
        <w:tc>
          <w:tcPr>
            <w:tcW w:w="1116" w:type="dxa"/>
            <w:shd w:val="clear" w:color="auto" w:fill="auto"/>
            <w:noWrap/>
            <w:vAlign w:val="center"/>
          </w:tcPr>
          <w:p w14:paraId="6E99FFD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0,27</w:t>
            </w:r>
          </w:p>
        </w:tc>
        <w:tc>
          <w:tcPr>
            <w:tcW w:w="960" w:type="dxa"/>
            <w:shd w:val="clear" w:color="auto" w:fill="auto"/>
            <w:noWrap/>
            <w:vAlign w:val="center"/>
          </w:tcPr>
          <w:p w14:paraId="24F991E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0,00</w:t>
            </w:r>
          </w:p>
        </w:tc>
        <w:tc>
          <w:tcPr>
            <w:tcW w:w="960" w:type="dxa"/>
            <w:shd w:val="clear" w:color="auto" w:fill="auto"/>
            <w:noWrap/>
            <w:vAlign w:val="center"/>
          </w:tcPr>
          <w:p w14:paraId="155F5C3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12,10</w:t>
            </w:r>
          </w:p>
        </w:tc>
        <w:tc>
          <w:tcPr>
            <w:tcW w:w="960" w:type="dxa"/>
            <w:shd w:val="clear" w:color="auto" w:fill="auto"/>
            <w:noWrap/>
            <w:vAlign w:val="center"/>
          </w:tcPr>
          <w:p w14:paraId="0661187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985</w:t>
            </w:r>
          </w:p>
        </w:tc>
        <w:tc>
          <w:tcPr>
            <w:tcW w:w="1395" w:type="dxa"/>
            <w:shd w:val="clear" w:color="auto" w:fill="auto"/>
            <w:noWrap/>
            <w:vAlign w:val="center"/>
          </w:tcPr>
          <w:p w14:paraId="55F3BA4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7BC4E106" w14:textId="77777777" w:rsidTr="005B220B">
        <w:trPr>
          <w:trHeight w:val="255"/>
        </w:trPr>
        <w:tc>
          <w:tcPr>
            <w:tcW w:w="742" w:type="dxa"/>
            <w:shd w:val="clear" w:color="auto" w:fill="auto"/>
            <w:noWrap/>
            <w:vAlign w:val="center"/>
          </w:tcPr>
          <w:p w14:paraId="2CF9EC2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242а</w:t>
            </w:r>
          </w:p>
        </w:tc>
        <w:tc>
          <w:tcPr>
            <w:tcW w:w="1590" w:type="dxa"/>
            <w:shd w:val="clear" w:color="auto" w:fill="auto"/>
            <w:noWrap/>
            <w:vAlign w:val="center"/>
          </w:tcPr>
          <w:p w14:paraId="0AE4DB6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191б</w:t>
            </w:r>
          </w:p>
        </w:tc>
        <w:tc>
          <w:tcPr>
            <w:tcW w:w="2552" w:type="dxa"/>
            <w:shd w:val="clear" w:color="auto" w:fill="auto"/>
            <w:noWrap/>
            <w:vAlign w:val="center"/>
          </w:tcPr>
          <w:p w14:paraId="08C0C87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66D862B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0,48</w:t>
            </w:r>
          </w:p>
        </w:tc>
        <w:tc>
          <w:tcPr>
            <w:tcW w:w="790" w:type="dxa"/>
            <w:shd w:val="clear" w:color="auto" w:fill="auto"/>
            <w:noWrap/>
            <w:vAlign w:val="center"/>
          </w:tcPr>
          <w:p w14:paraId="164FD14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w:t>
            </w:r>
          </w:p>
        </w:tc>
        <w:tc>
          <w:tcPr>
            <w:tcW w:w="790" w:type="dxa"/>
            <w:shd w:val="clear" w:color="auto" w:fill="auto"/>
            <w:noWrap/>
            <w:vAlign w:val="center"/>
          </w:tcPr>
          <w:p w14:paraId="0F1BB57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350D133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51A7B47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0,07</w:t>
            </w:r>
          </w:p>
        </w:tc>
        <w:tc>
          <w:tcPr>
            <w:tcW w:w="1116" w:type="dxa"/>
            <w:shd w:val="clear" w:color="auto" w:fill="auto"/>
            <w:noWrap/>
            <w:vAlign w:val="center"/>
          </w:tcPr>
          <w:p w14:paraId="29C2567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2,12</w:t>
            </w:r>
          </w:p>
        </w:tc>
        <w:tc>
          <w:tcPr>
            <w:tcW w:w="960" w:type="dxa"/>
            <w:shd w:val="clear" w:color="auto" w:fill="auto"/>
            <w:noWrap/>
            <w:vAlign w:val="center"/>
          </w:tcPr>
          <w:p w14:paraId="1F7C50B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0,00</w:t>
            </w:r>
          </w:p>
        </w:tc>
        <w:tc>
          <w:tcPr>
            <w:tcW w:w="960" w:type="dxa"/>
            <w:shd w:val="clear" w:color="auto" w:fill="auto"/>
            <w:noWrap/>
            <w:vAlign w:val="center"/>
          </w:tcPr>
          <w:p w14:paraId="7F31B13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12,10</w:t>
            </w:r>
          </w:p>
        </w:tc>
        <w:tc>
          <w:tcPr>
            <w:tcW w:w="960" w:type="dxa"/>
            <w:shd w:val="clear" w:color="auto" w:fill="auto"/>
            <w:noWrap/>
            <w:vAlign w:val="center"/>
          </w:tcPr>
          <w:p w14:paraId="30681C9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987</w:t>
            </w:r>
          </w:p>
        </w:tc>
        <w:tc>
          <w:tcPr>
            <w:tcW w:w="1395" w:type="dxa"/>
            <w:shd w:val="clear" w:color="auto" w:fill="auto"/>
            <w:noWrap/>
            <w:vAlign w:val="center"/>
          </w:tcPr>
          <w:p w14:paraId="251D9AB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45х2,5</w:t>
            </w:r>
          </w:p>
        </w:tc>
      </w:tr>
      <w:tr w:rsidR="005B220B" w:rsidRPr="005B220B" w14:paraId="18E4E9DC" w14:textId="77777777" w:rsidTr="005B220B">
        <w:trPr>
          <w:trHeight w:val="255"/>
        </w:trPr>
        <w:tc>
          <w:tcPr>
            <w:tcW w:w="742" w:type="dxa"/>
            <w:shd w:val="clear" w:color="auto" w:fill="auto"/>
            <w:noWrap/>
            <w:vAlign w:val="center"/>
          </w:tcPr>
          <w:p w14:paraId="4AF9AA2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243</w:t>
            </w:r>
          </w:p>
        </w:tc>
        <w:tc>
          <w:tcPr>
            <w:tcW w:w="1590" w:type="dxa"/>
            <w:shd w:val="clear" w:color="auto" w:fill="auto"/>
            <w:noWrap/>
            <w:vAlign w:val="center"/>
          </w:tcPr>
          <w:p w14:paraId="67006CB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165748D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244, 245 </w:t>
            </w:r>
          </w:p>
        </w:tc>
        <w:tc>
          <w:tcPr>
            <w:tcW w:w="996" w:type="dxa"/>
            <w:shd w:val="clear" w:color="auto" w:fill="auto"/>
            <w:noWrap/>
            <w:vAlign w:val="center"/>
          </w:tcPr>
          <w:p w14:paraId="2D9298A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2,53</w:t>
            </w:r>
          </w:p>
        </w:tc>
        <w:tc>
          <w:tcPr>
            <w:tcW w:w="790" w:type="dxa"/>
            <w:shd w:val="clear" w:color="auto" w:fill="auto"/>
            <w:noWrap/>
            <w:vAlign w:val="center"/>
          </w:tcPr>
          <w:p w14:paraId="6BF7271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37,0</w:t>
            </w:r>
          </w:p>
        </w:tc>
        <w:tc>
          <w:tcPr>
            <w:tcW w:w="790" w:type="dxa"/>
            <w:shd w:val="clear" w:color="auto" w:fill="auto"/>
            <w:noWrap/>
            <w:vAlign w:val="center"/>
          </w:tcPr>
          <w:p w14:paraId="03A48BA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5A8F6DB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4B703D8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0,09</w:t>
            </w:r>
          </w:p>
        </w:tc>
        <w:tc>
          <w:tcPr>
            <w:tcW w:w="1116" w:type="dxa"/>
            <w:shd w:val="clear" w:color="auto" w:fill="auto"/>
            <w:noWrap/>
            <w:vAlign w:val="center"/>
          </w:tcPr>
          <w:p w14:paraId="2BF615A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1,53</w:t>
            </w:r>
          </w:p>
        </w:tc>
        <w:tc>
          <w:tcPr>
            <w:tcW w:w="960" w:type="dxa"/>
            <w:shd w:val="clear" w:color="auto" w:fill="auto"/>
            <w:noWrap/>
            <w:vAlign w:val="center"/>
          </w:tcPr>
          <w:p w14:paraId="1AAA645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0,01</w:t>
            </w:r>
          </w:p>
        </w:tc>
        <w:tc>
          <w:tcPr>
            <w:tcW w:w="960" w:type="dxa"/>
            <w:shd w:val="clear" w:color="auto" w:fill="auto"/>
            <w:noWrap/>
            <w:vAlign w:val="center"/>
          </w:tcPr>
          <w:p w14:paraId="15D7426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12,11</w:t>
            </w:r>
          </w:p>
        </w:tc>
        <w:tc>
          <w:tcPr>
            <w:tcW w:w="960" w:type="dxa"/>
            <w:shd w:val="clear" w:color="auto" w:fill="auto"/>
            <w:noWrap/>
            <w:vAlign w:val="center"/>
          </w:tcPr>
          <w:p w14:paraId="7E1C48F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1022</w:t>
            </w:r>
          </w:p>
        </w:tc>
        <w:tc>
          <w:tcPr>
            <w:tcW w:w="1395" w:type="dxa"/>
            <w:shd w:val="clear" w:color="auto" w:fill="auto"/>
            <w:noWrap/>
            <w:vAlign w:val="center"/>
          </w:tcPr>
          <w:p w14:paraId="1E28A8E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591F362E" w14:textId="77777777" w:rsidTr="005B220B">
        <w:trPr>
          <w:trHeight w:val="255"/>
        </w:trPr>
        <w:tc>
          <w:tcPr>
            <w:tcW w:w="742" w:type="dxa"/>
            <w:shd w:val="clear" w:color="auto" w:fill="auto"/>
            <w:noWrap/>
            <w:vAlign w:val="center"/>
          </w:tcPr>
          <w:p w14:paraId="20EC500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244</w:t>
            </w:r>
          </w:p>
        </w:tc>
        <w:tc>
          <w:tcPr>
            <w:tcW w:w="1590" w:type="dxa"/>
            <w:shd w:val="clear" w:color="auto" w:fill="auto"/>
            <w:noWrap/>
            <w:vAlign w:val="center"/>
          </w:tcPr>
          <w:p w14:paraId="24C6CB6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189</w:t>
            </w:r>
          </w:p>
        </w:tc>
        <w:tc>
          <w:tcPr>
            <w:tcW w:w="2552" w:type="dxa"/>
            <w:shd w:val="clear" w:color="auto" w:fill="auto"/>
            <w:noWrap/>
            <w:vAlign w:val="center"/>
          </w:tcPr>
          <w:p w14:paraId="7974E98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152EEC9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0,21</w:t>
            </w:r>
          </w:p>
        </w:tc>
        <w:tc>
          <w:tcPr>
            <w:tcW w:w="790" w:type="dxa"/>
            <w:shd w:val="clear" w:color="auto" w:fill="auto"/>
            <w:noWrap/>
            <w:vAlign w:val="center"/>
          </w:tcPr>
          <w:p w14:paraId="4436C73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4,0</w:t>
            </w:r>
          </w:p>
        </w:tc>
        <w:tc>
          <w:tcPr>
            <w:tcW w:w="790" w:type="dxa"/>
            <w:shd w:val="clear" w:color="auto" w:fill="auto"/>
            <w:noWrap/>
            <w:vAlign w:val="center"/>
          </w:tcPr>
          <w:p w14:paraId="0484DCC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78166B5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0F202F5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0,03</w:t>
            </w:r>
          </w:p>
        </w:tc>
        <w:tc>
          <w:tcPr>
            <w:tcW w:w="1116" w:type="dxa"/>
            <w:shd w:val="clear" w:color="auto" w:fill="auto"/>
            <w:noWrap/>
            <w:vAlign w:val="center"/>
          </w:tcPr>
          <w:p w14:paraId="60C5BEF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0,44</w:t>
            </w:r>
          </w:p>
        </w:tc>
        <w:tc>
          <w:tcPr>
            <w:tcW w:w="960" w:type="dxa"/>
            <w:shd w:val="clear" w:color="auto" w:fill="auto"/>
            <w:noWrap/>
            <w:vAlign w:val="center"/>
          </w:tcPr>
          <w:p w14:paraId="1D3B6B0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0,00</w:t>
            </w:r>
          </w:p>
        </w:tc>
        <w:tc>
          <w:tcPr>
            <w:tcW w:w="960" w:type="dxa"/>
            <w:shd w:val="clear" w:color="auto" w:fill="auto"/>
            <w:noWrap/>
            <w:vAlign w:val="center"/>
          </w:tcPr>
          <w:p w14:paraId="0B8519C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12,11</w:t>
            </w:r>
          </w:p>
        </w:tc>
        <w:tc>
          <w:tcPr>
            <w:tcW w:w="960" w:type="dxa"/>
            <w:shd w:val="clear" w:color="auto" w:fill="auto"/>
            <w:noWrap/>
            <w:vAlign w:val="center"/>
          </w:tcPr>
          <w:p w14:paraId="0C3B7A6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1026</w:t>
            </w:r>
          </w:p>
        </w:tc>
        <w:tc>
          <w:tcPr>
            <w:tcW w:w="1395" w:type="dxa"/>
            <w:shd w:val="clear" w:color="auto" w:fill="auto"/>
            <w:noWrap/>
            <w:vAlign w:val="center"/>
          </w:tcPr>
          <w:p w14:paraId="60D4A73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45х2,5</w:t>
            </w:r>
          </w:p>
        </w:tc>
      </w:tr>
      <w:tr w:rsidR="005B220B" w:rsidRPr="005B220B" w14:paraId="3529C2A0" w14:textId="77777777" w:rsidTr="005B220B">
        <w:trPr>
          <w:trHeight w:val="255"/>
        </w:trPr>
        <w:tc>
          <w:tcPr>
            <w:tcW w:w="742" w:type="dxa"/>
            <w:shd w:val="clear" w:color="auto" w:fill="auto"/>
            <w:noWrap/>
            <w:vAlign w:val="center"/>
          </w:tcPr>
          <w:p w14:paraId="1D6E56B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245</w:t>
            </w:r>
          </w:p>
        </w:tc>
        <w:tc>
          <w:tcPr>
            <w:tcW w:w="1590" w:type="dxa"/>
            <w:shd w:val="clear" w:color="auto" w:fill="auto"/>
            <w:noWrap/>
            <w:vAlign w:val="center"/>
          </w:tcPr>
          <w:p w14:paraId="2D0128F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208E0D1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246, 247 </w:t>
            </w:r>
          </w:p>
        </w:tc>
        <w:tc>
          <w:tcPr>
            <w:tcW w:w="996" w:type="dxa"/>
            <w:shd w:val="clear" w:color="auto" w:fill="auto"/>
            <w:noWrap/>
            <w:vAlign w:val="center"/>
          </w:tcPr>
          <w:p w14:paraId="0499C28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2,32</w:t>
            </w:r>
          </w:p>
        </w:tc>
        <w:tc>
          <w:tcPr>
            <w:tcW w:w="790" w:type="dxa"/>
            <w:shd w:val="clear" w:color="auto" w:fill="auto"/>
            <w:noWrap/>
            <w:vAlign w:val="center"/>
          </w:tcPr>
          <w:p w14:paraId="19C8FA0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46,0</w:t>
            </w:r>
          </w:p>
        </w:tc>
        <w:tc>
          <w:tcPr>
            <w:tcW w:w="790" w:type="dxa"/>
            <w:shd w:val="clear" w:color="auto" w:fill="auto"/>
            <w:noWrap/>
            <w:vAlign w:val="center"/>
          </w:tcPr>
          <w:p w14:paraId="4E2CCCD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27BB15F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4F4697F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0,08</w:t>
            </w:r>
          </w:p>
        </w:tc>
        <w:tc>
          <w:tcPr>
            <w:tcW w:w="1116" w:type="dxa"/>
            <w:shd w:val="clear" w:color="auto" w:fill="auto"/>
            <w:noWrap/>
            <w:vAlign w:val="center"/>
          </w:tcPr>
          <w:p w14:paraId="6240ECD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1,29</w:t>
            </w:r>
          </w:p>
        </w:tc>
        <w:tc>
          <w:tcPr>
            <w:tcW w:w="960" w:type="dxa"/>
            <w:shd w:val="clear" w:color="auto" w:fill="auto"/>
            <w:noWrap/>
            <w:vAlign w:val="center"/>
          </w:tcPr>
          <w:p w14:paraId="6FCBF07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0,02</w:t>
            </w:r>
          </w:p>
        </w:tc>
        <w:tc>
          <w:tcPr>
            <w:tcW w:w="960" w:type="dxa"/>
            <w:shd w:val="clear" w:color="auto" w:fill="auto"/>
            <w:noWrap/>
            <w:vAlign w:val="center"/>
          </w:tcPr>
          <w:p w14:paraId="7DD3F93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12,13</w:t>
            </w:r>
          </w:p>
        </w:tc>
        <w:tc>
          <w:tcPr>
            <w:tcW w:w="960" w:type="dxa"/>
            <w:shd w:val="clear" w:color="auto" w:fill="auto"/>
            <w:noWrap/>
            <w:vAlign w:val="center"/>
          </w:tcPr>
          <w:p w14:paraId="480B940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1068</w:t>
            </w:r>
          </w:p>
        </w:tc>
        <w:tc>
          <w:tcPr>
            <w:tcW w:w="1395" w:type="dxa"/>
            <w:shd w:val="clear" w:color="auto" w:fill="auto"/>
            <w:noWrap/>
            <w:vAlign w:val="center"/>
          </w:tcPr>
          <w:p w14:paraId="7F3BD36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1E60FBF5" w14:textId="77777777" w:rsidTr="005B220B">
        <w:trPr>
          <w:trHeight w:val="255"/>
        </w:trPr>
        <w:tc>
          <w:tcPr>
            <w:tcW w:w="742" w:type="dxa"/>
            <w:shd w:val="clear" w:color="auto" w:fill="auto"/>
            <w:noWrap/>
            <w:vAlign w:val="center"/>
          </w:tcPr>
          <w:p w14:paraId="1E1C548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246</w:t>
            </w:r>
          </w:p>
        </w:tc>
        <w:tc>
          <w:tcPr>
            <w:tcW w:w="1590" w:type="dxa"/>
            <w:shd w:val="clear" w:color="auto" w:fill="auto"/>
            <w:noWrap/>
            <w:vAlign w:val="center"/>
          </w:tcPr>
          <w:p w14:paraId="3FE4C30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188</w:t>
            </w:r>
          </w:p>
        </w:tc>
        <w:tc>
          <w:tcPr>
            <w:tcW w:w="2552" w:type="dxa"/>
            <w:shd w:val="clear" w:color="auto" w:fill="auto"/>
            <w:noWrap/>
            <w:vAlign w:val="center"/>
          </w:tcPr>
          <w:p w14:paraId="461A853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02744B4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1,95</w:t>
            </w:r>
          </w:p>
        </w:tc>
        <w:tc>
          <w:tcPr>
            <w:tcW w:w="790" w:type="dxa"/>
            <w:shd w:val="clear" w:color="auto" w:fill="auto"/>
            <w:noWrap/>
            <w:vAlign w:val="center"/>
          </w:tcPr>
          <w:p w14:paraId="42785ED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35,0</w:t>
            </w:r>
          </w:p>
        </w:tc>
        <w:tc>
          <w:tcPr>
            <w:tcW w:w="790" w:type="dxa"/>
            <w:shd w:val="clear" w:color="auto" w:fill="auto"/>
            <w:noWrap/>
            <w:vAlign w:val="center"/>
          </w:tcPr>
          <w:p w14:paraId="1EDA867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65</w:t>
            </w:r>
          </w:p>
        </w:tc>
        <w:tc>
          <w:tcPr>
            <w:tcW w:w="996" w:type="dxa"/>
            <w:shd w:val="clear" w:color="auto" w:fill="auto"/>
            <w:noWrap/>
            <w:vAlign w:val="center"/>
          </w:tcPr>
          <w:p w14:paraId="406479F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76х3,5</w:t>
            </w:r>
          </w:p>
        </w:tc>
        <w:tc>
          <w:tcPr>
            <w:tcW w:w="900" w:type="dxa"/>
            <w:shd w:val="clear" w:color="auto" w:fill="auto"/>
            <w:noWrap/>
            <w:vAlign w:val="center"/>
          </w:tcPr>
          <w:p w14:paraId="69A7B53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0,17</w:t>
            </w:r>
          </w:p>
        </w:tc>
        <w:tc>
          <w:tcPr>
            <w:tcW w:w="1116" w:type="dxa"/>
            <w:shd w:val="clear" w:color="auto" w:fill="auto"/>
            <w:noWrap/>
            <w:vAlign w:val="center"/>
          </w:tcPr>
          <w:p w14:paraId="61DF2F6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8,48</w:t>
            </w:r>
          </w:p>
        </w:tc>
        <w:tc>
          <w:tcPr>
            <w:tcW w:w="960" w:type="dxa"/>
            <w:shd w:val="clear" w:color="auto" w:fill="auto"/>
            <w:noWrap/>
            <w:vAlign w:val="center"/>
          </w:tcPr>
          <w:p w14:paraId="4A2A865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0,08</w:t>
            </w:r>
          </w:p>
        </w:tc>
        <w:tc>
          <w:tcPr>
            <w:tcW w:w="960" w:type="dxa"/>
            <w:shd w:val="clear" w:color="auto" w:fill="auto"/>
            <w:noWrap/>
            <w:vAlign w:val="center"/>
          </w:tcPr>
          <w:p w14:paraId="5C7198F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12,21</w:t>
            </w:r>
          </w:p>
        </w:tc>
        <w:tc>
          <w:tcPr>
            <w:tcW w:w="960" w:type="dxa"/>
            <w:shd w:val="clear" w:color="auto" w:fill="auto"/>
            <w:noWrap/>
            <w:vAlign w:val="center"/>
          </w:tcPr>
          <w:p w14:paraId="0D062D4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1103</w:t>
            </w:r>
          </w:p>
        </w:tc>
        <w:tc>
          <w:tcPr>
            <w:tcW w:w="1395" w:type="dxa"/>
            <w:shd w:val="clear" w:color="auto" w:fill="auto"/>
            <w:noWrap/>
            <w:vAlign w:val="center"/>
          </w:tcPr>
          <w:p w14:paraId="4102AAD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r>
      <w:tr w:rsidR="005B220B" w:rsidRPr="005B220B" w14:paraId="42EBDC46" w14:textId="77777777" w:rsidTr="005B220B">
        <w:trPr>
          <w:trHeight w:val="255"/>
        </w:trPr>
        <w:tc>
          <w:tcPr>
            <w:tcW w:w="742" w:type="dxa"/>
            <w:shd w:val="clear" w:color="auto" w:fill="auto"/>
            <w:noWrap/>
            <w:vAlign w:val="center"/>
          </w:tcPr>
          <w:p w14:paraId="09AEB78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247</w:t>
            </w:r>
          </w:p>
        </w:tc>
        <w:tc>
          <w:tcPr>
            <w:tcW w:w="1590" w:type="dxa"/>
            <w:shd w:val="clear" w:color="auto" w:fill="auto"/>
            <w:noWrap/>
            <w:vAlign w:val="center"/>
          </w:tcPr>
          <w:p w14:paraId="0EC3818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189а</w:t>
            </w:r>
          </w:p>
        </w:tc>
        <w:tc>
          <w:tcPr>
            <w:tcW w:w="2552" w:type="dxa"/>
            <w:shd w:val="clear" w:color="auto" w:fill="auto"/>
            <w:noWrap/>
            <w:vAlign w:val="center"/>
          </w:tcPr>
          <w:p w14:paraId="7D4BBB9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5D68F44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0,37</w:t>
            </w:r>
          </w:p>
        </w:tc>
        <w:tc>
          <w:tcPr>
            <w:tcW w:w="790" w:type="dxa"/>
            <w:shd w:val="clear" w:color="auto" w:fill="auto"/>
            <w:noWrap/>
            <w:vAlign w:val="center"/>
          </w:tcPr>
          <w:p w14:paraId="1E71742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118,0</w:t>
            </w:r>
          </w:p>
        </w:tc>
        <w:tc>
          <w:tcPr>
            <w:tcW w:w="790" w:type="dxa"/>
            <w:shd w:val="clear" w:color="auto" w:fill="auto"/>
            <w:noWrap/>
            <w:vAlign w:val="center"/>
          </w:tcPr>
          <w:p w14:paraId="01820D3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75425D1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0DF9E7D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0,01</w:t>
            </w:r>
          </w:p>
        </w:tc>
        <w:tc>
          <w:tcPr>
            <w:tcW w:w="1116" w:type="dxa"/>
            <w:shd w:val="clear" w:color="auto" w:fill="auto"/>
            <w:noWrap/>
            <w:vAlign w:val="center"/>
          </w:tcPr>
          <w:p w14:paraId="4740EA9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0,04</w:t>
            </w:r>
          </w:p>
        </w:tc>
        <w:tc>
          <w:tcPr>
            <w:tcW w:w="960" w:type="dxa"/>
            <w:shd w:val="clear" w:color="auto" w:fill="auto"/>
            <w:noWrap/>
            <w:vAlign w:val="center"/>
          </w:tcPr>
          <w:p w14:paraId="2075875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0,00</w:t>
            </w:r>
          </w:p>
        </w:tc>
        <w:tc>
          <w:tcPr>
            <w:tcW w:w="960" w:type="dxa"/>
            <w:shd w:val="clear" w:color="auto" w:fill="auto"/>
            <w:noWrap/>
            <w:vAlign w:val="center"/>
          </w:tcPr>
          <w:p w14:paraId="57D6DE1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12,13</w:t>
            </w:r>
          </w:p>
        </w:tc>
        <w:tc>
          <w:tcPr>
            <w:tcW w:w="960" w:type="dxa"/>
            <w:shd w:val="clear" w:color="auto" w:fill="auto"/>
            <w:noWrap/>
            <w:vAlign w:val="center"/>
          </w:tcPr>
          <w:p w14:paraId="6911FF8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1186</w:t>
            </w:r>
          </w:p>
        </w:tc>
        <w:tc>
          <w:tcPr>
            <w:tcW w:w="1395" w:type="dxa"/>
            <w:shd w:val="clear" w:color="auto" w:fill="auto"/>
            <w:noWrap/>
            <w:vAlign w:val="center"/>
          </w:tcPr>
          <w:p w14:paraId="7283BCB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89х3,5</w:t>
            </w:r>
          </w:p>
        </w:tc>
      </w:tr>
      <w:tr w:rsidR="005B220B" w:rsidRPr="005B220B" w14:paraId="44804700" w14:textId="77777777" w:rsidTr="005B220B">
        <w:trPr>
          <w:trHeight w:val="255"/>
        </w:trPr>
        <w:tc>
          <w:tcPr>
            <w:tcW w:w="742" w:type="dxa"/>
            <w:shd w:val="clear" w:color="auto" w:fill="auto"/>
            <w:noWrap/>
            <w:vAlign w:val="center"/>
          </w:tcPr>
          <w:p w14:paraId="6D6E45F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248</w:t>
            </w:r>
          </w:p>
        </w:tc>
        <w:tc>
          <w:tcPr>
            <w:tcW w:w="1590" w:type="dxa"/>
            <w:shd w:val="clear" w:color="auto" w:fill="auto"/>
            <w:noWrap/>
            <w:vAlign w:val="center"/>
          </w:tcPr>
          <w:p w14:paraId="3A7EFB1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3473334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248а, 249 </w:t>
            </w:r>
          </w:p>
        </w:tc>
        <w:tc>
          <w:tcPr>
            <w:tcW w:w="996" w:type="dxa"/>
            <w:shd w:val="clear" w:color="auto" w:fill="auto"/>
            <w:noWrap/>
            <w:vAlign w:val="center"/>
          </w:tcPr>
          <w:p w14:paraId="42827AF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14,74</w:t>
            </w:r>
          </w:p>
        </w:tc>
        <w:tc>
          <w:tcPr>
            <w:tcW w:w="790" w:type="dxa"/>
            <w:shd w:val="clear" w:color="auto" w:fill="auto"/>
            <w:noWrap/>
            <w:vAlign w:val="center"/>
          </w:tcPr>
          <w:p w14:paraId="22B51A1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53,0</w:t>
            </w:r>
          </w:p>
        </w:tc>
        <w:tc>
          <w:tcPr>
            <w:tcW w:w="790" w:type="dxa"/>
            <w:shd w:val="clear" w:color="auto" w:fill="auto"/>
            <w:noWrap/>
            <w:vAlign w:val="center"/>
          </w:tcPr>
          <w:p w14:paraId="18B6F0E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3D455E4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293ED41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0,54</w:t>
            </w:r>
          </w:p>
        </w:tc>
        <w:tc>
          <w:tcPr>
            <w:tcW w:w="1116" w:type="dxa"/>
            <w:shd w:val="clear" w:color="auto" w:fill="auto"/>
            <w:noWrap/>
            <w:vAlign w:val="center"/>
          </w:tcPr>
          <w:p w14:paraId="6A5C1BD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53,14</w:t>
            </w:r>
          </w:p>
        </w:tc>
        <w:tc>
          <w:tcPr>
            <w:tcW w:w="960" w:type="dxa"/>
            <w:shd w:val="clear" w:color="auto" w:fill="auto"/>
            <w:noWrap/>
            <w:vAlign w:val="center"/>
          </w:tcPr>
          <w:p w14:paraId="6AA5405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0,73</w:t>
            </w:r>
          </w:p>
        </w:tc>
        <w:tc>
          <w:tcPr>
            <w:tcW w:w="960" w:type="dxa"/>
            <w:shd w:val="clear" w:color="auto" w:fill="auto"/>
            <w:noWrap/>
            <w:vAlign w:val="center"/>
          </w:tcPr>
          <w:p w14:paraId="60A1B0F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12,83</w:t>
            </w:r>
          </w:p>
        </w:tc>
        <w:tc>
          <w:tcPr>
            <w:tcW w:w="960" w:type="dxa"/>
            <w:shd w:val="clear" w:color="auto" w:fill="auto"/>
            <w:noWrap/>
            <w:vAlign w:val="center"/>
          </w:tcPr>
          <w:p w14:paraId="360E63B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970</w:t>
            </w:r>
          </w:p>
        </w:tc>
        <w:tc>
          <w:tcPr>
            <w:tcW w:w="1395" w:type="dxa"/>
            <w:shd w:val="clear" w:color="auto" w:fill="auto"/>
            <w:noWrap/>
            <w:vAlign w:val="center"/>
          </w:tcPr>
          <w:p w14:paraId="6113827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2D6AD434" w14:textId="77777777" w:rsidTr="005B220B">
        <w:trPr>
          <w:trHeight w:val="255"/>
        </w:trPr>
        <w:tc>
          <w:tcPr>
            <w:tcW w:w="742" w:type="dxa"/>
            <w:shd w:val="clear" w:color="auto" w:fill="auto"/>
            <w:noWrap/>
            <w:vAlign w:val="center"/>
          </w:tcPr>
          <w:p w14:paraId="0830A0F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248а</w:t>
            </w:r>
          </w:p>
        </w:tc>
        <w:tc>
          <w:tcPr>
            <w:tcW w:w="1590" w:type="dxa"/>
            <w:shd w:val="clear" w:color="auto" w:fill="auto"/>
            <w:noWrap/>
            <w:vAlign w:val="center"/>
          </w:tcPr>
          <w:p w14:paraId="4C9B248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192</w:t>
            </w:r>
          </w:p>
        </w:tc>
        <w:tc>
          <w:tcPr>
            <w:tcW w:w="2552" w:type="dxa"/>
            <w:shd w:val="clear" w:color="auto" w:fill="auto"/>
            <w:noWrap/>
            <w:vAlign w:val="center"/>
          </w:tcPr>
          <w:p w14:paraId="76D4325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459D214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0,22</w:t>
            </w:r>
          </w:p>
        </w:tc>
        <w:tc>
          <w:tcPr>
            <w:tcW w:w="790" w:type="dxa"/>
            <w:shd w:val="clear" w:color="auto" w:fill="auto"/>
            <w:noWrap/>
            <w:vAlign w:val="center"/>
          </w:tcPr>
          <w:p w14:paraId="3811A40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3,0</w:t>
            </w:r>
          </w:p>
        </w:tc>
        <w:tc>
          <w:tcPr>
            <w:tcW w:w="790" w:type="dxa"/>
            <w:shd w:val="clear" w:color="auto" w:fill="auto"/>
            <w:noWrap/>
            <w:vAlign w:val="center"/>
          </w:tcPr>
          <w:p w14:paraId="17CEDCE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75FDC93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241CEC0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0,03</w:t>
            </w:r>
          </w:p>
        </w:tc>
        <w:tc>
          <w:tcPr>
            <w:tcW w:w="1116" w:type="dxa"/>
            <w:shd w:val="clear" w:color="auto" w:fill="auto"/>
            <w:noWrap/>
            <w:vAlign w:val="center"/>
          </w:tcPr>
          <w:p w14:paraId="04982A2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0,48</w:t>
            </w:r>
          </w:p>
        </w:tc>
        <w:tc>
          <w:tcPr>
            <w:tcW w:w="960" w:type="dxa"/>
            <w:shd w:val="clear" w:color="auto" w:fill="auto"/>
            <w:noWrap/>
            <w:vAlign w:val="center"/>
          </w:tcPr>
          <w:p w14:paraId="5C95F0E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0,00</w:t>
            </w:r>
          </w:p>
        </w:tc>
        <w:tc>
          <w:tcPr>
            <w:tcW w:w="960" w:type="dxa"/>
            <w:shd w:val="clear" w:color="auto" w:fill="auto"/>
            <w:noWrap/>
            <w:vAlign w:val="center"/>
          </w:tcPr>
          <w:p w14:paraId="7F48E7B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12,83</w:t>
            </w:r>
          </w:p>
        </w:tc>
        <w:tc>
          <w:tcPr>
            <w:tcW w:w="960" w:type="dxa"/>
            <w:shd w:val="clear" w:color="auto" w:fill="auto"/>
            <w:noWrap/>
            <w:vAlign w:val="center"/>
          </w:tcPr>
          <w:p w14:paraId="2AEDA6E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973</w:t>
            </w:r>
          </w:p>
        </w:tc>
        <w:tc>
          <w:tcPr>
            <w:tcW w:w="1395" w:type="dxa"/>
            <w:shd w:val="clear" w:color="auto" w:fill="auto"/>
            <w:noWrap/>
            <w:vAlign w:val="center"/>
          </w:tcPr>
          <w:p w14:paraId="7A29B75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45х2,5</w:t>
            </w:r>
          </w:p>
        </w:tc>
      </w:tr>
      <w:tr w:rsidR="005B220B" w:rsidRPr="005B220B" w14:paraId="17C9675B" w14:textId="77777777" w:rsidTr="005B220B">
        <w:trPr>
          <w:trHeight w:val="255"/>
        </w:trPr>
        <w:tc>
          <w:tcPr>
            <w:tcW w:w="742" w:type="dxa"/>
            <w:shd w:val="clear" w:color="auto" w:fill="auto"/>
            <w:noWrap/>
            <w:vAlign w:val="center"/>
          </w:tcPr>
          <w:p w14:paraId="765B9BD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249</w:t>
            </w:r>
          </w:p>
        </w:tc>
        <w:tc>
          <w:tcPr>
            <w:tcW w:w="1590" w:type="dxa"/>
            <w:shd w:val="clear" w:color="auto" w:fill="auto"/>
            <w:noWrap/>
            <w:vAlign w:val="center"/>
          </w:tcPr>
          <w:p w14:paraId="337675D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6293F1A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249а, 250, 251</w:t>
            </w:r>
          </w:p>
        </w:tc>
        <w:tc>
          <w:tcPr>
            <w:tcW w:w="996" w:type="dxa"/>
            <w:shd w:val="clear" w:color="auto" w:fill="auto"/>
            <w:noWrap/>
            <w:vAlign w:val="center"/>
          </w:tcPr>
          <w:p w14:paraId="60AA7C1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14,52</w:t>
            </w:r>
          </w:p>
        </w:tc>
        <w:tc>
          <w:tcPr>
            <w:tcW w:w="790" w:type="dxa"/>
            <w:shd w:val="clear" w:color="auto" w:fill="auto"/>
            <w:noWrap/>
            <w:vAlign w:val="center"/>
          </w:tcPr>
          <w:p w14:paraId="07686CA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27,0</w:t>
            </w:r>
          </w:p>
        </w:tc>
        <w:tc>
          <w:tcPr>
            <w:tcW w:w="790" w:type="dxa"/>
            <w:shd w:val="clear" w:color="auto" w:fill="auto"/>
            <w:noWrap/>
            <w:vAlign w:val="center"/>
          </w:tcPr>
          <w:p w14:paraId="4C1E2A9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3C5606A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4B4B10C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0,53</w:t>
            </w:r>
          </w:p>
        </w:tc>
        <w:tc>
          <w:tcPr>
            <w:tcW w:w="1116" w:type="dxa"/>
            <w:shd w:val="clear" w:color="auto" w:fill="auto"/>
            <w:noWrap/>
            <w:vAlign w:val="center"/>
          </w:tcPr>
          <w:p w14:paraId="19CFC51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51,57</w:t>
            </w:r>
          </w:p>
        </w:tc>
        <w:tc>
          <w:tcPr>
            <w:tcW w:w="960" w:type="dxa"/>
            <w:shd w:val="clear" w:color="auto" w:fill="auto"/>
            <w:noWrap/>
            <w:vAlign w:val="center"/>
          </w:tcPr>
          <w:p w14:paraId="52C9B80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0,36</w:t>
            </w:r>
          </w:p>
        </w:tc>
        <w:tc>
          <w:tcPr>
            <w:tcW w:w="960" w:type="dxa"/>
            <w:shd w:val="clear" w:color="auto" w:fill="auto"/>
            <w:noWrap/>
            <w:vAlign w:val="center"/>
          </w:tcPr>
          <w:p w14:paraId="1FA6FF1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13,19</w:t>
            </w:r>
          </w:p>
        </w:tc>
        <w:tc>
          <w:tcPr>
            <w:tcW w:w="960" w:type="dxa"/>
            <w:shd w:val="clear" w:color="auto" w:fill="auto"/>
            <w:noWrap/>
            <w:vAlign w:val="center"/>
          </w:tcPr>
          <w:p w14:paraId="64945DC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997</w:t>
            </w:r>
          </w:p>
        </w:tc>
        <w:tc>
          <w:tcPr>
            <w:tcW w:w="1395" w:type="dxa"/>
            <w:shd w:val="clear" w:color="auto" w:fill="auto"/>
            <w:noWrap/>
            <w:vAlign w:val="center"/>
          </w:tcPr>
          <w:p w14:paraId="2ADDBDD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41573E26" w14:textId="77777777" w:rsidTr="005B220B">
        <w:trPr>
          <w:trHeight w:val="255"/>
        </w:trPr>
        <w:tc>
          <w:tcPr>
            <w:tcW w:w="742" w:type="dxa"/>
            <w:shd w:val="clear" w:color="auto" w:fill="auto"/>
            <w:noWrap/>
            <w:vAlign w:val="center"/>
          </w:tcPr>
          <w:p w14:paraId="248EDE0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249а</w:t>
            </w:r>
          </w:p>
        </w:tc>
        <w:tc>
          <w:tcPr>
            <w:tcW w:w="1590" w:type="dxa"/>
            <w:shd w:val="clear" w:color="auto" w:fill="auto"/>
            <w:noWrap/>
            <w:vAlign w:val="center"/>
          </w:tcPr>
          <w:p w14:paraId="17E7C54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191в</w:t>
            </w:r>
          </w:p>
        </w:tc>
        <w:tc>
          <w:tcPr>
            <w:tcW w:w="2552" w:type="dxa"/>
            <w:shd w:val="clear" w:color="auto" w:fill="auto"/>
            <w:noWrap/>
            <w:vAlign w:val="center"/>
          </w:tcPr>
          <w:p w14:paraId="3188D4E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695C185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0,37</w:t>
            </w:r>
          </w:p>
        </w:tc>
        <w:tc>
          <w:tcPr>
            <w:tcW w:w="790" w:type="dxa"/>
            <w:shd w:val="clear" w:color="auto" w:fill="auto"/>
            <w:noWrap/>
            <w:vAlign w:val="center"/>
          </w:tcPr>
          <w:p w14:paraId="0D1E1EC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15,0</w:t>
            </w:r>
          </w:p>
        </w:tc>
        <w:tc>
          <w:tcPr>
            <w:tcW w:w="790" w:type="dxa"/>
            <w:shd w:val="clear" w:color="auto" w:fill="auto"/>
            <w:noWrap/>
            <w:vAlign w:val="center"/>
          </w:tcPr>
          <w:p w14:paraId="578F0D4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w:t>
            </w:r>
          </w:p>
        </w:tc>
        <w:tc>
          <w:tcPr>
            <w:tcW w:w="996" w:type="dxa"/>
            <w:shd w:val="clear" w:color="auto" w:fill="auto"/>
            <w:noWrap/>
            <w:vAlign w:val="center"/>
          </w:tcPr>
          <w:p w14:paraId="25FD795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32х2,5</w:t>
            </w:r>
          </w:p>
        </w:tc>
        <w:tc>
          <w:tcPr>
            <w:tcW w:w="900" w:type="dxa"/>
            <w:shd w:val="clear" w:color="auto" w:fill="auto"/>
            <w:noWrap/>
            <w:vAlign w:val="center"/>
          </w:tcPr>
          <w:p w14:paraId="0824036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0,22</w:t>
            </w:r>
          </w:p>
        </w:tc>
        <w:tc>
          <w:tcPr>
            <w:tcW w:w="1116" w:type="dxa"/>
            <w:shd w:val="clear" w:color="auto" w:fill="auto"/>
            <w:noWrap/>
            <w:vAlign w:val="center"/>
          </w:tcPr>
          <w:p w14:paraId="68A42EC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58,48</w:t>
            </w:r>
          </w:p>
        </w:tc>
        <w:tc>
          <w:tcPr>
            <w:tcW w:w="960" w:type="dxa"/>
            <w:shd w:val="clear" w:color="auto" w:fill="auto"/>
            <w:noWrap/>
            <w:vAlign w:val="center"/>
          </w:tcPr>
          <w:p w14:paraId="7DA2B13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0,23</w:t>
            </w:r>
          </w:p>
        </w:tc>
        <w:tc>
          <w:tcPr>
            <w:tcW w:w="960" w:type="dxa"/>
            <w:shd w:val="clear" w:color="auto" w:fill="auto"/>
            <w:noWrap/>
            <w:vAlign w:val="center"/>
          </w:tcPr>
          <w:p w14:paraId="6575D55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13,42</w:t>
            </w:r>
          </w:p>
        </w:tc>
        <w:tc>
          <w:tcPr>
            <w:tcW w:w="960" w:type="dxa"/>
            <w:shd w:val="clear" w:color="auto" w:fill="auto"/>
            <w:noWrap/>
            <w:vAlign w:val="center"/>
          </w:tcPr>
          <w:p w14:paraId="74871BC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1012</w:t>
            </w:r>
          </w:p>
        </w:tc>
        <w:tc>
          <w:tcPr>
            <w:tcW w:w="1395" w:type="dxa"/>
            <w:shd w:val="clear" w:color="auto" w:fill="auto"/>
            <w:noWrap/>
            <w:vAlign w:val="center"/>
          </w:tcPr>
          <w:p w14:paraId="7E41E76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74853FBC" w14:textId="77777777" w:rsidTr="005B220B">
        <w:trPr>
          <w:trHeight w:val="255"/>
        </w:trPr>
        <w:tc>
          <w:tcPr>
            <w:tcW w:w="742" w:type="dxa"/>
            <w:shd w:val="clear" w:color="auto" w:fill="auto"/>
            <w:noWrap/>
            <w:vAlign w:val="center"/>
          </w:tcPr>
          <w:p w14:paraId="4AF808A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250</w:t>
            </w:r>
          </w:p>
        </w:tc>
        <w:tc>
          <w:tcPr>
            <w:tcW w:w="1590" w:type="dxa"/>
            <w:shd w:val="clear" w:color="auto" w:fill="auto"/>
            <w:noWrap/>
            <w:vAlign w:val="center"/>
          </w:tcPr>
          <w:p w14:paraId="2870C82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192а</w:t>
            </w:r>
          </w:p>
        </w:tc>
        <w:tc>
          <w:tcPr>
            <w:tcW w:w="2552" w:type="dxa"/>
            <w:shd w:val="clear" w:color="auto" w:fill="auto"/>
            <w:noWrap/>
            <w:vAlign w:val="center"/>
          </w:tcPr>
          <w:p w14:paraId="09BA958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5607E37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0,42</w:t>
            </w:r>
          </w:p>
        </w:tc>
        <w:tc>
          <w:tcPr>
            <w:tcW w:w="790" w:type="dxa"/>
            <w:shd w:val="clear" w:color="auto" w:fill="auto"/>
            <w:noWrap/>
            <w:vAlign w:val="center"/>
          </w:tcPr>
          <w:p w14:paraId="07AF252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6,0</w:t>
            </w:r>
          </w:p>
        </w:tc>
        <w:tc>
          <w:tcPr>
            <w:tcW w:w="790" w:type="dxa"/>
            <w:shd w:val="clear" w:color="auto" w:fill="auto"/>
            <w:noWrap/>
            <w:vAlign w:val="center"/>
          </w:tcPr>
          <w:p w14:paraId="653019F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0161BED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1DE27C2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0,06</w:t>
            </w:r>
          </w:p>
        </w:tc>
        <w:tc>
          <w:tcPr>
            <w:tcW w:w="1116" w:type="dxa"/>
            <w:shd w:val="clear" w:color="auto" w:fill="auto"/>
            <w:noWrap/>
            <w:vAlign w:val="center"/>
          </w:tcPr>
          <w:p w14:paraId="14C25D7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1,64</w:t>
            </w:r>
          </w:p>
        </w:tc>
        <w:tc>
          <w:tcPr>
            <w:tcW w:w="960" w:type="dxa"/>
            <w:shd w:val="clear" w:color="auto" w:fill="auto"/>
            <w:noWrap/>
            <w:vAlign w:val="center"/>
          </w:tcPr>
          <w:p w14:paraId="7F881CB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0,00</w:t>
            </w:r>
          </w:p>
        </w:tc>
        <w:tc>
          <w:tcPr>
            <w:tcW w:w="960" w:type="dxa"/>
            <w:shd w:val="clear" w:color="auto" w:fill="auto"/>
            <w:noWrap/>
            <w:vAlign w:val="center"/>
          </w:tcPr>
          <w:p w14:paraId="23C1A9E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13,19</w:t>
            </w:r>
          </w:p>
        </w:tc>
        <w:tc>
          <w:tcPr>
            <w:tcW w:w="960" w:type="dxa"/>
            <w:shd w:val="clear" w:color="auto" w:fill="auto"/>
            <w:noWrap/>
            <w:vAlign w:val="center"/>
          </w:tcPr>
          <w:p w14:paraId="57A0AF7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1003</w:t>
            </w:r>
          </w:p>
        </w:tc>
        <w:tc>
          <w:tcPr>
            <w:tcW w:w="1395" w:type="dxa"/>
            <w:shd w:val="clear" w:color="auto" w:fill="auto"/>
            <w:noWrap/>
            <w:vAlign w:val="center"/>
          </w:tcPr>
          <w:p w14:paraId="4A77E47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45х2,5</w:t>
            </w:r>
          </w:p>
        </w:tc>
      </w:tr>
      <w:tr w:rsidR="005B220B" w:rsidRPr="005B220B" w14:paraId="048E1096" w14:textId="77777777" w:rsidTr="005B220B">
        <w:trPr>
          <w:trHeight w:val="255"/>
        </w:trPr>
        <w:tc>
          <w:tcPr>
            <w:tcW w:w="742" w:type="dxa"/>
            <w:shd w:val="clear" w:color="auto" w:fill="auto"/>
            <w:noWrap/>
            <w:vAlign w:val="center"/>
          </w:tcPr>
          <w:p w14:paraId="36EB159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251</w:t>
            </w:r>
          </w:p>
        </w:tc>
        <w:tc>
          <w:tcPr>
            <w:tcW w:w="1590" w:type="dxa"/>
            <w:shd w:val="clear" w:color="auto" w:fill="auto"/>
            <w:noWrap/>
            <w:vAlign w:val="center"/>
          </w:tcPr>
          <w:p w14:paraId="73A748B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739CB98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252, 255 </w:t>
            </w:r>
          </w:p>
        </w:tc>
        <w:tc>
          <w:tcPr>
            <w:tcW w:w="996" w:type="dxa"/>
            <w:shd w:val="clear" w:color="auto" w:fill="auto"/>
            <w:noWrap/>
            <w:vAlign w:val="center"/>
          </w:tcPr>
          <w:p w14:paraId="5E85E9A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13,73</w:t>
            </w:r>
          </w:p>
        </w:tc>
        <w:tc>
          <w:tcPr>
            <w:tcW w:w="790" w:type="dxa"/>
            <w:shd w:val="clear" w:color="auto" w:fill="auto"/>
            <w:noWrap/>
            <w:vAlign w:val="center"/>
          </w:tcPr>
          <w:p w14:paraId="52625AE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20,0</w:t>
            </w:r>
          </w:p>
        </w:tc>
        <w:tc>
          <w:tcPr>
            <w:tcW w:w="790" w:type="dxa"/>
            <w:shd w:val="clear" w:color="auto" w:fill="auto"/>
            <w:noWrap/>
            <w:vAlign w:val="center"/>
          </w:tcPr>
          <w:p w14:paraId="22462D9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794F628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7584A89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0,50</w:t>
            </w:r>
          </w:p>
        </w:tc>
        <w:tc>
          <w:tcPr>
            <w:tcW w:w="1116" w:type="dxa"/>
            <w:shd w:val="clear" w:color="auto" w:fill="auto"/>
            <w:noWrap/>
            <w:vAlign w:val="center"/>
          </w:tcPr>
          <w:p w14:paraId="7D4596B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46,11</w:t>
            </w:r>
          </w:p>
        </w:tc>
        <w:tc>
          <w:tcPr>
            <w:tcW w:w="960" w:type="dxa"/>
            <w:shd w:val="clear" w:color="auto" w:fill="auto"/>
            <w:noWrap/>
            <w:vAlign w:val="center"/>
          </w:tcPr>
          <w:p w14:paraId="71B45BF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0,24</w:t>
            </w:r>
          </w:p>
        </w:tc>
        <w:tc>
          <w:tcPr>
            <w:tcW w:w="960" w:type="dxa"/>
            <w:shd w:val="clear" w:color="auto" w:fill="auto"/>
            <w:noWrap/>
            <w:vAlign w:val="center"/>
          </w:tcPr>
          <w:p w14:paraId="2F3949C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13,43</w:t>
            </w:r>
          </w:p>
        </w:tc>
        <w:tc>
          <w:tcPr>
            <w:tcW w:w="960" w:type="dxa"/>
            <w:shd w:val="clear" w:color="auto" w:fill="auto"/>
            <w:noWrap/>
            <w:vAlign w:val="center"/>
          </w:tcPr>
          <w:p w14:paraId="43D04DE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1017</w:t>
            </w:r>
          </w:p>
        </w:tc>
        <w:tc>
          <w:tcPr>
            <w:tcW w:w="1395" w:type="dxa"/>
            <w:shd w:val="clear" w:color="auto" w:fill="auto"/>
            <w:noWrap/>
            <w:vAlign w:val="center"/>
          </w:tcPr>
          <w:p w14:paraId="2949855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74FEAD07" w14:textId="77777777" w:rsidTr="005B220B">
        <w:trPr>
          <w:trHeight w:val="255"/>
        </w:trPr>
        <w:tc>
          <w:tcPr>
            <w:tcW w:w="742" w:type="dxa"/>
            <w:shd w:val="clear" w:color="auto" w:fill="auto"/>
            <w:noWrap/>
            <w:vAlign w:val="center"/>
          </w:tcPr>
          <w:p w14:paraId="591F0F2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252</w:t>
            </w:r>
          </w:p>
        </w:tc>
        <w:tc>
          <w:tcPr>
            <w:tcW w:w="1590" w:type="dxa"/>
            <w:shd w:val="clear" w:color="auto" w:fill="auto"/>
            <w:noWrap/>
            <w:vAlign w:val="center"/>
          </w:tcPr>
          <w:p w14:paraId="1794272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29AEC58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252а, 252б </w:t>
            </w:r>
          </w:p>
        </w:tc>
        <w:tc>
          <w:tcPr>
            <w:tcW w:w="996" w:type="dxa"/>
            <w:shd w:val="clear" w:color="auto" w:fill="auto"/>
            <w:noWrap/>
            <w:vAlign w:val="center"/>
          </w:tcPr>
          <w:p w14:paraId="30DDAFE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11,66</w:t>
            </w:r>
          </w:p>
        </w:tc>
        <w:tc>
          <w:tcPr>
            <w:tcW w:w="790" w:type="dxa"/>
            <w:shd w:val="clear" w:color="auto" w:fill="auto"/>
            <w:noWrap/>
            <w:vAlign w:val="center"/>
          </w:tcPr>
          <w:p w14:paraId="43B115A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50,0</w:t>
            </w:r>
          </w:p>
        </w:tc>
        <w:tc>
          <w:tcPr>
            <w:tcW w:w="790" w:type="dxa"/>
            <w:shd w:val="clear" w:color="auto" w:fill="auto"/>
            <w:noWrap/>
            <w:vAlign w:val="center"/>
          </w:tcPr>
          <w:p w14:paraId="7B990D2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80</w:t>
            </w:r>
          </w:p>
        </w:tc>
        <w:tc>
          <w:tcPr>
            <w:tcW w:w="996" w:type="dxa"/>
            <w:shd w:val="clear" w:color="auto" w:fill="auto"/>
            <w:noWrap/>
            <w:vAlign w:val="center"/>
          </w:tcPr>
          <w:p w14:paraId="399B38D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89х3,5</w:t>
            </w:r>
          </w:p>
        </w:tc>
        <w:tc>
          <w:tcPr>
            <w:tcW w:w="900" w:type="dxa"/>
            <w:shd w:val="clear" w:color="auto" w:fill="auto"/>
            <w:noWrap/>
            <w:vAlign w:val="center"/>
          </w:tcPr>
          <w:p w14:paraId="12E03A4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0,66</w:t>
            </w:r>
          </w:p>
        </w:tc>
        <w:tc>
          <w:tcPr>
            <w:tcW w:w="1116" w:type="dxa"/>
            <w:shd w:val="clear" w:color="auto" w:fill="auto"/>
            <w:noWrap/>
            <w:vAlign w:val="center"/>
          </w:tcPr>
          <w:p w14:paraId="3F290CD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109,60</w:t>
            </w:r>
          </w:p>
        </w:tc>
        <w:tc>
          <w:tcPr>
            <w:tcW w:w="960" w:type="dxa"/>
            <w:shd w:val="clear" w:color="auto" w:fill="auto"/>
            <w:noWrap/>
            <w:vAlign w:val="center"/>
          </w:tcPr>
          <w:p w14:paraId="24DE536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1,42</w:t>
            </w:r>
          </w:p>
        </w:tc>
        <w:tc>
          <w:tcPr>
            <w:tcW w:w="960" w:type="dxa"/>
            <w:shd w:val="clear" w:color="auto" w:fill="auto"/>
            <w:noWrap/>
            <w:vAlign w:val="center"/>
          </w:tcPr>
          <w:p w14:paraId="00331C5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14,85</w:t>
            </w:r>
          </w:p>
        </w:tc>
        <w:tc>
          <w:tcPr>
            <w:tcW w:w="960" w:type="dxa"/>
            <w:shd w:val="clear" w:color="auto" w:fill="auto"/>
            <w:noWrap/>
            <w:vAlign w:val="center"/>
          </w:tcPr>
          <w:p w14:paraId="43D41C9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1067</w:t>
            </w:r>
          </w:p>
        </w:tc>
        <w:tc>
          <w:tcPr>
            <w:tcW w:w="1395" w:type="dxa"/>
            <w:shd w:val="clear" w:color="auto" w:fill="auto"/>
            <w:noWrap/>
            <w:vAlign w:val="center"/>
          </w:tcPr>
          <w:p w14:paraId="3B59898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43D609D2" w14:textId="77777777" w:rsidTr="005B220B">
        <w:trPr>
          <w:trHeight w:val="255"/>
        </w:trPr>
        <w:tc>
          <w:tcPr>
            <w:tcW w:w="742" w:type="dxa"/>
            <w:shd w:val="clear" w:color="auto" w:fill="auto"/>
            <w:noWrap/>
            <w:vAlign w:val="center"/>
          </w:tcPr>
          <w:p w14:paraId="6940D85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252а</w:t>
            </w:r>
          </w:p>
        </w:tc>
        <w:tc>
          <w:tcPr>
            <w:tcW w:w="1590" w:type="dxa"/>
            <w:shd w:val="clear" w:color="auto" w:fill="auto"/>
            <w:noWrap/>
            <w:vAlign w:val="center"/>
          </w:tcPr>
          <w:p w14:paraId="77B8193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6CABE86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253, 254 </w:t>
            </w:r>
          </w:p>
        </w:tc>
        <w:tc>
          <w:tcPr>
            <w:tcW w:w="996" w:type="dxa"/>
            <w:shd w:val="clear" w:color="auto" w:fill="auto"/>
            <w:noWrap/>
            <w:vAlign w:val="center"/>
          </w:tcPr>
          <w:p w14:paraId="19FFDC3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11,44</w:t>
            </w:r>
          </w:p>
        </w:tc>
        <w:tc>
          <w:tcPr>
            <w:tcW w:w="790" w:type="dxa"/>
            <w:shd w:val="clear" w:color="auto" w:fill="auto"/>
            <w:noWrap/>
            <w:vAlign w:val="center"/>
          </w:tcPr>
          <w:p w14:paraId="07AEE16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93,0</w:t>
            </w:r>
          </w:p>
        </w:tc>
        <w:tc>
          <w:tcPr>
            <w:tcW w:w="790" w:type="dxa"/>
            <w:shd w:val="clear" w:color="auto" w:fill="auto"/>
            <w:noWrap/>
            <w:vAlign w:val="center"/>
          </w:tcPr>
          <w:p w14:paraId="5B09D63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80</w:t>
            </w:r>
          </w:p>
        </w:tc>
        <w:tc>
          <w:tcPr>
            <w:tcW w:w="996" w:type="dxa"/>
            <w:shd w:val="clear" w:color="auto" w:fill="auto"/>
            <w:noWrap/>
            <w:vAlign w:val="center"/>
          </w:tcPr>
          <w:p w14:paraId="236C568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89х3,5</w:t>
            </w:r>
          </w:p>
        </w:tc>
        <w:tc>
          <w:tcPr>
            <w:tcW w:w="900" w:type="dxa"/>
            <w:shd w:val="clear" w:color="auto" w:fill="auto"/>
            <w:noWrap/>
            <w:vAlign w:val="center"/>
          </w:tcPr>
          <w:p w14:paraId="0E410CC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0,65</w:t>
            </w:r>
          </w:p>
        </w:tc>
        <w:tc>
          <w:tcPr>
            <w:tcW w:w="1116" w:type="dxa"/>
            <w:shd w:val="clear" w:color="auto" w:fill="auto"/>
            <w:noWrap/>
            <w:vAlign w:val="center"/>
          </w:tcPr>
          <w:p w14:paraId="709418E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105,50</w:t>
            </w:r>
          </w:p>
        </w:tc>
        <w:tc>
          <w:tcPr>
            <w:tcW w:w="960" w:type="dxa"/>
            <w:shd w:val="clear" w:color="auto" w:fill="auto"/>
            <w:noWrap/>
            <w:vAlign w:val="center"/>
          </w:tcPr>
          <w:p w14:paraId="7C8CB50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2,55</w:t>
            </w:r>
          </w:p>
        </w:tc>
        <w:tc>
          <w:tcPr>
            <w:tcW w:w="960" w:type="dxa"/>
            <w:shd w:val="clear" w:color="auto" w:fill="auto"/>
            <w:noWrap/>
            <w:vAlign w:val="center"/>
          </w:tcPr>
          <w:p w14:paraId="3D0AB13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17,40</w:t>
            </w:r>
          </w:p>
        </w:tc>
        <w:tc>
          <w:tcPr>
            <w:tcW w:w="960" w:type="dxa"/>
            <w:shd w:val="clear" w:color="auto" w:fill="auto"/>
            <w:noWrap/>
            <w:vAlign w:val="center"/>
          </w:tcPr>
          <w:p w14:paraId="5E3DE18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1160</w:t>
            </w:r>
          </w:p>
        </w:tc>
        <w:tc>
          <w:tcPr>
            <w:tcW w:w="1395" w:type="dxa"/>
            <w:shd w:val="clear" w:color="auto" w:fill="auto"/>
            <w:noWrap/>
            <w:vAlign w:val="center"/>
          </w:tcPr>
          <w:p w14:paraId="0700C6C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6BF91A5A" w14:textId="77777777" w:rsidTr="005B220B">
        <w:trPr>
          <w:trHeight w:val="255"/>
        </w:trPr>
        <w:tc>
          <w:tcPr>
            <w:tcW w:w="742" w:type="dxa"/>
            <w:shd w:val="clear" w:color="auto" w:fill="auto"/>
            <w:noWrap/>
            <w:vAlign w:val="center"/>
          </w:tcPr>
          <w:p w14:paraId="0543951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252б</w:t>
            </w:r>
          </w:p>
        </w:tc>
        <w:tc>
          <w:tcPr>
            <w:tcW w:w="1590" w:type="dxa"/>
            <w:shd w:val="clear" w:color="auto" w:fill="auto"/>
            <w:noWrap/>
            <w:vAlign w:val="center"/>
          </w:tcPr>
          <w:p w14:paraId="0CBC022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250</w:t>
            </w:r>
          </w:p>
        </w:tc>
        <w:tc>
          <w:tcPr>
            <w:tcW w:w="2552" w:type="dxa"/>
            <w:shd w:val="clear" w:color="auto" w:fill="auto"/>
            <w:noWrap/>
            <w:vAlign w:val="center"/>
          </w:tcPr>
          <w:p w14:paraId="23AB67B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01B781C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0,22</w:t>
            </w:r>
          </w:p>
        </w:tc>
        <w:tc>
          <w:tcPr>
            <w:tcW w:w="790" w:type="dxa"/>
            <w:shd w:val="clear" w:color="auto" w:fill="auto"/>
            <w:noWrap/>
            <w:vAlign w:val="center"/>
          </w:tcPr>
          <w:p w14:paraId="77FA40A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12,0</w:t>
            </w:r>
          </w:p>
        </w:tc>
        <w:tc>
          <w:tcPr>
            <w:tcW w:w="790" w:type="dxa"/>
            <w:shd w:val="clear" w:color="auto" w:fill="auto"/>
            <w:noWrap/>
            <w:vAlign w:val="center"/>
          </w:tcPr>
          <w:p w14:paraId="56900C1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6F2C6D4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1669FD7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0,03</w:t>
            </w:r>
          </w:p>
        </w:tc>
        <w:tc>
          <w:tcPr>
            <w:tcW w:w="1116" w:type="dxa"/>
            <w:shd w:val="clear" w:color="auto" w:fill="auto"/>
            <w:noWrap/>
            <w:vAlign w:val="center"/>
          </w:tcPr>
          <w:p w14:paraId="7B2E681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0,48</w:t>
            </w:r>
          </w:p>
        </w:tc>
        <w:tc>
          <w:tcPr>
            <w:tcW w:w="960" w:type="dxa"/>
            <w:shd w:val="clear" w:color="auto" w:fill="auto"/>
            <w:noWrap/>
            <w:vAlign w:val="center"/>
          </w:tcPr>
          <w:p w14:paraId="3E5B553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0,00</w:t>
            </w:r>
          </w:p>
        </w:tc>
        <w:tc>
          <w:tcPr>
            <w:tcW w:w="960" w:type="dxa"/>
            <w:shd w:val="clear" w:color="auto" w:fill="auto"/>
            <w:noWrap/>
            <w:vAlign w:val="center"/>
          </w:tcPr>
          <w:p w14:paraId="50E07DA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14,85</w:t>
            </w:r>
          </w:p>
        </w:tc>
        <w:tc>
          <w:tcPr>
            <w:tcW w:w="960" w:type="dxa"/>
            <w:shd w:val="clear" w:color="auto" w:fill="auto"/>
            <w:noWrap/>
            <w:vAlign w:val="center"/>
          </w:tcPr>
          <w:p w14:paraId="4F40B69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1079</w:t>
            </w:r>
          </w:p>
        </w:tc>
        <w:tc>
          <w:tcPr>
            <w:tcW w:w="1395" w:type="dxa"/>
            <w:shd w:val="clear" w:color="auto" w:fill="auto"/>
            <w:noWrap/>
            <w:vAlign w:val="center"/>
          </w:tcPr>
          <w:p w14:paraId="00A8EF8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45х2,5</w:t>
            </w:r>
          </w:p>
        </w:tc>
      </w:tr>
      <w:tr w:rsidR="005B220B" w:rsidRPr="005B220B" w14:paraId="54A5E71C" w14:textId="77777777" w:rsidTr="005B220B">
        <w:trPr>
          <w:trHeight w:val="255"/>
        </w:trPr>
        <w:tc>
          <w:tcPr>
            <w:tcW w:w="742" w:type="dxa"/>
            <w:shd w:val="clear" w:color="auto" w:fill="auto"/>
            <w:noWrap/>
            <w:vAlign w:val="center"/>
          </w:tcPr>
          <w:p w14:paraId="4E74DD8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253</w:t>
            </w:r>
          </w:p>
        </w:tc>
        <w:tc>
          <w:tcPr>
            <w:tcW w:w="1590" w:type="dxa"/>
            <w:shd w:val="clear" w:color="auto" w:fill="auto"/>
            <w:noWrap/>
            <w:vAlign w:val="center"/>
          </w:tcPr>
          <w:p w14:paraId="7462E8D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95</w:t>
            </w:r>
          </w:p>
        </w:tc>
        <w:tc>
          <w:tcPr>
            <w:tcW w:w="2552" w:type="dxa"/>
            <w:shd w:val="clear" w:color="auto" w:fill="auto"/>
            <w:noWrap/>
            <w:vAlign w:val="center"/>
          </w:tcPr>
          <w:p w14:paraId="118B82C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3025041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7,26</w:t>
            </w:r>
          </w:p>
        </w:tc>
        <w:tc>
          <w:tcPr>
            <w:tcW w:w="790" w:type="dxa"/>
            <w:shd w:val="clear" w:color="auto" w:fill="auto"/>
            <w:noWrap/>
            <w:vAlign w:val="center"/>
          </w:tcPr>
          <w:p w14:paraId="171B444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18,0</w:t>
            </w:r>
          </w:p>
        </w:tc>
        <w:tc>
          <w:tcPr>
            <w:tcW w:w="790" w:type="dxa"/>
            <w:shd w:val="clear" w:color="auto" w:fill="auto"/>
            <w:noWrap/>
            <w:vAlign w:val="center"/>
          </w:tcPr>
          <w:p w14:paraId="0C17CBD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65</w:t>
            </w:r>
          </w:p>
        </w:tc>
        <w:tc>
          <w:tcPr>
            <w:tcW w:w="996" w:type="dxa"/>
            <w:shd w:val="clear" w:color="auto" w:fill="auto"/>
            <w:noWrap/>
            <w:vAlign w:val="center"/>
          </w:tcPr>
          <w:p w14:paraId="07F39B6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76х3,5</w:t>
            </w:r>
          </w:p>
        </w:tc>
        <w:tc>
          <w:tcPr>
            <w:tcW w:w="900" w:type="dxa"/>
            <w:shd w:val="clear" w:color="auto" w:fill="auto"/>
            <w:noWrap/>
            <w:vAlign w:val="center"/>
          </w:tcPr>
          <w:p w14:paraId="279C620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0,63</w:t>
            </w:r>
          </w:p>
        </w:tc>
        <w:tc>
          <w:tcPr>
            <w:tcW w:w="1116" w:type="dxa"/>
            <w:shd w:val="clear" w:color="auto" w:fill="auto"/>
            <w:noWrap/>
            <w:vAlign w:val="center"/>
          </w:tcPr>
          <w:p w14:paraId="356A850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129,25</w:t>
            </w:r>
          </w:p>
        </w:tc>
        <w:tc>
          <w:tcPr>
            <w:tcW w:w="960" w:type="dxa"/>
            <w:shd w:val="clear" w:color="auto" w:fill="auto"/>
            <w:noWrap/>
            <w:vAlign w:val="center"/>
          </w:tcPr>
          <w:p w14:paraId="527F5F5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0,60</w:t>
            </w:r>
          </w:p>
        </w:tc>
        <w:tc>
          <w:tcPr>
            <w:tcW w:w="960" w:type="dxa"/>
            <w:shd w:val="clear" w:color="auto" w:fill="auto"/>
            <w:noWrap/>
            <w:vAlign w:val="center"/>
          </w:tcPr>
          <w:p w14:paraId="7B79BD6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18,00</w:t>
            </w:r>
          </w:p>
        </w:tc>
        <w:tc>
          <w:tcPr>
            <w:tcW w:w="960" w:type="dxa"/>
            <w:shd w:val="clear" w:color="auto" w:fill="auto"/>
            <w:noWrap/>
            <w:vAlign w:val="center"/>
          </w:tcPr>
          <w:p w14:paraId="08653EF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1178</w:t>
            </w:r>
          </w:p>
        </w:tc>
        <w:tc>
          <w:tcPr>
            <w:tcW w:w="1395" w:type="dxa"/>
            <w:shd w:val="clear" w:color="auto" w:fill="auto"/>
            <w:noWrap/>
            <w:vAlign w:val="center"/>
          </w:tcPr>
          <w:p w14:paraId="2F2C618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r>
      <w:tr w:rsidR="005B220B" w:rsidRPr="005B220B" w14:paraId="13D611B9" w14:textId="77777777" w:rsidTr="005B220B">
        <w:trPr>
          <w:trHeight w:val="255"/>
        </w:trPr>
        <w:tc>
          <w:tcPr>
            <w:tcW w:w="742" w:type="dxa"/>
            <w:shd w:val="clear" w:color="auto" w:fill="auto"/>
            <w:noWrap/>
            <w:vAlign w:val="center"/>
          </w:tcPr>
          <w:p w14:paraId="7B9FF50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254</w:t>
            </w:r>
          </w:p>
        </w:tc>
        <w:tc>
          <w:tcPr>
            <w:tcW w:w="1590" w:type="dxa"/>
            <w:shd w:val="clear" w:color="auto" w:fill="auto"/>
            <w:noWrap/>
            <w:vAlign w:val="center"/>
          </w:tcPr>
          <w:p w14:paraId="4289432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96</w:t>
            </w:r>
          </w:p>
        </w:tc>
        <w:tc>
          <w:tcPr>
            <w:tcW w:w="2552" w:type="dxa"/>
            <w:shd w:val="clear" w:color="auto" w:fill="auto"/>
            <w:noWrap/>
            <w:vAlign w:val="center"/>
          </w:tcPr>
          <w:p w14:paraId="26E0F41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1F00416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4,18</w:t>
            </w:r>
          </w:p>
        </w:tc>
        <w:tc>
          <w:tcPr>
            <w:tcW w:w="790" w:type="dxa"/>
            <w:shd w:val="clear" w:color="auto" w:fill="auto"/>
            <w:noWrap/>
            <w:vAlign w:val="center"/>
          </w:tcPr>
          <w:p w14:paraId="67D94D8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14,0</w:t>
            </w:r>
          </w:p>
        </w:tc>
        <w:tc>
          <w:tcPr>
            <w:tcW w:w="790" w:type="dxa"/>
            <w:shd w:val="clear" w:color="auto" w:fill="auto"/>
            <w:noWrap/>
            <w:vAlign w:val="center"/>
          </w:tcPr>
          <w:p w14:paraId="16810B3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65</w:t>
            </w:r>
          </w:p>
        </w:tc>
        <w:tc>
          <w:tcPr>
            <w:tcW w:w="996" w:type="dxa"/>
            <w:shd w:val="clear" w:color="auto" w:fill="auto"/>
            <w:noWrap/>
            <w:vAlign w:val="center"/>
          </w:tcPr>
          <w:p w14:paraId="6F98138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76х3,5</w:t>
            </w:r>
          </w:p>
        </w:tc>
        <w:tc>
          <w:tcPr>
            <w:tcW w:w="900" w:type="dxa"/>
            <w:shd w:val="clear" w:color="auto" w:fill="auto"/>
            <w:noWrap/>
            <w:vAlign w:val="center"/>
          </w:tcPr>
          <w:p w14:paraId="3831CDA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0,36</w:t>
            </w:r>
          </w:p>
        </w:tc>
        <w:tc>
          <w:tcPr>
            <w:tcW w:w="1116" w:type="dxa"/>
            <w:shd w:val="clear" w:color="auto" w:fill="auto"/>
            <w:noWrap/>
            <w:vAlign w:val="center"/>
          </w:tcPr>
          <w:p w14:paraId="69AB4EB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42,84</w:t>
            </w:r>
          </w:p>
        </w:tc>
        <w:tc>
          <w:tcPr>
            <w:tcW w:w="960" w:type="dxa"/>
            <w:shd w:val="clear" w:color="auto" w:fill="auto"/>
            <w:noWrap/>
            <w:vAlign w:val="center"/>
          </w:tcPr>
          <w:p w14:paraId="6BF7B48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0,16</w:t>
            </w:r>
          </w:p>
        </w:tc>
        <w:tc>
          <w:tcPr>
            <w:tcW w:w="960" w:type="dxa"/>
            <w:shd w:val="clear" w:color="auto" w:fill="auto"/>
            <w:noWrap/>
            <w:vAlign w:val="center"/>
          </w:tcPr>
          <w:p w14:paraId="18D53DB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17,56</w:t>
            </w:r>
          </w:p>
        </w:tc>
        <w:tc>
          <w:tcPr>
            <w:tcW w:w="960" w:type="dxa"/>
            <w:shd w:val="clear" w:color="auto" w:fill="auto"/>
            <w:noWrap/>
            <w:vAlign w:val="center"/>
          </w:tcPr>
          <w:p w14:paraId="47AC6E0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1174</w:t>
            </w:r>
          </w:p>
        </w:tc>
        <w:tc>
          <w:tcPr>
            <w:tcW w:w="1395" w:type="dxa"/>
            <w:shd w:val="clear" w:color="auto" w:fill="auto"/>
            <w:noWrap/>
            <w:vAlign w:val="center"/>
          </w:tcPr>
          <w:p w14:paraId="3D056A9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r>
      <w:tr w:rsidR="005B220B" w:rsidRPr="005B220B" w14:paraId="1ADF59FE" w14:textId="77777777" w:rsidTr="005B220B">
        <w:trPr>
          <w:trHeight w:val="255"/>
        </w:trPr>
        <w:tc>
          <w:tcPr>
            <w:tcW w:w="742" w:type="dxa"/>
            <w:shd w:val="clear" w:color="auto" w:fill="auto"/>
            <w:noWrap/>
            <w:vAlign w:val="center"/>
          </w:tcPr>
          <w:p w14:paraId="16729FE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255</w:t>
            </w:r>
          </w:p>
        </w:tc>
        <w:tc>
          <w:tcPr>
            <w:tcW w:w="1590" w:type="dxa"/>
            <w:shd w:val="clear" w:color="auto" w:fill="auto"/>
            <w:noWrap/>
            <w:vAlign w:val="center"/>
          </w:tcPr>
          <w:p w14:paraId="466D358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66AABF3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256 </w:t>
            </w:r>
          </w:p>
        </w:tc>
        <w:tc>
          <w:tcPr>
            <w:tcW w:w="996" w:type="dxa"/>
            <w:shd w:val="clear" w:color="auto" w:fill="auto"/>
            <w:noWrap/>
            <w:vAlign w:val="center"/>
          </w:tcPr>
          <w:p w14:paraId="3F75F4D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2,07</w:t>
            </w:r>
          </w:p>
        </w:tc>
        <w:tc>
          <w:tcPr>
            <w:tcW w:w="790" w:type="dxa"/>
            <w:shd w:val="clear" w:color="auto" w:fill="auto"/>
            <w:noWrap/>
            <w:vAlign w:val="center"/>
          </w:tcPr>
          <w:p w14:paraId="2B3F033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790" w:type="dxa"/>
            <w:shd w:val="clear" w:color="auto" w:fill="auto"/>
            <w:noWrap/>
            <w:vAlign w:val="center"/>
          </w:tcPr>
          <w:p w14:paraId="2B6A714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2D87872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4358DA6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0,08</w:t>
            </w:r>
          </w:p>
        </w:tc>
        <w:tc>
          <w:tcPr>
            <w:tcW w:w="1116" w:type="dxa"/>
            <w:shd w:val="clear" w:color="auto" w:fill="auto"/>
            <w:noWrap/>
            <w:vAlign w:val="center"/>
          </w:tcPr>
          <w:p w14:paraId="42BE94B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1,03</w:t>
            </w:r>
          </w:p>
        </w:tc>
        <w:tc>
          <w:tcPr>
            <w:tcW w:w="960" w:type="dxa"/>
            <w:shd w:val="clear" w:color="auto" w:fill="auto"/>
            <w:noWrap/>
            <w:vAlign w:val="center"/>
          </w:tcPr>
          <w:p w14:paraId="245B929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0,00</w:t>
            </w:r>
          </w:p>
        </w:tc>
        <w:tc>
          <w:tcPr>
            <w:tcW w:w="960" w:type="dxa"/>
            <w:shd w:val="clear" w:color="auto" w:fill="auto"/>
            <w:noWrap/>
            <w:vAlign w:val="center"/>
          </w:tcPr>
          <w:p w14:paraId="68134C1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13,43</w:t>
            </w:r>
          </w:p>
        </w:tc>
        <w:tc>
          <w:tcPr>
            <w:tcW w:w="960" w:type="dxa"/>
            <w:shd w:val="clear" w:color="auto" w:fill="auto"/>
            <w:noWrap/>
            <w:vAlign w:val="center"/>
          </w:tcPr>
          <w:p w14:paraId="475C33F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1022</w:t>
            </w:r>
          </w:p>
        </w:tc>
        <w:tc>
          <w:tcPr>
            <w:tcW w:w="1395" w:type="dxa"/>
            <w:shd w:val="clear" w:color="auto" w:fill="auto"/>
            <w:noWrap/>
            <w:vAlign w:val="center"/>
          </w:tcPr>
          <w:p w14:paraId="3742DB2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67D0FCFB" w14:textId="77777777" w:rsidTr="005B220B">
        <w:trPr>
          <w:trHeight w:val="255"/>
        </w:trPr>
        <w:tc>
          <w:tcPr>
            <w:tcW w:w="742" w:type="dxa"/>
            <w:shd w:val="clear" w:color="auto" w:fill="auto"/>
            <w:noWrap/>
            <w:vAlign w:val="center"/>
          </w:tcPr>
          <w:p w14:paraId="058C166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256</w:t>
            </w:r>
          </w:p>
        </w:tc>
        <w:tc>
          <w:tcPr>
            <w:tcW w:w="1590" w:type="dxa"/>
            <w:shd w:val="clear" w:color="auto" w:fill="auto"/>
            <w:noWrap/>
            <w:vAlign w:val="center"/>
          </w:tcPr>
          <w:p w14:paraId="6A45336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7BD2E90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257, 258 </w:t>
            </w:r>
          </w:p>
        </w:tc>
        <w:tc>
          <w:tcPr>
            <w:tcW w:w="996" w:type="dxa"/>
            <w:shd w:val="clear" w:color="auto" w:fill="auto"/>
            <w:noWrap/>
            <w:vAlign w:val="center"/>
          </w:tcPr>
          <w:p w14:paraId="6542011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2,07</w:t>
            </w:r>
          </w:p>
        </w:tc>
        <w:tc>
          <w:tcPr>
            <w:tcW w:w="790" w:type="dxa"/>
            <w:shd w:val="clear" w:color="auto" w:fill="auto"/>
            <w:noWrap/>
            <w:vAlign w:val="center"/>
          </w:tcPr>
          <w:p w14:paraId="302FAF1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100,0</w:t>
            </w:r>
          </w:p>
        </w:tc>
        <w:tc>
          <w:tcPr>
            <w:tcW w:w="790" w:type="dxa"/>
            <w:shd w:val="clear" w:color="auto" w:fill="auto"/>
            <w:noWrap/>
            <w:vAlign w:val="center"/>
          </w:tcPr>
          <w:p w14:paraId="305CA48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80</w:t>
            </w:r>
          </w:p>
        </w:tc>
        <w:tc>
          <w:tcPr>
            <w:tcW w:w="996" w:type="dxa"/>
            <w:shd w:val="clear" w:color="auto" w:fill="auto"/>
            <w:noWrap/>
            <w:vAlign w:val="center"/>
          </w:tcPr>
          <w:p w14:paraId="6D20981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89х3,5</w:t>
            </w:r>
          </w:p>
        </w:tc>
        <w:tc>
          <w:tcPr>
            <w:tcW w:w="900" w:type="dxa"/>
            <w:shd w:val="clear" w:color="auto" w:fill="auto"/>
            <w:noWrap/>
            <w:vAlign w:val="center"/>
          </w:tcPr>
          <w:p w14:paraId="1677D4B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0,12</w:t>
            </w:r>
          </w:p>
        </w:tc>
        <w:tc>
          <w:tcPr>
            <w:tcW w:w="1116" w:type="dxa"/>
            <w:shd w:val="clear" w:color="auto" w:fill="auto"/>
            <w:noWrap/>
            <w:vAlign w:val="center"/>
          </w:tcPr>
          <w:p w14:paraId="0E2958F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3,25</w:t>
            </w:r>
          </w:p>
        </w:tc>
        <w:tc>
          <w:tcPr>
            <w:tcW w:w="960" w:type="dxa"/>
            <w:shd w:val="clear" w:color="auto" w:fill="auto"/>
            <w:noWrap/>
            <w:vAlign w:val="center"/>
          </w:tcPr>
          <w:p w14:paraId="6346AA5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0,08</w:t>
            </w:r>
          </w:p>
        </w:tc>
        <w:tc>
          <w:tcPr>
            <w:tcW w:w="960" w:type="dxa"/>
            <w:shd w:val="clear" w:color="auto" w:fill="auto"/>
            <w:noWrap/>
            <w:vAlign w:val="center"/>
          </w:tcPr>
          <w:p w14:paraId="29017E5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13,51</w:t>
            </w:r>
          </w:p>
        </w:tc>
        <w:tc>
          <w:tcPr>
            <w:tcW w:w="960" w:type="dxa"/>
            <w:shd w:val="clear" w:color="auto" w:fill="auto"/>
            <w:noWrap/>
            <w:vAlign w:val="center"/>
          </w:tcPr>
          <w:p w14:paraId="39585B9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1122</w:t>
            </w:r>
          </w:p>
        </w:tc>
        <w:tc>
          <w:tcPr>
            <w:tcW w:w="1395" w:type="dxa"/>
            <w:shd w:val="clear" w:color="auto" w:fill="auto"/>
            <w:noWrap/>
            <w:vAlign w:val="center"/>
          </w:tcPr>
          <w:p w14:paraId="0DBEB27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7B2B4030" w14:textId="77777777" w:rsidTr="005B220B">
        <w:trPr>
          <w:trHeight w:val="255"/>
        </w:trPr>
        <w:tc>
          <w:tcPr>
            <w:tcW w:w="742" w:type="dxa"/>
            <w:shd w:val="clear" w:color="auto" w:fill="auto"/>
            <w:noWrap/>
            <w:vAlign w:val="center"/>
          </w:tcPr>
          <w:p w14:paraId="5786182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257</w:t>
            </w:r>
          </w:p>
        </w:tc>
        <w:tc>
          <w:tcPr>
            <w:tcW w:w="1590" w:type="dxa"/>
            <w:shd w:val="clear" w:color="auto" w:fill="auto"/>
            <w:noWrap/>
            <w:vAlign w:val="center"/>
          </w:tcPr>
          <w:p w14:paraId="4E596A6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5752FFC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259 </w:t>
            </w:r>
          </w:p>
        </w:tc>
        <w:tc>
          <w:tcPr>
            <w:tcW w:w="996" w:type="dxa"/>
            <w:shd w:val="clear" w:color="auto" w:fill="auto"/>
            <w:noWrap/>
            <w:vAlign w:val="center"/>
          </w:tcPr>
          <w:p w14:paraId="262A53E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1,06</w:t>
            </w:r>
          </w:p>
        </w:tc>
        <w:tc>
          <w:tcPr>
            <w:tcW w:w="790" w:type="dxa"/>
            <w:shd w:val="clear" w:color="auto" w:fill="auto"/>
            <w:noWrap/>
            <w:vAlign w:val="center"/>
          </w:tcPr>
          <w:p w14:paraId="40E16EA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7,0</w:t>
            </w:r>
          </w:p>
        </w:tc>
        <w:tc>
          <w:tcPr>
            <w:tcW w:w="790" w:type="dxa"/>
            <w:shd w:val="clear" w:color="auto" w:fill="auto"/>
            <w:noWrap/>
            <w:vAlign w:val="center"/>
          </w:tcPr>
          <w:p w14:paraId="235EDD2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80</w:t>
            </w:r>
          </w:p>
        </w:tc>
        <w:tc>
          <w:tcPr>
            <w:tcW w:w="996" w:type="dxa"/>
            <w:shd w:val="clear" w:color="auto" w:fill="auto"/>
            <w:noWrap/>
            <w:vAlign w:val="center"/>
          </w:tcPr>
          <w:p w14:paraId="0957DF6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89х3,5</w:t>
            </w:r>
          </w:p>
        </w:tc>
        <w:tc>
          <w:tcPr>
            <w:tcW w:w="900" w:type="dxa"/>
            <w:shd w:val="clear" w:color="auto" w:fill="auto"/>
            <w:noWrap/>
            <w:vAlign w:val="center"/>
          </w:tcPr>
          <w:p w14:paraId="0B21C33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0,06</w:t>
            </w:r>
          </w:p>
        </w:tc>
        <w:tc>
          <w:tcPr>
            <w:tcW w:w="1116" w:type="dxa"/>
            <w:shd w:val="clear" w:color="auto" w:fill="auto"/>
            <w:noWrap/>
            <w:vAlign w:val="center"/>
          </w:tcPr>
          <w:p w14:paraId="294ADE3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0,89</w:t>
            </w:r>
          </w:p>
        </w:tc>
        <w:tc>
          <w:tcPr>
            <w:tcW w:w="960" w:type="dxa"/>
            <w:shd w:val="clear" w:color="auto" w:fill="auto"/>
            <w:noWrap/>
            <w:vAlign w:val="center"/>
          </w:tcPr>
          <w:p w14:paraId="383A9CA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0,00</w:t>
            </w:r>
          </w:p>
        </w:tc>
        <w:tc>
          <w:tcPr>
            <w:tcW w:w="960" w:type="dxa"/>
            <w:shd w:val="clear" w:color="auto" w:fill="auto"/>
            <w:noWrap/>
            <w:vAlign w:val="center"/>
          </w:tcPr>
          <w:p w14:paraId="3B99460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13,51</w:t>
            </w:r>
          </w:p>
        </w:tc>
        <w:tc>
          <w:tcPr>
            <w:tcW w:w="960" w:type="dxa"/>
            <w:shd w:val="clear" w:color="auto" w:fill="auto"/>
            <w:noWrap/>
            <w:vAlign w:val="center"/>
          </w:tcPr>
          <w:p w14:paraId="022068B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1129</w:t>
            </w:r>
          </w:p>
        </w:tc>
        <w:tc>
          <w:tcPr>
            <w:tcW w:w="1395" w:type="dxa"/>
            <w:shd w:val="clear" w:color="auto" w:fill="auto"/>
            <w:noWrap/>
            <w:vAlign w:val="center"/>
          </w:tcPr>
          <w:p w14:paraId="305D023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11D905AE" w14:textId="77777777" w:rsidTr="005B220B">
        <w:trPr>
          <w:trHeight w:val="255"/>
        </w:trPr>
        <w:tc>
          <w:tcPr>
            <w:tcW w:w="742" w:type="dxa"/>
            <w:shd w:val="clear" w:color="auto" w:fill="auto"/>
            <w:noWrap/>
            <w:vAlign w:val="center"/>
          </w:tcPr>
          <w:p w14:paraId="454A6F7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258</w:t>
            </w:r>
          </w:p>
        </w:tc>
        <w:tc>
          <w:tcPr>
            <w:tcW w:w="1590" w:type="dxa"/>
            <w:shd w:val="clear" w:color="auto" w:fill="auto"/>
            <w:noWrap/>
            <w:vAlign w:val="center"/>
          </w:tcPr>
          <w:p w14:paraId="53A3162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198</w:t>
            </w:r>
          </w:p>
        </w:tc>
        <w:tc>
          <w:tcPr>
            <w:tcW w:w="2552" w:type="dxa"/>
            <w:shd w:val="clear" w:color="auto" w:fill="auto"/>
            <w:noWrap/>
            <w:vAlign w:val="center"/>
          </w:tcPr>
          <w:p w14:paraId="32959B8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307D51B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1,01</w:t>
            </w:r>
          </w:p>
        </w:tc>
        <w:tc>
          <w:tcPr>
            <w:tcW w:w="790" w:type="dxa"/>
            <w:shd w:val="clear" w:color="auto" w:fill="auto"/>
            <w:noWrap/>
            <w:vAlign w:val="center"/>
          </w:tcPr>
          <w:p w14:paraId="52B44C4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w:t>
            </w:r>
          </w:p>
        </w:tc>
        <w:tc>
          <w:tcPr>
            <w:tcW w:w="790" w:type="dxa"/>
            <w:shd w:val="clear" w:color="auto" w:fill="auto"/>
            <w:noWrap/>
            <w:vAlign w:val="center"/>
          </w:tcPr>
          <w:p w14:paraId="69DFB44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4614229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0D80056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0,15</w:t>
            </w:r>
          </w:p>
        </w:tc>
        <w:tc>
          <w:tcPr>
            <w:tcW w:w="1116" w:type="dxa"/>
            <w:shd w:val="clear" w:color="auto" w:fill="auto"/>
            <w:noWrap/>
            <w:vAlign w:val="center"/>
          </w:tcPr>
          <w:p w14:paraId="035BEE4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9,06</w:t>
            </w:r>
          </w:p>
        </w:tc>
        <w:tc>
          <w:tcPr>
            <w:tcW w:w="960" w:type="dxa"/>
            <w:shd w:val="clear" w:color="auto" w:fill="auto"/>
            <w:noWrap/>
            <w:vAlign w:val="center"/>
          </w:tcPr>
          <w:p w14:paraId="78D0D38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0,00</w:t>
            </w:r>
          </w:p>
        </w:tc>
        <w:tc>
          <w:tcPr>
            <w:tcW w:w="960" w:type="dxa"/>
            <w:shd w:val="clear" w:color="auto" w:fill="auto"/>
            <w:noWrap/>
            <w:vAlign w:val="center"/>
          </w:tcPr>
          <w:p w14:paraId="7E5116D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13,51</w:t>
            </w:r>
          </w:p>
        </w:tc>
        <w:tc>
          <w:tcPr>
            <w:tcW w:w="960" w:type="dxa"/>
            <w:shd w:val="clear" w:color="auto" w:fill="auto"/>
            <w:noWrap/>
            <w:vAlign w:val="center"/>
          </w:tcPr>
          <w:p w14:paraId="07E7680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1123</w:t>
            </w:r>
          </w:p>
        </w:tc>
        <w:tc>
          <w:tcPr>
            <w:tcW w:w="1395" w:type="dxa"/>
            <w:shd w:val="clear" w:color="auto" w:fill="auto"/>
            <w:noWrap/>
            <w:vAlign w:val="center"/>
          </w:tcPr>
          <w:p w14:paraId="538E36C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45х2,5</w:t>
            </w:r>
          </w:p>
        </w:tc>
      </w:tr>
      <w:tr w:rsidR="005B220B" w:rsidRPr="005B220B" w14:paraId="00D4E99C" w14:textId="77777777" w:rsidTr="005B220B">
        <w:trPr>
          <w:trHeight w:val="255"/>
        </w:trPr>
        <w:tc>
          <w:tcPr>
            <w:tcW w:w="742" w:type="dxa"/>
            <w:shd w:val="clear" w:color="auto" w:fill="auto"/>
            <w:noWrap/>
            <w:vAlign w:val="center"/>
          </w:tcPr>
          <w:p w14:paraId="4DBBA85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259</w:t>
            </w:r>
          </w:p>
        </w:tc>
        <w:tc>
          <w:tcPr>
            <w:tcW w:w="1590" w:type="dxa"/>
            <w:shd w:val="clear" w:color="auto" w:fill="auto"/>
            <w:noWrap/>
            <w:vAlign w:val="center"/>
          </w:tcPr>
          <w:p w14:paraId="33352FE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193</w:t>
            </w:r>
          </w:p>
        </w:tc>
        <w:tc>
          <w:tcPr>
            <w:tcW w:w="2552" w:type="dxa"/>
            <w:shd w:val="clear" w:color="auto" w:fill="auto"/>
            <w:noWrap/>
            <w:vAlign w:val="center"/>
          </w:tcPr>
          <w:p w14:paraId="1A7B69C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0B963F0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1,06</w:t>
            </w:r>
          </w:p>
        </w:tc>
        <w:tc>
          <w:tcPr>
            <w:tcW w:w="790" w:type="dxa"/>
            <w:shd w:val="clear" w:color="auto" w:fill="auto"/>
            <w:noWrap/>
            <w:vAlign w:val="center"/>
          </w:tcPr>
          <w:p w14:paraId="1DFDB94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24,0</w:t>
            </w:r>
          </w:p>
        </w:tc>
        <w:tc>
          <w:tcPr>
            <w:tcW w:w="790" w:type="dxa"/>
            <w:shd w:val="clear" w:color="auto" w:fill="auto"/>
            <w:noWrap/>
            <w:vAlign w:val="center"/>
          </w:tcPr>
          <w:p w14:paraId="29BAA82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65</w:t>
            </w:r>
          </w:p>
        </w:tc>
        <w:tc>
          <w:tcPr>
            <w:tcW w:w="996" w:type="dxa"/>
            <w:shd w:val="clear" w:color="auto" w:fill="auto"/>
            <w:noWrap/>
            <w:vAlign w:val="center"/>
          </w:tcPr>
          <w:p w14:paraId="78D27AB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76х3,5</w:t>
            </w:r>
          </w:p>
        </w:tc>
        <w:tc>
          <w:tcPr>
            <w:tcW w:w="900" w:type="dxa"/>
            <w:shd w:val="clear" w:color="auto" w:fill="auto"/>
            <w:noWrap/>
            <w:vAlign w:val="center"/>
          </w:tcPr>
          <w:p w14:paraId="3DBAE3C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0,09</w:t>
            </w:r>
          </w:p>
        </w:tc>
        <w:tc>
          <w:tcPr>
            <w:tcW w:w="1116" w:type="dxa"/>
            <w:shd w:val="clear" w:color="auto" w:fill="auto"/>
            <w:noWrap/>
            <w:vAlign w:val="center"/>
          </w:tcPr>
          <w:p w14:paraId="45C0F16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2,57</w:t>
            </w:r>
          </w:p>
        </w:tc>
        <w:tc>
          <w:tcPr>
            <w:tcW w:w="960" w:type="dxa"/>
            <w:shd w:val="clear" w:color="auto" w:fill="auto"/>
            <w:noWrap/>
            <w:vAlign w:val="center"/>
          </w:tcPr>
          <w:p w14:paraId="15F8F6E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0,02</w:t>
            </w:r>
          </w:p>
        </w:tc>
        <w:tc>
          <w:tcPr>
            <w:tcW w:w="960" w:type="dxa"/>
            <w:shd w:val="clear" w:color="auto" w:fill="auto"/>
            <w:noWrap/>
            <w:vAlign w:val="center"/>
          </w:tcPr>
          <w:p w14:paraId="0B24952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13,53</w:t>
            </w:r>
          </w:p>
        </w:tc>
        <w:tc>
          <w:tcPr>
            <w:tcW w:w="960" w:type="dxa"/>
            <w:shd w:val="clear" w:color="auto" w:fill="auto"/>
            <w:noWrap/>
            <w:vAlign w:val="center"/>
          </w:tcPr>
          <w:p w14:paraId="157B74A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1153</w:t>
            </w:r>
          </w:p>
        </w:tc>
        <w:tc>
          <w:tcPr>
            <w:tcW w:w="1395" w:type="dxa"/>
            <w:shd w:val="clear" w:color="auto" w:fill="auto"/>
            <w:noWrap/>
            <w:vAlign w:val="center"/>
          </w:tcPr>
          <w:p w14:paraId="3C360E7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r>
      <w:tr w:rsidR="005B220B" w:rsidRPr="005B220B" w14:paraId="0BB36C2B" w14:textId="77777777" w:rsidTr="005B220B">
        <w:trPr>
          <w:trHeight w:val="255"/>
        </w:trPr>
        <w:tc>
          <w:tcPr>
            <w:tcW w:w="742" w:type="dxa"/>
            <w:shd w:val="clear" w:color="auto" w:fill="auto"/>
            <w:noWrap/>
            <w:vAlign w:val="center"/>
          </w:tcPr>
          <w:p w14:paraId="0312B00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260</w:t>
            </w:r>
          </w:p>
        </w:tc>
        <w:tc>
          <w:tcPr>
            <w:tcW w:w="1590" w:type="dxa"/>
            <w:shd w:val="clear" w:color="auto" w:fill="auto"/>
            <w:noWrap/>
            <w:vAlign w:val="center"/>
          </w:tcPr>
          <w:p w14:paraId="7EF7084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66048E8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261, 273 </w:t>
            </w:r>
          </w:p>
        </w:tc>
        <w:tc>
          <w:tcPr>
            <w:tcW w:w="996" w:type="dxa"/>
            <w:shd w:val="clear" w:color="auto" w:fill="auto"/>
            <w:noWrap/>
            <w:vAlign w:val="center"/>
          </w:tcPr>
          <w:p w14:paraId="57DD75C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205,85</w:t>
            </w:r>
          </w:p>
        </w:tc>
        <w:tc>
          <w:tcPr>
            <w:tcW w:w="790" w:type="dxa"/>
            <w:shd w:val="clear" w:color="auto" w:fill="auto"/>
            <w:noWrap/>
            <w:vAlign w:val="center"/>
          </w:tcPr>
          <w:p w14:paraId="65FC938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580,0</w:t>
            </w:r>
          </w:p>
        </w:tc>
        <w:tc>
          <w:tcPr>
            <w:tcW w:w="790" w:type="dxa"/>
            <w:shd w:val="clear" w:color="auto" w:fill="auto"/>
            <w:noWrap/>
            <w:vAlign w:val="center"/>
          </w:tcPr>
          <w:p w14:paraId="25B5B23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300</w:t>
            </w:r>
          </w:p>
        </w:tc>
        <w:tc>
          <w:tcPr>
            <w:tcW w:w="996" w:type="dxa"/>
            <w:shd w:val="clear" w:color="auto" w:fill="auto"/>
            <w:noWrap/>
            <w:vAlign w:val="center"/>
          </w:tcPr>
          <w:p w14:paraId="4683871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325х8</w:t>
            </w:r>
          </w:p>
        </w:tc>
        <w:tc>
          <w:tcPr>
            <w:tcW w:w="900" w:type="dxa"/>
            <w:shd w:val="clear" w:color="auto" w:fill="auto"/>
            <w:noWrap/>
            <w:vAlign w:val="center"/>
          </w:tcPr>
          <w:p w14:paraId="3EE2F27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0,83</w:t>
            </w:r>
          </w:p>
        </w:tc>
        <w:tc>
          <w:tcPr>
            <w:tcW w:w="1116" w:type="dxa"/>
            <w:shd w:val="clear" w:color="auto" w:fill="auto"/>
            <w:noWrap/>
            <w:vAlign w:val="center"/>
          </w:tcPr>
          <w:p w14:paraId="237BDEE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30,34</w:t>
            </w:r>
          </w:p>
        </w:tc>
        <w:tc>
          <w:tcPr>
            <w:tcW w:w="960" w:type="dxa"/>
            <w:shd w:val="clear" w:color="auto" w:fill="auto"/>
            <w:noWrap/>
            <w:vAlign w:val="center"/>
          </w:tcPr>
          <w:p w14:paraId="6221FA9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6,33</w:t>
            </w:r>
          </w:p>
        </w:tc>
        <w:tc>
          <w:tcPr>
            <w:tcW w:w="960" w:type="dxa"/>
            <w:shd w:val="clear" w:color="auto" w:fill="auto"/>
            <w:noWrap/>
            <w:vAlign w:val="center"/>
          </w:tcPr>
          <w:p w14:paraId="4C9723B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18,21</w:t>
            </w:r>
          </w:p>
        </w:tc>
        <w:tc>
          <w:tcPr>
            <w:tcW w:w="960" w:type="dxa"/>
            <w:shd w:val="clear" w:color="auto" w:fill="auto"/>
            <w:noWrap/>
            <w:vAlign w:val="center"/>
          </w:tcPr>
          <w:p w14:paraId="5D41C11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1338</w:t>
            </w:r>
          </w:p>
        </w:tc>
        <w:tc>
          <w:tcPr>
            <w:tcW w:w="1395" w:type="dxa"/>
            <w:shd w:val="clear" w:color="auto" w:fill="auto"/>
            <w:noWrap/>
            <w:vAlign w:val="center"/>
          </w:tcPr>
          <w:p w14:paraId="3E98EC7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11DDB043" w14:textId="77777777" w:rsidTr="005B220B">
        <w:trPr>
          <w:trHeight w:val="255"/>
        </w:trPr>
        <w:tc>
          <w:tcPr>
            <w:tcW w:w="742" w:type="dxa"/>
            <w:shd w:val="clear" w:color="auto" w:fill="auto"/>
            <w:noWrap/>
            <w:vAlign w:val="center"/>
          </w:tcPr>
          <w:p w14:paraId="7D495B2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261</w:t>
            </w:r>
          </w:p>
        </w:tc>
        <w:tc>
          <w:tcPr>
            <w:tcW w:w="1590" w:type="dxa"/>
            <w:shd w:val="clear" w:color="auto" w:fill="auto"/>
            <w:noWrap/>
            <w:vAlign w:val="center"/>
          </w:tcPr>
          <w:p w14:paraId="023BB7F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ЦТП №5</w:t>
            </w:r>
          </w:p>
        </w:tc>
        <w:tc>
          <w:tcPr>
            <w:tcW w:w="2552" w:type="dxa"/>
            <w:shd w:val="clear" w:color="auto" w:fill="auto"/>
            <w:noWrap/>
            <w:vAlign w:val="center"/>
          </w:tcPr>
          <w:p w14:paraId="480D913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262 </w:t>
            </w:r>
          </w:p>
        </w:tc>
        <w:tc>
          <w:tcPr>
            <w:tcW w:w="996" w:type="dxa"/>
            <w:shd w:val="clear" w:color="auto" w:fill="auto"/>
            <w:noWrap/>
            <w:vAlign w:val="center"/>
          </w:tcPr>
          <w:p w14:paraId="4B88C8F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43,95</w:t>
            </w:r>
          </w:p>
        </w:tc>
        <w:tc>
          <w:tcPr>
            <w:tcW w:w="790" w:type="dxa"/>
            <w:shd w:val="clear" w:color="auto" w:fill="auto"/>
            <w:noWrap/>
            <w:vAlign w:val="center"/>
          </w:tcPr>
          <w:p w14:paraId="5991ADD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14,0</w:t>
            </w:r>
          </w:p>
        </w:tc>
        <w:tc>
          <w:tcPr>
            <w:tcW w:w="790" w:type="dxa"/>
            <w:shd w:val="clear" w:color="auto" w:fill="auto"/>
            <w:noWrap/>
            <w:vAlign w:val="center"/>
          </w:tcPr>
          <w:p w14:paraId="44C7580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200</w:t>
            </w:r>
          </w:p>
        </w:tc>
        <w:tc>
          <w:tcPr>
            <w:tcW w:w="996" w:type="dxa"/>
            <w:shd w:val="clear" w:color="auto" w:fill="auto"/>
            <w:noWrap/>
            <w:vAlign w:val="center"/>
          </w:tcPr>
          <w:p w14:paraId="2E895B4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219х6</w:t>
            </w:r>
          </w:p>
        </w:tc>
        <w:tc>
          <w:tcPr>
            <w:tcW w:w="900" w:type="dxa"/>
            <w:shd w:val="clear" w:color="auto" w:fill="auto"/>
            <w:noWrap/>
            <w:vAlign w:val="center"/>
          </w:tcPr>
          <w:p w14:paraId="667FEFA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0,40</w:t>
            </w:r>
          </w:p>
        </w:tc>
        <w:tc>
          <w:tcPr>
            <w:tcW w:w="1116" w:type="dxa"/>
            <w:shd w:val="clear" w:color="auto" w:fill="auto"/>
            <w:noWrap/>
            <w:vAlign w:val="center"/>
          </w:tcPr>
          <w:p w14:paraId="551B098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11,83</w:t>
            </w:r>
          </w:p>
        </w:tc>
        <w:tc>
          <w:tcPr>
            <w:tcW w:w="960" w:type="dxa"/>
            <w:shd w:val="clear" w:color="auto" w:fill="auto"/>
            <w:noWrap/>
            <w:vAlign w:val="center"/>
          </w:tcPr>
          <w:p w14:paraId="094A658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0,05</w:t>
            </w:r>
          </w:p>
        </w:tc>
        <w:tc>
          <w:tcPr>
            <w:tcW w:w="960" w:type="dxa"/>
            <w:shd w:val="clear" w:color="auto" w:fill="auto"/>
            <w:noWrap/>
            <w:vAlign w:val="center"/>
          </w:tcPr>
          <w:p w14:paraId="0625B6D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18,26</w:t>
            </w:r>
          </w:p>
        </w:tc>
        <w:tc>
          <w:tcPr>
            <w:tcW w:w="960" w:type="dxa"/>
            <w:shd w:val="clear" w:color="auto" w:fill="auto"/>
            <w:noWrap/>
            <w:vAlign w:val="center"/>
          </w:tcPr>
          <w:p w14:paraId="6FE37AC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1352</w:t>
            </w:r>
          </w:p>
        </w:tc>
        <w:tc>
          <w:tcPr>
            <w:tcW w:w="1395" w:type="dxa"/>
            <w:shd w:val="clear" w:color="auto" w:fill="auto"/>
            <w:noWrap/>
            <w:vAlign w:val="center"/>
          </w:tcPr>
          <w:p w14:paraId="04E9A14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7EB5AC4C" w14:textId="77777777" w:rsidTr="005B220B">
        <w:trPr>
          <w:trHeight w:val="255"/>
        </w:trPr>
        <w:tc>
          <w:tcPr>
            <w:tcW w:w="742" w:type="dxa"/>
            <w:shd w:val="clear" w:color="auto" w:fill="auto"/>
            <w:noWrap/>
            <w:vAlign w:val="center"/>
          </w:tcPr>
          <w:p w14:paraId="00BFB10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262</w:t>
            </w:r>
          </w:p>
        </w:tc>
        <w:tc>
          <w:tcPr>
            <w:tcW w:w="1590" w:type="dxa"/>
            <w:shd w:val="clear" w:color="auto" w:fill="auto"/>
            <w:noWrap/>
            <w:vAlign w:val="center"/>
          </w:tcPr>
          <w:p w14:paraId="54F7970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396A1C4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263 </w:t>
            </w:r>
          </w:p>
        </w:tc>
        <w:tc>
          <w:tcPr>
            <w:tcW w:w="996" w:type="dxa"/>
            <w:shd w:val="clear" w:color="auto" w:fill="auto"/>
            <w:noWrap/>
            <w:vAlign w:val="center"/>
          </w:tcPr>
          <w:p w14:paraId="36CB6CD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12,68</w:t>
            </w:r>
          </w:p>
        </w:tc>
        <w:tc>
          <w:tcPr>
            <w:tcW w:w="790" w:type="dxa"/>
            <w:shd w:val="clear" w:color="auto" w:fill="auto"/>
            <w:noWrap/>
            <w:vAlign w:val="center"/>
          </w:tcPr>
          <w:p w14:paraId="351C466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96,0</w:t>
            </w:r>
          </w:p>
        </w:tc>
        <w:tc>
          <w:tcPr>
            <w:tcW w:w="790" w:type="dxa"/>
            <w:shd w:val="clear" w:color="auto" w:fill="auto"/>
            <w:noWrap/>
            <w:vAlign w:val="center"/>
          </w:tcPr>
          <w:p w14:paraId="18C5E1B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150</w:t>
            </w:r>
          </w:p>
        </w:tc>
        <w:tc>
          <w:tcPr>
            <w:tcW w:w="996" w:type="dxa"/>
            <w:shd w:val="clear" w:color="auto" w:fill="auto"/>
            <w:noWrap/>
            <w:vAlign w:val="center"/>
          </w:tcPr>
          <w:p w14:paraId="7A72075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159х4,5</w:t>
            </w:r>
          </w:p>
        </w:tc>
        <w:tc>
          <w:tcPr>
            <w:tcW w:w="900" w:type="dxa"/>
            <w:shd w:val="clear" w:color="auto" w:fill="auto"/>
            <w:noWrap/>
            <w:vAlign w:val="center"/>
          </w:tcPr>
          <w:p w14:paraId="038FB1B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0,21</w:t>
            </w:r>
          </w:p>
        </w:tc>
        <w:tc>
          <w:tcPr>
            <w:tcW w:w="1116" w:type="dxa"/>
            <w:shd w:val="clear" w:color="auto" w:fill="auto"/>
            <w:noWrap/>
            <w:vAlign w:val="center"/>
          </w:tcPr>
          <w:p w14:paraId="3AA102D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4,54</w:t>
            </w:r>
          </w:p>
        </w:tc>
        <w:tc>
          <w:tcPr>
            <w:tcW w:w="960" w:type="dxa"/>
            <w:shd w:val="clear" w:color="auto" w:fill="auto"/>
            <w:noWrap/>
            <w:vAlign w:val="center"/>
          </w:tcPr>
          <w:p w14:paraId="4DF77BC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0,11</w:t>
            </w:r>
          </w:p>
        </w:tc>
        <w:tc>
          <w:tcPr>
            <w:tcW w:w="960" w:type="dxa"/>
            <w:shd w:val="clear" w:color="auto" w:fill="auto"/>
            <w:noWrap/>
            <w:vAlign w:val="center"/>
          </w:tcPr>
          <w:p w14:paraId="2A55450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18,37</w:t>
            </w:r>
          </w:p>
        </w:tc>
        <w:tc>
          <w:tcPr>
            <w:tcW w:w="960" w:type="dxa"/>
            <w:shd w:val="clear" w:color="auto" w:fill="auto"/>
            <w:noWrap/>
            <w:vAlign w:val="center"/>
          </w:tcPr>
          <w:p w14:paraId="2447254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1448</w:t>
            </w:r>
          </w:p>
        </w:tc>
        <w:tc>
          <w:tcPr>
            <w:tcW w:w="1395" w:type="dxa"/>
            <w:shd w:val="clear" w:color="auto" w:fill="auto"/>
            <w:noWrap/>
            <w:vAlign w:val="center"/>
          </w:tcPr>
          <w:p w14:paraId="586D933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03411EDE" w14:textId="77777777" w:rsidTr="005B220B">
        <w:trPr>
          <w:trHeight w:val="255"/>
        </w:trPr>
        <w:tc>
          <w:tcPr>
            <w:tcW w:w="742" w:type="dxa"/>
            <w:shd w:val="clear" w:color="auto" w:fill="auto"/>
            <w:noWrap/>
            <w:vAlign w:val="center"/>
          </w:tcPr>
          <w:p w14:paraId="1A9FE17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263</w:t>
            </w:r>
          </w:p>
        </w:tc>
        <w:tc>
          <w:tcPr>
            <w:tcW w:w="1590" w:type="dxa"/>
            <w:shd w:val="clear" w:color="auto" w:fill="auto"/>
            <w:noWrap/>
            <w:vAlign w:val="center"/>
          </w:tcPr>
          <w:p w14:paraId="02993D7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4BD7D0A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264, 263а </w:t>
            </w:r>
          </w:p>
        </w:tc>
        <w:tc>
          <w:tcPr>
            <w:tcW w:w="996" w:type="dxa"/>
            <w:shd w:val="clear" w:color="auto" w:fill="auto"/>
            <w:noWrap/>
            <w:vAlign w:val="center"/>
          </w:tcPr>
          <w:p w14:paraId="316C690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12,68</w:t>
            </w:r>
          </w:p>
        </w:tc>
        <w:tc>
          <w:tcPr>
            <w:tcW w:w="790" w:type="dxa"/>
            <w:shd w:val="clear" w:color="auto" w:fill="auto"/>
            <w:noWrap/>
            <w:vAlign w:val="center"/>
          </w:tcPr>
          <w:p w14:paraId="2705A0D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9,0</w:t>
            </w:r>
          </w:p>
        </w:tc>
        <w:tc>
          <w:tcPr>
            <w:tcW w:w="790" w:type="dxa"/>
            <w:shd w:val="clear" w:color="auto" w:fill="auto"/>
            <w:noWrap/>
            <w:vAlign w:val="center"/>
          </w:tcPr>
          <w:p w14:paraId="1DF7F82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4CF8A64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7A10842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0,46</w:t>
            </w:r>
          </w:p>
        </w:tc>
        <w:tc>
          <w:tcPr>
            <w:tcW w:w="1116" w:type="dxa"/>
            <w:shd w:val="clear" w:color="auto" w:fill="auto"/>
            <w:noWrap/>
            <w:vAlign w:val="center"/>
          </w:tcPr>
          <w:p w14:paraId="66ABB8F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39,33</w:t>
            </w:r>
          </w:p>
        </w:tc>
        <w:tc>
          <w:tcPr>
            <w:tcW w:w="960" w:type="dxa"/>
            <w:shd w:val="clear" w:color="auto" w:fill="auto"/>
            <w:noWrap/>
            <w:vAlign w:val="center"/>
          </w:tcPr>
          <w:p w14:paraId="64E4D1D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0,09</w:t>
            </w:r>
          </w:p>
        </w:tc>
        <w:tc>
          <w:tcPr>
            <w:tcW w:w="960" w:type="dxa"/>
            <w:shd w:val="clear" w:color="auto" w:fill="auto"/>
            <w:noWrap/>
            <w:vAlign w:val="center"/>
          </w:tcPr>
          <w:p w14:paraId="3953490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18,46</w:t>
            </w:r>
          </w:p>
        </w:tc>
        <w:tc>
          <w:tcPr>
            <w:tcW w:w="960" w:type="dxa"/>
            <w:shd w:val="clear" w:color="auto" w:fill="auto"/>
            <w:noWrap/>
            <w:vAlign w:val="center"/>
          </w:tcPr>
          <w:p w14:paraId="4B263BA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1457</w:t>
            </w:r>
          </w:p>
        </w:tc>
        <w:tc>
          <w:tcPr>
            <w:tcW w:w="1395" w:type="dxa"/>
            <w:shd w:val="clear" w:color="auto" w:fill="auto"/>
            <w:noWrap/>
            <w:vAlign w:val="center"/>
          </w:tcPr>
          <w:p w14:paraId="14CC78C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21C899AF" w14:textId="77777777" w:rsidTr="005B220B">
        <w:trPr>
          <w:trHeight w:val="255"/>
        </w:trPr>
        <w:tc>
          <w:tcPr>
            <w:tcW w:w="742" w:type="dxa"/>
            <w:shd w:val="clear" w:color="auto" w:fill="auto"/>
            <w:noWrap/>
            <w:vAlign w:val="center"/>
          </w:tcPr>
          <w:p w14:paraId="7449D83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263а</w:t>
            </w:r>
          </w:p>
        </w:tc>
        <w:tc>
          <w:tcPr>
            <w:tcW w:w="1590" w:type="dxa"/>
            <w:shd w:val="clear" w:color="auto" w:fill="auto"/>
            <w:noWrap/>
            <w:vAlign w:val="center"/>
          </w:tcPr>
          <w:p w14:paraId="4FF82D8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197</w:t>
            </w:r>
          </w:p>
        </w:tc>
        <w:tc>
          <w:tcPr>
            <w:tcW w:w="2552" w:type="dxa"/>
            <w:shd w:val="clear" w:color="auto" w:fill="auto"/>
            <w:noWrap/>
            <w:vAlign w:val="center"/>
          </w:tcPr>
          <w:p w14:paraId="7EF6FDA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646D4A8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0,43</w:t>
            </w:r>
          </w:p>
        </w:tc>
        <w:tc>
          <w:tcPr>
            <w:tcW w:w="790" w:type="dxa"/>
            <w:shd w:val="clear" w:color="auto" w:fill="auto"/>
            <w:noWrap/>
            <w:vAlign w:val="center"/>
          </w:tcPr>
          <w:p w14:paraId="4FD00D1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3,0</w:t>
            </w:r>
          </w:p>
        </w:tc>
        <w:tc>
          <w:tcPr>
            <w:tcW w:w="790" w:type="dxa"/>
            <w:shd w:val="clear" w:color="auto" w:fill="auto"/>
            <w:noWrap/>
            <w:vAlign w:val="center"/>
          </w:tcPr>
          <w:p w14:paraId="7B93A14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40</w:t>
            </w:r>
          </w:p>
        </w:tc>
        <w:tc>
          <w:tcPr>
            <w:tcW w:w="996" w:type="dxa"/>
            <w:shd w:val="clear" w:color="auto" w:fill="auto"/>
            <w:noWrap/>
            <w:vAlign w:val="center"/>
          </w:tcPr>
          <w:p w14:paraId="699EB37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45х2,5</w:t>
            </w:r>
          </w:p>
        </w:tc>
        <w:tc>
          <w:tcPr>
            <w:tcW w:w="900" w:type="dxa"/>
            <w:shd w:val="clear" w:color="auto" w:fill="auto"/>
            <w:noWrap/>
            <w:vAlign w:val="center"/>
          </w:tcPr>
          <w:p w14:paraId="0857257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0,10</w:t>
            </w:r>
          </w:p>
        </w:tc>
        <w:tc>
          <w:tcPr>
            <w:tcW w:w="1116" w:type="dxa"/>
            <w:shd w:val="clear" w:color="auto" w:fill="auto"/>
            <w:noWrap/>
            <w:vAlign w:val="center"/>
          </w:tcPr>
          <w:p w14:paraId="1244DBD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5,39</w:t>
            </w:r>
          </w:p>
        </w:tc>
        <w:tc>
          <w:tcPr>
            <w:tcW w:w="960" w:type="dxa"/>
            <w:shd w:val="clear" w:color="auto" w:fill="auto"/>
            <w:noWrap/>
            <w:vAlign w:val="center"/>
          </w:tcPr>
          <w:p w14:paraId="76B17A0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0,00</w:t>
            </w:r>
          </w:p>
        </w:tc>
        <w:tc>
          <w:tcPr>
            <w:tcW w:w="960" w:type="dxa"/>
            <w:shd w:val="clear" w:color="auto" w:fill="auto"/>
            <w:noWrap/>
            <w:vAlign w:val="center"/>
          </w:tcPr>
          <w:p w14:paraId="11A3329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18,46</w:t>
            </w:r>
          </w:p>
        </w:tc>
        <w:tc>
          <w:tcPr>
            <w:tcW w:w="960" w:type="dxa"/>
            <w:shd w:val="clear" w:color="auto" w:fill="auto"/>
            <w:noWrap/>
            <w:vAlign w:val="center"/>
          </w:tcPr>
          <w:p w14:paraId="3CD9836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1460</w:t>
            </w:r>
          </w:p>
        </w:tc>
        <w:tc>
          <w:tcPr>
            <w:tcW w:w="1395" w:type="dxa"/>
            <w:shd w:val="clear" w:color="auto" w:fill="auto"/>
            <w:noWrap/>
            <w:vAlign w:val="center"/>
          </w:tcPr>
          <w:p w14:paraId="7F9211F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38х2,5</w:t>
            </w:r>
          </w:p>
        </w:tc>
      </w:tr>
      <w:tr w:rsidR="005B220B" w:rsidRPr="005B220B" w14:paraId="5ECB6BFF" w14:textId="77777777" w:rsidTr="005B220B">
        <w:trPr>
          <w:trHeight w:val="255"/>
        </w:trPr>
        <w:tc>
          <w:tcPr>
            <w:tcW w:w="742" w:type="dxa"/>
            <w:shd w:val="clear" w:color="auto" w:fill="auto"/>
            <w:noWrap/>
            <w:vAlign w:val="center"/>
          </w:tcPr>
          <w:p w14:paraId="27BC9DC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lastRenderedPageBreak/>
              <w:t>264</w:t>
            </w:r>
          </w:p>
        </w:tc>
        <w:tc>
          <w:tcPr>
            <w:tcW w:w="1590" w:type="dxa"/>
            <w:shd w:val="clear" w:color="auto" w:fill="auto"/>
            <w:noWrap/>
            <w:vAlign w:val="center"/>
          </w:tcPr>
          <w:p w14:paraId="09FD8E8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5F524DA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265, 268 </w:t>
            </w:r>
          </w:p>
        </w:tc>
        <w:tc>
          <w:tcPr>
            <w:tcW w:w="996" w:type="dxa"/>
            <w:shd w:val="clear" w:color="auto" w:fill="auto"/>
            <w:noWrap/>
            <w:vAlign w:val="center"/>
          </w:tcPr>
          <w:p w14:paraId="7378D8E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12,25</w:t>
            </w:r>
          </w:p>
        </w:tc>
        <w:tc>
          <w:tcPr>
            <w:tcW w:w="790" w:type="dxa"/>
            <w:shd w:val="clear" w:color="auto" w:fill="auto"/>
            <w:noWrap/>
            <w:vAlign w:val="center"/>
          </w:tcPr>
          <w:p w14:paraId="7E24FCD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50,0</w:t>
            </w:r>
          </w:p>
        </w:tc>
        <w:tc>
          <w:tcPr>
            <w:tcW w:w="790" w:type="dxa"/>
            <w:shd w:val="clear" w:color="auto" w:fill="auto"/>
            <w:noWrap/>
            <w:vAlign w:val="center"/>
          </w:tcPr>
          <w:p w14:paraId="6C049A7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07A7E49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4EFA12D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0,45</w:t>
            </w:r>
          </w:p>
        </w:tc>
        <w:tc>
          <w:tcPr>
            <w:tcW w:w="1116" w:type="dxa"/>
            <w:shd w:val="clear" w:color="auto" w:fill="auto"/>
            <w:noWrap/>
            <w:vAlign w:val="center"/>
          </w:tcPr>
          <w:p w14:paraId="6AB241C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36,71</w:t>
            </w:r>
          </w:p>
        </w:tc>
        <w:tc>
          <w:tcPr>
            <w:tcW w:w="960" w:type="dxa"/>
            <w:shd w:val="clear" w:color="auto" w:fill="auto"/>
            <w:noWrap/>
            <w:vAlign w:val="center"/>
          </w:tcPr>
          <w:p w14:paraId="5391A66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0,48</w:t>
            </w:r>
          </w:p>
        </w:tc>
        <w:tc>
          <w:tcPr>
            <w:tcW w:w="960" w:type="dxa"/>
            <w:shd w:val="clear" w:color="auto" w:fill="auto"/>
            <w:noWrap/>
            <w:vAlign w:val="center"/>
          </w:tcPr>
          <w:p w14:paraId="15A907E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18,94</w:t>
            </w:r>
          </w:p>
        </w:tc>
        <w:tc>
          <w:tcPr>
            <w:tcW w:w="960" w:type="dxa"/>
            <w:shd w:val="clear" w:color="auto" w:fill="auto"/>
            <w:noWrap/>
            <w:vAlign w:val="center"/>
          </w:tcPr>
          <w:p w14:paraId="10A1A80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1507</w:t>
            </w:r>
          </w:p>
        </w:tc>
        <w:tc>
          <w:tcPr>
            <w:tcW w:w="1395" w:type="dxa"/>
            <w:shd w:val="clear" w:color="auto" w:fill="auto"/>
            <w:noWrap/>
            <w:vAlign w:val="center"/>
          </w:tcPr>
          <w:p w14:paraId="24B8C0D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335C1BAE" w14:textId="77777777" w:rsidTr="005B220B">
        <w:trPr>
          <w:trHeight w:val="255"/>
        </w:trPr>
        <w:tc>
          <w:tcPr>
            <w:tcW w:w="742" w:type="dxa"/>
            <w:shd w:val="clear" w:color="auto" w:fill="auto"/>
            <w:noWrap/>
            <w:vAlign w:val="center"/>
          </w:tcPr>
          <w:p w14:paraId="3CFAF8B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265</w:t>
            </w:r>
          </w:p>
        </w:tc>
        <w:tc>
          <w:tcPr>
            <w:tcW w:w="1590" w:type="dxa"/>
            <w:shd w:val="clear" w:color="auto" w:fill="auto"/>
            <w:noWrap/>
            <w:vAlign w:val="center"/>
          </w:tcPr>
          <w:p w14:paraId="03237D1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0382863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266, 267 </w:t>
            </w:r>
          </w:p>
        </w:tc>
        <w:tc>
          <w:tcPr>
            <w:tcW w:w="996" w:type="dxa"/>
            <w:shd w:val="clear" w:color="auto" w:fill="auto"/>
            <w:noWrap/>
            <w:vAlign w:val="center"/>
          </w:tcPr>
          <w:p w14:paraId="4163C1E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7,62</w:t>
            </w:r>
          </w:p>
        </w:tc>
        <w:tc>
          <w:tcPr>
            <w:tcW w:w="790" w:type="dxa"/>
            <w:shd w:val="clear" w:color="auto" w:fill="auto"/>
            <w:noWrap/>
            <w:vAlign w:val="center"/>
          </w:tcPr>
          <w:p w14:paraId="2B1378A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26,0</w:t>
            </w:r>
          </w:p>
        </w:tc>
        <w:tc>
          <w:tcPr>
            <w:tcW w:w="790" w:type="dxa"/>
            <w:shd w:val="clear" w:color="auto" w:fill="auto"/>
            <w:noWrap/>
            <w:vAlign w:val="center"/>
          </w:tcPr>
          <w:p w14:paraId="250982B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78E8F96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1CB4CA7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0,28</w:t>
            </w:r>
          </w:p>
        </w:tc>
        <w:tc>
          <w:tcPr>
            <w:tcW w:w="1116" w:type="dxa"/>
            <w:shd w:val="clear" w:color="auto" w:fill="auto"/>
            <w:noWrap/>
            <w:vAlign w:val="center"/>
          </w:tcPr>
          <w:p w14:paraId="5EC846B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14,20</w:t>
            </w:r>
          </w:p>
        </w:tc>
        <w:tc>
          <w:tcPr>
            <w:tcW w:w="960" w:type="dxa"/>
            <w:shd w:val="clear" w:color="auto" w:fill="auto"/>
            <w:noWrap/>
            <w:vAlign w:val="center"/>
          </w:tcPr>
          <w:p w14:paraId="444DD49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0,10</w:t>
            </w:r>
          </w:p>
        </w:tc>
        <w:tc>
          <w:tcPr>
            <w:tcW w:w="960" w:type="dxa"/>
            <w:shd w:val="clear" w:color="auto" w:fill="auto"/>
            <w:noWrap/>
            <w:vAlign w:val="center"/>
          </w:tcPr>
          <w:p w14:paraId="78E267B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19,04</w:t>
            </w:r>
          </w:p>
        </w:tc>
        <w:tc>
          <w:tcPr>
            <w:tcW w:w="960" w:type="dxa"/>
            <w:shd w:val="clear" w:color="auto" w:fill="auto"/>
            <w:noWrap/>
            <w:vAlign w:val="center"/>
          </w:tcPr>
          <w:p w14:paraId="20B1F22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1533</w:t>
            </w:r>
          </w:p>
        </w:tc>
        <w:tc>
          <w:tcPr>
            <w:tcW w:w="1395" w:type="dxa"/>
            <w:shd w:val="clear" w:color="auto" w:fill="auto"/>
            <w:noWrap/>
            <w:vAlign w:val="center"/>
          </w:tcPr>
          <w:p w14:paraId="65A2D89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6E8577E8" w14:textId="77777777" w:rsidTr="005B220B">
        <w:trPr>
          <w:trHeight w:val="255"/>
        </w:trPr>
        <w:tc>
          <w:tcPr>
            <w:tcW w:w="742" w:type="dxa"/>
            <w:shd w:val="clear" w:color="auto" w:fill="auto"/>
            <w:noWrap/>
            <w:vAlign w:val="center"/>
          </w:tcPr>
          <w:p w14:paraId="6F9EC19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266</w:t>
            </w:r>
          </w:p>
        </w:tc>
        <w:tc>
          <w:tcPr>
            <w:tcW w:w="1590" w:type="dxa"/>
            <w:shd w:val="clear" w:color="auto" w:fill="auto"/>
            <w:noWrap/>
            <w:vAlign w:val="center"/>
          </w:tcPr>
          <w:p w14:paraId="3875C6D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199</w:t>
            </w:r>
          </w:p>
        </w:tc>
        <w:tc>
          <w:tcPr>
            <w:tcW w:w="2552" w:type="dxa"/>
            <w:shd w:val="clear" w:color="auto" w:fill="auto"/>
            <w:noWrap/>
            <w:vAlign w:val="center"/>
          </w:tcPr>
          <w:p w14:paraId="195967F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15F73ED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1,28</w:t>
            </w:r>
          </w:p>
        </w:tc>
        <w:tc>
          <w:tcPr>
            <w:tcW w:w="790" w:type="dxa"/>
            <w:shd w:val="clear" w:color="auto" w:fill="auto"/>
            <w:noWrap/>
            <w:vAlign w:val="center"/>
          </w:tcPr>
          <w:p w14:paraId="4933519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24,0</w:t>
            </w:r>
          </w:p>
        </w:tc>
        <w:tc>
          <w:tcPr>
            <w:tcW w:w="790" w:type="dxa"/>
            <w:shd w:val="clear" w:color="auto" w:fill="auto"/>
            <w:noWrap/>
            <w:vAlign w:val="center"/>
          </w:tcPr>
          <w:p w14:paraId="50CEF01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80</w:t>
            </w:r>
          </w:p>
        </w:tc>
        <w:tc>
          <w:tcPr>
            <w:tcW w:w="996" w:type="dxa"/>
            <w:shd w:val="clear" w:color="auto" w:fill="auto"/>
            <w:noWrap/>
            <w:vAlign w:val="center"/>
          </w:tcPr>
          <w:p w14:paraId="2DDE80F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89х3,5</w:t>
            </w:r>
          </w:p>
        </w:tc>
        <w:tc>
          <w:tcPr>
            <w:tcW w:w="900" w:type="dxa"/>
            <w:shd w:val="clear" w:color="auto" w:fill="auto"/>
            <w:noWrap/>
            <w:vAlign w:val="center"/>
          </w:tcPr>
          <w:p w14:paraId="4C0599C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0,07</w:t>
            </w:r>
          </w:p>
        </w:tc>
        <w:tc>
          <w:tcPr>
            <w:tcW w:w="1116" w:type="dxa"/>
            <w:shd w:val="clear" w:color="auto" w:fill="auto"/>
            <w:noWrap/>
            <w:vAlign w:val="center"/>
          </w:tcPr>
          <w:p w14:paraId="0DE96DA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1,28</w:t>
            </w:r>
          </w:p>
        </w:tc>
        <w:tc>
          <w:tcPr>
            <w:tcW w:w="960" w:type="dxa"/>
            <w:shd w:val="clear" w:color="auto" w:fill="auto"/>
            <w:noWrap/>
            <w:vAlign w:val="center"/>
          </w:tcPr>
          <w:p w14:paraId="4F1FFA3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0,01</w:t>
            </w:r>
          </w:p>
        </w:tc>
        <w:tc>
          <w:tcPr>
            <w:tcW w:w="960" w:type="dxa"/>
            <w:shd w:val="clear" w:color="auto" w:fill="auto"/>
            <w:noWrap/>
            <w:vAlign w:val="center"/>
          </w:tcPr>
          <w:p w14:paraId="18CE7DA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19,05</w:t>
            </w:r>
          </w:p>
        </w:tc>
        <w:tc>
          <w:tcPr>
            <w:tcW w:w="960" w:type="dxa"/>
            <w:shd w:val="clear" w:color="auto" w:fill="auto"/>
            <w:noWrap/>
            <w:vAlign w:val="center"/>
          </w:tcPr>
          <w:p w14:paraId="44B629B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1557</w:t>
            </w:r>
          </w:p>
        </w:tc>
        <w:tc>
          <w:tcPr>
            <w:tcW w:w="1395" w:type="dxa"/>
            <w:shd w:val="clear" w:color="auto" w:fill="auto"/>
            <w:noWrap/>
            <w:vAlign w:val="center"/>
          </w:tcPr>
          <w:p w14:paraId="1B6AE2A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76х3,5</w:t>
            </w:r>
          </w:p>
        </w:tc>
      </w:tr>
      <w:tr w:rsidR="005B220B" w:rsidRPr="005B220B" w14:paraId="22C92AA7" w14:textId="77777777" w:rsidTr="005B220B">
        <w:trPr>
          <w:trHeight w:val="255"/>
        </w:trPr>
        <w:tc>
          <w:tcPr>
            <w:tcW w:w="742" w:type="dxa"/>
            <w:shd w:val="clear" w:color="auto" w:fill="auto"/>
            <w:noWrap/>
            <w:vAlign w:val="center"/>
          </w:tcPr>
          <w:p w14:paraId="1155E05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267</w:t>
            </w:r>
          </w:p>
        </w:tc>
        <w:tc>
          <w:tcPr>
            <w:tcW w:w="1590" w:type="dxa"/>
            <w:shd w:val="clear" w:color="auto" w:fill="auto"/>
            <w:noWrap/>
            <w:vAlign w:val="center"/>
          </w:tcPr>
          <w:p w14:paraId="268B3F9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94</w:t>
            </w:r>
          </w:p>
        </w:tc>
        <w:tc>
          <w:tcPr>
            <w:tcW w:w="2552" w:type="dxa"/>
            <w:shd w:val="clear" w:color="auto" w:fill="auto"/>
            <w:noWrap/>
            <w:vAlign w:val="center"/>
          </w:tcPr>
          <w:p w14:paraId="47137E9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51EC2E9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6,34</w:t>
            </w:r>
          </w:p>
        </w:tc>
        <w:tc>
          <w:tcPr>
            <w:tcW w:w="790" w:type="dxa"/>
            <w:shd w:val="clear" w:color="auto" w:fill="auto"/>
            <w:noWrap/>
            <w:vAlign w:val="center"/>
          </w:tcPr>
          <w:p w14:paraId="6CC31DA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55,0</w:t>
            </w:r>
          </w:p>
        </w:tc>
        <w:tc>
          <w:tcPr>
            <w:tcW w:w="790" w:type="dxa"/>
            <w:shd w:val="clear" w:color="auto" w:fill="auto"/>
            <w:noWrap/>
            <w:vAlign w:val="center"/>
          </w:tcPr>
          <w:p w14:paraId="1454A91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0EE7BE1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6B74069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0,93</w:t>
            </w:r>
          </w:p>
        </w:tc>
        <w:tc>
          <w:tcPr>
            <w:tcW w:w="1116" w:type="dxa"/>
            <w:shd w:val="clear" w:color="auto" w:fill="auto"/>
            <w:noWrap/>
            <w:vAlign w:val="center"/>
          </w:tcPr>
          <w:p w14:paraId="5D2DBC5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403,64</w:t>
            </w:r>
          </w:p>
        </w:tc>
        <w:tc>
          <w:tcPr>
            <w:tcW w:w="960" w:type="dxa"/>
            <w:shd w:val="clear" w:color="auto" w:fill="auto"/>
            <w:noWrap/>
            <w:vAlign w:val="center"/>
          </w:tcPr>
          <w:p w14:paraId="3E9EA48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5,77</w:t>
            </w:r>
          </w:p>
        </w:tc>
        <w:tc>
          <w:tcPr>
            <w:tcW w:w="960" w:type="dxa"/>
            <w:shd w:val="clear" w:color="auto" w:fill="auto"/>
            <w:noWrap/>
            <w:vAlign w:val="center"/>
          </w:tcPr>
          <w:p w14:paraId="671AA9D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24,81</w:t>
            </w:r>
          </w:p>
        </w:tc>
        <w:tc>
          <w:tcPr>
            <w:tcW w:w="960" w:type="dxa"/>
            <w:shd w:val="clear" w:color="auto" w:fill="auto"/>
            <w:noWrap/>
            <w:vAlign w:val="center"/>
          </w:tcPr>
          <w:p w14:paraId="04F3161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1588</w:t>
            </w:r>
          </w:p>
        </w:tc>
        <w:tc>
          <w:tcPr>
            <w:tcW w:w="1395" w:type="dxa"/>
            <w:shd w:val="clear" w:color="auto" w:fill="auto"/>
            <w:noWrap/>
            <w:vAlign w:val="center"/>
          </w:tcPr>
          <w:p w14:paraId="7CA360E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66701C77" w14:textId="77777777" w:rsidTr="005B220B">
        <w:trPr>
          <w:trHeight w:val="255"/>
        </w:trPr>
        <w:tc>
          <w:tcPr>
            <w:tcW w:w="742" w:type="dxa"/>
            <w:shd w:val="clear" w:color="auto" w:fill="auto"/>
            <w:noWrap/>
            <w:vAlign w:val="center"/>
          </w:tcPr>
          <w:p w14:paraId="1A760D1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268</w:t>
            </w:r>
          </w:p>
        </w:tc>
        <w:tc>
          <w:tcPr>
            <w:tcW w:w="1590" w:type="dxa"/>
            <w:shd w:val="clear" w:color="auto" w:fill="auto"/>
            <w:noWrap/>
            <w:vAlign w:val="center"/>
          </w:tcPr>
          <w:p w14:paraId="3DE08BE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6A63523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268а, 269 </w:t>
            </w:r>
          </w:p>
        </w:tc>
        <w:tc>
          <w:tcPr>
            <w:tcW w:w="996" w:type="dxa"/>
            <w:shd w:val="clear" w:color="auto" w:fill="auto"/>
            <w:noWrap/>
            <w:vAlign w:val="center"/>
          </w:tcPr>
          <w:p w14:paraId="7F55DE2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4,63</w:t>
            </w:r>
          </w:p>
        </w:tc>
        <w:tc>
          <w:tcPr>
            <w:tcW w:w="790" w:type="dxa"/>
            <w:shd w:val="clear" w:color="auto" w:fill="auto"/>
            <w:noWrap/>
            <w:vAlign w:val="center"/>
          </w:tcPr>
          <w:p w14:paraId="1C382D4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790" w:type="dxa"/>
            <w:shd w:val="clear" w:color="auto" w:fill="auto"/>
            <w:noWrap/>
            <w:vAlign w:val="center"/>
          </w:tcPr>
          <w:p w14:paraId="322EA03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41C43AA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200A59F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0,17</w:t>
            </w:r>
          </w:p>
        </w:tc>
        <w:tc>
          <w:tcPr>
            <w:tcW w:w="1116" w:type="dxa"/>
            <w:shd w:val="clear" w:color="auto" w:fill="auto"/>
            <w:noWrap/>
            <w:vAlign w:val="center"/>
          </w:tcPr>
          <w:p w14:paraId="4829BE3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4,98</w:t>
            </w:r>
          </w:p>
        </w:tc>
        <w:tc>
          <w:tcPr>
            <w:tcW w:w="960" w:type="dxa"/>
            <w:shd w:val="clear" w:color="auto" w:fill="auto"/>
            <w:noWrap/>
            <w:vAlign w:val="center"/>
          </w:tcPr>
          <w:p w14:paraId="0472C58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0,01</w:t>
            </w:r>
          </w:p>
        </w:tc>
        <w:tc>
          <w:tcPr>
            <w:tcW w:w="960" w:type="dxa"/>
            <w:shd w:val="clear" w:color="auto" w:fill="auto"/>
            <w:noWrap/>
            <w:vAlign w:val="center"/>
          </w:tcPr>
          <w:p w14:paraId="4211AB4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18,95</w:t>
            </w:r>
          </w:p>
        </w:tc>
        <w:tc>
          <w:tcPr>
            <w:tcW w:w="960" w:type="dxa"/>
            <w:shd w:val="clear" w:color="auto" w:fill="auto"/>
            <w:noWrap/>
            <w:vAlign w:val="center"/>
          </w:tcPr>
          <w:p w14:paraId="3AE5BD8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1517</w:t>
            </w:r>
          </w:p>
        </w:tc>
        <w:tc>
          <w:tcPr>
            <w:tcW w:w="1395" w:type="dxa"/>
            <w:shd w:val="clear" w:color="auto" w:fill="auto"/>
            <w:noWrap/>
            <w:vAlign w:val="center"/>
          </w:tcPr>
          <w:p w14:paraId="1AA5D1D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310C04C0" w14:textId="77777777" w:rsidTr="005B220B">
        <w:trPr>
          <w:trHeight w:val="255"/>
        </w:trPr>
        <w:tc>
          <w:tcPr>
            <w:tcW w:w="742" w:type="dxa"/>
            <w:shd w:val="clear" w:color="auto" w:fill="auto"/>
            <w:noWrap/>
            <w:vAlign w:val="center"/>
          </w:tcPr>
          <w:p w14:paraId="7600E8A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268а</w:t>
            </w:r>
          </w:p>
        </w:tc>
        <w:tc>
          <w:tcPr>
            <w:tcW w:w="1590" w:type="dxa"/>
            <w:shd w:val="clear" w:color="auto" w:fill="auto"/>
            <w:noWrap/>
            <w:vAlign w:val="center"/>
          </w:tcPr>
          <w:p w14:paraId="1BE95BC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6273B64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268б </w:t>
            </w:r>
          </w:p>
        </w:tc>
        <w:tc>
          <w:tcPr>
            <w:tcW w:w="996" w:type="dxa"/>
            <w:shd w:val="clear" w:color="auto" w:fill="auto"/>
            <w:noWrap/>
            <w:vAlign w:val="center"/>
          </w:tcPr>
          <w:p w14:paraId="0C25278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0,75</w:t>
            </w:r>
          </w:p>
        </w:tc>
        <w:tc>
          <w:tcPr>
            <w:tcW w:w="790" w:type="dxa"/>
            <w:shd w:val="clear" w:color="auto" w:fill="auto"/>
            <w:noWrap/>
            <w:vAlign w:val="center"/>
          </w:tcPr>
          <w:p w14:paraId="086A161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38,0</w:t>
            </w:r>
          </w:p>
        </w:tc>
        <w:tc>
          <w:tcPr>
            <w:tcW w:w="790" w:type="dxa"/>
            <w:shd w:val="clear" w:color="auto" w:fill="auto"/>
            <w:noWrap/>
            <w:vAlign w:val="center"/>
          </w:tcPr>
          <w:p w14:paraId="68DD9AE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188DC05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111839E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0,03</w:t>
            </w:r>
          </w:p>
        </w:tc>
        <w:tc>
          <w:tcPr>
            <w:tcW w:w="1116" w:type="dxa"/>
            <w:shd w:val="clear" w:color="auto" w:fill="auto"/>
            <w:noWrap/>
            <w:vAlign w:val="center"/>
          </w:tcPr>
          <w:p w14:paraId="6970F44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0,15</w:t>
            </w:r>
          </w:p>
        </w:tc>
        <w:tc>
          <w:tcPr>
            <w:tcW w:w="960" w:type="dxa"/>
            <w:shd w:val="clear" w:color="auto" w:fill="auto"/>
            <w:noWrap/>
            <w:vAlign w:val="center"/>
          </w:tcPr>
          <w:p w14:paraId="2D593B7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0,00</w:t>
            </w:r>
          </w:p>
        </w:tc>
        <w:tc>
          <w:tcPr>
            <w:tcW w:w="960" w:type="dxa"/>
            <w:shd w:val="clear" w:color="auto" w:fill="auto"/>
            <w:noWrap/>
            <w:vAlign w:val="center"/>
          </w:tcPr>
          <w:p w14:paraId="534A0F2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18,95</w:t>
            </w:r>
          </w:p>
        </w:tc>
        <w:tc>
          <w:tcPr>
            <w:tcW w:w="960" w:type="dxa"/>
            <w:shd w:val="clear" w:color="auto" w:fill="auto"/>
            <w:noWrap/>
            <w:vAlign w:val="center"/>
          </w:tcPr>
          <w:p w14:paraId="5B333DD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1555</w:t>
            </w:r>
          </w:p>
        </w:tc>
        <w:tc>
          <w:tcPr>
            <w:tcW w:w="1395" w:type="dxa"/>
            <w:shd w:val="clear" w:color="auto" w:fill="auto"/>
            <w:noWrap/>
            <w:vAlign w:val="center"/>
          </w:tcPr>
          <w:p w14:paraId="57D8BE5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05E1549F" w14:textId="77777777" w:rsidTr="005B220B">
        <w:trPr>
          <w:trHeight w:val="255"/>
        </w:trPr>
        <w:tc>
          <w:tcPr>
            <w:tcW w:w="742" w:type="dxa"/>
            <w:shd w:val="clear" w:color="auto" w:fill="auto"/>
            <w:noWrap/>
            <w:vAlign w:val="center"/>
          </w:tcPr>
          <w:p w14:paraId="351F031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268б</w:t>
            </w:r>
          </w:p>
        </w:tc>
        <w:tc>
          <w:tcPr>
            <w:tcW w:w="1590" w:type="dxa"/>
            <w:shd w:val="clear" w:color="auto" w:fill="auto"/>
            <w:noWrap/>
            <w:vAlign w:val="center"/>
          </w:tcPr>
          <w:p w14:paraId="01C6F5F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251</w:t>
            </w:r>
          </w:p>
        </w:tc>
        <w:tc>
          <w:tcPr>
            <w:tcW w:w="2552" w:type="dxa"/>
            <w:shd w:val="clear" w:color="auto" w:fill="auto"/>
            <w:noWrap/>
            <w:vAlign w:val="center"/>
          </w:tcPr>
          <w:p w14:paraId="48D7697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0AF6A8F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0,75</w:t>
            </w:r>
          </w:p>
        </w:tc>
        <w:tc>
          <w:tcPr>
            <w:tcW w:w="790" w:type="dxa"/>
            <w:shd w:val="clear" w:color="auto" w:fill="auto"/>
            <w:noWrap/>
            <w:vAlign w:val="center"/>
          </w:tcPr>
          <w:p w14:paraId="33BC0FC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w:t>
            </w:r>
          </w:p>
        </w:tc>
        <w:tc>
          <w:tcPr>
            <w:tcW w:w="790" w:type="dxa"/>
            <w:shd w:val="clear" w:color="auto" w:fill="auto"/>
            <w:noWrap/>
            <w:vAlign w:val="center"/>
          </w:tcPr>
          <w:p w14:paraId="50B6F4A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15D57C7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3A13F4F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0,11</w:t>
            </w:r>
          </w:p>
        </w:tc>
        <w:tc>
          <w:tcPr>
            <w:tcW w:w="1116" w:type="dxa"/>
            <w:shd w:val="clear" w:color="auto" w:fill="auto"/>
            <w:noWrap/>
            <w:vAlign w:val="center"/>
          </w:tcPr>
          <w:p w14:paraId="2AA9492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5,06</w:t>
            </w:r>
          </w:p>
        </w:tc>
        <w:tc>
          <w:tcPr>
            <w:tcW w:w="960" w:type="dxa"/>
            <w:shd w:val="clear" w:color="auto" w:fill="auto"/>
            <w:noWrap/>
            <w:vAlign w:val="center"/>
          </w:tcPr>
          <w:p w14:paraId="3B68111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0,00</w:t>
            </w:r>
          </w:p>
        </w:tc>
        <w:tc>
          <w:tcPr>
            <w:tcW w:w="960" w:type="dxa"/>
            <w:shd w:val="clear" w:color="auto" w:fill="auto"/>
            <w:noWrap/>
            <w:vAlign w:val="center"/>
          </w:tcPr>
          <w:p w14:paraId="22649AD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18,95</w:t>
            </w:r>
          </w:p>
        </w:tc>
        <w:tc>
          <w:tcPr>
            <w:tcW w:w="960" w:type="dxa"/>
            <w:shd w:val="clear" w:color="auto" w:fill="auto"/>
            <w:noWrap/>
            <w:vAlign w:val="center"/>
          </w:tcPr>
          <w:p w14:paraId="0894EAC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1557</w:t>
            </w:r>
          </w:p>
        </w:tc>
        <w:tc>
          <w:tcPr>
            <w:tcW w:w="1395" w:type="dxa"/>
            <w:shd w:val="clear" w:color="auto" w:fill="auto"/>
            <w:noWrap/>
            <w:vAlign w:val="center"/>
          </w:tcPr>
          <w:p w14:paraId="53FF580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45х2,5</w:t>
            </w:r>
          </w:p>
        </w:tc>
      </w:tr>
      <w:tr w:rsidR="005B220B" w:rsidRPr="005B220B" w14:paraId="3ECC5BE1" w14:textId="77777777" w:rsidTr="005B220B">
        <w:trPr>
          <w:trHeight w:val="255"/>
        </w:trPr>
        <w:tc>
          <w:tcPr>
            <w:tcW w:w="742" w:type="dxa"/>
            <w:shd w:val="clear" w:color="auto" w:fill="auto"/>
            <w:noWrap/>
            <w:vAlign w:val="center"/>
          </w:tcPr>
          <w:p w14:paraId="30781B3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269</w:t>
            </w:r>
          </w:p>
        </w:tc>
        <w:tc>
          <w:tcPr>
            <w:tcW w:w="1590" w:type="dxa"/>
            <w:shd w:val="clear" w:color="auto" w:fill="auto"/>
            <w:noWrap/>
            <w:vAlign w:val="center"/>
          </w:tcPr>
          <w:p w14:paraId="0AB8394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587A837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270, 270а </w:t>
            </w:r>
          </w:p>
        </w:tc>
        <w:tc>
          <w:tcPr>
            <w:tcW w:w="996" w:type="dxa"/>
            <w:shd w:val="clear" w:color="auto" w:fill="auto"/>
            <w:noWrap/>
            <w:vAlign w:val="center"/>
          </w:tcPr>
          <w:p w14:paraId="6F12D6F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3,88</w:t>
            </w:r>
          </w:p>
        </w:tc>
        <w:tc>
          <w:tcPr>
            <w:tcW w:w="790" w:type="dxa"/>
            <w:shd w:val="clear" w:color="auto" w:fill="auto"/>
            <w:noWrap/>
            <w:vAlign w:val="center"/>
          </w:tcPr>
          <w:p w14:paraId="40CE381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118,0</w:t>
            </w:r>
          </w:p>
        </w:tc>
        <w:tc>
          <w:tcPr>
            <w:tcW w:w="790" w:type="dxa"/>
            <w:shd w:val="clear" w:color="auto" w:fill="auto"/>
            <w:noWrap/>
            <w:vAlign w:val="center"/>
          </w:tcPr>
          <w:p w14:paraId="424AD38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4BA2921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36CBCD0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0,14</w:t>
            </w:r>
          </w:p>
        </w:tc>
        <w:tc>
          <w:tcPr>
            <w:tcW w:w="1116" w:type="dxa"/>
            <w:shd w:val="clear" w:color="auto" w:fill="auto"/>
            <w:noWrap/>
            <w:vAlign w:val="center"/>
          </w:tcPr>
          <w:p w14:paraId="438580B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3,52</w:t>
            </w:r>
          </w:p>
        </w:tc>
        <w:tc>
          <w:tcPr>
            <w:tcW w:w="960" w:type="dxa"/>
            <w:shd w:val="clear" w:color="auto" w:fill="auto"/>
            <w:noWrap/>
            <w:vAlign w:val="center"/>
          </w:tcPr>
          <w:p w14:paraId="73A82AB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0,11</w:t>
            </w:r>
          </w:p>
        </w:tc>
        <w:tc>
          <w:tcPr>
            <w:tcW w:w="960" w:type="dxa"/>
            <w:shd w:val="clear" w:color="auto" w:fill="auto"/>
            <w:noWrap/>
            <w:vAlign w:val="center"/>
          </w:tcPr>
          <w:p w14:paraId="157BDC2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19,06</w:t>
            </w:r>
          </w:p>
        </w:tc>
        <w:tc>
          <w:tcPr>
            <w:tcW w:w="960" w:type="dxa"/>
            <w:shd w:val="clear" w:color="auto" w:fill="auto"/>
            <w:noWrap/>
            <w:vAlign w:val="center"/>
          </w:tcPr>
          <w:p w14:paraId="4BBA12E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1635</w:t>
            </w:r>
          </w:p>
        </w:tc>
        <w:tc>
          <w:tcPr>
            <w:tcW w:w="1395" w:type="dxa"/>
            <w:shd w:val="clear" w:color="auto" w:fill="auto"/>
            <w:noWrap/>
            <w:vAlign w:val="center"/>
          </w:tcPr>
          <w:p w14:paraId="3C73BAA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2EF0BA69" w14:textId="77777777" w:rsidTr="005B220B">
        <w:trPr>
          <w:trHeight w:val="255"/>
        </w:trPr>
        <w:tc>
          <w:tcPr>
            <w:tcW w:w="742" w:type="dxa"/>
            <w:shd w:val="clear" w:color="auto" w:fill="auto"/>
            <w:noWrap/>
            <w:vAlign w:val="center"/>
          </w:tcPr>
          <w:p w14:paraId="40ED9DF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270</w:t>
            </w:r>
          </w:p>
        </w:tc>
        <w:tc>
          <w:tcPr>
            <w:tcW w:w="1590" w:type="dxa"/>
            <w:shd w:val="clear" w:color="auto" w:fill="auto"/>
            <w:noWrap/>
            <w:vAlign w:val="center"/>
          </w:tcPr>
          <w:p w14:paraId="76D183F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196</w:t>
            </w:r>
          </w:p>
        </w:tc>
        <w:tc>
          <w:tcPr>
            <w:tcW w:w="2552" w:type="dxa"/>
            <w:shd w:val="clear" w:color="auto" w:fill="auto"/>
            <w:noWrap/>
            <w:vAlign w:val="center"/>
          </w:tcPr>
          <w:p w14:paraId="5EC06AE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271 </w:t>
            </w:r>
          </w:p>
        </w:tc>
        <w:tc>
          <w:tcPr>
            <w:tcW w:w="996" w:type="dxa"/>
            <w:shd w:val="clear" w:color="auto" w:fill="auto"/>
            <w:noWrap/>
            <w:vAlign w:val="center"/>
          </w:tcPr>
          <w:p w14:paraId="16D2078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2,90</w:t>
            </w:r>
          </w:p>
        </w:tc>
        <w:tc>
          <w:tcPr>
            <w:tcW w:w="790" w:type="dxa"/>
            <w:shd w:val="clear" w:color="auto" w:fill="auto"/>
            <w:noWrap/>
            <w:vAlign w:val="center"/>
          </w:tcPr>
          <w:p w14:paraId="1278415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21,0</w:t>
            </w:r>
          </w:p>
        </w:tc>
        <w:tc>
          <w:tcPr>
            <w:tcW w:w="790" w:type="dxa"/>
            <w:shd w:val="clear" w:color="auto" w:fill="auto"/>
            <w:noWrap/>
            <w:vAlign w:val="center"/>
          </w:tcPr>
          <w:p w14:paraId="2A6FFC1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65</w:t>
            </w:r>
          </w:p>
        </w:tc>
        <w:tc>
          <w:tcPr>
            <w:tcW w:w="996" w:type="dxa"/>
            <w:shd w:val="clear" w:color="auto" w:fill="auto"/>
            <w:noWrap/>
            <w:vAlign w:val="center"/>
          </w:tcPr>
          <w:p w14:paraId="252651B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76х3,5</w:t>
            </w:r>
          </w:p>
        </w:tc>
        <w:tc>
          <w:tcPr>
            <w:tcW w:w="900" w:type="dxa"/>
            <w:shd w:val="clear" w:color="auto" w:fill="auto"/>
            <w:noWrap/>
            <w:vAlign w:val="center"/>
          </w:tcPr>
          <w:p w14:paraId="4A190FF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0,25</w:t>
            </w:r>
          </w:p>
        </w:tc>
        <w:tc>
          <w:tcPr>
            <w:tcW w:w="1116" w:type="dxa"/>
            <w:shd w:val="clear" w:color="auto" w:fill="auto"/>
            <w:noWrap/>
            <w:vAlign w:val="center"/>
          </w:tcPr>
          <w:p w14:paraId="3E86BC6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20,62</w:t>
            </w:r>
          </w:p>
        </w:tc>
        <w:tc>
          <w:tcPr>
            <w:tcW w:w="960" w:type="dxa"/>
            <w:shd w:val="clear" w:color="auto" w:fill="auto"/>
            <w:noWrap/>
            <w:vAlign w:val="center"/>
          </w:tcPr>
          <w:p w14:paraId="51F6289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0,11</w:t>
            </w:r>
          </w:p>
        </w:tc>
        <w:tc>
          <w:tcPr>
            <w:tcW w:w="960" w:type="dxa"/>
            <w:shd w:val="clear" w:color="auto" w:fill="auto"/>
            <w:noWrap/>
            <w:vAlign w:val="center"/>
          </w:tcPr>
          <w:p w14:paraId="6B80D22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19,17</w:t>
            </w:r>
          </w:p>
        </w:tc>
        <w:tc>
          <w:tcPr>
            <w:tcW w:w="960" w:type="dxa"/>
            <w:shd w:val="clear" w:color="auto" w:fill="auto"/>
            <w:noWrap/>
            <w:vAlign w:val="center"/>
          </w:tcPr>
          <w:p w14:paraId="480BB23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1656</w:t>
            </w:r>
          </w:p>
        </w:tc>
        <w:tc>
          <w:tcPr>
            <w:tcW w:w="1395" w:type="dxa"/>
            <w:shd w:val="clear" w:color="auto" w:fill="auto"/>
            <w:noWrap/>
            <w:vAlign w:val="center"/>
          </w:tcPr>
          <w:p w14:paraId="03C16FF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12644447" w14:textId="77777777" w:rsidTr="005B220B">
        <w:trPr>
          <w:trHeight w:val="255"/>
        </w:trPr>
        <w:tc>
          <w:tcPr>
            <w:tcW w:w="742" w:type="dxa"/>
            <w:shd w:val="clear" w:color="auto" w:fill="auto"/>
            <w:noWrap/>
            <w:vAlign w:val="center"/>
          </w:tcPr>
          <w:p w14:paraId="642C0EA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271</w:t>
            </w:r>
          </w:p>
        </w:tc>
        <w:tc>
          <w:tcPr>
            <w:tcW w:w="1590" w:type="dxa"/>
            <w:shd w:val="clear" w:color="auto" w:fill="auto"/>
            <w:noWrap/>
            <w:vAlign w:val="center"/>
          </w:tcPr>
          <w:p w14:paraId="093B2BE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196а</w:t>
            </w:r>
          </w:p>
        </w:tc>
        <w:tc>
          <w:tcPr>
            <w:tcW w:w="2552" w:type="dxa"/>
            <w:shd w:val="clear" w:color="auto" w:fill="auto"/>
            <w:noWrap/>
            <w:vAlign w:val="center"/>
          </w:tcPr>
          <w:p w14:paraId="3E112EB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272 </w:t>
            </w:r>
          </w:p>
        </w:tc>
        <w:tc>
          <w:tcPr>
            <w:tcW w:w="996" w:type="dxa"/>
            <w:shd w:val="clear" w:color="auto" w:fill="auto"/>
            <w:noWrap/>
            <w:vAlign w:val="center"/>
          </w:tcPr>
          <w:p w14:paraId="3438FEF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2,60</w:t>
            </w:r>
          </w:p>
        </w:tc>
        <w:tc>
          <w:tcPr>
            <w:tcW w:w="790" w:type="dxa"/>
            <w:shd w:val="clear" w:color="auto" w:fill="auto"/>
            <w:noWrap/>
            <w:vAlign w:val="center"/>
          </w:tcPr>
          <w:p w14:paraId="099AFCB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3,0</w:t>
            </w:r>
          </w:p>
        </w:tc>
        <w:tc>
          <w:tcPr>
            <w:tcW w:w="790" w:type="dxa"/>
            <w:shd w:val="clear" w:color="auto" w:fill="auto"/>
            <w:noWrap/>
            <w:vAlign w:val="center"/>
          </w:tcPr>
          <w:p w14:paraId="19DDB2E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6925FBA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7133E91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0,38</w:t>
            </w:r>
          </w:p>
        </w:tc>
        <w:tc>
          <w:tcPr>
            <w:tcW w:w="1116" w:type="dxa"/>
            <w:shd w:val="clear" w:color="auto" w:fill="auto"/>
            <w:noWrap/>
            <w:vAlign w:val="center"/>
          </w:tcPr>
          <w:p w14:paraId="6F81223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67,88</w:t>
            </w:r>
          </w:p>
        </w:tc>
        <w:tc>
          <w:tcPr>
            <w:tcW w:w="960" w:type="dxa"/>
            <w:shd w:val="clear" w:color="auto" w:fill="auto"/>
            <w:noWrap/>
            <w:vAlign w:val="center"/>
          </w:tcPr>
          <w:p w14:paraId="480B821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0,05</w:t>
            </w:r>
          </w:p>
        </w:tc>
        <w:tc>
          <w:tcPr>
            <w:tcW w:w="960" w:type="dxa"/>
            <w:shd w:val="clear" w:color="auto" w:fill="auto"/>
            <w:noWrap/>
            <w:vAlign w:val="center"/>
          </w:tcPr>
          <w:p w14:paraId="7C8B411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19,22</w:t>
            </w:r>
          </w:p>
        </w:tc>
        <w:tc>
          <w:tcPr>
            <w:tcW w:w="960" w:type="dxa"/>
            <w:shd w:val="clear" w:color="auto" w:fill="auto"/>
            <w:noWrap/>
            <w:vAlign w:val="center"/>
          </w:tcPr>
          <w:p w14:paraId="054BFB4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1659</w:t>
            </w:r>
          </w:p>
        </w:tc>
        <w:tc>
          <w:tcPr>
            <w:tcW w:w="1395" w:type="dxa"/>
            <w:shd w:val="clear" w:color="auto" w:fill="auto"/>
            <w:noWrap/>
            <w:vAlign w:val="center"/>
          </w:tcPr>
          <w:p w14:paraId="4EF46F7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61501185" w14:textId="77777777" w:rsidTr="005B220B">
        <w:trPr>
          <w:trHeight w:val="255"/>
        </w:trPr>
        <w:tc>
          <w:tcPr>
            <w:tcW w:w="742" w:type="dxa"/>
            <w:shd w:val="clear" w:color="auto" w:fill="auto"/>
            <w:noWrap/>
            <w:vAlign w:val="center"/>
          </w:tcPr>
          <w:p w14:paraId="2B9C25C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272</w:t>
            </w:r>
          </w:p>
        </w:tc>
        <w:tc>
          <w:tcPr>
            <w:tcW w:w="1590" w:type="dxa"/>
            <w:shd w:val="clear" w:color="auto" w:fill="auto"/>
            <w:noWrap/>
            <w:vAlign w:val="center"/>
          </w:tcPr>
          <w:p w14:paraId="2062B9F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195</w:t>
            </w:r>
          </w:p>
        </w:tc>
        <w:tc>
          <w:tcPr>
            <w:tcW w:w="2552" w:type="dxa"/>
            <w:shd w:val="clear" w:color="auto" w:fill="auto"/>
            <w:noWrap/>
            <w:vAlign w:val="center"/>
          </w:tcPr>
          <w:p w14:paraId="0684C45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2E6D43B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2,35</w:t>
            </w:r>
          </w:p>
        </w:tc>
        <w:tc>
          <w:tcPr>
            <w:tcW w:w="790" w:type="dxa"/>
            <w:shd w:val="clear" w:color="auto" w:fill="auto"/>
            <w:noWrap/>
            <w:vAlign w:val="center"/>
          </w:tcPr>
          <w:p w14:paraId="30CC15A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16,0</w:t>
            </w:r>
          </w:p>
        </w:tc>
        <w:tc>
          <w:tcPr>
            <w:tcW w:w="790" w:type="dxa"/>
            <w:shd w:val="clear" w:color="auto" w:fill="auto"/>
            <w:noWrap/>
            <w:vAlign w:val="center"/>
          </w:tcPr>
          <w:p w14:paraId="206794C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40C2E8A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106483D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0,34</w:t>
            </w:r>
          </w:p>
        </w:tc>
        <w:tc>
          <w:tcPr>
            <w:tcW w:w="1116" w:type="dxa"/>
            <w:shd w:val="clear" w:color="auto" w:fill="auto"/>
            <w:noWrap/>
            <w:vAlign w:val="center"/>
          </w:tcPr>
          <w:p w14:paraId="7B22D73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55,46</w:t>
            </w:r>
          </w:p>
        </w:tc>
        <w:tc>
          <w:tcPr>
            <w:tcW w:w="960" w:type="dxa"/>
            <w:shd w:val="clear" w:color="auto" w:fill="auto"/>
            <w:noWrap/>
            <w:vAlign w:val="center"/>
          </w:tcPr>
          <w:p w14:paraId="02A88DA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0,23</w:t>
            </w:r>
          </w:p>
        </w:tc>
        <w:tc>
          <w:tcPr>
            <w:tcW w:w="960" w:type="dxa"/>
            <w:shd w:val="clear" w:color="auto" w:fill="auto"/>
            <w:noWrap/>
            <w:vAlign w:val="center"/>
          </w:tcPr>
          <w:p w14:paraId="174F7D5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19,45</w:t>
            </w:r>
          </w:p>
        </w:tc>
        <w:tc>
          <w:tcPr>
            <w:tcW w:w="960" w:type="dxa"/>
            <w:shd w:val="clear" w:color="auto" w:fill="auto"/>
            <w:noWrap/>
            <w:vAlign w:val="center"/>
          </w:tcPr>
          <w:p w14:paraId="5F8735A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1675</w:t>
            </w:r>
          </w:p>
        </w:tc>
        <w:tc>
          <w:tcPr>
            <w:tcW w:w="1395" w:type="dxa"/>
            <w:shd w:val="clear" w:color="auto" w:fill="auto"/>
            <w:noWrap/>
            <w:vAlign w:val="center"/>
          </w:tcPr>
          <w:p w14:paraId="61219B4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45х2,5</w:t>
            </w:r>
          </w:p>
        </w:tc>
      </w:tr>
      <w:tr w:rsidR="005B220B" w:rsidRPr="005B220B" w14:paraId="2DC10E53" w14:textId="77777777" w:rsidTr="005B220B">
        <w:trPr>
          <w:trHeight w:val="255"/>
        </w:trPr>
        <w:tc>
          <w:tcPr>
            <w:tcW w:w="742" w:type="dxa"/>
            <w:shd w:val="clear" w:color="auto" w:fill="auto"/>
            <w:noWrap/>
            <w:vAlign w:val="center"/>
          </w:tcPr>
          <w:p w14:paraId="57BD03C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270а</w:t>
            </w:r>
          </w:p>
        </w:tc>
        <w:tc>
          <w:tcPr>
            <w:tcW w:w="1590" w:type="dxa"/>
            <w:shd w:val="clear" w:color="auto" w:fill="auto"/>
            <w:noWrap/>
            <w:vAlign w:val="center"/>
          </w:tcPr>
          <w:p w14:paraId="094657F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6AAA39F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270б, 270в </w:t>
            </w:r>
          </w:p>
        </w:tc>
        <w:tc>
          <w:tcPr>
            <w:tcW w:w="996" w:type="dxa"/>
            <w:shd w:val="clear" w:color="auto" w:fill="auto"/>
            <w:noWrap/>
            <w:vAlign w:val="center"/>
          </w:tcPr>
          <w:p w14:paraId="1F7E5CE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0,98</w:t>
            </w:r>
          </w:p>
        </w:tc>
        <w:tc>
          <w:tcPr>
            <w:tcW w:w="790" w:type="dxa"/>
            <w:shd w:val="clear" w:color="auto" w:fill="auto"/>
            <w:noWrap/>
            <w:vAlign w:val="center"/>
          </w:tcPr>
          <w:p w14:paraId="4DBF994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15,0</w:t>
            </w:r>
          </w:p>
        </w:tc>
        <w:tc>
          <w:tcPr>
            <w:tcW w:w="790" w:type="dxa"/>
            <w:shd w:val="clear" w:color="auto" w:fill="auto"/>
            <w:noWrap/>
            <w:vAlign w:val="center"/>
          </w:tcPr>
          <w:p w14:paraId="4A6941C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430DD74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050859B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0,04</w:t>
            </w:r>
          </w:p>
        </w:tc>
        <w:tc>
          <w:tcPr>
            <w:tcW w:w="1116" w:type="dxa"/>
            <w:shd w:val="clear" w:color="auto" w:fill="auto"/>
            <w:noWrap/>
            <w:vAlign w:val="center"/>
          </w:tcPr>
          <w:p w14:paraId="2C65BD2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0,24</w:t>
            </w:r>
          </w:p>
        </w:tc>
        <w:tc>
          <w:tcPr>
            <w:tcW w:w="960" w:type="dxa"/>
            <w:shd w:val="clear" w:color="auto" w:fill="auto"/>
            <w:noWrap/>
            <w:vAlign w:val="center"/>
          </w:tcPr>
          <w:p w14:paraId="561689E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0,00</w:t>
            </w:r>
          </w:p>
        </w:tc>
        <w:tc>
          <w:tcPr>
            <w:tcW w:w="960" w:type="dxa"/>
            <w:shd w:val="clear" w:color="auto" w:fill="auto"/>
            <w:noWrap/>
            <w:vAlign w:val="center"/>
          </w:tcPr>
          <w:p w14:paraId="39B59C7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19,06</w:t>
            </w:r>
          </w:p>
        </w:tc>
        <w:tc>
          <w:tcPr>
            <w:tcW w:w="960" w:type="dxa"/>
            <w:shd w:val="clear" w:color="auto" w:fill="auto"/>
            <w:noWrap/>
            <w:vAlign w:val="center"/>
          </w:tcPr>
          <w:p w14:paraId="073F6B0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1650</w:t>
            </w:r>
          </w:p>
        </w:tc>
        <w:tc>
          <w:tcPr>
            <w:tcW w:w="1395" w:type="dxa"/>
            <w:shd w:val="clear" w:color="auto" w:fill="auto"/>
            <w:noWrap/>
            <w:vAlign w:val="center"/>
          </w:tcPr>
          <w:p w14:paraId="26F8B19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0CEE8B3E" w14:textId="77777777" w:rsidTr="005B220B">
        <w:trPr>
          <w:trHeight w:val="255"/>
        </w:trPr>
        <w:tc>
          <w:tcPr>
            <w:tcW w:w="742" w:type="dxa"/>
            <w:shd w:val="clear" w:color="auto" w:fill="auto"/>
            <w:noWrap/>
            <w:vAlign w:val="center"/>
          </w:tcPr>
          <w:p w14:paraId="624F494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270б</w:t>
            </w:r>
          </w:p>
        </w:tc>
        <w:tc>
          <w:tcPr>
            <w:tcW w:w="1590" w:type="dxa"/>
            <w:shd w:val="clear" w:color="auto" w:fill="auto"/>
            <w:noWrap/>
            <w:vAlign w:val="center"/>
          </w:tcPr>
          <w:p w14:paraId="16BB6C2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194</w:t>
            </w:r>
          </w:p>
        </w:tc>
        <w:tc>
          <w:tcPr>
            <w:tcW w:w="2552" w:type="dxa"/>
            <w:shd w:val="clear" w:color="auto" w:fill="auto"/>
            <w:noWrap/>
            <w:vAlign w:val="center"/>
          </w:tcPr>
          <w:p w14:paraId="2F301C6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63BF9E1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0,09</w:t>
            </w:r>
          </w:p>
        </w:tc>
        <w:tc>
          <w:tcPr>
            <w:tcW w:w="790" w:type="dxa"/>
            <w:shd w:val="clear" w:color="auto" w:fill="auto"/>
            <w:noWrap/>
            <w:vAlign w:val="center"/>
          </w:tcPr>
          <w:p w14:paraId="4921F64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30,0</w:t>
            </w:r>
          </w:p>
        </w:tc>
        <w:tc>
          <w:tcPr>
            <w:tcW w:w="790" w:type="dxa"/>
            <w:shd w:val="clear" w:color="auto" w:fill="auto"/>
            <w:noWrap/>
            <w:vAlign w:val="center"/>
          </w:tcPr>
          <w:p w14:paraId="36F12A8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5CF8594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3E84C38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0,01</w:t>
            </w:r>
          </w:p>
        </w:tc>
        <w:tc>
          <w:tcPr>
            <w:tcW w:w="1116" w:type="dxa"/>
            <w:shd w:val="clear" w:color="auto" w:fill="auto"/>
            <w:noWrap/>
            <w:vAlign w:val="center"/>
          </w:tcPr>
          <w:p w14:paraId="064E766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0,09</w:t>
            </w:r>
          </w:p>
        </w:tc>
        <w:tc>
          <w:tcPr>
            <w:tcW w:w="960" w:type="dxa"/>
            <w:shd w:val="clear" w:color="auto" w:fill="auto"/>
            <w:noWrap/>
            <w:vAlign w:val="center"/>
          </w:tcPr>
          <w:p w14:paraId="0B21FFA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0,00</w:t>
            </w:r>
          </w:p>
        </w:tc>
        <w:tc>
          <w:tcPr>
            <w:tcW w:w="960" w:type="dxa"/>
            <w:shd w:val="clear" w:color="auto" w:fill="auto"/>
            <w:noWrap/>
            <w:vAlign w:val="center"/>
          </w:tcPr>
          <w:p w14:paraId="32596B2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19,06</w:t>
            </w:r>
          </w:p>
        </w:tc>
        <w:tc>
          <w:tcPr>
            <w:tcW w:w="960" w:type="dxa"/>
            <w:shd w:val="clear" w:color="auto" w:fill="auto"/>
            <w:noWrap/>
            <w:vAlign w:val="center"/>
          </w:tcPr>
          <w:p w14:paraId="2B70ADE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1680</w:t>
            </w:r>
          </w:p>
        </w:tc>
        <w:tc>
          <w:tcPr>
            <w:tcW w:w="1395" w:type="dxa"/>
            <w:shd w:val="clear" w:color="auto" w:fill="auto"/>
            <w:noWrap/>
            <w:vAlign w:val="center"/>
          </w:tcPr>
          <w:p w14:paraId="1CCD597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38х2,5</w:t>
            </w:r>
          </w:p>
        </w:tc>
      </w:tr>
      <w:tr w:rsidR="005B220B" w:rsidRPr="005B220B" w14:paraId="17CECC0F" w14:textId="77777777" w:rsidTr="005B220B">
        <w:trPr>
          <w:trHeight w:val="255"/>
        </w:trPr>
        <w:tc>
          <w:tcPr>
            <w:tcW w:w="742" w:type="dxa"/>
            <w:shd w:val="clear" w:color="auto" w:fill="auto"/>
            <w:noWrap/>
            <w:vAlign w:val="center"/>
          </w:tcPr>
          <w:p w14:paraId="36608EE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270в</w:t>
            </w:r>
          </w:p>
        </w:tc>
        <w:tc>
          <w:tcPr>
            <w:tcW w:w="1590" w:type="dxa"/>
            <w:shd w:val="clear" w:color="auto" w:fill="auto"/>
            <w:noWrap/>
            <w:vAlign w:val="center"/>
          </w:tcPr>
          <w:p w14:paraId="31573BC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7A9C8DB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270г, 270д </w:t>
            </w:r>
          </w:p>
        </w:tc>
        <w:tc>
          <w:tcPr>
            <w:tcW w:w="996" w:type="dxa"/>
            <w:shd w:val="clear" w:color="auto" w:fill="auto"/>
            <w:noWrap/>
            <w:vAlign w:val="center"/>
          </w:tcPr>
          <w:p w14:paraId="62F68D0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0,89</w:t>
            </w:r>
          </w:p>
        </w:tc>
        <w:tc>
          <w:tcPr>
            <w:tcW w:w="790" w:type="dxa"/>
            <w:shd w:val="clear" w:color="auto" w:fill="auto"/>
            <w:noWrap/>
            <w:vAlign w:val="center"/>
          </w:tcPr>
          <w:p w14:paraId="278E6CF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20,0</w:t>
            </w:r>
          </w:p>
        </w:tc>
        <w:tc>
          <w:tcPr>
            <w:tcW w:w="790" w:type="dxa"/>
            <w:shd w:val="clear" w:color="auto" w:fill="auto"/>
            <w:noWrap/>
            <w:vAlign w:val="center"/>
          </w:tcPr>
          <w:p w14:paraId="1DF7048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28750C0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2D5C2F3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0,03</w:t>
            </w:r>
          </w:p>
        </w:tc>
        <w:tc>
          <w:tcPr>
            <w:tcW w:w="1116" w:type="dxa"/>
            <w:shd w:val="clear" w:color="auto" w:fill="auto"/>
            <w:noWrap/>
            <w:vAlign w:val="center"/>
          </w:tcPr>
          <w:p w14:paraId="448CC27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0,21</w:t>
            </w:r>
          </w:p>
        </w:tc>
        <w:tc>
          <w:tcPr>
            <w:tcW w:w="960" w:type="dxa"/>
            <w:shd w:val="clear" w:color="auto" w:fill="auto"/>
            <w:noWrap/>
            <w:vAlign w:val="center"/>
          </w:tcPr>
          <w:p w14:paraId="670D863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0,00</w:t>
            </w:r>
          </w:p>
        </w:tc>
        <w:tc>
          <w:tcPr>
            <w:tcW w:w="960" w:type="dxa"/>
            <w:shd w:val="clear" w:color="auto" w:fill="auto"/>
            <w:noWrap/>
            <w:vAlign w:val="center"/>
          </w:tcPr>
          <w:p w14:paraId="0CE2687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19,06</w:t>
            </w:r>
          </w:p>
        </w:tc>
        <w:tc>
          <w:tcPr>
            <w:tcW w:w="960" w:type="dxa"/>
            <w:shd w:val="clear" w:color="auto" w:fill="auto"/>
            <w:noWrap/>
            <w:vAlign w:val="center"/>
          </w:tcPr>
          <w:p w14:paraId="64CE3C1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1670</w:t>
            </w:r>
          </w:p>
        </w:tc>
        <w:tc>
          <w:tcPr>
            <w:tcW w:w="1395" w:type="dxa"/>
            <w:shd w:val="clear" w:color="auto" w:fill="auto"/>
            <w:noWrap/>
            <w:vAlign w:val="center"/>
          </w:tcPr>
          <w:p w14:paraId="56E484F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69BCB21F" w14:textId="77777777" w:rsidTr="005B220B">
        <w:trPr>
          <w:trHeight w:val="255"/>
        </w:trPr>
        <w:tc>
          <w:tcPr>
            <w:tcW w:w="742" w:type="dxa"/>
            <w:shd w:val="clear" w:color="auto" w:fill="auto"/>
            <w:noWrap/>
            <w:vAlign w:val="center"/>
          </w:tcPr>
          <w:p w14:paraId="73770F5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270г</w:t>
            </w:r>
          </w:p>
        </w:tc>
        <w:tc>
          <w:tcPr>
            <w:tcW w:w="1590" w:type="dxa"/>
            <w:shd w:val="clear" w:color="auto" w:fill="auto"/>
            <w:noWrap/>
            <w:vAlign w:val="center"/>
          </w:tcPr>
          <w:p w14:paraId="3995AAF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194а</w:t>
            </w:r>
          </w:p>
        </w:tc>
        <w:tc>
          <w:tcPr>
            <w:tcW w:w="2552" w:type="dxa"/>
            <w:shd w:val="clear" w:color="auto" w:fill="auto"/>
            <w:noWrap/>
            <w:vAlign w:val="center"/>
          </w:tcPr>
          <w:p w14:paraId="3DCDB94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184A8F7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0,07</w:t>
            </w:r>
          </w:p>
        </w:tc>
        <w:tc>
          <w:tcPr>
            <w:tcW w:w="790" w:type="dxa"/>
            <w:shd w:val="clear" w:color="auto" w:fill="auto"/>
            <w:noWrap/>
            <w:vAlign w:val="center"/>
          </w:tcPr>
          <w:p w14:paraId="7F6DE56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w:t>
            </w:r>
          </w:p>
        </w:tc>
        <w:tc>
          <w:tcPr>
            <w:tcW w:w="790" w:type="dxa"/>
            <w:shd w:val="clear" w:color="auto" w:fill="auto"/>
            <w:noWrap/>
            <w:vAlign w:val="center"/>
          </w:tcPr>
          <w:p w14:paraId="360663D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w:t>
            </w:r>
          </w:p>
        </w:tc>
        <w:tc>
          <w:tcPr>
            <w:tcW w:w="996" w:type="dxa"/>
            <w:shd w:val="clear" w:color="auto" w:fill="auto"/>
            <w:noWrap/>
            <w:vAlign w:val="center"/>
          </w:tcPr>
          <w:p w14:paraId="2E318E5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25х2,5</w:t>
            </w:r>
          </w:p>
        </w:tc>
        <w:tc>
          <w:tcPr>
            <w:tcW w:w="900" w:type="dxa"/>
            <w:shd w:val="clear" w:color="auto" w:fill="auto"/>
            <w:noWrap/>
            <w:vAlign w:val="center"/>
          </w:tcPr>
          <w:p w14:paraId="3E2D976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0,06</w:t>
            </w:r>
          </w:p>
        </w:tc>
        <w:tc>
          <w:tcPr>
            <w:tcW w:w="1116" w:type="dxa"/>
            <w:shd w:val="clear" w:color="auto" w:fill="auto"/>
            <w:noWrap/>
            <w:vAlign w:val="center"/>
          </w:tcPr>
          <w:p w14:paraId="7615824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5,60</w:t>
            </w:r>
          </w:p>
        </w:tc>
        <w:tc>
          <w:tcPr>
            <w:tcW w:w="960" w:type="dxa"/>
            <w:shd w:val="clear" w:color="auto" w:fill="auto"/>
            <w:noWrap/>
            <w:vAlign w:val="center"/>
          </w:tcPr>
          <w:p w14:paraId="3233214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0,00</w:t>
            </w:r>
          </w:p>
        </w:tc>
        <w:tc>
          <w:tcPr>
            <w:tcW w:w="960" w:type="dxa"/>
            <w:shd w:val="clear" w:color="auto" w:fill="auto"/>
            <w:noWrap/>
            <w:vAlign w:val="center"/>
          </w:tcPr>
          <w:p w14:paraId="6E8F771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19,06</w:t>
            </w:r>
          </w:p>
        </w:tc>
        <w:tc>
          <w:tcPr>
            <w:tcW w:w="960" w:type="dxa"/>
            <w:shd w:val="clear" w:color="auto" w:fill="auto"/>
            <w:noWrap/>
            <w:vAlign w:val="center"/>
          </w:tcPr>
          <w:p w14:paraId="10D82A8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1672</w:t>
            </w:r>
          </w:p>
        </w:tc>
        <w:tc>
          <w:tcPr>
            <w:tcW w:w="1395" w:type="dxa"/>
            <w:shd w:val="clear" w:color="auto" w:fill="auto"/>
            <w:noWrap/>
            <w:vAlign w:val="center"/>
          </w:tcPr>
          <w:p w14:paraId="4FE39AF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6A46502C" w14:textId="77777777" w:rsidTr="005B220B">
        <w:trPr>
          <w:trHeight w:val="255"/>
        </w:trPr>
        <w:tc>
          <w:tcPr>
            <w:tcW w:w="742" w:type="dxa"/>
            <w:shd w:val="clear" w:color="auto" w:fill="auto"/>
            <w:noWrap/>
            <w:vAlign w:val="center"/>
          </w:tcPr>
          <w:p w14:paraId="070A388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270д</w:t>
            </w:r>
          </w:p>
        </w:tc>
        <w:tc>
          <w:tcPr>
            <w:tcW w:w="1590" w:type="dxa"/>
            <w:shd w:val="clear" w:color="auto" w:fill="auto"/>
            <w:noWrap/>
            <w:vAlign w:val="center"/>
          </w:tcPr>
          <w:p w14:paraId="2E27C17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463639C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270е, 270ж </w:t>
            </w:r>
          </w:p>
        </w:tc>
        <w:tc>
          <w:tcPr>
            <w:tcW w:w="996" w:type="dxa"/>
            <w:shd w:val="clear" w:color="auto" w:fill="auto"/>
            <w:noWrap/>
            <w:vAlign w:val="center"/>
          </w:tcPr>
          <w:p w14:paraId="2952E2E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0,82</w:t>
            </w:r>
          </w:p>
        </w:tc>
        <w:tc>
          <w:tcPr>
            <w:tcW w:w="790" w:type="dxa"/>
            <w:shd w:val="clear" w:color="auto" w:fill="auto"/>
            <w:noWrap/>
            <w:vAlign w:val="center"/>
          </w:tcPr>
          <w:p w14:paraId="6BD6A0E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89,0</w:t>
            </w:r>
          </w:p>
        </w:tc>
        <w:tc>
          <w:tcPr>
            <w:tcW w:w="790" w:type="dxa"/>
            <w:shd w:val="clear" w:color="auto" w:fill="auto"/>
            <w:noWrap/>
            <w:vAlign w:val="center"/>
          </w:tcPr>
          <w:p w14:paraId="23E8F0C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3A6ACB9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2E11B8B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0,12</w:t>
            </w:r>
          </w:p>
        </w:tc>
        <w:tc>
          <w:tcPr>
            <w:tcW w:w="1116" w:type="dxa"/>
            <w:shd w:val="clear" w:color="auto" w:fill="auto"/>
            <w:noWrap/>
            <w:vAlign w:val="center"/>
          </w:tcPr>
          <w:p w14:paraId="78E7782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6,02</w:t>
            </w:r>
          </w:p>
        </w:tc>
        <w:tc>
          <w:tcPr>
            <w:tcW w:w="960" w:type="dxa"/>
            <w:shd w:val="clear" w:color="auto" w:fill="auto"/>
            <w:noWrap/>
            <w:vAlign w:val="center"/>
          </w:tcPr>
          <w:p w14:paraId="62F8604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0,14</w:t>
            </w:r>
          </w:p>
        </w:tc>
        <w:tc>
          <w:tcPr>
            <w:tcW w:w="960" w:type="dxa"/>
            <w:shd w:val="clear" w:color="auto" w:fill="auto"/>
            <w:noWrap/>
            <w:vAlign w:val="center"/>
          </w:tcPr>
          <w:p w14:paraId="6D9373C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19,20</w:t>
            </w:r>
          </w:p>
        </w:tc>
        <w:tc>
          <w:tcPr>
            <w:tcW w:w="960" w:type="dxa"/>
            <w:shd w:val="clear" w:color="auto" w:fill="auto"/>
            <w:noWrap/>
            <w:vAlign w:val="center"/>
          </w:tcPr>
          <w:p w14:paraId="4CCD017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1759</w:t>
            </w:r>
          </w:p>
        </w:tc>
        <w:tc>
          <w:tcPr>
            <w:tcW w:w="1395" w:type="dxa"/>
            <w:shd w:val="clear" w:color="auto" w:fill="auto"/>
            <w:noWrap/>
            <w:vAlign w:val="center"/>
          </w:tcPr>
          <w:p w14:paraId="6FBE155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3CC9CC81" w14:textId="77777777" w:rsidTr="005B220B">
        <w:trPr>
          <w:trHeight w:val="255"/>
        </w:trPr>
        <w:tc>
          <w:tcPr>
            <w:tcW w:w="742" w:type="dxa"/>
            <w:shd w:val="clear" w:color="auto" w:fill="auto"/>
            <w:noWrap/>
            <w:vAlign w:val="center"/>
          </w:tcPr>
          <w:p w14:paraId="267E9B9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270е</w:t>
            </w:r>
          </w:p>
        </w:tc>
        <w:tc>
          <w:tcPr>
            <w:tcW w:w="1590" w:type="dxa"/>
            <w:shd w:val="clear" w:color="auto" w:fill="auto"/>
            <w:noWrap/>
            <w:vAlign w:val="center"/>
          </w:tcPr>
          <w:p w14:paraId="622420D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194б</w:t>
            </w:r>
          </w:p>
        </w:tc>
        <w:tc>
          <w:tcPr>
            <w:tcW w:w="2552" w:type="dxa"/>
            <w:shd w:val="clear" w:color="auto" w:fill="auto"/>
            <w:noWrap/>
            <w:vAlign w:val="center"/>
          </w:tcPr>
          <w:p w14:paraId="1F0C8CE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3F87627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0,03</w:t>
            </w:r>
          </w:p>
        </w:tc>
        <w:tc>
          <w:tcPr>
            <w:tcW w:w="790" w:type="dxa"/>
            <w:shd w:val="clear" w:color="auto" w:fill="auto"/>
            <w:noWrap/>
            <w:vAlign w:val="center"/>
          </w:tcPr>
          <w:p w14:paraId="47D997E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w:t>
            </w:r>
          </w:p>
        </w:tc>
        <w:tc>
          <w:tcPr>
            <w:tcW w:w="790" w:type="dxa"/>
            <w:shd w:val="clear" w:color="auto" w:fill="auto"/>
            <w:noWrap/>
            <w:vAlign w:val="center"/>
          </w:tcPr>
          <w:p w14:paraId="01A5012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w:t>
            </w:r>
          </w:p>
        </w:tc>
        <w:tc>
          <w:tcPr>
            <w:tcW w:w="996" w:type="dxa"/>
            <w:shd w:val="clear" w:color="auto" w:fill="auto"/>
            <w:noWrap/>
            <w:vAlign w:val="center"/>
          </w:tcPr>
          <w:p w14:paraId="322A5AF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18х2</w:t>
            </w:r>
          </w:p>
        </w:tc>
        <w:tc>
          <w:tcPr>
            <w:tcW w:w="900" w:type="dxa"/>
            <w:shd w:val="clear" w:color="auto" w:fill="auto"/>
            <w:noWrap/>
            <w:vAlign w:val="center"/>
          </w:tcPr>
          <w:p w14:paraId="1DF14E4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0,05</w:t>
            </w:r>
          </w:p>
        </w:tc>
        <w:tc>
          <w:tcPr>
            <w:tcW w:w="1116" w:type="dxa"/>
            <w:shd w:val="clear" w:color="auto" w:fill="auto"/>
            <w:noWrap/>
            <w:vAlign w:val="center"/>
          </w:tcPr>
          <w:p w14:paraId="4D54481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4,72</w:t>
            </w:r>
          </w:p>
        </w:tc>
        <w:tc>
          <w:tcPr>
            <w:tcW w:w="960" w:type="dxa"/>
            <w:shd w:val="clear" w:color="auto" w:fill="auto"/>
            <w:noWrap/>
            <w:vAlign w:val="center"/>
          </w:tcPr>
          <w:p w14:paraId="355E006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0,00</w:t>
            </w:r>
          </w:p>
        </w:tc>
        <w:tc>
          <w:tcPr>
            <w:tcW w:w="960" w:type="dxa"/>
            <w:shd w:val="clear" w:color="auto" w:fill="auto"/>
            <w:noWrap/>
            <w:vAlign w:val="center"/>
          </w:tcPr>
          <w:p w14:paraId="7241EBA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19,20</w:t>
            </w:r>
          </w:p>
        </w:tc>
        <w:tc>
          <w:tcPr>
            <w:tcW w:w="960" w:type="dxa"/>
            <w:shd w:val="clear" w:color="auto" w:fill="auto"/>
            <w:noWrap/>
            <w:vAlign w:val="center"/>
          </w:tcPr>
          <w:p w14:paraId="65FAFC2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1760</w:t>
            </w:r>
          </w:p>
        </w:tc>
        <w:tc>
          <w:tcPr>
            <w:tcW w:w="1395" w:type="dxa"/>
            <w:shd w:val="clear" w:color="auto" w:fill="auto"/>
            <w:noWrap/>
            <w:vAlign w:val="center"/>
          </w:tcPr>
          <w:p w14:paraId="68A92A5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456A4774" w14:textId="77777777" w:rsidTr="005B220B">
        <w:trPr>
          <w:trHeight w:val="255"/>
        </w:trPr>
        <w:tc>
          <w:tcPr>
            <w:tcW w:w="742" w:type="dxa"/>
            <w:shd w:val="clear" w:color="auto" w:fill="auto"/>
            <w:noWrap/>
            <w:vAlign w:val="center"/>
          </w:tcPr>
          <w:p w14:paraId="24B7519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270ж</w:t>
            </w:r>
          </w:p>
        </w:tc>
        <w:tc>
          <w:tcPr>
            <w:tcW w:w="1590" w:type="dxa"/>
            <w:shd w:val="clear" w:color="auto" w:fill="auto"/>
            <w:noWrap/>
            <w:vAlign w:val="center"/>
          </w:tcPr>
          <w:p w14:paraId="27C2212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245</w:t>
            </w:r>
          </w:p>
        </w:tc>
        <w:tc>
          <w:tcPr>
            <w:tcW w:w="2552" w:type="dxa"/>
            <w:shd w:val="clear" w:color="auto" w:fill="auto"/>
            <w:noWrap/>
            <w:vAlign w:val="center"/>
          </w:tcPr>
          <w:p w14:paraId="5D7F262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71E723C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0,79</w:t>
            </w:r>
          </w:p>
        </w:tc>
        <w:tc>
          <w:tcPr>
            <w:tcW w:w="790" w:type="dxa"/>
            <w:shd w:val="clear" w:color="auto" w:fill="auto"/>
            <w:noWrap/>
            <w:vAlign w:val="center"/>
          </w:tcPr>
          <w:p w14:paraId="4B541D9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8,0</w:t>
            </w:r>
          </w:p>
        </w:tc>
        <w:tc>
          <w:tcPr>
            <w:tcW w:w="790" w:type="dxa"/>
            <w:shd w:val="clear" w:color="auto" w:fill="auto"/>
            <w:noWrap/>
            <w:vAlign w:val="center"/>
          </w:tcPr>
          <w:p w14:paraId="7500591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296781E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02EF692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0,12</w:t>
            </w:r>
          </w:p>
        </w:tc>
        <w:tc>
          <w:tcPr>
            <w:tcW w:w="1116" w:type="dxa"/>
            <w:shd w:val="clear" w:color="auto" w:fill="auto"/>
            <w:noWrap/>
            <w:vAlign w:val="center"/>
          </w:tcPr>
          <w:p w14:paraId="35A144F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5,59</w:t>
            </w:r>
          </w:p>
        </w:tc>
        <w:tc>
          <w:tcPr>
            <w:tcW w:w="960" w:type="dxa"/>
            <w:shd w:val="clear" w:color="auto" w:fill="auto"/>
            <w:noWrap/>
            <w:vAlign w:val="center"/>
          </w:tcPr>
          <w:p w14:paraId="06DFD57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0,01</w:t>
            </w:r>
          </w:p>
        </w:tc>
        <w:tc>
          <w:tcPr>
            <w:tcW w:w="960" w:type="dxa"/>
            <w:shd w:val="clear" w:color="auto" w:fill="auto"/>
            <w:noWrap/>
            <w:vAlign w:val="center"/>
          </w:tcPr>
          <w:p w14:paraId="540CC18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19,21</w:t>
            </w:r>
          </w:p>
        </w:tc>
        <w:tc>
          <w:tcPr>
            <w:tcW w:w="960" w:type="dxa"/>
            <w:shd w:val="clear" w:color="auto" w:fill="auto"/>
            <w:noWrap/>
            <w:vAlign w:val="center"/>
          </w:tcPr>
          <w:p w14:paraId="0869DBC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1767</w:t>
            </w:r>
          </w:p>
        </w:tc>
        <w:tc>
          <w:tcPr>
            <w:tcW w:w="1395" w:type="dxa"/>
            <w:shd w:val="clear" w:color="auto" w:fill="auto"/>
            <w:noWrap/>
            <w:vAlign w:val="center"/>
          </w:tcPr>
          <w:p w14:paraId="601FF79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38х2,5</w:t>
            </w:r>
          </w:p>
        </w:tc>
      </w:tr>
      <w:tr w:rsidR="005B220B" w:rsidRPr="005B220B" w14:paraId="5383C87B" w14:textId="77777777" w:rsidTr="005B220B">
        <w:trPr>
          <w:trHeight w:val="255"/>
        </w:trPr>
        <w:tc>
          <w:tcPr>
            <w:tcW w:w="742" w:type="dxa"/>
            <w:shd w:val="clear" w:color="auto" w:fill="auto"/>
            <w:noWrap/>
            <w:vAlign w:val="center"/>
          </w:tcPr>
          <w:p w14:paraId="194400B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273</w:t>
            </w:r>
          </w:p>
        </w:tc>
        <w:tc>
          <w:tcPr>
            <w:tcW w:w="1590" w:type="dxa"/>
            <w:shd w:val="clear" w:color="auto" w:fill="auto"/>
            <w:noWrap/>
            <w:vAlign w:val="center"/>
          </w:tcPr>
          <w:p w14:paraId="60DB27B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528F982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274, 294 </w:t>
            </w:r>
          </w:p>
        </w:tc>
        <w:tc>
          <w:tcPr>
            <w:tcW w:w="996" w:type="dxa"/>
            <w:shd w:val="clear" w:color="auto" w:fill="auto"/>
            <w:noWrap/>
            <w:vAlign w:val="center"/>
          </w:tcPr>
          <w:p w14:paraId="69CC257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161,90</w:t>
            </w:r>
          </w:p>
        </w:tc>
        <w:tc>
          <w:tcPr>
            <w:tcW w:w="790" w:type="dxa"/>
            <w:shd w:val="clear" w:color="auto" w:fill="auto"/>
            <w:noWrap/>
            <w:vAlign w:val="center"/>
          </w:tcPr>
          <w:p w14:paraId="57C6539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448,0</w:t>
            </w:r>
          </w:p>
        </w:tc>
        <w:tc>
          <w:tcPr>
            <w:tcW w:w="790" w:type="dxa"/>
            <w:shd w:val="clear" w:color="auto" w:fill="auto"/>
            <w:noWrap/>
            <w:vAlign w:val="center"/>
          </w:tcPr>
          <w:p w14:paraId="6E82CB3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300</w:t>
            </w:r>
          </w:p>
        </w:tc>
        <w:tc>
          <w:tcPr>
            <w:tcW w:w="996" w:type="dxa"/>
            <w:shd w:val="clear" w:color="auto" w:fill="auto"/>
            <w:noWrap/>
            <w:vAlign w:val="center"/>
          </w:tcPr>
          <w:p w14:paraId="2ABB99C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325х8</w:t>
            </w:r>
          </w:p>
        </w:tc>
        <w:tc>
          <w:tcPr>
            <w:tcW w:w="900" w:type="dxa"/>
            <w:shd w:val="clear" w:color="auto" w:fill="auto"/>
            <w:noWrap/>
            <w:vAlign w:val="center"/>
          </w:tcPr>
          <w:p w14:paraId="7A07778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0,66</w:t>
            </w:r>
          </w:p>
        </w:tc>
        <w:tc>
          <w:tcPr>
            <w:tcW w:w="1116" w:type="dxa"/>
            <w:shd w:val="clear" w:color="auto" w:fill="auto"/>
            <w:noWrap/>
            <w:vAlign w:val="center"/>
          </w:tcPr>
          <w:p w14:paraId="0B81692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18,77</w:t>
            </w:r>
          </w:p>
        </w:tc>
        <w:tc>
          <w:tcPr>
            <w:tcW w:w="960" w:type="dxa"/>
            <w:shd w:val="clear" w:color="auto" w:fill="auto"/>
            <w:noWrap/>
            <w:vAlign w:val="center"/>
          </w:tcPr>
          <w:p w14:paraId="7EAB173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3,03</w:t>
            </w:r>
          </w:p>
        </w:tc>
        <w:tc>
          <w:tcPr>
            <w:tcW w:w="960" w:type="dxa"/>
            <w:shd w:val="clear" w:color="auto" w:fill="auto"/>
            <w:noWrap/>
            <w:vAlign w:val="center"/>
          </w:tcPr>
          <w:p w14:paraId="04A5847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21,24</w:t>
            </w:r>
          </w:p>
        </w:tc>
        <w:tc>
          <w:tcPr>
            <w:tcW w:w="960" w:type="dxa"/>
            <w:shd w:val="clear" w:color="auto" w:fill="auto"/>
            <w:noWrap/>
            <w:vAlign w:val="center"/>
          </w:tcPr>
          <w:p w14:paraId="5CD7EF7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1786</w:t>
            </w:r>
          </w:p>
        </w:tc>
        <w:tc>
          <w:tcPr>
            <w:tcW w:w="1395" w:type="dxa"/>
            <w:shd w:val="clear" w:color="auto" w:fill="auto"/>
            <w:noWrap/>
            <w:vAlign w:val="center"/>
          </w:tcPr>
          <w:p w14:paraId="630BB74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723D9CD6" w14:textId="77777777" w:rsidTr="005B220B">
        <w:trPr>
          <w:trHeight w:val="255"/>
        </w:trPr>
        <w:tc>
          <w:tcPr>
            <w:tcW w:w="742" w:type="dxa"/>
            <w:shd w:val="clear" w:color="auto" w:fill="auto"/>
            <w:noWrap/>
            <w:vAlign w:val="center"/>
          </w:tcPr>
          <w:p w14:paraId="01AF09C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274</w:t>
            </w:r>
          </w:p>
        </w:tc>
        <w:tc>
          <w:tcPr>
            <w:tcW w:w="1590" w:type="dxa"/>
            <w:shd w:val="clear" w:color="auto" w:fill="auto"/>
            <w:noWrap/>
            <w:vAlign w:val="center"/>
          </w:tcPr>
          <w:p w14:paraId="3316CAC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0C6DB93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275, 276, 279</w:t>
            </w:r>
          </w:p>
        </w:tc>
        <w:tc>
          <w:tcPr>
            <w:tcW w:w="996" w:type="dxa"/>
            <w:shd w:val="clear" w:color="auto" w:fill="auto"/>
            <w:noWrap/>
            <w:vAlign w:val="center"/>
          </w:tcPr>
          <w:p w14:paraId="6868498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55,76</w:t>
            </w:r>
          </w:p>
        </w:tc>
        <w:tc>
          <w:tcPr>
            <w:tcW w:w="790" w:type="dxa"/>
            <w:shd w:val="clear" w:color="auto" w:fill="auto"/>
            <w:noWrap/>
            <w:vAlign w:val="center"/>
          </w:tcPr>
          <w:p w14:paraId="03DA91C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32,0</w:t>
            </w:r>
          </w:p>
        </w:tc>
        <w:tc>
          <w:tcPr>
            <w:tcW w:w="790" w:type="dxa"/>
            <w:shd w:val="clear" w:color="auto" w:fill="auto"/>
            <w:noWrap/>
            <w:vAlign w:val="center"/>
          </w:tcPr>
          <w:p w14:paraId="731618F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150</w:t>
            </w:r>
          </w:p>
        </w:tc>
        <w:tc>
          <w:tcPr>
            <w:tcW w:w="996" w:type="dxa"/>
            <w:shd w:val="clear" w:color="auto" w:fill="auto"/>
            <w:noWrap/>
            <w:vAlign w:val="center"/>
          </w:tcPr>
          <w:p w14:paraId="31C887A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159х4,5</w:t>
            </w:r>
          </w:p>
        </w:tc>
        <w:tc>
          <w:tcPr>
            <w:tcW w:w="900" w:type="dxa"/>
            <w:shd w:val="clear" w:color="auto" w:fill="auto"/>
            <w:noWrap/>
            <w:vAlign w:val="center"/>
          </w:tcPr>
          <w:p w14:paraId="75082BD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0,90</w:t>
            </w:r>
          </w:p>
        </w:tc>
        <w:tc>
          <w:tcPr>
            <w:tcW w:w="1116" w:type="dxa"/>
            <w:shd w:val="clear" w:color="auto" w:fill="auto"/>
            <w:noWrap/>
            <w:vAlign w:val="center"/>
          </w:tcPr>
          <w:p w14:paraId="5586B6B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71,24</w:t>
            </w:r>
          </w:p>
        </w:tc>
        <w:tc>
          <w:tcPr>
            <w:tcW w:w="960" w:type="dxa"/>
            <w:shd w:val="clear" w:color="auto" w:fill="auto"/>
            <w:noWrap/>
            <w:vAlign w:val="center"/>
          </w:tcPr>
          <w:p w14:paraId="2C1C5BA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0,59</w:t>
            </w:r>
          </w:p>
        </w:tc>
        <w:tc>
          <w:tcPr>
            <w:tcW w:w="960" w:type="dxa"/>
            <w:shd w:val="clear" w:color="auto" w:fill="auto"/>
            <w:noWrap/>
            <w:vAlign w:val="center"/>
          </w:tcPr>
          <w:p w14:paraId="56F3FE7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21,83</w:t>
            </w:r>
          </w:p>
        </w:tc>
        <w:tc>
          <w:tcPr>
            <w:tcW w:w="960" w:type="dxa"/>
            <w:shd w:val="clear" w:color="auto" w:fill="auto"/>
            <w:noWrap/>
            <w:vAlign w:val="center"/>
          </w:tcPr>
          <w:p w14:paraId="6975DFF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1818</w:t>
            </w:r>
          </w:p>
        </w:tc>
        <w:tc>
          <w:tcPr>
            <w:tcW w:w="1395" w:type="dxa"/>
            <w:shd w:val="clear" w:color="auto" w:fill="auto"/>
            <w:noWrap/>
            <w:vAlign w:val="center"/>
          </w:tcPr>
          <w:p w14:paraId="6A1CE9A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76F52B7D" w14:textId="77777777" w:rsidTr="005B220B">
        <w:trPr>
          <w:trHeight w:val="255"/>
        </w:trPr>
        <w:tc>
          <w:tcPr>
            <w:tcW w:w="742" w:type="dxa"/>
            <w:shd w:val="clear" w:color="auto" w:fill="auto"/>
            <w:noWrap/>
            <w:vAlign w:val="center"/>
          </w:tcPr>
          <w:p w14:paraId="40B6BBC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275</w:t>
            </w:r>
          </w:p>
        </w:tc>
        <w:tc>
          <w:tcPr>
            <w:tcW w:w="1590" w:type="dxa"/>
            <w:shd w:val="clear" w:color="auto" w:fill="auto"/>
            <w:noWrap/>
            <w:vAlign w:val="center"/>
          </w:tcPr>
          <w:p w14:paraId="3D4E627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79</w:t>
            </w:r>
          </w:p>
        </w:tc>
        <w:tc>
          <w:tcPr>
            <w:tcW w:w="2552" w:type="dxa"/>
            <w:shd w:val="clear" w:color="auto" w:fill="auto"/>
            <w:noWrap/>
            <w:vAlign w:val="center"/>
          </w:tcPr>
          <w:p w14:paraId="03251AC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4181BF3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5,89</w:t>
            </w:r>
          </w:p>
        </w:tc>
        <w:tc>
          <w:tcPr>
            <w:tcW w:w="790" w:type="dxa"/>
            <w:shd w:val="clear" w:color="auto" w:fill="auto"/>
            <w:noWrap/>
            <w:vAlign w:val="center"/>
          </w:tcPr>
          <w:p w14:paraId="2991F9F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22,0</w:t>
            </w:r>
          </w:p>
        </w:tc>
        <w:tc>
          <w:tcPr>
            <w:tcW w:w="790" w:type="dxa"/>
            <w:shd w:val="clear" w:color="auto" w:fill="auto"/>
            <w:noWrap/>
            <w:vAlign w:val="center"/>
          </w:tcPr>
          <w:p w14:paraId="602FB77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65</w:t>
            </w:r>
          </w:p>
        </w:tc>
        <w:tc>
          <w:tcPr>
            <w:tcW w:w="996" w:type="dxa"/>
            <w:shd w:val="clear" w:color="auto" w:fill="auto"/>
            <w:noWrap/>
            <w:vAlign w:val="center"/>
          </w:tcPr>
          <w:p w14:paraId="219F6E8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76х3,5</w:t>
            </w:r>
          </w:p>
        </w:tc>
        <w:tc>
          <w:tcPr>
            <w:tcW w:w="900" w:type="dxa"/>
            <w:shd w:val="clear" w:color="auto" w:fill="auto"/>
            <w:noWrap/>
            <w:vAlign w:val="center"/>
          </w:tcPr>
          <w:p w14:paraId="7C5F563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0,51</w:t>
            </w:r>
          </w:p>
        </w:tc>
        <w:tc>
          <w:tcPr>
            <w:tcW w:w="1116" w:type="dxa"/>
            <w:shd w:val="clear" w:color="auto" w:fill="auto"/>
            <w:noWrap/>
            <w:vAlign w:val="center"/>
          </w:tcPr>
          <w:p w14:paraId="707BE99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67,06</w:t>
            </w:r>
          </w:p>
        </w:tc>
        <w:tc>
          <w:tcPr>
            <w:tcW w:w="960" w:type="dxa"/>
            <w:shd w:val="clear" w:color="auto" w:fill="auto"/>
            <w:noWrap/>
            <w:vAlign w:val="center"/>
          </w:tcPr>
          <w:p w14:paraId="5CBCAC0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0,38</w:t>
            </w:r>
          </w:p>
        </w:tc>
        <w:tc>
          <w:tcPr>
            <w:tcW w:w="960" w:type="dxa"/>
            <w:shd w:val="clear" w:color="auto" w:fill="auto"/>
            <w:noWrap/>
            <w:vAlign w:val="center"/>
          </w:tcPr>
          <w:p w14:paraId="4D1F891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22,21</w:t>
            </w:r>
          </w:p>
        </w:tc>
        <w:tc>
          <w:tcPr>
            <w:tcW w:w="960" w:type="dxa"/>
            <w:shd w:val="clear" w:color="auto" w:fill="auto"/>
            <w:noWrap/>
            <w:vAlign w:val="center"/>
          </w:tcPr>
          <w:p w14:paraId="4DDB125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1840</w:t>
            </w:r>
          </w:p>
        </w:tc>
        <w:tc>
          <w:tcPr>
            <w:tcW w:w="1395" w:type="dxa"/>
            <w:shd w:val="clear" w:color="auto" w:fill="auto"/>
            <w:noWrap/>
            <w:vAlign w:val="center"/>
          </w:tcPr>
          <w:p w14:paraId="685A9AE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r>
      <w:tr w:rsidR="005B220B" w:rsidRPr="005B220B" w14:paraId="37304EA6" w14:textId="77777777" w:rsidTr="005B220B">
        <w:trPr>
          <w:trHeight w:val="255"/>
        </w:trPr>
        <w:tc>
          <w:tcPr>
            <w:tcW w:w="742" w:type="dxa"/>
            <w:shd w:val="clear" w:color="auto" w:fill="auto"/>
            <w:noWrap/>
            <w:vAlign w:val="center"/>
          </w:tcPr>
          <w:p w14:paraId="3692549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276</w:t>
            </w:r>
          </w:p>
        </w:tc>
        <w:tc>
          <w:tcPr>
            <w:tcW w:w="1590" w:type="dxa"/>
            <w:shd w:val="clear" w:color="auto" w:fill="auto"/>
            <w:noWrap/>
            <w:vAlign w:val="center"/>
          </w:tcPr>
          <w:p w14:paraId="26C5152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71C863C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277, 278 </w:t>
            </w:r>
          </w:p>
        </w:tc>
        <w:tc>
          <w:tcPr>
            <w:tcW w:w="996" w:type="dxa"/>
            <w:shd w:val="clear" w:color="auto" w:fill="auto"/>
            <w:noWrap/>
            <w:vAlign w:val="center"/>
          </w:tcPr>
          <w:p w14:paraId="2FA8025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8,00</w:t>
            </w:r>
          </w:p>
        </w:tc>
        <w:tc>
          <w:tcPr>
            <w:tcW w:w="790" w:type="dxa"/>
            <w:shd w:val="clear" w:color="auto" w:fill="auto"/>
            <w:noWrap/>
            <w:vAlign w:val="center"/>
          </w:tcPr>
          <w:p w14:paraId="5B6E76A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55,0</w:t>
            </w:r>
          </w:p>
        </w:tc>
        <w:tc>
          <w:tcPr>
            <w:tcW w:w="790" w:type="dxa"/>
            <w:shd w:val="clear" w:color="auto" w:fill="auto"/>
            <w:noWrap/>
            <w:vAlign w:val="center"/>
          </w:tcPr>
          <w:p w14:paraId="37C9F31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80</w:t>
            </w:r>
          </w:p>
        </w:tc>
        <w:tc>
          <w:tcPr>
            <w:tcW w:w="996" w:type="dxa"/>
            <w:shd w:val="clear" w:color="auto" w:fill="auto"/>
            <w:noWrap/>
            <w:vAlign w:val="center"/>
          </w:tcPr>
          <w:p w14:paraId="597F120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89х3,5</w:t>
            </w:r>
          </w:p>
        </w:tc>
        <w:tc>
          <w:tcPr>
            <w:tcW w:w="900" w:type="dxa"/>
            <w:shd w:val="clear" w:color="auto" w:fill="auto"/>
            <w:noWrap/>
            <w:vAlign w:val="center"/>
          </w:tcPr>
          <w:p w14:paraId="7AE315C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0,46</w:t>
            </w:r>
          </w:p>
        </w:tc>
        <w:tc>
          <w:tcPr>
            <w:tcW w:w="1116" w:type="dxa"/>
            <w:shd w:val="clear" w:color="auto" w:fill="auto"/>
            <w:noWrap/>
            <w:vAlign w:val="center"/>
          </w:tcPr>
          <w:p w14:paraId="74C7EDA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41,00</w:t>
            </w:r>
          </w:p>
        </w:tc>
        <w:tc>
          <w:tcPr>
            <w:tcW w:w="960" w:type="dxa"/>
            <w:shd w:val="clear" w:color="auto" w:fill="auto"/>
            <w:noWrap/>
            <w:vAlign w:val="center"/>
          </w:tcPr>
          <w:p w14:paraId="34F40E1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0,59</w:t>
            </w:r>
          </w:p>
        </w:tc>
        <w:tc>
          <w:tcPr>
            <w:tcW w:w="960" w:type="dxa"/>
            <w:shd w:val="clear" w:color="auto" w:fill="auto"/>
            <w:noWrap/>
            <w:vAlign w:val="center"/>
          </w:tcPr>
          <w:p w14:paraId="11CD185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22,42</w:t>
            </w:r>
          </w:p>
        </w:tc>
        <w:tc>
          <w:tcPr>
            <w:tcW w:w="960" w:type="dxa"/>
            <w:shd w:val="clear" w:color="auto" w:fill="auto"/>
            <w:noWrap/>
            <w:vAlign w:val="center"/>
          </w:tcPr>
          <w:p w14:paraId="042AA95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1873</w:t>
            </w:r>
          </w:p>
        </w:tc>
        <w:tc>
          <w:tcPr>
            <w:tcW w:w="1395" w:type="dxa"/>
            <w:shd w:val="clear" w:color="auto" w:fill="auto"/>
            <w:noWrap/>
            <w:vAlign w:val="center"/>
          </w:tcPr>
          <w:p w14:paraId="73AFB7E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6B8B0317" w14:textId="77777777" w:rsidTr="005B220B">
        <w:trPr>
          <w:trHeight w:val="255"/>
        </w:trPr>
        <w:tc>
          <w:tcPr>
            <w:tcW w:w="742" w:type="dxa"/>
            <w:shd w:val="clear" w:color="auto" w:fill="auto"/>
            <w:noWrap/>
            <w:vAlign w:val="center"/>
          </w:tcPr>
          <w:p w14:paraId="534615D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277</w:t>
            </w:r>
          </w:p>
        </w:tc>
        <w:tc>
          <w:tcPr>
            <w:tcW w:w="1590" w:type="dxa"/>
            <w:shd w:val="clear" w:color="auto" w:fill="auto"/>
            <w:noWrap/>
            <w:vAlign w:val="center"/>
          </w:tcPr>
          <w:p w14:paraId="42C0A34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185</w:t>
            </w:r>
          </w:p>
        </w:tc>
        <w:tc>
          <w:tcPr>
            <w:tcW w:w="2552" w:type="dxa"/>
            <w:shd w:val="clear" w:color="auto" w:fill="auto"/>
            <w:noWrap/>
            <w:vAlign w:val="center"/>
          </w:tcPr>
          <w:p w14:paraId="7344FA9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384F43B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2,82</w:t>
            </w:r>
          </w:p>
        </w:tc>
        <w:tc>
          <w:tcPr>
            <w:tcW w:w="790" w:type="dxa"/>
            <w:shd w:val="clear" w:color="auto" w:fill="auto"/>
            <w:noWrap/>
            <w:vAlign w:val="center"/>
          </w:tcPr>
          <w:p w14:paraId="53E64FF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59,0</w:t>
            </w:r>
          </w:p>
        </w:tc>
        <w:tc>
          <w:tcPr>
            <w:tcW w:w="790" w:type="dxa"/>
            <w:shd w:val="clear" w:color="auto" w:fill="auto"/>
            <w:noWrap/>
            <w:vAlign w:val="center"/>
          </w:tcPr>
          <w:p w14:paraId="4595F02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242AB79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15D2419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0,41</w:t>
            </w:r>
          </w:p>
        </w:tc>
        <w:tc>
          <w:tcPr>
            <w:tcW w:w="1116" w:type="dxa"/>
            <w:shd w:val="clear" w:color="auto" w:fill="auto"/>
            <w:noWrap/>
            <w:vAlign w:val="center"/>
          </w:tcPr>
          <w:p w14:paraId="3E2B5C5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79,86</w:t>
            </w:r>
          </w:p>
        </w:tc>
        <w:tc>
          <w:tcPr>
            <w:tcW w:w="960" w:type="dxa"/>
            <w:shd w:val="clear" w:color="auto" w:fill="auto"/>
            <w:noWrap/>
            <w:vAlign w:val="center"/>
          </w:tcPr>
          <w:p w14:paraId="2081E2E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1,23</w:t>
            </w:r>
          </w:p>
        </w:tc>
        <w:tc>
          <w:tcPr>
            <w:tcW w:w="960" w:type="dxa"/>
            <w:shd w:val="clear" w:color="auto" w:fill="auto"/>
            <w:noWrap/>
            <w:vAlign w:val="center"/>
          </w:tcPr>
          <w:p w14:paraId="31E9757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23,65</w:t>
            </w:r>
          </w:p>
        </w:tc>
        <w:tc>
          <w:tcPr>
            <w:tcW w:w="960" w:type="dxa"/>
            <w:shd w:val="clear" w:color="auto" w:fill="auto"/>
            <w:noWrap/>
            <w:vAlign w:val="center"/>
          </w:tcPr>
          <w:p w14:paraId="644CBBC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1932</w:t>
            </w:r>
          </w:p>
        </w:tc>
        <w:tc>
          <w:tcPr>
            <w:tcW w:w="1395" w:type="dxa"/>
            <w:shd w:val="clear" w:color="auto" w:fill="auto"/>
            <w:noWrap/>
            <w:vAlign w:val="center"/>
          </w:tcPr>
          <w:p w14:paraId="6ECDE30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45х2,5</w:t>
            </w:r>
          </w:p>
        </w:tc>
      </w:tr>
      <w:tr w:rsidR="005B220B" w:rsidRPr="005B220B" w14:paraId="052ACB80" w14:textId="77777777" w:rsidTr="005B220B">
        <w:trPr>
          <w:trHeight w:val="255"/>
        </w:trPr>
        <w:tc>
          <w:tcPr>
            <w:tcW w:w="742" w:type="dxa"/>
            <w:shd w:val="clear" w:color="auto" w:fill="auto"/>
            <w:noWrap/>
            <w:vAlign w:val="center"/>
          </w:tcPr>
          <w:p w14:paraId="4F02864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278</w:t>
            </w:r>
          </w:p>
        </w:tc>
        <w:tc>
          <w:tcPr>
            <w:tcW w:w="1590" w:type="dxa"/>
            <w:shd w:val="clear" w:color="auto" w:fill="auto"/>
            <w:noWrap/>
            <w:vAlign w:val="center"/>
          </w:tcPr>
          <w:p w14:paraId="2EE58A6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186</w:t>
            </w:r>
          </w:p>
        </w:tc>
        <w:tc>
          <w:tcPr>
            <w:tcW w:w="2552" w:type="dxa"/>
            <w:shd w:val="clear" w:color="auto" w:fill="auto"/>
            <w:noWrap/>
            <w:vAlign w:val="center"/>
          </w:tcPr>
          <w:p w14:paraId="36FACDD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4EB7445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5,18</w:t>
            </w:r>
          </w:p>
        </w:tc>
        <w:tc>
          <w:tcPr>
            <w:tcW w:w="790" w:type="dxa"/>
            <w:shd w:val="clear" w:color="auto" w:fill="auto"/>
            <w:noWrap/>
            <w:vAlign w:val="center"/>
          </w:tcPr>
          <w:p w14:paraId="67C6716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42,0</w:t>
            </w:r>
          </w:p>
        </w:tc>
        <w:tc>
          <w:tcPr>
            <w:tcW w:w="790" w:type="dxa"/>
            <w:shd w:val="clear" w:color="auto" w:fill="auto"/>
            <w:noWrap/>
            <w:vAlign w:val="center"/>
          </w:tcPr>
          <w:p w14:paraId="42F9A9E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7EF6E35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607B9EA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0,19</w:t>
            </w:r>
          </w:p>
        </w:tc>
        <w:tc>
          <w:tcPr>
            <w:tcW w:w="1116" w:type="dxa"/>
            <w:shd w:val="clear" w:color="auto" w:fill="auto"/>
            <w:noWrap/>
            <w:vAlign w:val="center"/>
          </w:tcPr>
          <w:p w14:paraId="01831D4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6,21</w:t>
            </w:r>
          </w:p>
        </w:tc>
        <w:tc>
          <w:tcPr>
            <w:tcW w:w="960" w:type="dxa"/>
            <w:shd w:val="clear" w:color="auto" w:fill="auto"/>
            <w:noWrap/>
            <w:vAlign w:val="center"/>
          </w:tcPr>
          <w:p w14:paraId="1E06084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0,07</w:t>
            </w:r>
          </w:p>
        </w:tc>
        <w:tc>
          <w:tcPr>
            <w:tcW w:w="960" w:type="dxa"/>
            <w:shd w:val="clear" w:color="auto" w:fill="auto"/>
            <w:noWrap/>
            <w:vAlign w:val="center"/>
          </w:tcPr>
          <w:p w14:paraId="68775D9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22,49</w:t>
            </w:r>
          </w:p>
        </w:tc>
        <w:tc>
          <w:tcPr>
            <w:tcW w:w="960" w:type="dxa"/>
            <w:shd w:val="clear" w:color="auto" w:fill="auto"/>
            <w:noWrap/>
            <w:vAlign w:val="center"/>
          </w:tcPr>
          <w:p w14:paraId="464E1CC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1915</w:t>
            </w:r>
          </w:p>
        </w:tc>
        <w:tc>
          <w:tcPr>
            <w:tcW w:w="1395" w:type="dxa"/>
            <w:shd w:val="clear" w:color="auto" w:fill="auto"/>
            <w:noWrap/>
            <w:vAlign w:val="center"/>
          </w:tcPr>
          <w:p w14:paraId="3DB2887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89х3,5</w:t>
            </w:r>
          </w:p>
        </w:tc>
      </w:tr>
      <w:tr w:rsidR="005B220B" w:rsidRPr="005B220B" w14:paraId="6AB43389" w14:textId="77777777" w:rsidTr="005B220B">
        <w:trPr>
          <w:trHeight w:val="255"/>
        </w:trPr>
        <w:tc>
          <w:tcPr>
            <w:tcW w:w="742" w:type="dxa"/>
            <w:shd w:val="clear" w:color="auto" w:fill="auto"/>
            <w:noWrap/>
            <w:vAlign w:val="center"/>
          </w:tcPr>
          <w:p w14:paraId="55CDA7C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279</w:t>
            </w:r>
          </w:p>
        </w:tc>
        <w:tc>
          <w:tcPr>
            <w:tcW w:w="1590" w:type="dxa"/>
            <w:shd w:val="clear" w:color="auto" w:fill="auto"/>
            <w:noWrap/>
            <w:vAlign w:val="center"/>
          </w:tcPr>
          <w:p w14:paraId="4DAAFCB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33AE273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280, 283 </w:t>
            </w:r>
          </w:p>
        </w:tc>
        <w:tc>
          <w:tcPr>
            <w:tcW w:w="996" w:type="dxa"/>
            <w:shd w:val="clear" w:color="auto" w:fill="auto"/>
            <w:noWrap/>
            <w:vAlign w:val="center"/>
          </w:tcPr>
          <w:p w14:paraId="3B2332E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41,87</w:t>
            </w:r>
          </w:p>
        </w:tc>
        <w:tc>
          <w:tcPr>
            <w:tcW w:w="790" w:type="dxa"/>
            <w:shd w:val="clear" w:color="auto" w:fill="auto"/>
            <w:noWrap/>
            <w:vAlign w:val="center"/>
          </w:tcPr>
          <w:p w14:paraId="5065DF6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69,0</w:t>
            </w:r>
          </w:p>
        </w:tc>
        <w:tc>
          <w:tcPr>
            <w:tcW w:w="790" w:type="dxa"/>
            <w:shd w:val="clear" w:color="auto" w:fill="auto"/>
            <w:noWrap/>
            <w:vAlign w:val="center"/>
          </w:tcPr>
          <w:p w14:paraId="6F375CE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150</w:t>
            </w:r>
          </w:p>
        </w:tc>
        <w:tc>
          <w:tcPr>
            <w:tcW w:w="996" w:type="dxa"/>
            <w:shd w:val="clear" w:color="auto" w:fill="auto"/>
            <w:noWrap/>
            <w:vAlign w:val="center"/>
          </w:tcPr>
          <w:p w14:paraId="39F52EB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159х4,5</w:t>
            </w:r>
          </w:p>
        </w:tc>
        <w:tc>
          <w:tcPr>
            <w:tcW w:w="900" w:type="dxa"/>
            <w:shd w:val="clear" w:color="auto" w:fill="auto"/>
            <w:noWrap/>
            <w:vAlign w:val="center"/>
          </w:tcPr>
          <w:p w14:paraId="0E0DFFE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0,68</w:t>
            </w:r>
          </w:p>
        </w:tc>
        <w:tc>
          <w:tcPr>
            <w:tcW w:w="1116" w:type="dxa"/>
            <w:shd w:val="clear" w:color="auto" w:fill="auto"/>
            <w:noWrap/>
            <w:vAlign w:val="center"/>
          </w:tcPr>
          <w:p w14:paraId="4A1FA14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40,17</w:t>
            </w:r>
          </w:p>
        </w:tc>
        <w:tc>
          <w:tcPr>
            <w:tcW w:w="960" w:type="dxa"/>
            <w:shd w:val="clear" w:color="auto" w:fill="auto"/>
            <w:noWrap/>
            <w:vAlign w:val="center"/>
          </w:tcPr>
          <w:p w14:paraId="3A7A0E0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0,72</w:t>
            </w:r>
          </w:p>
        </w:tc>
        <w:tc>
          <w:tcPr>
            <w:tcW w:w="960" w:type="dxa"/>
            <w:shd w:val="clear" w:color="auto" w:fill="auto"/>
            <w:noWrap/>
            <w:vAlign w:val="center"/>
          </w:tcPr>
          <w:p w14:paraId="777842E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22,55</w:t>
            </w:r>
          </w:p>
        </w:tc>
        <w:tc>
          <w:tcPr>
            <w:tcW w:w="960" w:type="dxa"/>
            <w:shd w:val="clear" w:color="auto" w:fill="auto"/>
            <w:noWrap/>
            <w:vAlign w:val="center"/>
          </w:tcPr>
          <w:p w14:paraId="5BACAD5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1887</w:t>
            </w:r>
          </w:p>
        </w:tc>
        <w:tc>
          <w:tcPr>
            <w:tcW w:w="1395" w:type="dxa"/>
            <w:shd w:val="clear" w:color="auto" w:fill="auto"/>
            <w:noWrap/>
            <w:vAlign w:val="center"/>
          </w:tcPr>
          <w:p w14:paraId="0A83508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06BD432F" w14:textId="77777777" w:rsidTr="005B220B">
        <w:trPr>
          <w:trHeight w:val="255"/>
        </w:trPr>
        <w:tc>
          <w:tcPr>
            <w:tcW w:w="742" w:type="dxa"/>
            <w:shd w:val="clear" w:color="auto" w:fill="auto"/>
            <w:noWrap/>
            <w:vAlign w:val="center"/>
          </w:tcPr>
          <w:p w14:paraId="1E2A045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280</w:t>
            </w:r>
          </w:p>
        </w:tc>
        <w:tc>
          <w:tcPr>
            <w:tcW w:w="1590" w:type="dxa"/>
            <w:shd w:val="clear" w:color="auto" w:fill="auto"/>
            <w:noWrap/>
            <w:vAlign w:val="center"/>
          </w:tcPr>
          <w:p w14:paraId="4CF50A7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6FA066E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281, 282 </w:t>
            </w:r>
          </w:p>
        </w:tc>
        <w:tc>
          <w:tcPr>
            <w:tcW w:w="996" w:type="dxa"/>
            <w:shd w:val="clear" w:color="auto" w:fill="auto"/>
            <w:noWrap/>
            <w:vAlign w:val="center"/>
          </w:tcPr>
          <w:p w14:paraId="779891A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11,92</w:t>
            </w:r>
          </w:p>
        </w:tc>
        <w:tc>
          <w:tcPr>
            <w:tcW w:w="790" w:type="dxa"/>
            <w:shd w:val="clear" w:color="auto" w:fill="auto"/>
            <w:noWrap/>
            <w:vAlign w:val="center"/>
          </w:tcPr>
          <w:p w14:paraId="331940B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79,0</w:t>
            </w:r>
          </w:p>
        </w:tc>
        <w:tc>
          <w:tcPr>
            <w:tcW w:w="790" w:type="dxa"/>
            <w:shd w:val="clear" w:color="auto" w:fill="auto"/>
            <w:noWrap/>
            <w:vAlign w:val="center"/>
          </w:tcPr>
          <w:p w14:paraId="6AD550A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1482EC4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7DAF5E3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0,43</w:t>
            </w:r>
          </w:p>
        </w:tc>
        <w:tc>
          <w:tcPr>
            <w:tcW w:w="1116" w:type="dxa"/>
            <w:shd w:val="clear" w:color="auto" w:fill="auto"/>
            <w:noWrap/>
            <w:vAlign w:val="center"/>
          </w:tcPr>
          <w:p w14:paraId="4BBD8E6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27,85</w:t>
            </w:r>
          </w:p>
        </w:tc>
        <w:tc>
          <w:tcPr>
            <w:tcW w:w="960" w:type="dxa"/>
            <w:shd w:val="clear" w:color="auto" w:fill="auto"/>
            <w:noWrap/>
            <w:vAlign w:val="center"/>
          </w:tcPr>
          <w:p w14:paraId="420D41D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0,57</w:t>
            </w:r>
          </w:p>
        </w:tc>
        <w:tc>
          <w:tcPr>
            <w:tcW w:w="960" w:type="dxa"/>
            <w:shd w:val="clear" w:color="auto" w:fill="auto"/>
            <w:noWrap/>
            <w:vAlign w:val="center"/>
          </w:tcPr>
          <w:p w14:paraId="11A48E7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23,12</w:t>
            </w:r>
          </w:p>
        </w:tc>
        <w:tc>
          <w:tcPr>
            <w:tcW w:w="960" w:type="dxa"/>
            <w:shd w:val="clear" w:color="auto" w:fill="auto"/>
            <w:noWrap/>
            <w:vAlign w:val="center"/>
          </w:tcPr>
          <w:p w14:paraId="70F9E9C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1966</w:t>
            </w:r>
          </w:p>
        </w:tc>
        <w:tc>
          <w:tcPr>
            <w:tcW w:w="1395" w:type="dxa"/>
            <w:shd w:val="clear" w:color="auto" w:fill="auto"/>
            <w:noWrap/>
            <w:vAlign w:val="center"/>
          </w:tcPr>
          <w:p w14:paraId="3E8B72B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46C04D1B" w14:textId="77777777" w:rsidTr="005B220B">
        <w:trPr>
          <w:trHeight w:val="255"/>
        </w:trPr>
        <w:tc>
          <w:tcPr>
            <w:tcW w:w="742" w:type="dxa"/>
            <w:shd w:val="clear" w:color="auto" w:fill="auto"/>
            <w:noWrap/>
            <w:vAlign w:val="center"/>
          </w:tcPr>
          <w:p w14:paraId="25C70DF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281</w:t>
            </w:r>
          </w:p>
        </w:tc>
        <w:tc>
          <w:tcPr>
            <w:tcW w:w="1590" w:type="dxa"/>
            <w:shd w:val="clear" w:color="auto" w:fill="auto"/>
            <w:noWrap/>
            <w:vAlign w:val="center"/>
          </w:tcPr>
          <w:p w14:paraId="607040F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90</w:t>
            </w:r>
          </w:p>
        </w:tc>
        <w:tc>
          <w:tcPr>
            <w:tcW w:w="2552" w:type="dxa"/>
            <w:shd w:val="clear" w:color="auto" w:fill="auto"/>
            <w:noWrap/>
            <w:vAlign w:val="center"/>
          </w:tcPr>
          <w:p w14:paraId="4D78CAA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2E022AE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6,01</w:t>
            </w:r>
          </w:p>
        </w:tc>
        <w:tc>
          <w:tcPr>
            <w:tcW w:w="790" w:type="dxa"/>
            <w:shd w:val="clear" w:color="auto" w:fill="auto"/>
            <w:noWrap/>
            <w:vAlign w:val="center"/>
          </w:tcPr>
          <w:p w14:paraId="2433A98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95,0</w:t>
            </w:r>
          </w:p>
        </w:tc>
        <w:tc>
          <w:tcPr>
            <w:tcW w:w="790" w:type="dxa"/>
            <w:shd w:val="clear" w:color="auto" w:fill="auto"/>
            <w:noWrap/>
            <w:vAlign w:val="center"/>
          </w:tcPr>
          <w:p w14:paraId="6CFC0EF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65</w:t>
            </w:r>
          </w:p>
        </w:tc>
        <w:tc>
          <w:tcPr>
            <w:tcW w:w="996" w:type="dxa"/>
            <w:shd w:val="clear" w:color="auto" w:fill="auto"/>
            <w:noWrap/>
            <w:vAlign w:val="center"/>
          </w:tcPr>
          <w:p w14:paraId="1CD7E36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76х3,5</w:t>
            </w:r>
          </w:p>
        </w:tc>
        <w:tc>
          <w:tcPr>
            <w:tcW w:w="900" w:type="dxa"/>
            <w:shd w:val="clear" w:color="auto" w:fill="auto"/>
            <w:noWrap/>
            <w:vAlign w:val="center"/>
          </w:tcPr>
          <w:p w14:paraId="213C3BB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0,52</w:t>
            </w:r>
          </w:p>
        </w:tc>
        <w:tc>
          <w:tcPr>
            <w:tcW w:w="1116" w:type="dxa"/>
            <w:shd w:val="clear" w:color="auto" w:fill="auto"/>
            <w:noWrap/>
            <w:vAlign w:val="center"/>
          </w:tcPr>
          <w:p w14:paraId="1ECCA08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69,82</w:t>
            </w:r>
          </w:p>
        </w:tc>
        <w:tc>
          <w:tcPr>
            <w:tcW w:w="960" w:type="dxa"/>
            <w:shd w:val="clear" w:color="auto" w:fill="auto"/>
            <w:noWrap/>
            <w:vAlign w:val="center"/>
          </w:tcPr>
          <w:p w14:paraId="2B36E68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1,72</w:t>
            </w:r>
          </w:p>
        </w:tc>
        <w:tc>
          <w:tcPr>
            <w:tcW w:w="960" w:type="dxa"/>
            <w:shd w:val="clear" w:color="auto" w:fill="auto"/>
            <w:noWrap/>
            <w:vAlign w:val="center"/>
          </w:tcPr>
          <w:p w14:paraId="7435DB0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24,84</w:t>
            </w:r>
          </w:p>
        </w:tc>
        <w:tc>
          <w:tcPr>
            <w:tcW w:w="960" w:type="dxa"/>
            <w:shd w:val="clear" w:color="auto" w:fill="auto"/>
            <w:noWrap/>
            <w:vAlign w:val="center"/>
          </w:tcPr>
          <w:p w14:paraId="512142A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2061</w:t>
            </w:r>
          </w:p>
        </w:tc>
        <w:tc>
          <w:tcPr>
            <w:tcW w:w="1395" w:type="dxa"/>
            <w:shd w:val="clear" w:color="auto" w:fill="auto"/>
            <w:noWrap/>
            <w:vAlign w:val="center"/>
          </w:tcPr>
          <w:p w14:paraId="0408200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r>
      <w:tr w:rsidR="005B220B" w:rsidRPr="005B220B" w14:paraId="337DB8BE" w14:textId="77777777" w:rsidTr="005B220B">
        <w:trPr>
          <w:trHeight w:val="255"/>
        </w:trPr>
        <w:tc>
          <w:tcPr>
            <w:tcW w:w="742" w:type="dxa"/>
            <w:shd w:val="clear" w:color="auto" w:fill="auto"/>
            <w:noWrap/>
            <w:vAlign w:val="center"/>
          </w:tcPr>
          <w:p w14:paraId="5A5AEBF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282</w:t>
            </w:r>
          </w:p>
        </w:tc>
        <w:tc>
          <w:tcPr>
            <w:tcW w:w="1590" w:type="dxa"/>
            <w:shd w:val="clear" w:color="auto" w:fill="auto"/>
            <w:noWrap/>
            <w:vAlign w:val="center"/>
          </w:tcPr>
          <w:p w14:paraId="6D1C00F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85</w:t>
            </w:r>
          </w:p>
        </w:tc>
        <w:tc>
          <w:tcPr>
            <w:tcW w:w="2552" w:type="dxa"/>
            <w:shd w:val="clear" w:color="auto" w:fill="auto"/>
            <w:noWrap/>
            <w:vAlign w:val="center"/>
          </w:tcPr>
          <w:p w14:paraId="665D8BB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2DC7090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5,91</w:t>
            </w:r>
          </w:p>
        </w:tc>
        <w:tc>
          <w:tcPr>
            <w:tcW w:w="790" w:type="dxa"/>
            <w:shd w:val="clear" w:color="auto" w:fill="auto"/>
            <w:noWrap/>
            <w:vAlign w:val="center"/>
          </w:tcPr>
          <w:p w14:paraId="47B17DC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7,0</w:t>
            </w:r>
          </w:p>
        </w:tc>
        <w:tc>
          <w:tcPr>
            <w:tcW w:w="790" w:type="dxa"/>
            <w:shd w:val="clear" w:color="auto" w:fill="auto"/>
            <w:noWrap/>
            <w:vAlign w:val="center"/>
          </w:tcPr>
          <w:p w14:paraId="7F32EBE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65</w:t>
            </w:r>
          </w:p>
        </w:tc>
        <w:tc>
          <w:tcPr>
            <w:tcW w:w="996" w:type="dxa"/>
            <w:shd w:val="clear" w:color="auto" w:fill="auto"/>
            <w:noWrap/>
            <w:vAlign w:val="center"/>
          </w:tcPr>
          <w:p w14:paraId="5F91922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76х3,5</w:t>
            </w:r>
          </w:p>
        </w:tc>
        <w:tc>
          <w:tcPr>
            <w:tcW w:w="900" w:type="dxa"/>
            <w:shd w:val="clear" w:color="auto" w:fill="auto"/>
            <w:noWrap/>
            <w:vAlign w:val="center"/>
          </w:tcPr>
          <w:p w14:paraId="6EA0BEB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0,51</w:t>
            </w:r>
          </w:p>
        </w:tc>
        <w:tc>
          <w:tcPr>
            <w:tcW w:w="1116" w:type="dxa"/>
            <w:shd w:val="clear" w:color="auto" w:fill="auto"/>
            <w:noWrap/>
            <w:vAlign w:val="center"/>
          </w:tcPr>
          <w:p w14:paraId="27C0E5B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67,51</w:t>
            </w:r>
          </w:p>
        </w:tc>
        <w:tc>
          <w:tcPr>
            <w:tcW w:w="960" w:type="dxa"/>
            <w:shd w:val="clear" w:color="auto" w:fill="auto"/>
            <w:noWrap/>
            <w:vAlign w:val="center"/>
          </w:tcPr>
          <w:p w14:paraId="2E3A88A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0,12</w:t>
            </w:r>
          </w:p>
        </w:tc>
        <w:tc>
          <w:tcPr>
            <w:tcW w:w="960" w:type="dxa"/>
            <w:shd w:val="clear" w:color="auto" w:fill="auto"/>
            <w:noWrap/>
            <w:vAlign w:val="center"/>
          </w:tcPr>
          <w:p w14:paraId="16997EA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23,24</w:t>
            </w:r>
          </w:p>
        </w:tc>
        <w:tc>
          <w:tcPr>
            <w:tcW w:w="960" w:type="dxa"/>
            <w:shd w:val="clear" w:color="auto" w:fill="auto"/>
            <w:noWrap/>
            <w:vAlign w:val="center"/>
          </w:tcPr>
          <w:p w14:paraId="199DB76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1973</w:t>
            </w:r>
          </w:p>
        </w:tc>
        <w:tc>
          <w:tcPr>
            <w:tcW w:w="1395" w:type="dxa"/>
            <w:shd w:val="clear" w:color="auto" w:fill="auto"/>
            <w:noWrap/>
            <w:vAlign w:val="center"/>
          </w:tcPr>
          <w:p w14:paraId="529183E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r>
      <w:tr w:rsidR="005B220B" w:rsidRPr="005B220B" w14:paraId="32C15C3C" w14:textId="77777777" w:rsidTr="005B220B">
        <w:trPr>
          <w:trHeight w:val="255"/>
        </w:trPr>
        <w:tc>
          <w:tcPr>
            <w:tcW w:w="742" w:type="dxa"/>
            <w:shd w:val="clear" w:color="auto" w:fill="auto"/>
            <w:noWrap/>
            <w:vAlign w:val="center"/>
          </w:tcPr>
          <w:p w14:paraId="79250E9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283</w:t>
            </w:r>
          </w:p>
        </w:tc>
        <w:tc>
          <w:tcPr>
            <w:tcW w:w="1590" w:type="dxa"/>
            <w:shd w:val="clear" w:color="auto" w:fill="auto"/>
            <w:noWrap/>
            <w:vAlign w:val="center"/>
          </w:tcPr>
          <w:p w14:paraId="1DAE82B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4AD96CB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284 </w:t>
            </w:r>
          </w:p>
        </w:tc>
        <w:tc>
          <w:tcPr>
            <w:tcW w:w="996" w:type="dxa"/>
            <w:shd w:val="clear" w:color="auto" w:fill="auto"/>
            <w:noWrap/>
            <w:vAlign w:val="center"/>
          </w:tcPr>
          <w:p w14:paraId="122B7D5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29,95</w:t>
            </w:r>
          </w:p>
        </w:tc>
        <w:tc>
          <w:tcPr>
            <w:tcW w:w="790" w:type="dxa"/>
            <w:shd w:val="clear" w:color="auto" w:fill="auto"/>
            <w:noWrap/>
            <w:vAlign w:val="center"/>
          </w:tcPr>
          <w:p w14:paraId="297477E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7,0</w:t>
            </w:r>
          </w:p>
        </w:tc>
        <w:tc>
          <w:tcPr>
            <w:tcW w:w="790" w:type="dxa"/>
            <w:shd w:val="clear" w:color="auto" w:fill="auto"/>
            <w:noWrap/>
            <w:vAlign w:val="center"/>
          </w:tcPr>
          <w:p w14:paraId="7428B81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125</w:t>
            </w:r>
          </w:p>
        </w:tc>
        <w:tc>
          <w:tcPr>
            <w:tcW w:w="996" w:type="dxa"/>
            <w:shd w:val="clear" w:color="auto" w:fill="auto"/>
            <w:noWrap/>
            <w:vAlign w:val="center"/>
          </w:tcPr>
          <w:p w14:paraId="592AA4F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133х4</w:t>
            </w:r>
          </w:p>
        </w:tc>
        <w:tc>
          <w:tcPr>
            <w:tcW w:w="900" w:type="dxa"/>
            <w:shd w:val="clear" w:color="auto" w:fill="auto"/>
            <w:noWrap/>
            <w:vAlign w:val="center"/>
          </w:tcPr>
          <w:p w14:paraId="54077F8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0,70</w:t>
            </w:r>
          </w:p>
        </w:tc>
        <w:tc>
          <w:tcPr>
            <w:tcW w:w="1116" w:type="dxa"/>
            <w:shd w:val="clear" w:color="auto" w:fill="auto"/>
            <w:noWrap/>
            <w:vAlign w:val="center"/>
          </w:tcPr>
          <w:p w14:paraId="3EB367A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53,91</w:t>
            </w:r>
          </w:p>
        </w:tc>
        <w:tc>
          <w:tcPr>
            <w:tcW w:w="960" w:type="dxa"/>
            <w:shd w:val="clear" w:color="auto" w:fill="auto"/>
            <w:noWrap/>
            <w:vAlign w:val="center"/>
          </w:tcPr>
          <w:p w14:paraId="039C722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0,10</w:t>
            </w:r>
          </w:p>
        </w:tc>
        <w:tc>
          <w:tcPr>
            <w:tcW w:w="960" w:type="dxa"/>
            <w:shd w:val="clear" w:color="auto" w:fill="auto"/>
            <w:noWrap/>
            <w:vAlign w:val="center"/>
          </w:tcPr>
          <w:p w14:paraId="23D4C92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22,65</w:t>
            </w:r>
          </w:p>
        </w:tc>
        <w:tc>
          <w:tcPr>
            <w:tcW w:w="960" w:type="dxa"/>
            <w:shd w:val="clear" w:color="auto" w:fill="auto"/>
            <w:noWrap/>
            <w:vAlign w:val="center"/>
          </w:tcPr>
          <w:p w14:paraId="35363F8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1894</w:t>
            </w:r>
          </w:p>
        </w:tc>
        <w:tc>
          <w:tcPr>
            <w:tcW w:w="1395" w:type="dxa"/>
            <w:shd w:val="clear" w:color="auto" w:fill="auto"/>
            <w:noWrap/>
            <w:vAlign w:val="center"/>
          </w:tcPr>
          <w:p w14:paraId="7D2FEDC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05AABCEF" w14:textId="77777777" w:rsidTr="005B220B">
        <w:trPr>
          <w:trHeight w:val="255"/>
        </w:trPr>
        <w:tc>
          <w:tcPr>
            <w:tcW w:w="742" w:type="dxa"/>
            <w:shd w:val="clear" w:color="auto" w:fill="auto"/>
            <w:noWrap/>
            <w:vAlign w:val="center"/>
          </w:tcPr>
          <w:p w14:paraId="3EFC302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284</w:t>
            </w:r>
          </w:p>
        </w:tc>
        <w:tc>
          <w:tcPr>
            <w:tcW w:w="1590" w:type="dxa"/>
            <w:shd w:val="clear" w:color="auto" w:fill="auto"/>
            <w:noWrap/>
            <w:vAlign w:val="center"/>
          </w:tcPr>
          <w:p w14:paraId="6BD0378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2DEE734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285, 286 </w:t>
            </w:r>
          </w:p>
        </w:tc>
        <w:tc>
          <w:tcPr>
            <w:tcW w:w="996" w:type="dxa"/>
            <w:shd w:val="clear" w:color="auto" w:fill="auto"/>
            <w:noWrap/>
            <w:vAlign w:val="center"/>
          </w:tcPr>
          <w:p w14:paraId="2FC9712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29,95</w:t>
            </w:r>
          </w:p>
        </w:tc>
        <w:tc>
          <w:tcPr>
            <w:tcW w:w="790" w:type="dxa"/>
            <w:shd w:val="clear" w:color="auto" w:fill="auto"/>
            <w:noWrap/>
            <w:vAlign w:val="center"/>
          </w:tcPr>
          <w:p w14:paraId="5E063FB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12,0</w:t>
            </w:r>
          </w:p>
        </w:tc>
        <w:tc>
          <w:tcPr>
            <w:tcW w:w="790" w:type="dxa"/>
            <w:shd w:val="clear" w:color="auto" w:fill="auto"/>
            <w:noWrap/>
            <w:vAlign w:val="center"/>
          </w:tcPr>
          <w:p w14:paraId="30C6BD2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53523B3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14B63E2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1,09</w:t>
            </w:r>
          </w:p>
        </w:tc>
        <w:tc>
          <w:tcPr>
            <w:tcW w:w="1116" w:type="dxa"/>
            <w:shd w:val="clear" w:color="auto" w:fill="auto"/>
            <w:noWrap/>
            <w:vAlign w:val="center"/>
          </w:tcPr>
          <w:p w14:paraId="2E7AB56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219,41</w:t>
            </w:r>
          </w:p>
        </w:tc>
        <w:tc>
          <w:tcPr>
            <w:tcW w:w="960" w:type="dxa"/>
            <w:shd w:val="clear" w:color="auto" w:fill="auto"/>
            <w:noWrap/>
            <w:vAlign w:val="center"/>
          </w:tcPr>
          <w:p w14:paraId="348E37D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0,68</w:t>
            </w:r>
          </w:p>
        </w:tc>
        <w:tc>
          <w:tcPr>
            <w:tcW w:w="960" w:type="dxa"/>
            <w:shd w:val="clear" w:color="auto" w:fill="auto"/>
            <w:noWrap/>
            <w:vAlign w:val="center"/>
          </w:tcPr>
          <w:p w14:paraId="4F00090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23,33</w:t>
            </w:r>
          </w:p>
        </w:tc>
        <w:tc>
          <w:tcPr>
            <w:tcW w:w="960" w:type="dxa"/>
            <w:shd w:val="clear" w:color="auto" w:fill="auto"/>
            <w:noWrap/>
            <w:vAlign w:val="center"/>
          </w:tcPr>
          <w:p w14:paraId="4F66D23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1906</w:t>
            </w:r>
          </w:p>
        </w:tc>
        <w:tc>
          <w:tcPr>
            <w:tcW w:w="1395" w:type="dxa"/>
            <w:shd w:val="clear" w:color="auto" w:fill="auto"/>
            <w:noWrap/>
            <w:vAlign w:val="center"/>
          </w:tcPr>
          <w:p w14:paraId="369B7A2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133х4</w:t>
            </w:r>
          </w:p>
        </w:tc>
      </w:tr>
      <w:tr w:rsidR="005B220B" w:rsidRPr="005B220B" w14:paraId="05215455" w14:textId="77777777" w:rsidTr="005B220B">
        <w:trPr>
          <w:trHeight w:val="255"/>
        </w:trPr>
        <w:tc>
          <w:tcPr>
            <w:tcW w:w="742" w:type="dxa"/>
            <w:shd w:val="clear" w:color="auto" w:fill="auto"/>
            <w:noWrap/>
            <w:vAlign w:val="center"/>
          </w:tcPr>
          <w:p w14:paraId="021ED33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285</w:t>
            </w:r>
          </w:p>
        </w:tc>
        <w:tc>
          <w:tcPr>
            <w:tcW w:w="1590" w:type="dxa"/>
            <w:shd w:val="clear" w:color="auto" w:fill="auto"/>
            <w:noWrap/>
            <w:vAlign w:val="center"/>
          </w:tcPr>
          <w:p w14:paraId="739A069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187</w:t>
            </w:r>
          </w:p>
        </w:tc>
        <w:tc>
          <w:tcPr>
            <w:tcW w:w="2552" w:type="dxa"/>
            <w:shd w:val="clear" w:color="auto" w:fill="auto"/>
            <w:noWrap/>
            <w:vAlign w:val="center"/>
          </w:tcPr>
          <w:p w14:paraId="76FC141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3F9AC41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0,50</w:t>
            </w:r>
          </w:p>
        </w:tc>
        <w:tc>
          <w:tcPr>
            <w:tcW w:w="790" w:type="dxa"/>
            <w:shd w:val="clear" w:color="auto" w:fill="auto"/>
            <w:noWrap/>
            <w:vAlign w:val="center"/>
          </w:tcPr>
          <w:p w14:paraId="2F61803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3,0</w:t>
            </w:r>
          </w:p>
        </w:tc>
        <w:tc>
          <w:tcPr>
            <w:tcW w:w="790" w:type="dxa"/>
            <w:shd w:val="clear" w:color="auto" w:fill="auto"/>
            <w:noWrap/>
            <w:vAlign w:val="center"/>
          </w:tcPr>
          <w:p w14:paraId="4A7FCFD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w:t>
            </w:r>
          </w:p>
        </w:tc>
        <w:tc>
          <w:tcPr>
            <w:tcW w:w="996" w:type="dxa"/>
            <w:shd w:val="clear" w:color="auto" w:fill="auto"/>
            <w:noWrap/>
            <w:vAlign w:val="center"/>
          </w:tcPr>
          <w:p w14:paraId="24551E2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25х2,5</w:t>
            </w:r>
          </w:p>
        </w:tc>
        <w:tc>
          <w:tcPr>
            <w:tcW w:w="900" w:type="dxa"/>
            <w:shd w:val="clear" w:color="auto" w:fill="auto"/>
            <w:noWrap/>
            <w:vAlign w:val="center"/>
          </w:tcPr>
          <w:p w14:paraId="7071CC9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0,46</w:t>
            </w:r>
          </w:p>
        </w:tc>
        <w:tc>
          <w:tcPr>
            <w:tcW w:w="1116" w:type="dxa"/>
            <w:shd w:val="clear" w:color="auto" w:fill="auto"/>
            <w:noWrap/>
            <w:vAlign w:val="center"/>
          </w:tcPr>
          <w:p w14:paraId="58C2158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360,54</w:t>
            </w:r>
          </w:p>
        </w:tc>
        <w:tc>
          <w:tcPr>
            <w:tcW w:w="960" w:type="dxa"/>
            <w:shd w:val="clear" w:color="auto" w:fill="auto"/>
            <w:noWrap/>
            <w:vAlign w:val="center"/>
          </w:tcPr>
          <w:p w14:paraId="28C05B5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0,28</w:t>
            </w:r>
          </w:p>
        </w:tc>
        <w:tc>
          <w:tcPr>
            <w:tcW w:w="960" w:type="dxa"/>
            <w:shd w:val="clear" w:color="auto" w:fill="auto"/>
            <w:noWrap/>
            <w:vAlign w:val="center"/>
          </w:tcPr>
          <w:p w14:paraId="767E0CF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23,61</w:t>
            </w:r>
          </w:p>
        </w:tc>
        <w:tc>
          <w:tcPr>
            <w:tcW w:w="960" w:type="dxa"/>
            <w:shd w:val="clear" w:color="auto" w:fill="auto"/>
            <w:noWrap/>
            <w:vAlign w:val="center"/>
          </w:tcPr>
          <w:p w14:paraId="5CC5896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1909</w:t>
            </w:r>
          </w:p>
        </w:tc>
        <w:tc>
          <w:tcPr>
            <w:tcW w:w="1395" w:type="dxa"/>
            <w:shd w:val="clear" w:color="auto" w:fill="auto"/>
            <w:noWrap/>
            <w:vAlign w:val="center"/>
          </w:tcPr>
          <w:p w14:paraId="2134E42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39B2D27F" w14:textId="77777777" w:rsidTr="005B220B">
        <w:trPr>
          <w:trHeight w:val="255"/>
        </w:trPr>
        <w:tc>
          <w:tcPr>
            <w:tcW w:w="742" w:type="dxa"/>
            <w:shd w:val="clear" w:color="auto" w:fill="auto"/>
            <w:noWrap/>
            <w:vAlign w:val="center"/>
          </w:tcPr>
          <w:p w14:paraId="6AAD022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286</w:t>
            </w:r>
          </w:p>
        </w:tc>
        <w:tc>
          <w:tcPr>
            <w:tcW w:w="1590" w:type="dxa"/>
            <w:shd w:val="clear" w:color="auto" w:fill="auto"/>
            <w:noWrap/>
            <w:vAlign w:val="center"/>
          </w:tcPr>
          <w:p w14:paraId="0A3800F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2188B33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287, 288 </w:t>
            </w:r>
          </w:p>
        </w:tc>
        <w:tc>
          <w:tcPr>
            <w:tcW w:w="996" w:type="dxa"/>
            <w:shd w:val="clear" w:color="auto" w:fill="auto"/>
            <w:noWrap/>
            <w:vAlign w:val="center"/>
          </w:tcPr>
          <w:p w14:paraId="144FBEB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29,45</w:t>
            </w:r>
          </w:p>
        </w:tc>
        <w:tc>
          <w:tcPr>
            <w:tcW w:w="790" w:type="dxa"/>
            <w:shd w:val="clear" w:color="auto" w:fill="auto"/>
            <w:noWrap/>
            <w:vAlign w:val="center"/>
          </w:tcPr>
          <w:p w14:paraId="525335E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13,0</w:t>
            </w:r>
          </w:p>
        </w:tc>
        <w:tc>
          <w:tcPr>
            <w:tcW w:w="790" w:type="dxa"/>
            <w:shd w:val="clear" w:color="auto" w:fill="auto"/>
            <w:noWrap/>
            <w:vAlign w:val="center"/>
          </w:tcPr>
          <w:p w14:paraId="5D47180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0B71F18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2D4C97B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1,07</w:t>
            </w:r>
          </w:p>
        </w:tc>
        <w:tc>
          <w:tcPr>
            <w:tcW w:w="1116" w:type="dxa"/>
            <w:shd w:val="clear" w:color="auto" w:fill="auto"/>
            <w:noWrap/>
            <w:vAlign w:val="center"/>
          </w:tcPr>
          <w:p w14:paraId="6E65647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212,14</w:t>
            </w:r>
          </w:p>
        </w:tc>
        <w:tc>
          <w:tcPr>
            <w:tcW w:w="960" w:type="dxa"/>
            <w:shd w:val="clear" w:color="auto" w:fill="auto"/>
            <w:noWrap/>
            <w:vAlign w:val="center"/>
          </w:tcPr>
          <w:p w14:paraId="42CBA49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0,72</w:t>
            </w:r>
          </w:p>
        </w:tc>
        <w:tc>
          <w:tcPr>
            <w:tcW w:w="960" w:type="dxa"/>
            <w:shd w:val="clear" w:color="auto" w:fill="auto"/>
            <w:noWrap/>
            <w:vAlign w:val="center"/>
          </w:tcPr>
          <w:p w14:paraId="1975DE7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24,05</w:t>
            </w:r>
          </w:p>
        </w:tc>
        <w:tc>
          <w:tcPr>
            <w:tcW w:w="960" w:type="dxa"/>
            <w:shd w:val="clear" w:color="auto" w:fill="auto"/>
            <w:noWrap/>
            <w:vAlign w:val="center"/>
          </w:tcPr>
          <w:p w14:paraId="59E3679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1919</w:t>
            </w:r>
          </w:p>
        </w:tc>
        <w:tc>
          <w:tcPr>
            <w:tcW w:w="1395" w:type="dxa"/>
            <w:shd w:val="clear" w:color="auto" w:fill="auto"/>
            <w:noWrap/>
            <w:vAlign w:val="center"/>
          </w:tcPr>
          <w:p w14:paraId="040B1F0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133х4</w:t>
            </w:r>
          </w:p>
        </w:tc>
      </w:tr>
      <w:tr w:rsidR="005B220B" w:rsidRPr="005B220B" w14:paraId="3B61330E" w14:textId="77777777" w:rsidTr="005B220B">
        <w:trPr>
          <w:trHeight w:val="255"/>
        </w:trPr>
        <w:tc>
          <w:tcPr>
            <w:tcW w:w="742" w:type="dxa"/>
            <w:shd w:val="clear" w:color="auto" w:fill="auto"/>
            <w:noWrap/>
            <w:vAlign w:val="center"/>
          </w:tcPr>
          <w:p w14:paraId="1C42226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287</w:t>
            </w:r>
          </w:p>
        </w:tc>
        <w:tc>
          <w:tcPr>
            <w:tcW w:w="1590" w:type="dxa"/>
            <w:shd w:val="clear" w:color="auto" w:fill="auto"/>
            <w:noWrap/>
            <w:vAlign w:val="center"/>
          </w:tcPr>
          <w:p w14:paraId="302DF80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83</w:t>
            </w:r>
          </w:p>
        </w:tc>
        <w:tc>
          <w:tcPr>
            <w:tcW w:w="2552" w:type="dxa"/>
            <w:shd w:val="clear" w:color="auto" w:fill="auto"/>
            <w:noWrap/>
            <w:vAlign w:val="center"/>
          </w:tcPr>
          <w:p w14:paraId="6E91B42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66B94D8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3,91</w:t>
            </w:r>
          </w:p>
        </w:tc>
        <w:tc>
          <w:tcPr>
            <w:tcW w:w="790" w:type="dxa"/>
            <w:shd w:val="clear" w:color="auto" w:fill="auto"/>
            <w:noWrap/>
            <w:vAlign w:val="center"/>
          </w:tcPr>
          <w:p w14:paraId="6DE01C9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12,0</w:t>
            </w:r>
          </w:p>
        </w:tc>
        <w:tc>
          <w:tcPr>
            <w:tcW w:w="790" w:type="dxa"/>
            <w:shd w:val="clear" w:color="auto" w:fill="auto"/>
            <w:noWrap/>
            <w:vAlign w:val="center"/>
          </w:tcPr>
          <w:p w14:paraId="49B4CF6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3886600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161F388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0,57</w:t>
            </w:r>
          </w:p>
        </w:tc>
        <w:tc>
          <w:tcPr>
            <w:tcW w:w="1116" w:type="dxa"/>
            <w:shd w:val="clear" w:color="auto" w:fill="auto"/>
            <w:noWrap/>
            <w:vAlign w:val="center"/>
          </w:tcPr>
          <w:p w14:paraId="46C74A4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153,52</w:t>
            </w:r>
          </w:p>
        </w:tc>
        <w:tc>
          <w:tcPr>
            <w:tcW w:w="960" w:type="dxa"/>
            <w:shd w:val="clear" w:color="auto" w:fill="auto"/>
            <w:noWrap/>
            <w:vAlign w:val="center"/>
          </w:tcPr>
          <w:p w14:paraId="667AA14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0,48</w:t>
            </w:r>
          </w:p>
        </w:tc>
        <w:tc>
          <w:tcPr>
            <w:tcW w:w="960" w:type="dxa"/>
            <w:shd w:val="clear" w:color="auto" w:fill="auto"/>
            <w:noWrap/>
            <w:vAlign w:val="center"/>
          </w:tcPr>
          <w:p w14:paraId="098AD05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24,53</w:t>
            </w:r>
          </w:p>
        </w:tc>
        <w:tc>
          <w:tcPr>
            <w:tcW w:w="960" w:type="dxa"/>
            <w:shd w:val="clear" w:color="auto" w:fill="auto"/>
            <w:noWrap/>
            <w:vAlign w:val="center"/>
          </w:tcPr>
          <w:p w14:paraId="2D66F9B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1931</w:t>
            </w:r>
          </w:p>
        </w:tc>
        <w:tc>
          <w:tcPr>
            <w:tcW w:w="1395" w:type="dxa"/>
            <w:shd w:val="clear" w:color="auto" w:fill="auto"/>
            <w:noWrap/>
            <w:vAlign w:val="center"/>
          </w:tcPr>
          <w:p w14:paraId="6285A03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45х2,5</w:t>
            </w:r>
          </w:p>
        </w:tc>
      </w:tr>
      <w:tr w:rsidR="005B220B" w:rsidRPr="005B220B" w14:paraId="45FFE84F" w14:textId="77777777" w:rsidTr="005B220B">
        <w:trPr>
          <w:trHeight w:val="255"/>
        </w:trPr>
        <w:tc>
          <w:tcPr>
            <w:tcW w:w="742" w:type="dxa"/>
            <w:shd w:val="clear" w:color="auto" w:fill="auto"/>
            <w:noWrap/>
            <w:vAlign w:val="center"/>
          </w:tcPr>
          <w:p w14:paraId="1AF0735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288</w:t>
            </w:r>
          </w:p>
        </w:tc>
        <w:tc>
          <w:tcPr>
            <w:tcW w:w="1590" w:type="dxa"/>
            <w:shd w:val="clear" w:color="auto" w:fill="auto"/>
            <w:noWrap/>
            <w:vAlign w:val="center"/>
          </w:tcPr>
          <w:p w14:paraId="1585562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3746DA9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289, 290 </w:t>
            </w:r>
          </w:p>
        </w:tc>
        <w:tc>
          <w:tcPr>
            <w:tcW w:w="996" w:type="dxa"/>
            <w:shd w:val="clear" w:color="auto" w:fill="auto"/>
            <w:noWrap/>
            <w:vAlign w:val="center"/>
          </w:tcPr>
          <w:p w14:paraId="343C336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25,54</w:t>
            </w:r>
          </w:p>
        </w:tc>
        <w:tc>
          <w:tcPr>
            <w:tcW w:w="790" w:type="dxa"/>
            <w:shd w:val="clear" w:color="auto" w:fill="auto"/>
            <w:noWrap/>
            <w:vAlign w:val="center"/>
          </w:tcPr>
          <w:p w14:paraId="048C2BB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31,0</w:t>
            </w:r>
          </w:p>
        </w:tc>
        <w:tc>
          <w:tcPr>
            <w:tcW w:w="790" w:type="dxa"/>
            <w:shd w:val="clear" w:color="auto" w:fill="auto"/>
            <w:noWrap/>
            <w:vAlign w:val="center"/>
          </w:tcPr>
          <w:p w14:paraId="1075E1A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155E72C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6366DF9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0,93</w:t>
            </w:r>
          </w:p>
        </w:tc>
        <w:tc>
          <w:tcPr>
            <w:tcW w:w="1116" w:type="dxa"/>
            <w:shd w:val="clear" w:color="auto" w:fill="auto"/>
            <w:noWrap/>
            <w:vAlign w:val="center"/>
          </w:tcPr>
          <w:p w14:paraId="7C9D6C4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159,55</w:t>
            </w:r>
          </w:p>
        </w:tc>
        <w:tc>
          <w:tcPr>
            <w:tcW w:w="960" w:type="dxa"/>
            <w:shd w:val="clear" w:color="auto" w:fill="auto"/>
            <w:noWrap/>
            <w:vAlign w:val="center"/>
          </w:tcPr>
          <w:p w14:paraId="3E4F4B9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1,29</w:t>
            </w:r>
          </w:p>
        </w:tc>
        <w:tc>
          <w:tcPr>
            <w:tcW w:w="960" w:type="dxa"/>
            <w:shd w:val="clear" w:color="auto" w:fill="auto"/>
            <w:noWrap/>
            <w:vAlign w:val="center"/>
          </w:tcPr>
          <w:p w14:paraId="0312ABA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25,34</w:t>
            </w:r>
          </w:p>
        </w:tc>
        <w:tc>
          <w:tcPr>
            <w:tcW w:w="960" w:type="dxa"/>
            <w:shd w:val="clear" w:color="auto" w:fill="auto"/>
            <w:noWrap/>
            <w:vAlign w:val="center"/>
          </w:tcPr>
          <w:p w14:paraId="7E50056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1950</w:t>
            </w:r>
          </w:p>
        </w:tc>
        <w:tc>
          <w:tcPr>
            <w:tcW w:w="1395" w:type="dxa"/>
            <w:shd w:val="clear" w:color="auto" w:fill="auto"/>
            <w:noWrap/>
            <w:vAlign w:val="center"/>
          </w:tcPr>
          <w:p w14:paraId="5EED05A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133х4</w:t>
            </w:r>
          </w:p>
        </w:tc>
      </w:tr>
      <w:tr w:rsidR="005B220B" w:rsidRPr="005B220B" w14:paraId="21C78674" w14:textId="77777777" w:rsidTr="005B220B">
        <w:trPr>
          <w:trHeight w:val="255"/>
        </w:trPr>
        <w:tc>
          <w:tcPr>
            <w:tcW w:w="742" w:type="dxa"/>
            <w:shd w:val="clear" w:color="auto" w:fill="auto"/>
            <w:noWrap/>
            <w:vAlign w:val="center"/>
          </w:tcPr>
          <w:p w14:paraId="0580017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lastRenderedPageBreak/>
              <w:t>289</w:t>
            </w:r>
          </w:p>
        </w:tc>
        <w:tc>
          <w:tcPr>
            <w:tcW w:w="1590" w:type="dxa"/>
            <w:shd w:val="clear" w:color="auto" w:fill="auto"/>
            <w:noWrap/>
            <w:vAlign w:val="center"/>
          </w:tcPr>
          <w:p w14:paraId="1AC4A86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80</w:t>
            </w:r>
          </w:p>
        </w:tc>
        <w:tc>
          <w:tcPr>
            <w:tcW w:w="2552" w:type="dxa"/>
            <w:shd w:val="clear" w:color="auto" w:fill="auto"/>
            <w:noWrap/>
            <w:vAlign w:val="center"/>
          </w:tcPr>
          <w:p w14:paraId="057DCC3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46102E6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3,99</w:t>
            </w:r>
          </w:p>
        </w:tc>
        <w:tc>
          <w:tcPr>
            <w:tcW w:w="790" w:type="dxa"/>
            <w:shd w:val="clear" w:color="auto" w:fill="auto"/>
            <w:noWrap/>
            <w:vAlign w:val="center"/>
          </w:tcPr>
          <w:p w14:paraId="75D1DA4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26,0</w:t>
            </w:r>
          </w:p>
        </w:tc>
        <w:tc>
          <w:tcPr>
            <w:tcW w:w="790" w:type="dxa"/>
            <w:shd w:val="clear" w:color="auto" w:fill="auto"/>
            <w:noWrap/>
            <w:vAlign w:val="center"/>
          </w:tcPr>
          <w:p w14:paraId="0EAF7EA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7D99C02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0E6E687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0,58</w:t>
            </w:r>
          </w:p>
        </w:tc>
        <w:tc>
          <w:tcPr>
            <w:tcW w:w="1116" w:type="dxa"/>
            <w:shd w:val="clear" w:color="auto" w:fill="auto"/>
            <w:noWrap/>
            <w:vAlign w:val="center"/>
          </w:tcPr>
          <w:p w14:paraId="3CA9BF0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159,87</w:t>
            </w:r>
          </w:p>
        </w:tc>
        <w:tc>
          <w:tcPr>
            <w:tcW w:w="960" w:type="dxa"/>
            <w:shd w:val="clear" w:color="auto" w:fill="auto"/>
            <w:noWrap/>
            <w:vAlign w:val="center"/>
          </w:tcPr>
          <w:p w14:paraId="5712FCD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w:t>
            </w:r>
          </w:p>
        </w:tc>
        <w:tc>
          <w:tcPr>
            <w:tcW w:w="960" w:type="dxa"/>
            <w:shd w:val="clear" w:color="auto" w:fill="auto"/>
            <w:noWrap/>
            <w:vAlign w:val="center"/>
          </w:tcPr>
          <w:p w14:paraId="0E7A708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26,42</w:t>
            </w:r>
          </w:p>
        </w:tc>
        <w:tc>
          <w:tcPr>
            <w:tcW w:w="960" w:type="dxa"/>
            <w:shd w:val="clear" w:color="auto" w:fill="auto"/>
            <w:noWrap/>
            <w:vAlign w:val="center"/>
          </w:tcPr>
          <w:p w14:paraId="0A3C2CF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1976</w:t>
            </w:r>
          </w:p>
        </w:tc>
        <w:tc>
          <w:tcPr>
            <w:tcW w:w="1395" w:type="dxa"/>
            <w:shd w:val="clear" w:color="auto" w:fill="auto"/>
            <w:noWrap/>
            <w:vAlign w:val="center"/>
          </w:tcPr>
          <w:p w14:paraId="4195902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45х2,5</w:t>
            </w:r>
          </w:p>
        </w:tc>
      </w:tr>
      <w:tr w:rsidR="005B220B" w:rsidRPr="005B220B" w14:paraId="1295C434" w14:textId="77777777" w:rsidTr="005B220B">
        <w:trPr>
          <w:trHeight w:val="255"/>
        </w:trPr>
        <w:tc>
          <w:tcPr>
            <w:tcW w:w="742" w:type="dxa"/>
            <w:shd w:val="clear" w:color="auto" w:fill="auto"/>
            <w:noWrap/>
            <w:vAlign w:val="center"/>
          </w:tcPr>
          <w:p w14:paraId="7E7DCDA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290</w:t>
            </w:r>
          </w:p>
        </w:tc>
        <w:tc>
          <w:tcPr>
            <w:tcW w:w="1590" w:type="dxa"/>
            <w:shd w:val="clear" w:color="auto" w:fill="auto"/>
            <w:noWrap/>
            <w:vAlign w:val="center"/>
          </w:tcPr>
          <w:p w14:paraId="3B4784B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41BC374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290а, 290б </w:t>
            </w:r>
          </w:p>
        </w:tc>
        <w:tc>
          <w:tcPr>
            <w:tcW w:w="996" w:type="dxa"/>
            <w:shd w:val="clear" w:color="auto" w:fill="auto"/>
            <w:noWrap/>
            <w:vAlign w:val="center"/>
          </w:tcPr>
          <w:p w14:paraId="6CA178D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21,55</w:t>
            </w:r>
          </w:p>
        </w:tc>
        <w:tc>
          <w:tcPr>
            <w:tcW w:w="790" w:type="dxa"/>
            <w:shd w:val="clear" w:color="auto" w:fill="auto"/>
            <w:noWrap/>
            <w:vAlign w:val="center"/>
          </w:tcPr>
          <w:p w14:paraId="09A6502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35,0</w:t>
            </w:r>
          </w:p>
        </w:tc>
        <w:tc>
          <w:tcPr>
            <w:tcW w:w="790" w:type="dxa"/>
            <w:shd w:val="clear" w:color="auto" w:fill="auto"/>
            <w:noWrap/>
            <w:vAlign w:val="center"/>
          </w:tcPr>
          <w:p w14:paraId="4C5D1BD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2B00F73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5F19E8F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0,79</w:t>
            </w:r>
          </w:p>
        </w:tc>
        <w:tc>
          <w:tcPr>
            <w:tcW w:w="1116" w:type="dxa"/>
            <w:shd w:val="clear" w:color="auto" w:fill="auto"/>
            <w:noWrap/>
            <w:vAlign w:val="center"/>
          </w:tcPr>
          <w:p w14:paraId="000AB3E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113,59</w:t>
            </w:r>
          </w:p>
        </w:tc>
        <w:tc>
          <w:tcPr>
            <w:tcW w:w="960" w:type="dxa"/>
            <w:shd w:val="clear" w:color="auto" w:fill="auto"/>
            <w:noWrap/>
            <w:vAlign w:val="center"/>
          </w:tcPr>
          <w:p w14:paraId="35A487E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1,03</w:t>
            </w:r>
          </w:p>
        </w:tc>
        <w:tc>
          <w:tcPr>
            <w:tcW w:w="960" w:type="dxa"/>
            <w:shd w:val="clear" w:color="auto" w:fill="auto"/>
            <w:noWrap/>
            <w:vAlign w:val="center"/>
          </w:tcPr>
          <w:p w14:paraId="03FE5A6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26,37</w:t>
            </w:r>
          </w:p>
        </w:tc>
        <w:tc>
          <w:tcPr>
            <w:tcW w:w="960" w:type="dxa"/>
            <w:shd w:val="clear" w:color="auto" w:fill="auto"/>
            <w:noWrap/>
            <w:vAlign w:val="center"/>
          </w:tcPr>
          <w:p w14:paraId="4FDDD17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1985</w:t>
            </w:r>
          </w:p>
        </w:tc>
        <w:tc>
          <w:tcPr>
            <w:tcW w:w="1395" w:type="dxa"/>
            <w:shd w:val="clear" w:color="auto" w:fill="auto"/>
            <w:noWrap/>
            <w:vAlign w:val="center"/>
          </w:tcPr>
          <w:p w14:paraId="0BBAA69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2AB2F024" w14:textId="77777777" w:rsidTr="005B220B">
        <w:trPr>
          <w:trHeight w:val="255"/>
        </w:trPr>
        <w:tc>
          <w:tcPr>
            <w:tcW w:w="742" w:type="dxa"/>
            <w:shd w:val="clear" w:color="auto" w:fill="auto"/>
            <w:noWrap/>
            <w:vAlign w:val="center"/>
          </w:tcPr>
          <w:p w14:paraId="1694AE1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290а</w:t>
            </w:r>
          </w:p>
        </w:tc>
        <w:tc>
          <w:tcPr>
            <w:tcW w:w="1590" w:type="dxa"/>
            <w:shd w:val="clear" w:color="auto" w:fill="auto"/>
            <w:noWrap/>
            <w:vAlign w:val="center"/>
          </w:tcPr>
          <w:p w14:paraId="60E7B93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34B86AE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290в, 291 </w:t>
            </w:r>
          </w:p>
        </w:tc>
        <w:tc>
          <w:tcPr>
            <w:tcW w:w="996" w:type="dxa"/>
            <w:shd w:val="clear" w:color="auto" w:fill="auto"/>
            <w:noWrap/>
            <w:vAlign w:val="center"/>
          </w:tcPr>
          <w:p w14:paraId="21EA4BE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17,82</w:t>
            </w:r>
          </w:p>
        </w:tc>
        <w:tc>
          <w:tcPr>
            <w:tcW w:w="790" w:type="dxa"/>
            <w:shd w:val="clear" w:color="auto" w:fill="auto"/>
            <w:noWrap/>
            <w:vAlign w:val="center"/>
          </w:tcPr>
          <w:p w14:paraId="346DCB6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18,0</w:t>
            </w:r>
          </w:p>
        </w:tc>
        <w:tc>
          <w:tcPr>
            <w:tcW w:w="790" w:type="dxa"/>
            <w:shd w:val="clear" w:color="auto" w:fill="auto"/>
            <w:noWrap/>
            <w:vAlign w:val="center"/>
          </w:tcPr>
          <w:p w14:paraId="7321385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5C7C0A9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1DB0508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0,65</w:t>
            </w:r>
          </w:p>
        </w:tc>
        <w:tc>
          <w:tcPr>
            <w:tcW w:w="1116" w:type="dxa"/>
            <w:shd w:val="clear" w:color="auto" w:fill="auto"/>
            <w:noWrap/>
            <w:vAlign w:val="center"/>
          </w:tcPr>
          <w:p w14:paraId="100D171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77,67</w:t>
            </w:r>
          </w:p>
        </w:tc>
        <w:tc>
          <w:tcPr>
            <w:tcW w:w="960" w:type="dxa"/>
            <w:shd w:val="clear" w:color="auto" w:fill="auto"/>
            <w:noWrap/>
            <w:vAlign w:val="center"/>
          </w:tcPr>
          <w:p w14:paraId="613AB57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0,36</w:t>
            </w:r>
          </w:p>
        </w:tc>
        <w:tc>
          <w:tcPr>
            <w:tcW w:w="960" w:type="dxa"/>
            <w:shd w:val="clear" w:color="auto" w:fill="auto"/>
            <w:noWrap/>
            <w:vAlign w:val="center"/>
          </w:tcPr>
          <w:p w14:paraId="2450DC0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26,73</w:t>
            </w:r>
          </w:p>
        </w:tc>
        <w:tc>
          <w:tcPr>
            <w:tcW w:w="960" w:type="dxa"/>
            <w:shd w:val="clear" w:color="auto" w:fill="auto"/>
            <w:noWrap/>
            <w:vAlign w:val="center"/>
          </w:tcPr>
          <w:p w14:paraId="4D1659D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2003</w:t>
            </w:r>
          </w:p>
        </w:tc>
        <w:tc>
          <w:tcPr>
            <w:tcW w:w="1395" w:type="dxa"/>
            <w:shd w:val="clear" w:color="auto" w:fill="auto"/>
            <w:noWrap/>
            <w:vAlign w:val="center"/>
          </w:tcPr>
          <w:p w14:paraId="6D81E17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76E415B5" w14:textId="77777777" w:rsidTr="005B220B">
        <w:trPr>
          <w:trHeight w:val="255"/>
        </w:trPr>
        <w:tc>
          <w:tcPr>
            <w:tcW w:w="742" w:type="dxa"/>
            <w:shd w:val="clear" w:color="auto" w:fill="auto"/>
            <w:noWrap/>
            <w:vAlign w:val="center"/>
          </w:tcPr>
          <w:p w14:paraId="2DB3563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290б</w:t>
            </w:r>
          </w:p>
        </w:tc>
        <w:tc>
          <w:tcPr>
            <w:tcW w:w="1590" w:type="dxa"/>
            <w:shd w:val="clear" w:color="auto" w:fill="auto"/>
            <w:noWrap/>
            <w:vAlign w:val="center"/>
          </w:tcPr>
          <w:p w14:paraId="53FE69B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84а</w:t>
            </w:r>
          </w:p>
        </w:tc>
        <w:tc>
          <w:tcPr>
            <w:tcW w:w="2552" w:type="dxa"/>
            <w:shd w:val="clear" w:color="auto" w:fill="auto"/>
            <w:noWrap/>
            <w:vAlign w:val="center"/>
          </w:tcPr>
          <w:p w14:paraId="622AA27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18A79B4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3,73</w:t>
            </w:r>
          </w:p>
        </w:tc>
        <w:tc>
          <w:tcPr>
            <w:tcW w:w="790" w:type="dxa"/>
            <w:shd w:val="clear" w:color="auto" w:fill="auto"/>
            <w:noWrap/>
            <w:vAlign w:val="center"/>
          </w:tcPr>
          <w:p w14:paraId="70FCC9C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20,0</w:t>
            </w:r>
          </w:p>
        </w:tc>
        <w:tc>
          <w:tcPr>
            <w:tcW w:w="790" w:type="dxa"/>
            <w:shd w:val="clear" w:color="auto" w:fill="auto"/>
            <w:noWrap/>
            <w:vAlign w:val="center"/>
          </w:tcPr>
          <w:p w14:paraId="2CD5F97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40</w:t>
            </w:r>
          </w:p>
        </w:tc>
        <w:tc>
          <w:tcPr>
            <w:tcW w:w="996" w:type="dxa"/>
            <w:shd w:val="clear" w:color="auto" w:fill="auto"/>
            <w:noWrap/>
            <w:vAlign w:val="center"/>
          </w:tcPr>
          <w:p w14:paraId="27CF1A3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45х2,5</w:t>
            </w:r>
          </w:p>
        </w:tc>
        <w:tc>
          <w:tcPr>
            <w:tcW w:w="900" w:type="dxa"/>
            <w:shd w:val="clear" w:color="auto" w:fill="auto"/>
            <w:noWrap/>
            <w:vAlign w:val="center"/>
          </w:tcPr>
          <w:p w14:paraId="4F2DE30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0,85</w:t>
            </w:r>
          </w:p>
        </w:tc>
        <w:tc>
          <w:tcPr>
            <w:tcW w:w="1116" w:type="dxa"/>
            <w:shd w:val="clear" w:color="auto" w:fill="auto"/>
            <w:noWrap/>
            <w:vAlign w:val="center"/>
          </w:tcPr>
          <w:p w14:paraId="2E6C94E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465,26</w:t>
            </w:r>
          </w:p>
        </w:tc>
        <w:tc>
          <w:tcPr>
            <w:tcW w:w="960" w:type="dxa"/>
            <w:shd w:val="clear" w:color="auto" w:fill="auto"/>
            <w:noWrap/>
            <w:vAlign w:val="center"/>
          </w:tcPr>
          <w:p w14:paraId="169A708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2,42</w:t>
            </w:r>
          </w:p>
        </w:tc>
        <w:tc>
          <w:tcPr>
            <w:tcW w:w="960" w:type="dxa"/>
            <w:shd w:val="clear" w:color="auto" w:fill="auto"/>
            <w:noWrap/>
            <w:vAlign w:val="center"/>
          </w:tcPr>
          <w:p w14:paraId="3DDC1E3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28,79</w:t>
            </w:r>
          </w:p>
        </w:tc>
        <w:tc>
          <w:tcPr>
            <w:tcW w:w="960" w:type="dxa"/>
            <w:shd w:val="clear" w:color="auto" w:fill="auto"/>
            <w:noWrap/>
            <w:vAlign w:val="center"/>
          </w:tcPr>
          <w:p w14:paraId="407F499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2005</w:t>
            </w:r>
          </w:p>
        </w:tc>
        <w:tc>
          <w:tcPr>
            <w:tcW w:w="1395" w:type="dxa"/>
            <w:shd w:val="clear" w:color="auto" w:fill="auto"/>
            <w:noWrap/>
            <w:vAlign w:val="center"/>
          </w:tcPr>
          <w:p w14:paraId="6E3809F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39DD0608" w14:textId="77777777" w:rsidTr="005B220B">
        <w:trPr>
          <w:trHeight w:val="255"/>
        </w:trPr>
        <w:tc>
          <w:tcPr>
            <w:tcW w:w="742" w:type="dxa"/>
            <w:shd w:val="clear" w:color="auto" w:fill="auto"/>
            <w:noWrap/>
            <w:vAlign w:val="center"/>
          </w:tcPr>
          <w:p w14:paraId="2721C90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290в</w:t>
            </w:r>
          </w:p>
        </w:tc>
        <w:tc>
          <w:tcPr>
            <w:tcW w:w="1590" w:type="dxa"/>
            <w:shd w:val="clear" w:color="auto" w:fill="auto"/>
            <w:noWrap/>
            <w:vAlign w:val="center"/>
          </w:tcPr>
          <w:p w14:paraId="562ABAC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84</w:t>
            </w:r>
          </w:p>
        </w:tc>
        <w:tc>
          <w:tcPr>
            <w:tcW w:w="2552" w:type="dxa"/>
            <w:shd w:val="clear" w:color="auto" w:fill="auto"/>
            <w:noWrap/>
            <w:vAlign w:val="center"/>
          </w:tcPr>
          <w:p w14:paraId="404C7A4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50FCA82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3,73</w:t>
            </w:r>
          </w:p>
        </w:tc>
        <w:tc>
          <w:tcPr>
            <w:tcW w:w="790" w:type="dxa"/>
            <w:shd w:val="clear" w:color="auto" w:fill="auto"/>
            <w:noWrap/>
            <w:vAlign w:val="center"/>
          </w:tcPr>
          <w:p w14:paraId="07CC95C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20,0</w:t>
            </w:r>
          </w:p>
        </w:tc>
        <w:tc>
          <w:tcPr>
            <w:tcW w:w="790" w:type="dxa"/>
            <w:shd w:val="clear" w:color="auto" w:fill="auto"/>
            <w:noWrap/>
            <w:vAlign w:val="center"/>
          </w:tcPr>
          <w:p w14:paraId="4E9A951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1B5643C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5772505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0,54</w:t>
            </w:r>
          </w:p>
        </w:tc>
        <w:tc>
          <w:tcPr>
            <w:tcW w:w="1116" w:type="dxa"/>
            <w:shd w:val="clear" w:color="auto" w:fill="auto"/>
            <w:noWrap/>
            <w:vAlign w:val="center"/>
          </w:tcPr>
          <w:p w14:paraId="5781759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139,71</w:t>
            </w:r>
          </w:p>
        </w:tc>
        <w:tc>
          <w:tcPr>
            <w:tcW w:w="960" w:type="dxa"/>
            <w:shd w:val="clear" w:color="auto" w:fill="auto"/>
            <w:noWrap/>
            <w:vAlign w:val="center"/>
          </w:tcPr>
          <w:p w14:paraId="1C892D7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0,73</w:t>
            </w:r>
          </w:p>
        </w:tc>
        <w:tc>
          <w:tcPr>
            <w:tcW w:w="960" w:type="dxa"/>
            <w:shd w:val="clear" w:color="auto" w:fill="auto"/>
            <w:noWrap/>
            <w:vAlign w:val="center"/>
          </w:tcPr>
          <w:p w14:paraId="55A1577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27,46</w:t>
            </w:r>
          </w:p>
        </w:tc>
        <w:tc>
          <w:tcPr>
            <w:tcW w:w="960" w:type="dxa"/>
            <w:shd w:val="clear" w:color="auto" w:fill="auto"/>
            <w:noWrap/>
            <w:vAlign w:val="center"/>
          </w:tcPr>
          <w:p w14:paraId="29A53D0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2023</w:t>
            </w:r>
          </w:p>
        </w:tc>
        <w:tc>
          <w:tcPr>
            <w:tcW w:w="1395" w:type="dxa"/>
            <w:shd w:val="clear" w:color="auto" w:fill="auto"/>
            <w:noWrap/>
            <w:vAlign w:val="center"/>
          </w:tcPr>
          <w:p w14:paraId="43233CB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45х2,5</w:t>
            </w:r>
          </w:p>
        </w:tc>
      </w:tr>
      <w:tr w:rsidR="005B220B" w:rsidRPr="005B220B" w14:paraId="1D48829D" w14:textId="77777777" w:rsidTr="005B220B">
        <w:trPr>
          <w:trHeight w:val="255"/>
        </w:trPr>
        <w:tc>
          <w:tcPr>
            <w:tcW w:w="742" w:type="dxa"/>
            <w:shd w:val="clear" w:color="auto" w:fill="auto"/>
            <w:noWrap/>
            <w:vAlign w:val="center"/>
          </w:tcPr>
          <w:p w14:paraId="6F3D3AA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291</w:t>
            </w:r>
          </w:p>
        </w:tc>
        <w:tc>
          <w:tcPr>
            <w:tcW w:w="1590" w:type="dxa"/>
            <w:shd w:val="clear" w:color="auto" w:fill="auto"/>
            <w:noWrap/>
            <w:vAlign w:val="center"/>
          </w:tcPr>
          <w:p w14:paraId="1B00A33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0281460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292, 293 </w:t>
            </w:r>
          </w:p>
        </w:tc>
        <w:tc>
          <w:tcPr>
            <w:tcW w:w="996" w:type="dxa"/>
            <w:shd w:val="clear" w:color="auto" w:fill="auto"/>
            <w:noWrap/>
            <w:vAlign w:val="center"/>
          </w:tcPr>
          <w:p w14:paraId="3468290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14,09</w:t>
            </w:r>
          </w:p>
        </w:tc>
        <w:tc>
          <w:tcPr>
            <w:tcW w:w="790" w:type="dxa"/>
            <w:shd w:val="clear" w:color="auto" w:fill="auto"/>
            <w:noWrap/>
            <w:vAlign w:val="center"/>
          </w:tcPr>
          <w:p w14:paraId="1AF9B02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12,0</w:t>
            </w:r>
          </w:p>
        </w:tc>
        <w:tc>
          <w:tcPr>
            <w:tcW w:w="790" w:type="dxa"/>
            <w:shd w:val="clear" w:color="auto" w:fill="auto"/>
            <w:noWrap/>
            <w:vAlign w:val="center"/>
          </w:tcPr>
          <w:p w14:paraId="77E7C02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80</w:t>
            </w:r>
          </w:p>
        </w:tc>
        <w:tc>
          <w:tcPr>
            <w:tcW w:w="996" w:type="dxa"/>
            <w:shd w:val="clear" w:color="auto" w:fill="auto"/>
            <w:noWrap/>
            <w:vAlign w:val="center"/>
          </w:tcPr>
          <w:p w14:paraId="10C2846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89х3,5</w:t>
            </w:r>
          </w:p>
        </w:tc>
        <w:tc>
          <w:tcPr>
            <w:tcW w:w="900" w:type="dxa"/>
            <w:shd w:val="clear" w:color="auto" w:fill="auto"/>
            <w:noWrap/>
            <w:vAlign w:val="center"/>
          </w:tcPr>
          <w:p w14:paraId="115E827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0,80</w:t>
            </w:r>
          </w:p>
        </w:tc>
        <w:tc>
          <w:tcPr>
            <w:tcW w:w="1116" w:type="dxa"/>
            <w:shd w:val="clear" w:color="auto" w:fill="auto"/>
            <w:noWrap/>
            <w:vAlign w:val="center"/>
          </w:tcPr>
          <w:p w14:paraId="71C0E72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160,04</w:t>
            </w:r>
          </w:p>
        </w:tc>
        <w:tc>
          <w:tcPr>
            <w:tcW w:w="960" w:type="dxa"/>
            <w:shd w:val="clear" w:color="auto" w:fill="auto"/>
            <w:noWrap/>
            <w:vAlign w:val="center"/>
          </w:tcPr>
          <w:p w14:paraId="107092A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0,50</w:t>
            </w:r>
          </w:p>
        </w:tc>
        <w:tc>
          <w:tcPr>
            <w:tcW w:w="960" w:type="dxa"/>
            <w:shd w:val="clear" w:color="auto" w:fill="auto"/>
            <w:noWrap/>
            <w:vAlign w:val="center"/>
          </w:tcPr>
          <w:p w14:paraId="49B7795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27,23</w:t>
            </w:r>
          </w:p>
        </w:tc>
        <w:tc>
          <w:tcPr>
            <w:tcW w:w="960" w:type="dxa"/>
            <w:shd w:val="clear" w:color="auto" w:fill="auto"/>
            <w:noWrap/>
            <w:vAlign w:val="center"/>
          </w:tcPr>
          <w:p w14:paraId="1EB6186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2015</w:t>
            </w:r>
          </w:p>
        </w:tc>
        <w:tc>
          <w:tcPr>
            <w:tcW w:w="1395" w:type="dxa"/>
            <w:shd w:val="clear" w:color="auto" w:fill="auto"/>
            <w:noWrap/>
            <w:vAlign w:val="center"/>
          </w:tcPr>
          <w:p w14:paraId="4AD30A8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r>
      <w:tr w:rsidR="005B220B" w:rsidRPr="005B220B" w14:paraId="113CF6B4" w14:textId="77777777" w:rsidTr="005B220B">
        <w:trPr>
          <w:trHeight w:val="255"/>
        </w:trPr>
        <w:tc>
          <w:tcPr>
            <w:tcW w:w="742" w:type="dxa"/>
            <w:shd w:val="clear" w:color="auto" w:fill="auto"/>
            <w:noWrap/>
            <w:vAlign w:val="center"/>
          </w:tcPr>
          <w:p w14:paraId="01C78E2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292</w:t>
            </w:r>
          </w:p>
        </w:tc>
        <w:tc>
          <w:tcPr>
            <w:tcW w:w="1590" w:type="dxa"/>
            <w:shd w:val="clear" w:color="auto" w:fill="auto"/>
            <w:noWrap/>
            <w:vAlign w:val="center"/>
          </w:tcPr>
          <w:p w14:paraId="5FA4AB0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82</w:t>
            </w:r>
          </w:p>
        </w:tc>
        <w:tc>
          <w:tcPr>
            <w:tcW w:w="2552" w:type="dxa"/>
            <w:shd w:val="clear" w:color="auto" w:fill="auto"/>
            <w:noWrap/>
            <w:vAlign w:val="center"/>
          </w:tcPr>
          <w:p w14:paraId="4B42355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4605168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8,44</w:t>
            </w:r>
          </w:p>
        </w:tc>
        <w:tc>
          <w:tcPr>
            <w:tcW w:w="790" w:type="dxa"/>
            <w:shd w:val="clear" w:color="auto" w:fill="auto"/>
            <w:noWrap/>
            <w:vAlign w:val="center"/>
          </w:tcPr>
          <w:p w14:paraId="4C3D532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790" w:type="dxa"/>
            <w:shd w:val="clear" w:color="auto" w:fill="auto"/>
            <w:noWrap/>
            <w:vAlign w:val="center"/>
          </w:tcPr>
          <w:p w14:paraId="67AB64B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3543BC1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0294732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1,23</w:t>
            </w:r>
          </w:p>
        </w:tc>
        <w:tc>
          <w:tcPr>
            <w:tcW w:w="1116" w:type="dxa"/>
            <w:shd w:val="clear" w:color="auto" w:fill="auto"/>
            <w:noWrap/>
            <w:vAlign w:val="center"/>
          </w:tcPr>
          <w:p w14:paraId="1411CDF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715,33</w:t>
            </w:r>
          </w:p>
        </w:tc>
        <w:tc>
          <w:tcPr>
            <w:tcW w:w="960" w:type="dxa"/>
            <w:shd w:val="clear" w:color="auto" w:fill="auto"/>
            <w:noWrap/>
            <w:vAlign w:val="center"/>
          </w:tcPr>
          <w:p w14:paraId="0A169AA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1,86</w:t>
            </w:r>
          </w:p>
        </w:tc>
        <w:tc>
          <w:tcPr>
            <w:tcW w:w="960" w:type="dxa"/>
            <w:shd w:val="clear" w:color="auto" w:fill="auto"/>
            <w:noWrap/>
            <w:vAlign w:val="center"/>
          </w:tcPr>
          <w:p w14:paraId="2037CC1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29,09</w:t>
            </w:r>
          </w:p>
        </w:tc>
        <w:tc>
          <w:tcPr>
            <w:tcW w:w="960" w:type="dxa"/>
            <w:shd w:val="clear" w:color="auto" w:fill="auto"/>
            <w:noWrap/>
            <w:vAlign w:val="center"/>
          </w:tcPr>
          <w:p w14:paraId="179C620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2025</w:t>
            </w:r>
          </w:p>
        </w:tc>
        <w:tc>
          <w:tcPr>
            <w:tcW w:w="1395" w:type="dxa"/>
            <w:shd w:val="clear" w:color="auto" w:fill="auto"/>
            <w:noWrap/>
            <w:vAlign w:val="center"/>
          </w:tcPr>
          <w:p w14:paraId="65693C5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1B420383" w14:textId="77777777" w:rsidTr="005B220B">
        <w:trPr>
          <w:trHeight w:val="255"/>
        </w:trPr>
        <w:tc>
          <w:tcPr>
            <w:tcW w:w="742" w:type="dxa"/>
            <w:shd w:val="clear" w:color="auto" w:fill="auto"/>
            <w:noWrap/>
            <w:vAlign w:val="center"/>
          </w:tcPr>
          <w:p w14:paraId="6AD11F1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293</w:t>
            </w:r>
          </w:p>
        </w:tc>
        <w:tc>
          <w:tcPr>
            <w:tcW w:w="1590" w:type="dxa"/>
            <w:shd w:val="clear" w:color="auto" w:fill="auto"/>
            <w:noWrap/>
            <w:vAlign w:val="center"/>
          </w:tcPr>
          <w:p w14:paraId="73A2D56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86</w:t>
            </w:r>
          </w:p>
        </w:tc>
        <w:tc>
          <w:tcPr>
            <w:tcW w:w="2552" w:type="dxa"/>
            <w:shd w:val="clear" w:color="auto" w:fill="auto"/>
            <w:noWrap/>
            <w:vAlign w:val="center"/>
          </w:tcPr>
          <w:p w14:paraId="48E1A9A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143678C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5,65</w:t>
            </w:r>
          </w:p>
        </w:tc>
        <w:tc>
          <w:tcPr>
            <w:tcW w:w="790" w:type="dxa"/>
            <w:shd w:val="clear" w:color="auto" w:fill="auto"/>
            <w:noWrap/>
            <w:vAlign w:val="center"/>
          </w:tcPr>
          <w:p w14:paraId="08C3857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35,0</w:t>
            </w:r>
          </w:p>
        </w:tc>
        <w:tc>
          <w:tcPr>
            <w:tcW w:w="790" w:type="dxa"/>
            <w:shd w:val="clear" w:color="auto" w:fill="auto"/>
            <w:noWrap/>
            <w:vAlign w:val="center"/>
          </w:tcPr>
          <w:p w14:paraId="4FE3072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65</w:t>
            </w:r>
          </w:p>
        </w:tc>
        <w:tc>
          <w:tcPr>
            <w:tcW w:w="996" w:type="dxa"/>
            <w:shd w:val="clear" w:color="auto" w:fill="auto"/>
            <w:noWrap/>
            <w:vAlign w:val="center"/>
          </w:tcPr>
          <w:p w14:paraId="539671D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76х3,5</w:t>
            </w:r>
          </w:p>
        </w:tc>
        <w:tc>
          <w:tcPr>
            <w:tcW w:w="900" w:type="dxa"/>
            <w:shd w:val="clear" w:color="auto" w:fill="auto"/>
            <w:noWrap/>
            <w:vAlign w:val="center"/>
          </w:tcPr>
          <w:p w14:paraId="4D99CC3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0,49</w:t>
            </w:r>
          </w:p>
        </w:tc>
        <w:tc>
          <w:tcPr>
            <w:tcW w:w="1116" w:type="dxa"/>
            <w:shd w:val="clear" w:color="auto" w:fill="auto"/>
            <w:noWrap/>
            <w:vAlign w:val="center"/>
          </w:tcPr>
          <w:p w14:paraId="203C8A5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61,70</w:t>
            </w:r>
          </w:p>
        </w:tc>
        <w:tc>
          <w:tcPr>
            <w:tcW w:w="960" w:type="dxa"/>
            <w:shd w:val="clear" w:color="auto" w:fill="auto"/>
            <w:noWrap/>
            <w:vAlign w:val="center"/>
          </w:tcPr>
          <w:p w14:paraId="4D94DB9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0,56</w:t>
            </w:r>
          </w:p>
        </w:tc>
        <w:tc>
          <w:tcPr>
            <w:tcW w:w="960" w:type="dxa"/>
            <w:shd w:val="clear" w:color="auto" w:fill="auto"/>
            <w:noWrap/>
            <w:vAlign w:val="center"/>
          </w:tcPr>
          <w:p w14:paraId="62B9067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27,79</w:t>
            </w:r>
          </w:p>
        </w:tc>
        <w:tc>
          <w:tcPr>
            <w:tcW w:w="960" w:type="dxa"/>
            <w:shd w:val="clear" w:color="auto" w:fill="auto"/>
            <w:noWrap/>
            <w:vAlign w:val="center"/>
          </w:tcPr>
          <w:p w14:paraId="6F3A28E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2050</w:t>
            </w:r>
          </w:p>
        </w:tc>
        <w:tc>
          <w:tcPr>
            <w:tcW w:w="1395" w:type="dxa"/>
            <w:shd w:val="clear" w:color="auto" w:fill="auto"/>
            <w:noWrap/>
            <w:vAlign w:val="center"/>
          </w:tcPr>
          <w:p w14:paraId="253FCA5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r>
      <w:tr w:rsidR="005B220B" w:rsidRPr="005B220B" w14:paraId="1D7872D1" w14:textId="77777777" w:rsidTr="005B220B">
        <w:trPr>
          <w:trHeight w:val="255"/>
        </w:trPr>
        <w:tc>
          <w:tcPr>
            <w:tcW w:w="742" w:type="dxa"/>
            <w:shd w:val="clear" w:color="auto" w:fill="auto"/>
            <w:noWrap/>
            <w:vAlign w:val="center"/>
          </w:tcPr>
          <w:p w14:paraId="4E8D69E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294</w:t>
            </w:r>
          </w:p>
        </w:tc>
        <w:tc>
          <w:tcPr>
            <w:tcW w:w="1590" w:type="dxa"/>
            <w:shd w:val="clear" w:color="auto" w:fill="auto"/>
            <w:noWrap/>
            <w:vAlign w:val="center"/>
          </w:tcPr>
          <w:p w14:paraId="22243D9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635BF46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295, 302 </w:t>
            </w:r>
          </w:p>
        </w:tc>
        <w:tc>
          <w:tcPr>
            <w:tcW w:w="996" w:type="dxa"/>
            <w:shd w:val="clear" w:color="auto" w:fill="auto"/>
            <w:noWrap/>
            <w:vAlign w:val="center"/>
          </w:tcPr>
          <w:p w14:paraId="59BB8A0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106,14</w:t>
            </w:r>
          </w:p>
        </w:tc>
        <w:tc>
          <w:tcPr>
            <w:tcW w:w="790" w:type="dxa"/>
            <w:shd w:val="clear" w:color="auto" w:fill="auto"/>
            <w:noWrap/>
            <w:vAlign w:val="center"/>
          </w:tcPr>
          <w:p w14:paraId="0AABF9E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170,0</w:t>
            </w:r>
          </w:p>
        </w:tc>
        <w:tc>
          <w:tcPr>
            <w:tcW w:w="790" w:type="dxa"/>
            <w:shd w:val="clear" w:color="auto" w:fill="auto"/>
            <w:noWrap/>
            <w:vAlign w:val="center"/>
          </w:tcPr>
          <w:p w14:paraId="029DE87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300</w:t>
            </w:r>
          </w:p>
        </w:tc>
        <w:tc>
          <w:tcPr>
            <w:tcW w:w="996" w:type="dxa"/>
            <w:shd w:val="clear" w:color="auto" w:fill="auto"/>
            <w:noWrap/>
            <w:vAlign w:val="center"/>
          </w:tcPr>
          <w:p w14:paraId="7EEBA16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325х8</w:t>
            </w:r>
          </w:p>
        </w:tc>
        <w:tc>
          <w:tcPr>
            <w:tcW w:w="900" w:type="dxa"/>
            <w:shd w:val="clear" w:color="auto" w:fill="auto"/>
            <w:noWrap/>
            <w:vAlign w:val="center"/>
          </w:tcPr>
          <w:p w14:paraId="309CB30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0,43</w:t>
            </w:r>
          </w:p>
        </w:tc>
        <w:tc>
          <w:tcPr>
            <w:tcW w:w="1116" w:type="dxa"/>
            <w:shd w:val="clear" w:color="auto" w:fill="auto"/>
            <w:noWrap/>
            <w:vAlign w:val="center"/>
          </w:tcPr>
          <w:p w14:paraId="068D21F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8,07</w:t>
            </w:r>
          </w:p>
        </w:tc>
        <w:tc>
          <w:tcPr>
            <w:tcW w:w="960" w:type="dxa"/>
            <w:shd w:val="clear" w:color="auto" w:fill="auto"/>
            <w:noWrap/>
            <w:vAlign w:val="center"/>
          </w:tcPr>
          <w:p w14:paraId="6F5D7F7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0,49</w:t>
            </w:r>
          </w:p>
        </w:tc>
        <w:tc>
          <w:tcPr>
            <w:tcW w:w="960" w:type="dxa"/>
            <w:shd w:val="clear" w:color="auto" w:fill="auto"/>
            <w:noWrap/>
            <w:vAlign w:val="center"/>
          </w:tcPr>
          <w:p w14:paraId="70F0A81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21,73</w:t>
            </w:r>
          </w:p>
        </w:tc>
        <w:tc>
          <w:tcPr>
            <w:tcW w:w="960" w:type="dxa"/>
            <w:shd w:val="clear" w:color="auto" w:fill="auto"/>
            <w:noWrap/>
            <w:vAlign w:val="center"/>
          </w:tcPr>
          <w:p w14:paraId="5B6C5CE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1956</w:t>
            </w:r>
          </w:p>
        </w:tc>
        <w:tc>
          <w:tcPr>
            <w:tcW w:w="1395" w:type="dxa"/>
            <w:shd w:val="clear" w:color="auto" w:fill="auto"/>
            <w:noWrap/>
            <w:vAlign w:val="center"/>
          </w:tcPr>
          <w:p w14:paraId="6735FEA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7EE3FB9E" w14:textId="77777777" w:rsidTr="005B220B">
        <w:trPr>
          <w:trHeight w:val="255"/>
        </w:trPr>
        <w:tc>
          <w:tcPr>
            <w:tcW w:w="742" w:type="dxa"/>
            <w:shd w:val="clear" w:color="auto" w:fill="auto"/>
            <w:noWrap/>
            <w:vAlign w:val="center"/>
          </w:tcPr>
          <w:p w14:paraId="30D97D5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295</w:t>
            </w:r>
          </w:p>
        </w:tc>
        <w:tc>
          <w:tcPr>
            <w:tcW w:w="1590" w:type="dxa"/>
            <w:shd w:val="clear" w:color="auto" w:fill="auto"/>
            <w:noWrap/>
            <w:vAlign w:val="center"/>
          </w:tcPr>
          <w:p w14:paraId="22AA3C0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77CDFF6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296, 297 </w:t>
            </w:r>
          </w:p>
        </w:tc>
        <w:tc>
          <w:tcPr>
            <w:tcW w:w="996" w:type="dxa"/>
            <w:shd w:val="clear" w:color="auto" w:fill="auto"/>
            <w:noWrap/>
            <w:vAlign w:val="center"/>
          </w:tcPr>
          <w:p w14:paraId="34CC265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20,50</w:t>
            </w:r>
          </w:p>
        </w:tc>
        <w:tc>
          <w:tcPr>
            <w:tcW w:w="790" w:type="dxa"/>
            <w:shd w:val="clear" w:color="auto" w:fill="auto"/>
            <w:noWrap/>
            <w:vAlign w:val="center"/>
          </w:tcPr>
          <w:p w14:paraId="16E72D9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60,0</w:t>
            </w:r>
          </w:p>
        </w:tc>
        <w:tc>
          <w:tcPr>
            <w:tcW w:w="790" w:type="dxa"/>
            <w:shd w:val="clear" w:color="auto" w:fill="auto"/>
            <w:noWrap/>
            <w:vAlign w:val="center"/>
          </w:tcPr>
          <w:p w14:paraId="3DCC17B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59B609D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37A35DF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0,75</w:t>
            </w:r>
          </w:p>
        </w:tc>
        <w:tc>
          <w:tcPr>
            <w:tcW w:w="1116" w:type="dxa"/>
            <w:shd w:val="clear" w:color="auto" w:fill="auto"/>
            <w:noWrap/>
            <w:vAlign w:val="center"/>
          </w:tcPr>
          <w:p w14:paraId="1158615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102,79</w:t>
            </w:r>
          </w:p>
        </w:tc>
        <w:tc>
          <w:tcPr>
            <w:tcW w:w="960" w:type="dxa"/>
            <w:shd w:val="clear" w:color="auto" w:fill="auto"/>
            <w:noWrap/>
            <w:vAlign w:val="center"/>
          </w:tcPr>
          <w:p w14:paraId="069AF83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1,60</w:t>
            </w:r>
          </w:p>
        </w:tc>
        <w:tc>
          <w:tcPr>
            <w:tcW w:w="960" w:type="dxa"/>
            <w:shd w:val="clear" w:color="auto" w:fill="auto"/>
            <w:noWrap/>
            <w:vAlign w:val="center"/>
          </w:tcPr>
          <w:p w14:paraId="0230EC8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23,33</w:t>
            </w:r>
          </w:p>
        </w:tc>
        <w:tc>
          <w:tcPr>
            <w:tcW w:w="960" w:type="dxa"/>
            <w:shd w:val="clear" w:color="auto" w:fill="auto"/>
            <w:noWrap/>
            <w:vAlign w:val="center"/>
          </w:tcPr>
          <w:p w14:paraId="29EF111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2016</w:t>
            </w:r>
          </w:p>
        </w:tc>
        <w:tc>
          <w:tcPr>
            <w:tcW w:w="1395" w:type="dxa"/>
            <w:shd w:val="clear" w:color="auto" w:fill="auto"/>
            <w:noWrap/>
            <w:vAlign w:val="center"/>
          </w:tcPr>
          <w:p w14:paraId="536FB0F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33AE82E3" w14:textId="77777777" w:rsidTr="005B220B">
        <w:trPr>
          <w:trHeight w:val="255"/>
        </w:trPr>
        <w:tc>
          <w:tcPr>
            <w:tcW w:w="742" w:type="dxa"/>
            <w:shd w:val="clear" w:color="auto" w:fill="auto"/>
            <w:noWrap/>
            <w:vAlign w:val="center"/>
          </w:tcPr>
          <w:p w14:paraId="0B38D61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296</w:t>
            </w:r>
          </w:p>
        </w:tc>
        <w:tc>
          <w:tcPr>
            <w:tcW w:w="1590" w:type="dxa"/>
            <w:shd w:val="clear" w:color="auto" w:fill="auto"/>
            <w:noWrap/>
            <w:vAlign w:val="center"/>
          </w:tcPr>
          <w:p w14:paraId="1E79BCD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88</w:t>
            </w:r>
          </w:p>
        </w:tc>
        <w:tc>
          <w:tcPr>
            <w:tcW w:w="2552" w:type="dxa"/>
            <w:shd w:val="clear" w:color="auto" w:fill="auto"/>
            <w:noWrap/>
            <w:vAlign w:val="center"/>
          </w:tcPr>
          <w:p w14:paraId="3F4F774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66A098F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4,84</w:t>
            </w:r>
          </w:p>
        </w:tc>
        <w:tc>
          <w:tcPr>
            <w:tcW w:w="790" w:type="dxa"/>
            <w:shd w:val="clear" w:color="auto" w:fill="auto"/>
            <w:noWrap/>
            <w:vAlign w:val="center"/>
          </w:tcPr>
          <w:p w14:paraId="3A192D5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7,0</w:t>
            </w:r>
          </w:p>
        </w:tc>
        <w:tc>
          <w:tcPr>
            <w:tcW w:w="790" w:type="dxa"/>
            <w:shd w:val="clear" w:color="auto" w:fill="auto"/>
            <w:noWrap/>
            <w:vAlign w:val="center"/>
          </w:tcPr>
          <w:p w14:paraId="72EC8AB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779265D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465A07E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0,71</w:t>
            </w:r>
          </w:p>
        </w:tc>
        <w:tc>
          <w:tcPr>
            <w:tcW w:w="1116" w:type="dxa"/>
            <w:shd w:val="clear" w:color="auto" w:fill="auto"/>
            <w:noWrap/>
            <w:vAlign w:val="center"/>
          </w:tcPr>
          <w:p w14:paraId="06ED18A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235,24</w:t>
            </w:r>
          </w:p>
        </w:tc>
        <w:tc>
          <w:tcPr>
            <w:tcW w:w="960" w:type="dxa"/>
            <w:shd w:val="clear" w:color="auto" w:fill="auto"/>
            <w:noWrap/>
            <w:vAlign w:val="center"/>
          </w:tcPr>
          <w:p w14:paraId="50D8B22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0,43</w:t>
            </w:r>
          </w:p>
        </w:tc>
        <w:tc>
          <w:tcPr>
            <w:tcW w:w="960" w:type="dxa"/>
            <w:shd w:val="clear" w:color="auto" w:fill="auto"/>
            <w:noWrap/>
            <w:vAlign w:val="center"/>
          </w:tcPr>
          <w:p w14:paraId="2437BEC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23,76</w:t>
            </w:r>
          </w:p>
        </w:tc>
        <w:tc>
          <w:tcPr>
            <w:tcW w:w="960" w:type="dxa"/>
            <w:shd w:val="clear" w:color="auto" w:fill="auto"/>
            <w:noWrap/>
            <w:vAlign w:val="center"/>
          </w:tcPr>
          <w:p w14:paraId="099E1FF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2023</w:t>
            </w:r>
          </w:p>
        </w:tc>
        <w:tc>
          <w:tcPr>
            <w:tcW w:w="1395" w:type="dxa"/>
            <w:shd w:val="clear" w:color="auto" w:fill="auto"/>
            <w:noWrap/>
            <w:vAlign w:val="center"/>
          </w:tcPr>
          <w:p w14:paraId="123C705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45х2,5</w:t>
            </w:r>
          </w:p>
        </w:tc>
      </w:tr>
      <w:tr w:rsidR="005B220B" w:rsidRPr="005B220B" w14:paraId="6AC69E3C" w14:textId="77777777" w:rsidTr="005B220B">
        <w:trPr>
          <w:trHeight w:val="255"/>
        </w:trPr>
        <w:tc>
          <w:tcPr>
            <w:tcW w:w="742" w:type="dxa"/>
            <w:shd w:val="clear" w:color="auto" w:fill="auto"/>
            <w:noWrap/>
            <w:vAlign w:val="center"/>
          </w:tcPr>
          <w:p w14:paraId="48E00AA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297</w:t>
            </w:r>
          </w:p>
        </w:tc>
        <w:tc>
          <w:tcPr>
            <w:tcW w:w="1590" w:type="dxa"/>
            <w:shd w:val="clear" w:color="auto" w:fill="auto"/>
            <w:noWrap/>
            <w:vAlign w:val="center"/>
          </w:tcPr>
          <w:p w14:paraId="5606118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41DBF00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298, 299 </w:t>
            </w:r>
          </w:p>
        </w:tc>
        <w:tc>
          <w:tcPr>
            <w:tcW w:w="996" w:type="dxa"/>
            <w:shd w:val="clear" w:color="auto" w:fill="auto"/>
            <w:noWrap/>
            <w:vAlign w:val="center"/>
          </w:tcPr>
          <w:p w14:paraId="2D93A03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15,66</w:t>
            </w:r>
          </w:p>
        </w:tc>
        <w:tc>
          <w:tcPr>
            <w:tcW w:w="790" w:type="dxa"/>
            <w:shd w:val="clear" w:color="auto" w:fill="auto"/>
            <w:noWrap/>
            <w:vAlign w:val="center"/>
          </w:tcPr>
          <w:p w14:paraId="13766B3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24,0</w:t>
            </w:r>
          </w:p>
        </w:tc>
        <w:tc>
          <w:tcPr>
            <w:tcW w:w="790" w:type="dxa"/>
            <w:shd w:val="clear" w:color="auto" w:fill="auto"/>
            <w:noWrap/>
            <w:vAlign w:val="center"/>
          </w:tcPr>
          <w:p w14:paraId="40FC2C3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253A2BC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43AD4DC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0,57</w:t>
            </w:r>
          </w:p>
        </w:tc>
        <w:tc>
          <w:tcPr>
            <w:tcW w:w="1116" w:type="dxa"/>
            <w:shd w:val="clear" w:color="auto" w:fill="auto"/>
            <w:noWrap/>
            <w:vAlign w:val="center"/>
          </w:tcPr>
          <w:p w14:paraId="6A8E7E4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59,99</w:t>
            </w:r>
          </w:p>
        </w:tc>
        <w:tc>
          <w:tcPr>
            <w:tcW w:w="960" w:type="dxa"/>
            <w:shd w:val="clear" w:color="auto" w:fill="auto"/>
            <w:noWrap/>
            <w:vAlign w:val="center"/>
          </w:tcPr>
          <w:p w14:paraId="778F243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0,37</w:t>
            </w:r>
          </w:p>
        </w:tc>
        <w:tc>
          <w:tcPr>
            <w:tcW w:w="960" w:type="dxa"/>
            <w:shd w:val="clear" w:color="auto" w:fill="auto"/>
            <w:noWrap/>
            <w:vAlign w:val="center"/>
          </w:tcPr>
          <w:p w14:paraId="496E05B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23,70</w:t>
            </w:r>
          </w:p>
        </w:tc>
        <w:tc>
          <w:tcPr>
            <w:tcW w:w="960" w:type="dxa"/>
            <w:shd w:val="clear" w:color="auto" w:fill="auto"/>
            <w:noWrap/>
            <w:vAlign w:val="center"/>
          </w:tcPr>
          <w:p w14:paraId="1CDDF0F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2040</w:t>
            </w:r>
          </w:p>
        </w:tc>
        <w:tc>
          <w:tcPr>
            <w:tcW w:w="1395" w:type="dxa"/>
            <w:shd w:val="clear" w:color="auto" w:fill="auto"/>
            <w:noWrap/>
            <w:vAlign w:val="center"/>
          </w:tcPr>
          <w:p w14:paraId="0971B8A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3465C7E0" w14:textId="77777777" w:rsidTr="005B220B">
        <w:trPr>
          <w:trHeight w:val="255"/>
        </w:trPr>
        <w:tc>
          <w:tcPr>
            <w:tcW w:w="742" w:type="dxa"/>
            <w:shd w:val="clear" w:color="auto" w:fill="auto"/>
            <w:noWrap/>
            <w:vAlign w:val="center"/>
          </w:tcPr>
          <w:p w14:paraId="60B1586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298</w:t>
            </w:r>
          </w:p>
        </w:tc>
        <w:tc>
          <w:tcPr>
            <w:tcW w:w="1590" w:type="dxa"/>
            <w:shd w:val="clear" w:color="auto" w:fill="auto"/>
            <w:noWrap/>
            <w:vAlign w:val="center"/>
          </w:tcPr>
          <w:p w14:paraId="0E9899B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81</w:t>
            </w:r>
          </w:p>
        </w:tc>
        <w:tc>
          <w:tcPr>
            <w:tcW w:w="2552" w:type="dxa"/>
            <w:shd w:val="clear" w:color="auto" w:fill="auto"/>
            <w:noWrap/>
            <w:vAlign w:val="center"/>
          </w:tcPr>
          <w:p w14:paraId="0F4DF3D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3C8FA02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4,03</w:t>
            </w:r>
          </w:p>
        </w:tc>
        <w:tc>
          <w:tcPr>
            <w:tcW w:w="790" w:type="dxa"/>
            <w:shd w:val="clear" w:color="auto" w:fill="auto"/>
            <w:noWrap/>
            <w:vAlign w:val="center"/>
          </w:tcPr>
          <w:p w14:paraId="6D008C8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27,0</w:t>
            </w:r>
          </w:p>
        </w:tc>
        <w:tc>
          <w:tcPr>
            <w:tcW w:w="790" w:type="dxa"/>
            <w:shd w:val="clear" w:color="auto" w:fill="auto"/>
            <w:noWrap/>
            <w:vAlign w:val="center"/>
          </w:tcPr>
          <w:p w14:paraId="491B068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40</w:t>
            </w:r>
          </w:p>
        </w:tc>
        <w:tc>
          <w:tcPr>
            <w:tcW w:w="996" w:type="dxa"/>
            <w:shd w:val="clear" w:color="auto" w:fill="auto"/>
            <w:noWrap/>
            <w:vAlign w:val="center"/>
          </w:tcPr>
          <w:p w14:paraId="2CD5746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45х2,5</w:t>
            </w:r>
          </w:p>
        </w:tc>
        <w:tc>
          <w:tcPr>
            <w:tcW w:w="900" w:type="dxa"/>
            <w:shd w:val="clear" w:color="auto" w:fill="auto"/>
            <w:noWrap/>
            <w:vAlign w:val="center"/>
          </w:tcPr>
          <w:p w14:paraId="13DE8E3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0,92</w:t>
            </w:r>
          </w:p>
        </w:tc>
        <w:tc>
          <w:tcPr>
            <w:tcW w:w="1116" w:type="dxa"/>
            <w:shd w:val="clear" w:color="auto" w:fill="auto"/>
            <w:noWrap/>
            <w:vAlign w:val="center"/>
          </w:tcPr>
          <w:p w14:paraId="5C01EFA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543,12</w:t>
            </w:r>
          </w:p>
        </w:tc>
        <w:tc>
          <w:tcPr>
            <w:tcW w:w="960" w:type="dxa"/>
            <w:shd w:val="clear" w:color="auto" w:fill="auto"/>
            <w:noWrap/>
            <w:vAlign w:val="center"/>
          </w:tcPr>
          <w:p w14:paraId="5153AB3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3,81</w:t>
            </w:r>
          </w:p>
        </w:tc>
        <w:tc>
          <w:tcPr>
            <w:tcW w:w="960" w:type="dxa"/>
            <w:shd w:val="clear" w:color="auto" w:fill="auto"/>
            <w:noWrap/>
            <w:vAlign w:val="center"/>
          </w:tcPr>
          <w:p w14:paraId="11DB424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27,51</w:t>
            </w:r>
          </w:p>
        </w:tc>
        <w:tc>
          <w:tcPr>
            <w:tcW w:w="960" w:type="dxa"/>
            <w:shd w:val="clear" w:color="auto" w:fill="auto"/>
            <w:noWrap/>
            <w:vAlign w:val="center"/>
          </w:tcPr>
          <w:p w14:paraId="23898E1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2067</w:t>
            </w:r>
          </w:p>
        </w:tc>
        <w:tc>
          <w:tcPr>
            <w:tcW w:w="1395" w:type="dxa"/>
            <w:shd w:val="clear" w:color="auto" w:fill="auto"/>
            <w:noWrap/>
            <w:vAlign w:val="center"/>
          </w:tcPr>
          <w:p w14:paraId="6F1C86A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08BAA362" w14:textId="77777777" w:rsidTr="005B220B">
        <w:trPr>
          <w:trHeight w:val="255"/>
        </w:trPr>
        <w:tc>
          <w:tcPr>
            <w:tcW w:w="742" w:type="dxa"/>
            <w:shd w:val="clear" w:color="auto" w:fill="auto"/>
            <w:noWrap/>
            <w:vAlign w:val="center"/>
          </w:tcPr>
          <w:p w14:paraId="3FB199B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299</w:t>
            </w:r>
          </w:p>
        </w:tc>
        <w:tc>
          <w:tcPr>
            <w:tcW w:w="1590" w:type="dxa"/>
            <w:shd w:val="clear" w:color="auto" w:fill="auto"/>
            <w:noWrap/>
            <w:vAlign w:val="center"/>
          </w:tcPr>
          <w:p w14:paraId="1B63DEC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61670A9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299а, 300 </w:t>
            </w:r>
          </w:p>
        </w:tc>
        <w:tc>
          <w:tcPr>
            <w:tcW w:w="996" w:type="dxa"/>
            <w:shd w:val="clear" w:color="auto" w:fill="auto"/>
            <w:noWrap/>
            <w:vAlign w:val="center"/>
          </w:tcPr>
          <w:p w14:paraId="490EB59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11,63</w:t>
            </w:r>
          </w:p>
        </w:tc>
        <w:tc>
          <w:tcPr>
            <w:tcW w:w="790" w:type="dxa"/>
            <w:shd w:val="clear" w:color="auto" w:fill="auto"/>
            <w:noWrap/>
            <w:vAlign w:val="center"/>
          </w:tcPr>
          <w:p w14:paraId="545A826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65,0</w:t>
            </w:r>
          </w:p>
        </w:tc>
        <w:tc>
          <w:tcPr>
            <w:tcW w:w="790" w:type="dxa"/>
            <w:shd w:val="clear" w:color="auto" w:fill="auto"/>
            <w:noWrap/>
            <w:vAlign w:val="center"/>
          </w:tcPr>
          <w:p w14:paraId="2F48B97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140048E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69FA6A2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0,42</w:t>
            </w:r>
          </w:p>
        </w:tc>
        <w:tc>
          <w:tcPr>
            <w:tcW w:w="1116" w:type="dxa"/>
            <w:shd w:val="clear" w:color="auto" w:fill="auto"/>
            <w:noWrap/>
            <w:vAlign w:val="center"/>
          </w:tcPr>
          <w:p w14:paraId="46C6A9D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33,08</w:t>
            </w:r>
          </w:p>
        </w:tc>
        <w:tc>
          <w:tcPr>
            <w:tcW w:w="960" w:type="dxa"/>
            <w:shd w:val="clear" w:color="auto" w:fill="auto"/>
            <w:noWrap/>
            <w:vAlign w:val="center"/>
          </w:tcPr>
          <w:p w14:paraId="4E6E70E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0,56</w:t>
            </w:r>
          </w:p>
        </w:tc>
        <w:tc>
          <w:tcPr>
            <w:tcW w:w="960" w:type="dxa"/>
            <w:shd w:val="clear" w:color="auto" w:fill="auto"/>
            <w:noWrap/>
            <w:vAlign w:val="center"/>
          </w:tcPr>
          <w:p w14:paraId="7DED1E0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24,26</w:t>
            </w:r>
          </w:p>
        </w:tc>
        <w:tc>
          <w:tcPr>
            <w:tcW w:w="960" w:type="dxa"/>
            <w:shd w:val="clear" w:color="auto" w:fill="auto"/>
            <w:noWrap/>
            <w:vAlign w:val="center"/>
          </w:tcPr>
          <w:p w14:paraId="0CA719B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2105</w:t>
            </w:r>
          </w:p>
        </w:tc>
        <w:tc>
          <w:tcPr>
            <w:tcW w:w="1395" w:type="dxa"/>
            <w:shd w:val="clear" w:color="auto" w:fill="auto"/>
            <w:noWrap/>
            <w:vAlign w:val="center"/>
          </w:tcPr>
          <w:p w14:paraId="01933DE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48E992F2" w14:textId="77777777" w:rsidTr="005B220B">
        <w:trPr>
          <w:trHeight w:val="255"/>
        </w:trPr>
        <w:tc>
          <w:tcPr>
            <w:tcW w:w="742" w:type="dxa"/>
            <w:shd w:val="clear" w:color="auto" w:fill="auto"/>
            <w:noWrap/>
            <w:vAlign w:val="center"/>
          </w:tcPr>
          <w:p w14:paraId="7B1A9F9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299а</w:t>
            </w:r>
          </w:p>
        </w:tc>
        <w:tc>
          <w:tcPr>
            <w:tcW w:w="1590" w:type="dxa"/>
            <w:shd w:val="clear" w:color="auto" w:fill="auto"/>
            <w:noWrap/>
            <w:vAlign w:val="center"/>
          </w:tcPr>
          <w:p w14:paraId="476A84D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89а</w:t>
            </w:r>
          </w:p>
        </w:tc>
        <w:tc>
          <w:tcPr>
            <w:tcW w:w="2552" w:type="dxa"/>
            <w:shd w:val="clear" w:color="auto" w:fill="auto"/>
            <w:noWrap/>
            <w:vAlign w:val="center"/>
          </w:tcPr>
          <w:p w14:paraId="5C7822A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07D6FB2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3,17</w:t>
            </w:r>
          </w:p>
        </w:tc>
        <w:tc>
          <w:tcPr>
            <w:tcW w:w="790" w:type="dxa"/>
            <w:shd w:val="clear" w:color="auto" w:fill="auto"/>
            <w:noWrap/>
            <w:vAlign w:val="center"/>
          </w:tcPr>
          <w:p w14:paraId="5D6DB26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15,0</w:t>
            </w:r>
          </w:p>
        </w:tc>
        <w:tc>
          <w:tcPr>
            <w:tcW w:w="790" w:type="dxa"/>
            <w:shd w:val="clear" w:color="auto" w:fill="auto"/>
            <w:noWrap/>
            <w:vAlign w:val="center"/>
          </w:tcPr>
          <w:p w14:paraId="5461EBD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40</w:t>
            </w:r>
          </w:p>
        </w:tc>
        <w:tc>
          <w:tcPr>
            <w:tcW w:w="996" w:type="dxa"/>
            <w:shd w:val="clear" w:color="auto" w:fill="auto"/>
            <w:noWrap/>
            <w:vAlign w:val="center"/>
          </w:tcPr>
          <w:p w14:paraId="4BA1697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45х2,5</w:t>
            </w:r>
          </w:p>
        </w:tc>
        <w:tc>
          <w:tcPr>
            <w:tcW w:w="900" w:type="dxa"/>
            <w:shd w:val="clear" w:color="auto" w:fill="auto"/>
            <w:noWrap/>
            <w:vAlign w:val="center"/>
          </w:tcPr>
          <w:p w14:paraId="0A57528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0,72</w:t>
            </w:r>
          </w:p>
        </w:tc>
        <w:tc>
          <w:tcPr>
            <w:tcW w:w="1116" w:type="dxa"/>
            <w:shd w:val="clear" w:color="auto" w:fill="auto"/>
            <w:noWrap/>
            <w:vAlign w:val="center"/>
          </w:tcPr>
          <w:p w14:paraId="530587D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336,05</w:t>
            </w:r>
          </w:p>
        </w:tc>
        <w:tc>
          <w:tcPr>
            <w:tcW w:w="960" w:type="dxa"/>
            <w:shd w:val="clear" w:color="auto" w:fill="auto"/>
            <w:noWrap/>
            <w:vAlign w:val="center"/>
          </w:tcPr>
          <w:p w14:paraId="16382C0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1,31</w:t>
            </w:r>
          </w:p>
        </w:tc>
        <w:tc>
          <w:tcPr>
            <w:tcW w:w="960" w:type="dxa"/>
            <w:shd w:val="clear" w:color="auto" w:fill="auto"/>
            <w:noWrap/>
            <w:vAlign w:val="center"/>
          </w:tcPr>
          <w:p w14:paraId="03FEC15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25,57</w:t>
            </w:r>
          </w:p>
        </w:tc>
        <w:tc>
          <w:tcPr>
            <w:tcW w:w="960" w:type="dxa"/>
            <w:shd w:val="clear" w:color="auto" w:fill="auto"/>
            <w:noWrap/>
            <w:vAlign w:val="center"/>
          </w:tcPr>
          <w:p w14:paraId="5F4D1A6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2120</w:t>
            </w:r>
          </w:p>
        </w:tc>
        <w:tc>
          <w:tcPr>
            <w:tcW w:w="1395" w:type="dxa"/>
            <w:shd w:val="clear" w:color="auto" w:fill="auto"/>
            <w:noWrap/>
            <w:vAlign w:val="center"/>
          </w:tcPr>
          <w:p w14:paraId="2BFAA06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0670C1A7" w14:textId="77777777" w:rsidTr="005B220B">
        <w:trPr>
          <w:trHeight w:val="255"/>
        </w:trPr>
        <w:tc>
          <w:tcPr>
            <w:tcW w:w="742" w:type="dxa"/>
            <w:shd w:val="clear" w:color="auto" w:fill="auto"/>
            <w:noWrap/>
            <w:vAlign w:val="center"/>
          </w:tcPr>
          <w:p w14:paraId="43B738D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300</w:t>
            </w:r>
          </w:p>
        </w:tc>
        <w:tc>
          <w:tcPr>
            <w:tcW w:w="1590" w:type="dxa"/>
            <w:shd w:val="clear" w:color="auto" w:fill="auto"/>
            <w:noWrap/>
            <w:vAlign w:val="center"/>
          </w:tcPr>
          <w:p w14:paraId="670C4B4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5DB18F7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300а, 301 </w:t>
            </w:r>
          </w:p>
        </w:tc>
        <w:tc>
          <w:tcPr>
            <w:tcW w:w="996" w:type="dxa"/>
            <w:shd w:val="clear" w:color="auto" w:fill="auto"/>
            <w:noWrap/>
            <w:vAlign w:val="center"/>
          </w:tcPr>
          <w:p w14:paraId="7FDA389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8,46</w:t>
            </w:r>
          </w:p>
        </w:tc>
        <w:tc>
          <w:tcPr>
            <w:tcW w:w="790" w:type="dxa"/>
            <w:shd w:val="clear" w:color="auto" w:fill="auto"/>
            <w:noWrap/>
            <w:vAlign w:val="center"/>
          </w:tcPr>
          <w:p w14:paraId="71BA3A6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39,0</w:t>
            </w:r>
          </w:p>
        </w:tc>
        <w:tc>
          <w:tcPr>
            <w:tcW w:w="790" w:type="dxa"/>
            <w:shd w:val="clear" w:color="auto" w:fill="auto"/>
            <w:noWrap/>
            <w:vAlign w:val="center"/>
          </w:tcPr>
          <w:p w14:paraId="105F156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2AC5BD4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7EFA4B7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0,31</w:t>
            </w:r>
          </w:p>
        </w:tc>
        <w:tc>
          <w:tcPr>
            <w:tcW w:w="1116" w:type="dxa"/>
            <w:shd w:val="clear" w:color="auto" w:fill="auto"/>
            <w:noWrap/>
            <w:vAlign w:val="center"/>
          </w:tcPr>
          <w:p w14:paraId="632E00C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17,51</w:t>
            </w:r>
          </w:p>
        </w:tc>
        <w:tc>
          <w:tcPr>
            <w:tcW w:w="960" w:type="dxa"/>
            <w:shd w:val="clear" w:color="auto" w:fill="auto"/>
            <w:noWrap/>
            <w:vAlign w:val="center"/>
          </w:tcPr>
          <w:p w14:paraId="76E199F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0,18</w:t>
            </w:r>
          </w:p>
        </w:tc>
        <w:tc>
          <w:tcPr>
            <w:tcW w:w="960" w:type="dxa"/>
            <w:shd w:val="clear" w:color="auto" w:fill="auto"/>
            <w:noWrap/>
            <w:vAlign w:val="center"/>
          </w:tcPr>
          <w:p w14:paraId="47DC0B8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24,44</w:t>
            </w:r>
          </w:p>
        </w:tc>
        <w:tc>
          <w:tcPr>
            <w:tcW w:w="960" w:type="dxa"/>
            <w:shd w:val="clear" w:color="auto" w:fill="auto"/>
            <w:noWrap/>
            <w:vAlign w:val="center"/>
          </w:tcPr>
          <w:p w14:paraId="5FB3AE8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2144</w:t>
            </w:r>
          </w:p>
        </w:tc>
        <w:tc>
          <w:tcPr>
            <w:tcW w:w="1395" w:type="dxa"/>
            <w:shd w:val="clear" w:color="auto" w:fill="auto"/>
            <w:noWrap/>
            <w:vAlign w:val="center"/>
          </w:tcPr>
          <w:p w14:paraId="0B3B8BD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17A22F45" w14:textId="77777777" w:rsidTr="005B220B">
        <w:trPr>
          <w:trHeight w:val="255"/>
        </w:trPr>
        <w:tc>
          <w:tcPr>
            <w:tcW w:w="742" w:type="dxa"/>
            <w:shd w:val="clear" w:color="auto" w:fill="auto"/>
            <w:noWrap/>
            <w:vAlign w:val="center"/>
          </w:tcPr>
          <w:p w14:paraId="2EC1D18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300а</w:t>
            </w:r>
          </w:p>
        </w:tc>
        <w:tc>
          <w:tcPr>
            <w:tcW w:w="1590" w:type="dxa"/>
            <w:shd w:val="clear" w:color="auto" w:fill="auto"/>
            <w:noWrap/>
            <w:vAlign w:val="center"/>
          </w:tcPr>
          <w:p w14:paraId="5C8FE1D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w:t>
            </w:r>
          </w:p>
        </w:tc>
        <w:tc>
          <w:tcPr>
            <w:tcW w:w="2552" w:type="dxa"/>
            <w:shd w:val="clear" w:color="auto" w:fill="auto"/>
            <w:noWrap/>
            <w:vAlign w:val="center"/>
          </w:tcPr>
          <w:p w14:paraId="16D6C42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482ED81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3,17</w:t>
            </w:r>
          </w:p>
        </w:tc>
        <w:tc>
          <w:tcPr>
            <w:tcW w:w="790" w:type="dxa"/>
            <w:shd w:val="clear" w:color="auto" w:fill="auto"/>
            <w:noWrap/>
            <w:vAlign w:val="center"/>
          </w:tcPr>
          <w:p w14:paraId="4825BE3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15,0</w:t>
            </w:r>
          </w:p>
        </w:tc>
        <w:tc>
          <w:tcPr>
            <w:tcW w:w="790" w:type="dxa"/>
            <w:shd w:val="clear" w:color="auto" w:fill="auto"/>
            <w:noWrap/>
            <w:vAlign w:val="center"/>
          </w:tcPr>
          <w:p w14:paraId="6AFFB44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40</w:t>
            </w:r>
          </w:p>
        </w:tc>
        <w:tc>
          <w:tcPr>
            <w:tcW w:w="996" w:type="dxa"/>
            <w:shd w:val="clear" w:color="auto" w:fill="auto"/>
            <w:noWrap/>
            <w:vAlign w:val="center"/>
          </w:tcPr>
          <w:p w14:paraId="6EB3CF4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45х2,5</w:t>
            </w:r>
          </w:p>
        </w:tc>
        <w:tc>
          <w:tcPr>
            <w:tcW w:w="900" w:type="dxa"/>
            <w:shd w:val="clear" w:color="auto" w:fill="auto"/>
            <w:noWrap/>
            <w:vAlign w:val="center"/>
          </w:tcPr>
          <w:p w14:paraId="0323955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0,72</w:t>
            </w:r>
          </w:p>
        </w:tc>
        <w:tc>
          <w:tcPr>
            <w:tcW w:w="1116" w:type="dxa"/>
            <w:shd w:val="clear" w:color="auto" w:fill="auto"/>
            <w:noWrap/>
            <w:vAlign w:val="center"/>
          </w:tcPr>
          <w:p w14:paraId="0725B7A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336,05</w:t>
            </w:r>
          </w:p>
        </w:tc>
        <w:tc>
          <w:tcPr>
            <w:tcW w:w="960" w:type="dxa"/>
            <w:shd w:val="clear" w:color="auto" w:fill="auto"/>
            <w:noWrap/>
            <w:vAlign w:val="center"/>
          </w:tcPr>
          <w:p w14:paraId="4D0425B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1,31</w:t>
            </w:r>
          </w:p>
        </w:tc>
        <w:tc>
          <w:tcPr>
            <w:tcW w:w="960" w:type="dxa"/>
            <w:shd w:val="clear" w:color="auto" w:fill="auto"/>
            <w:noWrap/>
            <w:vAlign w:val="center"/>
          </w:tcPr>
          <w:p w14:paraId="3328B5D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25,75</w:t>
            </w:r>
          </w:p>
        </w:tc>
        <w:tc>
          <w:tcPr>
            <w:tcW w:w="960" w:type="dxa"/>
            <w:shd w:val="clear" w:color="auto" w:fill="auto"/>
            <w:noWrap/>
            <w:vAlign w:val="center"/>
          </w:tcPr>
          <w:p w14:paraId="3BD4E32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2159</w:t>
            </w:r>
          </w:p>
        </w:tc>
        <w:tc>
          <w:tcPr>
            <w:tcW w:w="1395" w:type="dxa"/>
            <w:shd w:val="clear" w:color="auto" w:fill="auto"/>
            <w:noWrap/>
            <w:vAlign w:val="center"/>
          </w:tcPr>
          <w:p w14:paraId="711A43A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3B3427D4" w14:textId="77777777" w:rsidTr="005B220B">
        <w:trPr>
          <w:trHeight w:val="255"/>
        </w:trPr>
        <w:tc>
          <w:tcPr>
            <w:tcW w:w="742" w:type="dxa"/>
            <w:shd w:val="clear" w:color="auto" w:fill="auto"/>
            <w:noWrap/>
            <w:vAlign w:val="center"/>
          </w:tcPr>
          <w:p w14:paraId="43FC163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301</w:t>
            </w:r>
          </w:p>
        </w:tc>
        <w:tc>
          <w:tcPr>
            <w:tcW w:w="1590" w:type="dxa"/>
            <w:shd w:val="clear" w:color="auto" w:fill="auto"/>
            <w:noWrap/>
            <w:vAlign w:val="center"/>
          </w:tcPr>
          <w:p w14:paraId="38EC7BD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87</w:t>
            </w:r>
          </w:p>
        </w:tc>
        <w:tc>
          <w:tcPr>
            <w:tcW w:w="2552" w:type="dxa"/>
            <w:shd w:val="clear" w:color="auto" w:fill="auto"/>
            <w:noWrap/>
            <w:vAlign w:val="center"/>
          </w:tcPr>
          <w:p w14:paraId="6357D4B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3B88B37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5,29</w:t>
            </w:r>
          </w:p>
        </w:tc>
        <w:tc>
          <w:tcPr>
            <w:tcW w:w="790" w:type="dxa"/>
            <w:shd w:val="clear" w:color="auto" w:fill="auto"/>
            <w:noWrap/>
            <w:vAlign w:val="center"/>
          </w:tcPr>
          <w:p w14:paraId="0658E80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19,0</w:t>
            </w:r>
          </w:p>
        </w:tc>
        <w:tc>
          <w:tcPr>
            <w:tcW w:w="790" w:type="dxa"/>
            <w:shd w:val="clear" w:color="auto" w:fill="auto"/>
            <w:noWrap/>
            <w:vAlign w:val="center"/>
          </w:tcPr>
          <w:p w14:paraId="1BC9C5D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26B84BA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073C4C5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0,77</w:t>
            </w:r>
          </w:p>
        </w:tc>
        <w:tc>
          <w:tcPr>
            <w:tcW w:w="1116" w:type="dxa"/>
            <w:shd w:val="clear" w:color="auto" w:fill="auto"/>
            <w:noWrap/>
            <w:vAlign w:val="center"/>
          </w:tcPr>
          <w:p w14:paraId="2F49A8A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281,02</w:t>
            </w:r>
          </w:p>
        </w:tc>
        <w:tc>
          <w:tcPr>
            <w:tcW w:w="960" w:type="dxa"/>
            <w:shd w:val="clear" w:color="auto" w:fill="auto"/>
            <w:noWrap/>
            <w:vAlign w:val="center"/>
          </w:tcPr>
          <w:p w14:paraId="37D802F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1,39</w:t>
            </w:r>
          </w:p>
        </w:tc>
        <w:tc>
          <w:tcPr>
            <w:tcW w:w="960" w:type="dxa"/>
            <w:shd w:val="clear" w:color="auto" w:fill="auto"/>
            <w:noWrap/>
            <w:vAlign w:val="center"/>
          </w:tcPr>
          <w:p w14:paraId="74F6473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25,83</w:t>
            </w:r>
          </w:p>
        </w:tc>
        <w:tc>
          <w:tcPr>
            <w:tcW w:w="960" w:type="dxa"/>
            <w:shd w:val="clear" w:color="auto" w:fill="auto"/>
            <w:noWrap/>
            <w:vAlign w:val="center"/>
          </w:tcPr>
          <w:p w14:paraId="2718185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2163</w:t>
            </w:r>
          </w:p>
        </w:tc>
        <w:tc>
          <w:tcPr>
            <w:tcW w:w="1395" w:type="dxa"/>
            <w:shd w:val="clear" w:color="auto" w:fill="auto"/>
            <w:noWrap/>
            <w:vAlign w:val="center"/>
          </w:tcPr>
          <w:p w14:paraId="626AEDD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45х2,5</w:t>
            </w:r>
          </w:p>
        </w:tc>
      </w:tr>
      <w:tr w:rsidR="005B220B" w:rsidRPr="005B220B" w14:paraId="23C895D2" w14:textId="77777777" w:rsidTr="005B220B">
        <w:trPr>
          <w:trHeight w:val="255"/>
        </w:trPr>
        <w:tc>
          <w:tcPr>
            <w:tcW w:w="742" w:type="dxa"/>
            <w:shd w:val="clear" w:color="auto" w:fill="auto"/>
            <w:noWrap/>
            <w:vAlign w:val="center"/>
          </w:tcPr>
          <w:p w14:paraId="5AE8C31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302</w:t>
            </w:r>
          </w:p>
        </w:tc>
        <w:tc>
          <w:tcPr>
            <w:tcW w:w="1590" w:type="dxa"/>
            <w:shd w:val="clear" w:color="auto" w:fill="auto"/>
            <w:noWrap/>
            <w:vAlign w:val="center"/>
          </w:tcPr>
          <w:p w14:paraId="2E91F3D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30457EA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303, 307 </w:t>
            </w:r>
          </w:p>
        </w:tc>
        <w:tc>
          <w:tcPr>
            <w:tcW w:w="996" w:type="dxa"/>
            <w:shd w:val="clear" w:color="auto" w:fill="auto"/>
            <w:noWrap/>
            <w:vAlign w:val="center"/>
          </w:tcPr>
          <w:p w14:paraId="751912A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85,64</w:t>
            </w:r>
          </w:p>
        </w:tc>
        <w:tc>
          <w:tcPr>
            <w:tcW w:w="790" w:type="dxa"/>
            <w:shd w:val="clear" w:color="auto" w:fill="auto"/>
            <w:noWrap/>
            <w:vAlign w:val="center"/>
          </w:tcPr>
          <w:p w14:paraId="5DEC804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164,0</w:t>
            </w:r>
          </w:p>
        </w:tc>
        <w:tc>
          <w:tcPr>
            <w:tcW w:w="790" w:type="dxa"/>
            <w:shd w:val="clear" w:color="auto" w:fill="auto"/>
            <w:noWrap/>
            <w:vAlign w:val="center"/>
          </w:tcPr>
          <w:p w14:paraId="5502233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300</w:t>
            </w:r>
          </w:p>
        </w:tc>
        <w:tc>
          <w:tcPr>
            <w:tcW w:w="996" w:type="dxa"/>
            <w:shd w:val="clear" w:color="auto" w:fill="auto"/>
            <w:noWrap/>
            <w:vAlign w:val="center"/>
          </w:tcPr>
          <w:p w14:paraId="4E0F009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325х8</w:t>
            </w:r>
          </w:p>
        </w:tc>
        <w:tc>
          <w:tcPr>
            <w:tcW w:w="900" w:type="dxa"/>
            <w:shd w:val="clear" w:color="auto" w:fill="auto"/>
            <w:noWrap/>
            <w:vAlign w:val="center"/>
          </w:tcPr>
          <w:p w14:paraId="3096F02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0,35</w:t>
            </w:r>
          </w:p>
        </w:tc>
        <w:tc>
          <w:tcPr>
            <w:tcW w:w="1116" w:type="dxa"/>
            <w:shd w:val="clear" w:color="auto" w:fill="auto"/>
            <w:noWrap/>
            <w:vAlign w:val="center"/>
          </w:tcPr>
          <w:p w14:paraId="2989058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5,25</w:t>
            </w:r>
          </w:p>
        </w:tc>
        <w:tc>
          <w:tcPr>
            <w:tcW w:w="960" w:type="dxa"/>
            <w:shd w:val="clear" w:color="auto" w:fill="auto"/>
            <w:noWrap/>
            <w:vAlign w:val="center"/>
          </w:tcPr>
          <w:p w14:paraId="08A6E13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0,31</w:t>
            </w:r>
          </w:p>
        </w:tc>
        <w:tc>
          <w:tcPr>
            <w:tcW w:w="960" w:type="dxa"/>
            <w:shd w:val="clear" w:color="auto" w:fill="auto"/>
            <w:noWrap/>
            <w:vAlign w:val="center"/>
          </w:tcPr>
          <w:p w14:paraId="0519EF0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22,04</w:t>
            </w:r>
          </w:p>
        </w:tc>
        <w:tc>
          <w:tcPr>
            <w:tcW w:w="960" w:type="dxa"/>
            <w:shd w:val="clear" w:color="auto" w:fill="auto"/>
            <w:noWrap/>
            <w:vAlign w:val="center"/>
          </w:tcPr>
          <w:p w14:paraId="4EF33A9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2120</w:t>
            </w:r>
          </w:p>
        </w:tc>
        <w:tc>
          <w:tcPr>
            <w:tcW w:w="1395" w:type="dxa"/>
            <w:shd w:val="clear" w:color="auto" w:fill="auto"/>
            <w:noWrap/>
            <w:vAlign w:val="center"/>
          </w:tcPr>
          <w:p w14:paraId="641C111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6F3C8928" w14:textId="77777777" w:rsidTr="005B220B">
        <w:trPr>
          <w:trHeight w:val="255"/>
        </w:trPr>
        <w:tc>
          <w:tcPr>
            <w:tcW w:w="742" w:type="dxa"/>
            <w:shd w:val="clear" w:color="auto" w:fill="auto"/>
            <w:noWrap/>
            <w:vAlign w:val="center"/>
          </w:tcPr>
          <w:p w14:paraId="6128536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303</w:t>
            </w:r>
          </w:p>
        </w:tc>
        <w:tc>
          <w:tcPr>
            <w:tcW w:w="1590" w:type="dxa"/>
            <w:shd w:val="clear" w:color="auto" w:fill="auto"/>
            <w:noWrap/>
            <w:vAlign w:val="center"/>
          </w:tcPr>
          <w:p w14:paraId="6315A15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4FDC570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304 </w:t>
            </w:r>
          </w:p>
        </w:tc>
        <w:tc>
          <w:tcPr>
            <w:tcW w:w="996" w:type="dxa"/>
            <w:shd w:val="clear" w:color="auto" w:fill="auto"/>
            <w:noWrap/>
            <w:vAlign w:val="center"/>
          </w:tcPr>
          <w:p w14:paraId="5303BD7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10,41</w:t>
            </w:r>
          </w:p>
        </w:tc>
        <w:tc>
          <w:tcPr>
            <w:tcW w:w="790" w:type="dxa"/>
            <w:shd w:val="clear" w:color="auto" w:fill="auto"/>
            <w:noWrap/>
            <w:vAlign w:val="center"/>
          </w:tcPr>
          <w:p w14:paraId="5188B68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26,0</w:t>
            </w:r>
          </w:p>
        </w:tc>
        <w:tc>
          <w:tcPr>
            <w:tcW w:w="790" w:type="dxa"/>
            <w:shd w:val="clear" w:color="auto" w:fill="auto"/>
            <w:noWrap/>
            <w:vAlign w:val="center"/>
          </w:tcPr>
          <w:p w14:paraId="04D0392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150</w:t>
            </w:r>
          </w:p>
        </w:tc>
        <w:tc>
          <w:tcPr>
            <w:tcW w:w="996" w:type="dxa"/>
            <w:shd w:val="clear" w:color="auto" w:fill="auto"/>
            <w:noWrap/>
            <w:vAlign w:val="center"/>
          </w:tcPr>
          <w:p w14:paraId="432C952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159х4,5</w:t>
            </w:r>
          </w:p>
        </w:tc>
        <w:tc>
          <w:tcPr>
            <w:tcW w:w="900" w:type="dxa"/>
            <w:shd w:val="clear" w:color="auto" w:fill="auto"/>
            <w:noWrap/>
            <w:vAlign w:val="center"/>
          </w:tcPr>
          <w:p w14:paraId="206213A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0,17</w:t>
            </w:r>
          </w:p>
        </w:tc>
        <w:tc>
          <w:tcPr>
            <w:tcW w:w="1116" w:type="dxa"/>
            <w:shd w:val="clear" w:color="auto" w:fill="auto"/>
            <w:noWrap/>
            <w:vAlign w:val="center"/>
          </w:tcPr>
          <w:p w14:paraId="6D984FB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3,00</w:t>
            </w:r>
          </w:p>
        </w:tc>
        <w:tc>
          <w:tcPr>
            <w:tcW w:w="960" w:type="dxa"/>
            <w:shd w:val="clear" w:color="auto" w:fill="auto"/>
            <w:noWrap/>
            <w:vAlign w:val="center"/>
          </w:tcPr>
          <w:p w14:paraId="073646B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0,02</w:t>
            </w:r>
          </w:p>
        </w:tc>
        <w:tc>
          <w:tcPr>
            <w:tcW w:w="960" w:type="dxa"/>
            <w:shd w:val="clear" w:color="auto" w:fill="auto"/>
            <w:noWrap/>
            <w:vAlign w:val="center"/>
          </w:tcPr>
          <w:p w14:paraId="4842C4D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22,06</w:t>
            </w:r>
          </w:p>
        </w:tc>
        <w:tc>
          <w:tcPr>
            <w:tcW w:w="960" w:type="dxa"/>
            <w:shd w:val="clear" w:color="auto" w:fill="auto"/>
            <w:noWrap/>
            <w:vAlign w:val="center"/>
          </w:tcPr>
          <w:p w14:paraId="44869CC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2146</w:t>
            </w:r>
          </w:p>
        </w:tc>
        <w:tc>
          <w:tcPr>
            <w:tcW w:w="1395" w:type="dxa"/>
            <w:shd w:val="clear" w:color="auto" w:fill="auto"/>
            <w:noWrap/>
            <w:vAlign w:val="center"/>
          </w:tcPr>
          <w:p w14:paraId="7B39B0B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3B361A70" w14:textId="77777777" w:rsidTr="005B220B">
        <w:trPr>
          <w:trHeight w:val="255"/>
        </w:trPr>
        <w:tc>
          <w:tcPr>
            <w:tcW w:w="742" w:type="dxa"/>
            <w:shd w:val="clear" w:color="auto" w:fill="auto"/>
            <w:noWrap/>
            <w:vAlign w:val="center"/>
          </w:tcPr>
          <w:p w14:paraId="0066C45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304</w:t>
            </w:r>
          </w:p>
        </w:tc>
        <w:tc>
          <w:tcPr>
            <w:tcW w:w="1590" w:type="dxa"/>
            <w:shd w:val="clear" w:color="auto" w:fill="auto"/>
            <w:noWrap/>
            <w:vAlign w:val="center"/>
          </w:tcPr>
          <w:p w14:paraId="0186D40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2C80367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305 </w:t>
            </w:r>
          </w:p>
        </w:tc>
        <w:tc>
          <w:tcPr>
            <w:tcW w:w="996" w:type="dxa"/>
            <w:shd w:val="clear" w:color="auto" w:fill="auto"/>
            <w:noWrap/>
            <w:vAlign w:val="center"/>
          </w:tcPr>
          <w:p w14:paraId="4DB6E82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10,41</w:t>
            </w:r>
          </w:p>
        </w:tc>
        <w:tc>
          <w:tcPr>
            <w:tcW w:w="790" w:type="dxa"/>
            <w:shd w:val="clear" w:color="auto" w:fill="auto"/>
            <w:noWrap/>
            <w:vAlign w:val="center"/>
          </w:tcPr>
          <w:p w14:paraId="7CF5330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56,0</w:t>
            </w:r>
          </w:p>
        </w:tc>
        <w:tc>
          <w:tcPr>
            <w:tcW w:w="790" w:type="dxa"/>
            <w:shd w:val="clear" w:color="auto" w:fill="auto"/>
            <w:noWrap/>
            <w:vAlign w:val="center"/>
          </w:tcPr>
          <w:p w14:paraId="65B36DF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2F8F195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1FCAF7D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0,38</w:t>
            </w:r>
          </w:p>
        </w:tc>
        <w:tc>
          <w:tcPr>
            <w:tcW w:w="1116" w:type="dxa"/>
            <w:shd w:val="clear" w:color="auto" w:fill="auto"/>
            <w:noWrap/>
            <w:vAlign w:val="center"/>
          </w:tcPr>
          <w:p w14:paraId="4891DA0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26,51</w:t>
            </w:r>
          </w:p>
        </w:tc>
        <w:tc>
          <w:tcPr>
            <w:tcW w:w="960" w:type="dxa"/>
            <w:shd w:val="clear" w:color="auto" w:fill="auto"/>
            <w:noWrap/>
            <w:vAlign w:val="center"/>
          </w:tcPr>
          <w:p w14:paraId="1E6614D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0,39</w:t>
            </w:r>
          </w:p>
        </w:tc>
        <w:tc>
          <w:tcPr>
            <w:tcW w:w="960" w:type="dxa"/>
            <w:shd w:val="clear" w:color="auto" w:fill="auto"/>
            <w:noWrap/>
            <w:vAlign w:val="center"/>
          </w:tcPr>
          <w:p w14:paraId="4D3B1F5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22,45</w:t>
            </w:r>
          </w:p>
        </w:tc>
        <w:tc>
          <w:tcPr>
            <w:tcW w:w="960" w:type="dxa"/>
            <w:shd w:val="clear" w:color="auto" w:fill="auto"/>
            <w:noWrap/>
            <w:vAlign w:val="center"/>
          </w:tcPr>
          <w:p w14:paraId="702E9AF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2202</w:t>
            </w:r>
          </w:p>
        </w:tc>
        <w:tc>
          <w:tcPr>
            <w:tcW w:w="1395" w:type="dxa"/>
            <w:shd w:val="clear" w:color="auto" w:fill="auto"/>
            <w:noWrap/>
            <w:vAlign w:val="center"/>
          </w:tcPr>
          <w:p w14:paraId="46FB8BF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0A928801" w14:textId="77777777" w:rsidTr="005B220B">
        <w:trPr>
          <w:trHeight w:val="255"/>
        </w:trPr>
        <w:tc>
          <w:tcPr>
            <w:tcW w:w="742" w:type="dxa"/>
            <w:shd w:val="clear" w:color="auto" w:fill="auto"/>
            <w:noWrap/>
            <w:vAlign w:val="center"/>
          </w:tcPr>
          <w:p w14:paraId="25A1170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305</w:t>
            </w:r>
          </w:p>
        </w:tc>
        <w:tc>
          <w:tcPr>
            <w:tcW w:w="1590" w:type="dxa"/>
            <w:shd w:val="clear" w:color="auto" w:fill="auto"/>
            <w:noWrap/>
            <w:vAlign w:val="center"/>
          </w:tcPr>
          <w:p w14:paraId="2FFC2C7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7841FC4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305а, 306 </w:t>
            </w:r>
          </w:p>
        </w:tc>
        <w:tc>
          <w:tcPr>
            <w:tcW w:w="996" w:type="dxa"/>
            <w:shd w:val="clear" w:color="auto" w:fill="auto"/>
            <w:noWrap/>
            <w:vAlign w:val="center"/>
          </w:tcPr>
          <w:p w14:paraId="167770E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10,41</w:t>
            </w:r>
          </w:p>
        </w:tc>
        <w:tc>
          <w:tcPr>
            <w:tcW w:w="790" w:type="dxa"/>
            <w:shd w:val="clear" w:color="auto" w:fill="auto"/>
            <w:noWrap/>
            <w:vAlign w:val="center"/>
          </w:tcPr>
          <w:p w14:paraId="7F34252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73,0</w:t>
            </w:r>
          </w:p>
        </w:tc>
        <w:tc>
          <w:tcPr>
            <w:tcW w:w="790" w:type="dxa"/>
            <w:shd w:val="clear" w:color="auto" w:fill="auto"/>
            <w:noWrap/>
            <w:vAlign w:val="center"/>
          </w:tcPr>
          <w:p w14:paraId="0E8299C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80</w:t>
            </w:r>
          </w:p>
        </w:tc>
        <w:tc>
          <w:tcPr>
            <w:tcW w:w="996" w:type="dxa"/>
            <w:shd w:val="clear" w:color="auto" w:fill="auto"/>
            <w:noWrap/>
            <w:vAlign w:val="center"/>
          </w:tcPr>
          <w:p w14:paraId="4351E86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89х3,5</w:t>
            </w:r>
          </w:p>
        </w:tc>
        <w:tc>
          <w:tcPr>
            <w:tcW w:w="900" w:type="dxa"/>
            <w:shd w:val="clear" w:color="auto" w:fill="auto"/>
            <w:noWrap/>
            <w:vAlign w:val="center"/>
          </w:tcPr>
          <w:p w14:paraId="384E202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0,59</w:t>
            </w:r>
          </w:p>
        </w:tc>
        <w:tc>
          <w:tcPr>
            <w:tcW w:w="1116" w:type="dxa"/>
            <w:shd w:val="clear" w:color="auto" w:fill="auto"/>
            <w:noWrap/>
            <w:vAlign w:val="center"/>
          </w:tcPr>
          <w:p w14:paraId="28340C0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87,36</w:t>
            </w:r>
          </w:p>
        </w:tc>
        <w:tc>
          <w:tcPr>
            <w:tcW w:w="960" w:type="dxa"/>
            <w:shd w:val="clear" w:color="auto" w:fill="auto"/>
            <w:noWrap/>
            <w:vAlign w:val="center"/>
          </w:tcPr>
          <w:p w14:paraId="6FBE213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1,66</w:t>
            </w:r>
          </w:p>
        </w:tc>
        <w:tc>
          <w:tcPr>
            <w:tcW w:w="960" w:type="dxa"/>
            <w:shd w:val="clear" w:color="auto" w:fill="auto"/>
            <w:noWrap/>
            <w:vAlign w:val="center"/>
          </w:tcPr>
          <w:p w14:paraId="6C0C149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24,11</w:t>
            </w:r>
          </w:p>
        </w:tc>
        <w:tc>
          <w:tcPr>
            <w:tcW w:w="960" w:type="dxa"/>
            <w:shd w:val="clear" w:color="auto" w:fill="auto"/>
            <w:noWrap/>
            <w:vAlign w:val="center"/>
          </w:tcPr>
          <w:p w14:paraId="267DC85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2275</w:t>
            </w:r>
          </w:p>
        </w:tc>
        <w:tc>
          <w:tcPr>
            <w:tcW w:w="1395" w:type="dxa"/>
            <w:shd w:val="clear" w:color="auto" w:fill="auto"/>
            <w:noWrap/>
            <w:vAlign w:val="center"/>
          </w:tcPr>
          <w:p w14:paraId="427B2DA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0C05CE63" w14:textId="77777777" w:rsidTr="005B220B">
        <w:trPr>
          <w:trHeight w:val="255"/>
        </w:trPr>
        <w:tc>
          <w:tcPr>
            <w:tcW w:w="742" w:type="dxa"/>
            <w:shd w:val="clear" w:color="auto" w:fill="auto"/>
            <w:noWrap/>
            <w:vAlign w:val="center"/>
          </w:tcPr>
          <w:p w14:paraId="3278544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305а</w:t>
            </w:r>
          </w:p>
        </w:tc>
        <w:tc>
          <w:tcPr>
            <w:tcW w:w="1590" w:type="dxa"/>
            <w:shd w:val="clear" w:color="auto" w:fill="auto"/>
            <w:noWrap/>
            <w:vAlign w:val="center"/>
          </w:tcPr>
          <w:p w14:paraId="4D45C6F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91</w:t>
            </w:r>
          </w:p>
        </w:tc>
        <w:tc>
          <w:tcPr>
            <w:tcW w:w="2552" w:type="dxa"/>
            <w:shd w:val="clear" w:color="auto" w:fill="auto"/>
            <w:noWrap/>
            <w:vAlign w:val="center"/>
          </w:tcPr>
          <w:p w14:paraId="08EEBAC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49808EA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4,27</w:t>
            </w:r>
          </w:p>
        </w:tc>
        <w:tc>
          <w:tcPr>
            <w:tcW w:w="790" w:type="dxa"/>
            <w:shd w:val="clear" w:color="auto" w:fill="auto"/>
            <w:noWrap/>
            <w:vAlign w:val="center"/>
          </w:tcPr>
          <w:p w14:paraId="63EE84F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7,0</w:t>
            </w:r>
          </w:p>
        </w:tc>
        <w:tc>
          <w:tcPr>
            <w:tcW w:w="790" w:type="dxa"/>
            <w:shd w:val="clear" w:color="auto" w:fill="auto"/>
            <w:noWrap/>
            <w:vAlign w:val="center"/>
          </w:tcPr>
          <w:p w14:paraId="5071180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1DB3CC3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15AF182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0,62</w:t>
            </w:r>
          </w:p>
        </w:tc>
        <w:tc>
          <w:tcPr>
            <w:tcW w:w="1116" w:type="dxa"/>
            <w:shd w:val="clear" w:color="auto" w:fill="auto"/>
            <w:noWrap/>
            <w:vAlign w:val="center"/>
          </w:tcPr>
          <w:p w14:paraId="793D66E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183,09</w:t>
            </w:r>
          </w:p>
        </w:tc>
        <w:tc>
          <w:tcPr>
            <w:tcW w:w="960" w:type="dxa"/>
            <w:shd w:val="clear" w:color="auto" w:fill="auto"/>
            <w:noWrap/>
            <w:vAlign w:val="center"/>
          </w:tcPr>
          <w:p w14:paraId="43A19F9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0,33</w:t>
            </w:r>
          </w:p>
        </w:tc>
        <w:tc>
          <w:tcPr>
            <w:tcW w:w="960" w:type="dxa"/>
            <w:shd w:val="clear" w:color="auto" w:fill="auto"/>
            <w:noWrap/>
            <w:vAlign w:val="center"/>
          </w:tcPr>
          <w:p w14:paraId="2A74E88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24,44</w:t>
            </w:r>
          </w:p>
        </w:tc>
        <w:tc>
          <w:tcPr>
            <w:tcW w:w="960" w:type="dxa"/>
            <w:shd w:val="clear" w:color="auto" w:fill="auto"/>
            <w:noWrap/>
            <w:vAlign w:val="center"/>
          </w:tcPr>
          <w:p w14:paraId="6209807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2282</w:t>
            </w:r>
          </w:p>
        </w:tc>
        <w:tc>
          <w:tcPr>
            <w:tcW w:w="1395" w:type="dxa"/>
            <w:shd w:val="clear" w:color="auto" w:fill="auto"/>
            <w:noWrap/>
            <w:vAlign w:val="center"/>
          </w:tcPr>
          <w:p w14:paraId="21927E5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45х2,5</w:t>
            </w:r>
          </w:p>
        </w:tc>
      </w:tr>
      <w:tr w:rsidR="005B220B" w:rsidRPr="005B220B" w14:paraId="6502FD9C" w14:textId="77777777" w:rsidTr="005B220B">
        <w:trPr>
          <w:trHeight w:val="255"/>
        </w:trPr>
        <w:tc>
          <w:tcPr>
            <w:tcW w:w="742" w:type="dxa"/>
            <w:shd w:val="clear" w:color="auto" w:fill="auto"/>
            <w:noWrap/>
            <w:vAlign w:val="center"/>
          </w:tcPr>
          <w:p w14:paraId="55CB6C5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306</w:t>
            </w:r>
          </w:p>
        </w:tc>
        <w:tc>
          <w:tcPr>
            <w:tcW w:w="1590" w:type="dxa"/>
            <w:shd w:val="clear" w:color="auto" w:fill="auto"/>
            <w:noWrap/>
            <w:vAlign w:val="center"/>
          </w:tcPr>
          <w:p w14:paraId="7807AD7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78</w:t>
            </w:r>
          </w:p>
        </w:tc>
        <w:tc>
          <w:tcPr>
            <w:tcW w:w="2552" w:type="dxa"/>
            <w:shd w:val="clear" w:color="auto" w:fill="auto"/>
            <w:noWrap/>
            <w:vAlign w:val="center"/>
          </w:tcPr>
          <w:p w14:paraId="59970EC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131F43C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6,14</w:t>
            </w:r>
          </w:p>
        </w:tc>
        <w:tc>
          <w:tcPr>
            <w:tcW w:w="790" w:type="dxa"/>
            <w:shd w:val="clear" w:color="auto" w:fill="auto"/>
            <w:noWrap/>
            <w:vAlign w:val="center"/>
          </w:tcPr>
          <w:p w14:paraId="3177444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75,0</w:t>
            </w:r>
          </w:p>
        </w:tc>
        <w:tc>
          <w:tcPr>
            <w:tcW w:w="790" w:type="dxa"/>
            <w:shd w:val="clear" w:color="auto" w:fill="auto"/>
            <w:noWrap/>
            <w:vAlign w:val="center"/>
          </w:tcPr>
          <w:p w14:paraId="4783AA6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80</w:t>
            </w:r>
          </w:p>
        </w:tc>
        <w:tc>
          <w:tcPr>
            <w:tcW w:w="996" w:type="dxa"/>
            <w:shd w:val="clear" w:color="auto" w:fill="auto"/>
            <w:noWrap/>
            <w:vAlign w:val="center"/>
          </w:tcPr>
          <w:p w14:paraId="212D950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89х3,5</w:t>
            </w:r>
          </w:p>
        </w:tc>
        <w:tc>
          <w:tcPr>
            <w:tcW w:w="900" w:type="dxa"/>
            <w:shd w:val="clear" w:color="auto" w:fill="auto"/>
            <w:noWrap/>
            <w:vAlign w:val="center"/>
          </w:tcPr>
          <w:p w14:paraId="6CBBE6D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0,35</w:t>
            </w:r>
          </w:p>
        </w:tc>
        <w:tc>
          <w:tcPr>
            <w:tcW w:w="1116" w:type="dxa"/>
            <w:shd w:val="clear" w:color="auto" w:fill="auto"/>
            <w:noWrap/>
            <w:vAlign w:val="center"/>
          </w:tcPr>
          <w:p w14:paraId="7F92CA9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30,39</w:t>
            </w:r>
          </w:p>
        </w:tc>
        <w:tc>
          <w:tcPr>
            <w:tcW w:w="960" w:type="dxa"/>
            <w:shd w:val="clear" w:color="auto" w:fill="auto"/>
            <w:noWrap/>
            <w:vAlign w:val="center"/>
          </w:tcPr>
          <w:p w14:paraId="3D7428C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0,59</w:t>
            </w:r>
          </w:p>
        </w:tc>
        <w:tc>
          <w:tcPr>
            <w:tcW w:w="960" w:type="dxa"/>
            <w:shd w:val="clear" w:color="auto" w:fill="auto"/>
            <w:noWrap/>
            <w:vAlign w:val="center"/>
          </w:tcPr>
          <w:p w14:paraId="2C4D2D3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24,70</w:t>
            </w:r>
          </w:p>
        </w:tc>
        <w:tc>
          <w:tcPr>
            <w:tcW w:w="960" w:type="dxa"/>
            <w:shd w:val="clear" w:color="auto" w:fill="auto"/>
            <w:noWrap/>
            <w:vAlign w:val="center"/>
          </w:tcPr>
          <w:p w14:paraId="27CD59E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2350</w:t>
            </w:r>
          </w:p>
        </w:tc>
        <w:tc>
          <w:tcPr>
            <w:tcW w:w="1395" w:type="dxa"/>
            <w:shd w:val="clear" w:color="auto" w:fill="auto"/>
            <w:noWrap/>
            <w:vAlign w:val="center"/>
          </w:tcPr>
          <w:p w14:paraId="0BFF87A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76х3,5</w:t>
            </w:r>
          </w:p>
        </w:tc>
      </w:tr>
      <w:tr w:rsidR="005B220B" w:rsidRPr="005B220B" w14:paraId="70FEF11B" w14:textId="77777777" w:rsidTr="005B220B">
        <w:trPr>
          <w:trHeight w:val="255"/>
        </w:trPr>
        <w:tc>
          <w:tcPr>
            <w:tcW w:w="742" w:type="dxa"/>
            <w:shd w:val="clear" w:color="auto" w:fill="auto"/>
            <w:noWrap/>
            <w:vAlign w:val="center"/>
          </w:tcPr>
          <w:p w14:paraId="3EC8268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307</w:t>
            </w:r>
          </w:p>
        </w:tc>
        <w:tc>
          <w:tcPr>
            <w:tcW w:w="1590" w:type="dxa"/>
            <w:shd w:val="clear" w:color="auto" w:fill="auto"/>
            <w:noWrap/>
            <w:vAlign w:val="center"/>
          </w:tcPr>
          <w:p w14:paraId="1F7A251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2BEDB15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308, 314 </w:t>
            </w:r>
          </w:p>
        </w:tc>
        <w:tc>
          <w:tcPr>
            <w:tcW w:w="996" w:type="dxa"/>
            <w:shd w:val="clear" w:color="auto" w:fill="auto"/>
            <w:noWrap/>
            <w:vAlign w:val="center"/>
          </w:tcPr>
          <w:p w14:paraId="58B9CD4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75,23</w:t>
            </w:r>
          </w:p>
        </w:tc>
        <w:tc>
          <w:tcPr>
            <w:tcW w:w="790" w:type="dxa"/>
            <w:shd w:val="clear" w:color="auto" w:fill="auto"/>
            <w:noWrap/>
            <w:vAlign w:val="center"/>
          </w:tcPr>
          <w:p w14:paraId="6B04A86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24,0</w:t>
            </w:r>
          </w:p>
        </w:tc>
        <w:tc>
          <w:tcPr>
            <w:tcW w:w="790" w:type="dxa"/>
            <w:shd w:val="clear" w:color="auto" w:fill="auto"/>
            <w:noWrap/>
            <w:vAlign w:val="center"/>
          </w:tcPr>
          <w:p w14:paraId="2CBD7D8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300</w:t>
            </w:r>
          </w:p>
        </w:tc>
        <w:tc>
          <w:tcPr>
            <w:tcW w:w="996" w:type="dxa"/>
            <w:shd w:val="clear" w:color="auto" w:fill="auto"/>
            <w:noWrap/>
            <w:vAlign w:val="center"/>
          </w:tcPr>
          <w:p w14:paraId="7C85F65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325х8</w:t>
            </w:r>
          </w:p>
        </w:tc>
        <w:tc>
          <w:tcPr>
            <w:tcW w:w="900" w:type="dxa"/>
            <w:shd w:val="clear" w:color="auto" w:fill="auto"/>
            <w:noWrap/>
            <w:vAlign w:val="center"/>
          </w:tcPr>
          <w:p w14:paraId="3A4948D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0,30</w:t>
            </w:r>
          </w:p>
        </w:tc>
        <w:tc>
          <w:tcPr>
            <w:tcW w:w="1116" w:type="dxa"/>
            <w:shd w:val="clear" w:color="auto" w:fill="auto"/>
            <w:noWrap/>
            <w:vAlign w:val="center"/>
          </w:tcPr>
          <w:p w14:paraId="287B5DA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4,05</w:t>
            </w:r>
          </w:p>
        </w:tc>
        <w:tc>
          <w:tcPr>
            <w:tcW w:w="960" w:type="dxa"/>
            <w:shd w:val="clear" w:color="auto" w:fill="auto"/>
            <w:noWrap/>
            <w:vAlign w:val="center"/>
          </w:tcPr>
          <w:p w14:paraId="1FC4C6C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0,03</w:t>
            </w:r>
          </w:p>
        </w:tc>
        <w:tc>
          <w:tcPr>
            <w:tcW w:w="960" w:type="dxa"/>
            <w:shd w:val="clear" w:color="auto" w:fill="auto"/>
            <w:noWrap/>
            <w:vAlign w:val="center"/>
          </w:tcPr>
          <w:p w14:paraId="5B0B9F5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22,07</w:t>
            </w:r>
          </w:p>
        </w:tc>
        <w:tc>
          <w:tcPr>
            <w:tcW w:w="960" w:type="dxa"/>
            <w:shd w:val="clear" w:color="auto" w:fill="auto"/>
            <w:noWrap/>
            <w:vAlign w:val="center"/>
          </w:tcPr>
          <w:p w14:paraId="67EC593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2144</w:t>
            </w:r>
          </w:p>
        </w:tc>
        <w:tc>
          <w:tcPr>
            <w:tcW w:w="1395" w:type="dxa"/>
            <w:shd w:val="clear" w:color="auto" w:fill="auto"/>
            <w:noWrap/>
            <w:vAlign w:val="center"/>
          </w:tcPr>
          <w:p w14:paraId="71269A6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4074FAEC" w14:textId="77777777" w:rsidTr="005B220B">
        <w:trPr>
          <w:trHeight w:val="255"/>
        </w:trPr>
        <w:tc>
          <w:tcPr>
            <w:tcW w:w="742" w:type="dxa"/>
            <w:shd w:val="clear" w:color="auto" w:fill="auto"/>
            <w:noWrap/>
            <w:vAlign w:val="center"/>
          </w:tcPr>
          <w:p w14:paraId="7F748AE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308</w:t>
            </w:r>
          </w:p>
        </w:tc>
        <w:tc>
          <w:tcPr>
            <w:tcW w:w="1590" w:type="dxa"/>
            <w:shd w:val="clear" w:color="auto" w:fill="auto"/>
            <w:noWrap/>
            <w:vAlign w:val="center"/>
          </w:tcPr>
          <w:p w14:paraId="3502722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39E203B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309, 310 </w:t>
            </w:r>
          </w:p>
        </w:tc>
        <w:tc>
          <w:tcPr>
            <w:tcW w:w="996" w:type="dxa"/>
            <w:shd w:val="clear" w:color="auto" w:fill="auto"/>
            <w:noWrap/>
            <w:vAlign w:val="center"/>
          </w:tcPr>
          <w:p w14:paraId="2EB5F44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11,62</w:t>
            </w:r>
          </w:p>
        </w:tc>
        <w:tc>
          <w:tcPr>
            <w:tcW w:w="790" w:type="dxa"/>
            <w:shd w:val="clear" w:color="auto" w:fill="auto"/>
            <w:noWrap/>
            <w:vAlign w:val="center"/>
          </w:tcPr>
          <w:p w14:paraId="1569FFD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32,0</w:t>
            </w:r>
          </w:p>
        </w:tc>
        <w:tc>
          <w:tcPr>
            <w:tcW w:w="790" w:type="dxa"/>
            <w:shd w:val="clear" w:color="auto" w:fill="auto"/>
            <w:noWrap/>
            <w:vAlign w:val="center"/>
          </w:tcPr>
          <w:p w14:paraId="1E89D5F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150</w:t>
            </w:r>
          </w:p>
        </w:tc>
        <w:tc>
          <w:tcPr>
            <w:tcW w:w="996" w:type="dxa"/>
            <w:shd w:val="clear" w:color="auto" w:fill="auto"/>
            <w:noWrap/>
            <w:vAlign w:val="center"/>
          </w:tcPr>
          <w:p w14:paraId="28E166C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159х4,5</w:t>
            </w:r>
          </w:p>
        </w:tc>
        <w:tc>
          <w:tcPr>
            <w:tcW w:w="900" w:type="dxa"/>
            <w:shd w:val="clear" w:color="auto" w:fill="auto"/>
            <w:noWrap/>
            <w:vAlign w:val="center"/>
          </w:tcPr>
          <w:p w14:paraId="6A30AD2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0,19</w:t>
            </w:r>
          </w:p>
        </w:tc>
        <w:tc>
          <w:tcPr>
            <w:tcW w:w="1116" w:type="dxa"/>
            <w:shd w:val="clear" w:color="auto" w:fill="auto"/>
            <w:noWrap/>
            <w:vAlign w:val="center"/>
          </w:tcPr>
          <w:p w14:paraId="6870326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3,72</w:t>
            </w:r>
          </w:p>
        </w:tc>
        <w:tc>
          <w:tcPr>
            <w:tcW w:w="960" w:type="dxa"/>
            <w:shd w:val="clear" w:color="auto" w:fill="auto"/>
            <w:noWrap/>
            <w:vAlign w:val="center"/>
          </w:tcPr>
          <w:p w14:paraId="334A3C7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0,03</w:t>
            </w:r>
          </w:p>
        </w:tc>
        <w:tc>
          <w:tcPr>
            <w:tcW w:w="960" w:type="dxa"/>
            <w:shd w:val="clear" w:color="auto" w:fill="auto"/>
            <w:noWrap/>
            <w:vAlign w:val="center"/>
          </w:tcPr>
          <w:p w14:paraId="41FF3B3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22,10</w:t>
            </w:r>
          </w:p>
        </w:tc>
        <w:tc>
          <w:tcPr>
            <w:tcW w:w="960" w:type="dxa"/>
            <w:shd w:val="clear" w:color="auto" w:fill="auto"/>
            <w:noWrap/>
            <w:vAlign w:val="center"/>
          </w:tcPr>
          <w:p w14:paraId="778E679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2176</w:t>
            </w:r>
          </w:p>
        </w:tc>
        <w:tc>
          <w:tcPr>
            <w:tcW w:w="1395" w:type="dxa"/>
            <w:shd w:val="clear" w:color="auto" w:fill="auto"/>
            <w:noWrap/>
            <w:vAlign w:val="center"/>
          </w:tcPr>
          <w:p w14:paraId="2D2A07A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756B707B" w14:textId="77777777" w:rsidTr="005B220B">
        <w:trPr>
          <w:trHeight w:val="255"/>
        </w:trPr>
        <w:tc>
          <w:tcPr>
            <w:tcW w:w="742" w:type="dxa"/>
            <w:shd w:val="clear" w:color="auto" w:fill="auto"/>
            <w:noWrap/>
            <w:vAlign w:val="center"/>
          </w:tcPr>
          <w:p w14:paraId="62CAF45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309</w:t>
            </w:r>
          </w:p>
        </w:tc>
        <w:tc>
          <w:tcPr>
            <w:tcW w:w="1590" w:type="dxa"/>
            <w:shd w:val="clear" w:color="auto" w:fill="auto"/>
            <w:noWrap/>
            <w:vAlign w:val="center"/>
          </w:tcPr>
          <w:p w14:paraId="1F0DA2A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92</w:t>
            </w:r>
          </w:p>
        </w:tc>
        <w:tc>
          <w:tcPr>
            <w:tcW w:w="2552" w:type="dxa"/>
            <w:shd w:val="clear" w:color="auto" w:fill="auto"/>
            <w:noWrap/>
            <w:vAlign w:val="center"/>
          </w:tcPr>
          <w:p w14:paraId="6926893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066B9A1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3,33</w:t>
            </w:r>
          </w:p>
        </w:tc>
        <w:tc>
          <w:tcPr>
            <w:tcW w:w="790" w:type="dxa"/>
            <w:shd w:val="clear" w:color="auto" w:fill="auto"/>
            <w:noWrap/>
            <w:vAlign w:val="center"/>
          </w:tcPr>
          <w:p w14:paraId="69032F4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206,0</w:t>
            </w:r>
          </w:p>
        </w:tc>
        <w:tc>
          <w:tcPr>
            <w:tcW w:w="790" w:type="dxa"/>
            <w:shd w:val="clear" w:color="auto" w:fill="auto"/>
            <w:noWrap/>
            <w:vAlign w:val="center"/>
          </w:tcPr>
          <w:p w14:paraId="3A39CF9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56DCFBE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76B82A3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0,49</w:t>
            </w:r>
          </w:p>
        </w:tc>
        <w:tc>
          <w:tcPr>
            <w:tcW w:w="1116" w:type="dxa"/>
            <w:shd w:val="clear" w:color="auto" w:fill="auto"/>
            <w:noWrap/>
            <w:vAlign w:val="center"/>
          </w:tcPr>
          <w:p w14:paraId="1238C91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111,35</w:t>
            </w:r>
          </w:p>
        </w:tc>
        <w:tc>
          <w:tcPr>
            <w:tcW w:w="960" w:type="dxa"/>
            <w:shd w:val="clear" w:color="auto" w:fill="auto"/>
            <w:noWrap/>
            <w:vAlign w:val="center"/>
          </w:tcPr>
          <w:p w14:paraId="27873EE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5,96</w:t>
            </w:r>
          </w:p>
        </w:tc>
        <w:tc>
          <w:tcPr>
            <w:tcW w:w="960" w:type="dxa"/>
            <w:shd w:val="clear" w:color="auto" w:fill="auto"/>
            <w:noWrap/>
            <w:vAlign w:val="center"/>
          </w:tcPr>
          <w:p w14:paraId="0A855C6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28,06</w:t>
            </w:r>
          </w:p>
        </w:tc>
        <w:tc>
          <w:tcPr>
            <w:tcW w:w="960" w:type="dxa"/>
            <w:shd w:val="clear" w:color="auto" w:fill="auto"/>
            <w:noWrap/>
            <w:vAlign w:val="center"/>
          </w:tcPr>
          <w:p w14:paraId="393649D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2382</w:t>
            </w:r>
          </w:p>
        </w:tc>
        <w:tc>
          <w:tcPr>
            <w:tcW w:w="1395" w:type="dxa"/>
            <w:shd w:val="clear" w:color="auto" w:fill="auto"/>
            <w:noWrap/>
            <w:vAlign w:val="center"/>
          </w:tcPr>
          <w:p w14:paraId="72BA701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45х2,5</w:t>
            </w:r>
          </w:p>
        </w:tc>
      </w:tr>
      <w:tr w:rsidR="005B220B" w:rsidRPr="005B220B" w14:paraId="64645901" w14:textId="77777777" w:rsidTr="005B220B">
        <w:trPr>
          <w:trHeight w:val="255"/>
        </w:trPr>
        <w:tc>
          <w:tcPr>
            <w:tcW w:w="742" w:type="dxa"/>
            <w:shd w:val="clear" w:color="auto" w:fill="auto"/>
            <w:noWrap/>
            <w:vAlign w:val="center"/>
          </w:tcPr>
          <w:p w14:paraId="35C7133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310</w:t>
            </w:r>
          </w:p>
        </w:tc>
        <w:tc>
          <w:tcPr>
            <w:tcW w:w="1590" w:type="dxa"/>
            <w:shd w:val="clear" w:color="auto" w:fill="auto"/>
            <w:noWrap/>
            <w:vAlign w:val="center"/>
          </w:tcPr>
          <w:p w14:paraId="3138506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218б</w:t>
            </w:r>
          </w:p>
        </w:tc>
        <w:tc>
          <w:tcPr>
            <w:tcW w:w="2552" w:type="dxa"/>
            <w:shd w:val="clear" w:color="auto" w:fill="auto"/>
            <w:noWrap/>
            <w:vAlign w:val="center"/>
          </w:tcPr>
          <w:p w14:paraId="5870BD0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311 </w:t>
            </w:r>
          </w:p>
        </w:tc>
        <w:tc>
          <w:tcPr>
            <w:tcW w:w="996" w:type="dxa"/>
            <w:shd w:val="clear" w:color="auto" w:fill="auto"/>
            <w:noWrap/>
            <w:vAlign w:val="center"/>
          </w:tcPr>
          <w:p w14:paraId="7810B84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8,29</w:t>
            </w:r>
          </w:p>
        </w:tc>
        <w:tc>
          <w:tcPr>
            <w:tcW w:w="790" w:type="dxa"/>
            <w:shd w:val="clear" w:color="auto" w:fill="auto"/>
            <w:noWrap/>
            <w:vAlign w:val="center"/>
          </w:tcPr>
          <w:p w14:paraId="347AEDA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136,0</w:t>
            </w:r>
          </w:p>
        </w:tc>
        <w:tc>
          <w:tcPr>
            <w:tcW w:w="790" w:type="dxa"/>
            <w:shd w:val="clear" w:color="auto" w:fill="auto"/>
            <w:noWrap/>
            <w:vAlign w:val="center"/>
          </w:tcPr>
          <w:p w14:paraId="6AFC531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80</w:t>
            </w:r>
          </w:p>
        </w:tc>
        <w:tc>
          <w:tcPr>
            <w:tcW w:w="996" w:type="dxa"/>
            <w:shd w:val="clear" w:color="auto" w:fill="auto"/>
            <w:noWrap/>
            <w:vAlign w:val="center"/>
          </w:tcPr>
          <w:p w14:paraId="6D0DA73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89х3,5</w:t>
            </w:r>
          </w:p>
        </w:tc>
        <w:tc>
          <w:tcPr>
            <w:tcW w:w="900" w:type="dxa"/>
            <w:shd w:val="clear" w:color="auto" w:fill="auto"/>
            <w:noWrap/>
            <w:vAlign w:val="center"/>
          </w:tcPr>
          <w:p w14:paraId="3FD5235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0,47</w:t>
            </w:r>
          </w:p>
        </w:tc>
        <w:tc>
          <w:tcPr>
            <w:tcW w:w="1116" w:type="dxa"/>
            <w:shd w:val="clear" w:color="auto" w:fill="auto"/>
            <w:noWrap/>
            <w:vAlign w:val="center"/>
          </w:tcPr>
          <w:p w14:paraId="6EB91D7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55,40</w:t>
            </w:r>
          </w:p>
        </w:tc>
        <w:tc>
          <w:tcPr>
            <w:tcW w:w="960" w:type="dxa"/>
            <w:shd w:val="clear" w:color="auto" w:fill="auto"/>
            <w:noWrap/>
            <w:vAlign w:val="center"/>
          </w:tcPr>
          <w:p w14:paraId="4EAC30C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1,96</w:t>
            </w:r>
          </w:p>
        </w:tc>
        <w:tc>
          <w:tcPr>
            <w:tcW w:w="960" w:type="dxa"/>
            <w:shd w:val="clear" w:color="auto" w:fill="auto"/>
            <w:noWrap/>
            <w:vAlign w:val="center"/>
          </w:tcPr>
          <w:p w14:paraId="3ED908E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24,06</w:t>
            </w:r>
          </w:p>
        </w:tc>
        <w:tc>
          <w:tcPr>
            <w:tcW w:w="960" w:type="dxa"/>
            <w:shd w:val="clear" w:color="auto" w:fill="auto"/>
            <w:noWrap/>
            <w:vAlign w:val="center"/>
          </w:tcPr>
          <w:p w14:paraId="27377D5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2312</w:t>
            </w:r>
          </w:p>
        </w:tc>
        <w:tc>
          <w:tcPr>
            <w:tcW w:w="1395" w:type="dxa"/>
            <w:shd w:val="clear" w:color="auto" w:fill="auto"/>
            <w:noWrap/>
            <w:vAlign w:val="center"/>
          </w:tcPr>
          <w:p w14:paraId="16D0D41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6FE98504" w14:textId="77777777" w:rsidTr="005B220B">
        <w:trPr>
          <w:trHeight w:val="255"/>
        </w:trPr>
        <w:tc>
          <w:tcPr>
            <w:tcW w:w="742" w:type="dxa"/>
            <w:shd w:val="clear" w:color="auto" w:fill="auto"/>
            <w:noWrap/>
            <w:vAlign w:val="center"/>
          </w:tcPr>
          <w:p w14:paraId="78B76A7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311</w:t>
            </w:r>
          </w:p>
        </w:tc>
        <w:tc>
          <w:tcPr>
            <w:tcW w:w="1590" w:type="dxa"/>
            <w:shd w:val="clear" w:color="auto" w:fill="auto"/>
            <w:noWrap/>
            <w:vAlign w:val="center"/>
          </w:tcPr>
          <w:p w14:paraId="2F7CD8D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63974FC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312, 313 </w:t>
            </w:r>
          </w:p>
        </w:tc>
        <w:tc>
          <w:tcPr>
            <w:tcW w:w="996" w:type="dxa"/>
            <w:shd w:val="clear" w:color="auto" w:fill="auto"/>
            <w:noWrap/>
            <w:vAlign w:val="center"/>
          </w:tcPr>
          <w:p w14:paraId="3EDD3EF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5,83</w:t>
            </w:r>
          </w:p>
        </w:tc>
        <w:tc>
          <w:tcPr>
            <w:tcW w:w="790" w:type="dxa"/>
            <w:shd w:val="clear" w:color="auto" w:fill="auto"/>
            <w:noWrap/>
            <w:vAlign w:val="center"/>
          </w:tcPr>
          <w:p w14:paraId="48C48AB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55,0</w:t>
            </w:r>
          </w:p>
        </w:tc>
        <w:tc>
          <w:tcPr>
            <w:tcW w:w="790" w:type="dxa"/>
            <w:shd w:val="clear" w:color="auto" w:fill="auto"/>
            <w:noWrap/>
            <w:vAlign w:val="center"/>
          </w:tcPr>
          <w:p w14:paraId="370ADFF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80</w:t>
            </w:r>
          </w:p>
        </w:tc>
        <w:tc>
          <w:tcPr>
            <w:tcW w:w="996" w:type="dxa"/>
            <w:shd w:val="clear" w:color="auto" w:fill="auto"/>
            <w:noWrap/>
            <w:vAlign w:val="center"/>
          </w:tcPr>
          <w:p w14:paraId="373F74E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89х3,5</w:t>
            </w:r>
          </w:p>
        </w:tc>
        <w:tc>
          <w:tcPr>
            <w:tcW w:w="900" w:type="dxa"/>
            <w:shd w:val="clear" w:color="auto" w:fill="auto"/>
            <w:noWrap/>
            <w:vAlign w:val="center"/>
          </w:tcPr>
          <w:p w14:paraId="187592A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0,33</w:t>
            </w:r>
          </w:p>
        </w:tc>
        <w:tc>
          <w:tcPr>
            <w:tcW w:w="1116" w:type="dxa"/>
            <w:shd w:val="clear" w:color="auto" w:fill="auto"/>
            <w:noWrap/>
            <w:vAlign w:val="center"/>
          </w:tcPr>
          <w:p w14:paraId="7187A90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27,40</w:t>
            </w:r>
          </w:p>
        </w:tc>
        <w:tc>
          <w:tcPr>
            <w:tcW w:w="960" w:type="dxa"/>
            <w:shd w:val="clear" w:color="auto" w:fill="auto"/>
            <w:noWrap/>
            <w:vAlign w:val="center"/>
          </w:tcPr>
          <w:p w14:paraId="7C6BFFE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0,39</w:t>
            </w:r>
          </w:p>
        </w:tc>
        <w:tc>
          <w:tcPr>
            <w:tcW w:w="960" w:type="dxa"/>
            <w:shd w:val="clear" w:color="auto" w:fill="auto"/>
            <w:noWrap/>
            <w:vAlign w:val="center"/>
          </w:tcPr>
          <w:p w14:paraId="5646228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24,45</w:t>
            </w:r>
          </w:p>
        </w:tc>
        <w:tc>
          <w:tcPr>
            <w:tcW w:w="960" w:type="dxa"/>
            <w:shd w:val="clear" w:color="auto" w:fill="auto"/>
            <w:noWrap/>
            <w:vAlign w:val="center"/>
          </w:tcPr>
          <w:p w14:paraId="5BA68EF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2367</w:t>
            </w:r>
          </w:p>
        </w:tc>
        <w:tc>
          <w:tcPr>
            <w:tcW w:w="1395" w:type="dxa"/>
            <w:shd w:val="clear" w:color="auto" w:fill="auto"/>
            <w:noWrap/>
            <w:vAlign w:val="center"/>
          </w:tcPr>
          <w:p w14:paraId="1FC8A83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5F6D1EF2" w14:textId="77777777" w:rsidTr="005B220B">
        <w:trPr>
          <w:trHeight w:val="255"/>
        </w:trPr>
        <w:tc>
          <w:tcPr>
            <w:tcW w:w="742" w:type="dxa"/>
            <w:shd w:val="clear" w:color="auto" w:fill="auto"/>
            <w:noWrap/>
            <w:vAlign w:val="center"/>
          </w:tcPr>
          <w:p w14:paraId="6CA0D82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312</w:t>
            </w:r>
          </w:p>
        </w:tc>
        <w:tc>
          <w:tcPr>
            <w:tcW w:w="1590" w:type="dxa"/>
            <w:shd w:val="clear" w:color="auto" w:fill="auto"/>
            <w:noWrap/>
            <w:vAlign w:val="center"/>
          </w:tcPr>
          <w:p w14:paraId="719100A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217</w:t>
            </w:r>
          </w:p>
        </w:tc>
        <w:tc>
          <w:tcPr>
            <w:tcW w:w="2552" w:type="dxa"/>
            <w:shd w:val="clear" w:color="auto" w:fill="auto"/>
            <w:noWrap/>
            <w:vAlign w:val="center"/>
          </w:tcPr>
          <w:p w14:paraId="62D2A7D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467E8EB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3,12</w:t>
            </w:r>
          </w:p>
        </w:tc>
        <w:tc>
          <w:tcPr>
            <w:tcW w:w="790" w:type="dxa"/>
            <w:shd w:val="clear" w:color="auto" w:fill="auto"/>
            <w:noWrap/>
            <w:vAlign w:val="center"/>
          </w:tcPr>
          <w:p w14:paraId="0036F77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790" w:type="dxa"/>
            <w:shd w:val="clear" w:color="auto" w:fill="auto"/>
            <w:noWrap/>
            <w:vAlign w:val="center"/>
          </w:tcPr>
          <w:p w14:paraId="57C0BEB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1862341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0A7495D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0,46</w:t>
            </w:r>
          </w:p>
        </w:tc>
        <w:tc>
          <w:tcPr>
            <w:tcW w:w="1116" w:type="dxa"/>
            <w:shd w:val="clear" w:color="auto" w:fill="auto"/>
            <w:noWrap/>
            <w:vAlign w:val="center"/>
          </w:tcPr>
          <w:p w14:paraId="35A54A4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97,75</w:t>
            </w:r>
          </w:p>
        </w:tc>
        <w:tc>
          <w:tcPr>
            <w:tcW w:w="960" w:type="dxa"/>
            <w:shd w:val="clear" w:color="auto" w:fill="auto"/>
            <w:noWrap/>
            <w:vAlign w:val="center"/>
          </w:tcPr>
          <w:p w14:paraId="211E375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0,13</w:t>
            </w:r>
          </w:p>
        </w:tc>
        <w:tc>
          <w:tcPr>
            <w:tcW w:w="960" w:type="dxa"/>
            <w:shd w:val="clear" w:color="auto" w:fill="auto"/>
            <w:noWrap/>
            <w:vAlign w:val="center"/>
          </w:tcPr>
          <w:p w14:paraId="1F3EDAE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24,58</w:t>
            </w:r>
          </w:p>
        </w:tc>
        <w:tc>
          <w:tcPr>
            <w:tcW w:w="960" w:type="dxa"/>
            <w:shd w:val="clear" w:color="auto" w:fill="auto"/>
            <w:noWrap/>
            <w:vAlign w:val="center"/>
          </w:tcPr>
          <w:p w14:paraId="495FB96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2372</w:t>
            </w:r>
          </w:p>
        </w:tc>
        <w:tc>
          <w:tcPr>
            <w:tcW w:w="1395" w:type="dxa"/>
            <w:shd w:val="clear" w:color="auto" w:fill="auto"/>
            <w:noWrap/>
            <w:vAlign w:val="center"/>
          </w:tcPr>
          <w:p w14:paraId="7857E80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45х2,5</w:t>
            </w:r>
          </w:p>
        </w:tc>
      </w:tr>
      <w:tr w:rsidR="005B220B" w:rsidRPr="005B220B" w14:paraId="6B5A5A2C" w14:textId="77777777" w:rsidTr="005B220B">
        <w:trPr>
          <w:trHeight w:val="255"/>
        </w:trPr>
        <w:tc>
          <w:tcPr>
            <w:tcW w:w="742" w:type="dxa"/>
            <w:shd w:val="clear" w:color="auto" w:fill="auto"/>
            <w:noWrap/>
            <w:vAlign w:val="center"/>
          </w:tcPr>
          <w:p w14:paraId="784911F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313</w:t>
            </w:r>
          </w:p>
        </w:tc>
        <w:tc>
          <w:tcPr>
            <w:tcW w:w="1590" w:type="dxa"/>
            <w:shd w:val="clear" w:color="auto" w:fill="auto"/>
            <w:noWrap/>
            <w:vAlign w:val="center"/>
          </w:tcPr>
          <w:p w14:paraId="2643FC3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192F93A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313а </w:t>
            </w:r>
          </w:p>
        </w:tc>
        <w:tc>
          <w:tcPr>
            <w:tcW w:w="996" w:type="dxa"/>
            <w:shd w:val="clear" w:color="auto" w:fill="auto"/>
            <w:noWrap/>
            <w:vAlign w:val="center"/>
          </w:tcPr>
          <w:p w14:paraId="513F9CE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2,71</w:t>
            </w:r>
          </w:p>
        </w:tc>
        <w:tc>
          <w:tcPr>
            <w:tcW w:w="790" w:type="dxa"/>
            <w:shd w:val="clear" w:color="auto" w:fill="auto"/>
            <w:noWrap/>
            <w:vAlign w:val="center"/>
          </w:tcPr>
          <w:p w14:paraId="1072DE6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39,0</w:t>
            </w:r>
          </w:p>
        </w:tc>
        <w:tc>
          <w:tcPr>
            <w:tcW w:w="790" w:type="dxa"/>
            <w:shd w:val="clear" w:color="auto" w:fill="auto"/>
            <w:noWrap/>
            <w:vAlign w:val="center"/>
          </w:tcPr>
          <w:p w14:paraId="21C9D2E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80</w:t>
            </w:r>
          </w:p>
        </w:tc>
        <w:tc>
          <w:tcPr>
            <w:tcW w:w="996" w:type="dxa"/>
            <w:shd w:val="clear" w:color="auto" w:fill="auto"/>
            <w:noWrap/>
            <w:vAlign w:val="center"/>
          </w:tcPr>
          <w:p w14:paraId="56ACD37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89х3,5</w:t>
            </w:r>
          </w:p>
        </w:tc>
        <w:tc>
          <w:tcPr>
            <w:tcW w:w="900" w:type="dxa"/>
            <w:shd w:val="clear" w:color="auto" w:fill="auto"/>
            <w:noWrap/>
            <w:vAlign w:val="center"/>
          </w:tcPr>
          <w:p w14:paraId="3F3862A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0,15</w:t>
            </w:r>
          </w:p>
        </w:tc>
        <w:tc>
          <w:tcPr>
            <w:tcW w:w="1116" w:type="dxa"/>
            <w:shd w:val="clear" w:color="auto" w:fill="auto"/>
            <w:noWrap/>
            <w:vAlign w:val="center"/>
          </w:tcPr>
          <w:p w14:paraId="712C866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5,53</w:t>
            </w:r>
          </w:p>
        </w:tc>
        <w:tc>
          <w:tcPr>
            <w:tcW w:w="960" w:type="dxa"/>
            <w:shd w:val="clear" w:color="auto" w:fill="auto"/>
            <w:noWrap/>
            <w:vAlign w:val="center"/>
          </w:tcPr>
          <w:p w14:paraId="542C843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0,06</w:t>
            </w:r>
          </w:p>
        </w:tc>
        <w:tc>
          <w:tcPr>
            <w:tcW w:w="960" w:type="dxa"/>
            <w:shd w:val="clear" w:color="auto" w:fill="auto"/>
            <w:noWrap/>
            <w:vAlign w:val="center"/>
          </w:tcPr>
          <w:p w14:paraId="4ADA172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24,51</w:t>
            </w:r>
          </w:p>
        </w:tc>
        <w:tc>
          <w:tcPr>
            <w:tcW w:w="960" w:type="dxa"/>
            <w:shd w:val="clear" w:color="auto" w:fill="auto"/>
            <w:noWrap/>
            <w:vAlign w:val="center"/>
          </w:tcPr>
          <w:p w14:paraId="2BB77B8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2406</w:t>
            </w:r>
          </w:p>
        </w:tc>
        <w:tc>
          <w:tcPr>
            <w:tcW w:w="1395" w:type="dxa"/>
            <w:shd w:val="clear" w:color="auto" w:fill="auto"/>
            <w:noWrap/>
            <w:vAlign w:val="center"/>
          </w:tcPr>
          <w:p w14:paraId="390AB8A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70B70438" w14:textId="77777777" w:rsidTr="005B220B">
        <w:trPr>
          <w:trHeight w:val="255"/>
        </w:trPr>
        <w:tc>
          <w:tcPr>
            <w:tcW w:w="742" w:type="dxa"/>
            <w:shd w:val="clear" w:color="auto" w:fill="auto"/>
            <w:noWrap/>
            <w:vAlign w:val="center"/>
          </w:tcPr>
          <w:p w14:paraId="044227B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313а</w:t>
            </w:r>
          </w:p>
        </w:tc>
        <w:tc>
          <w:tcPr>
            <w:tcW w:w="1590" w:type="dxa"/>
            <w:shd w:val="clear" w:color="auto" w:fill="auto"/>
            <w:noWrap/>
            <w:vAlign w:val="center"/>
          </w:tcPr>
          <w:p w14:paraId="78FAA0A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218а</w:t>
            </w:r>
          </w:p>
        </w:tc>
        <w:tc>
          <w:tcPr>
            <w:tcW w:w="2552" w:type="dxa"/>
            <w:shd w:val="clear" w:color="auto" w:fill="auto"/>
            <w:noWrap/>
            <w:vAlign w:val="center"/>
          </w:tcPr>
          <w:p w14:paraId="41F2D6B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1C247B4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2,71</w:t>
            </w:r>
          </w:p>
        </w:tc>
        <w:tc>
          <w:tcPr>
            <w:tcW w:w="790" w:type="dxa"/>
            <w:shd w:val="clear" w:color="auto" w:fill="auto"/>
            <w:noWrap/>
            <w:vAlign w:val="center"/>
          </w:tcPr>
          <w:p w14:paraId="3E9B421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790" w:type="dxa"/>
            <w:shd w:val="clear" w:color="auto" w:fill="auto"/>
            <w:noWrap/>
            <w:vAlign w:val="center"/>
          </w:tcPr>
          <w:p w14:paraId="654355A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6338E33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1870C99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0,40</w:t>
            </w:r>
          </w:p>
        </w:tc>
        <w:tc>
          <w:tcPr>
            <w:tcW w:w="1116" w:type="dxa"/>
            <w:shd w:val="clear" w:color="auto" w:fill="auto"/>
            <w:noWrap/>
            <w:vAlign w:val="center"/>
          </w:tcPr>
          <w:p w14:paraId="39F3345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73,75</w:t>
            </w:r>
          </w:p>
        </w:tc>
        <w:tc>
          <w:tcPr>
            <w:tcW w:w="960" w:type="dxa"/>
            <w:shd w:val="clear" w:color="auto" w:fill="auto"/>
            <w:noWrap/>
            <w:vAlign w:val="center"/>
          </w:tcPr>
          <w:p w14:paraId="422C098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0,10</w:t>
            </w:r>
          </w:p>
        </w:tc>
        <w:tc>
          <w:tcPr>
            <w:tcW w:w="960" w:type="dxa"/>
            <w:shd w:val="clear" w:color="auto" w:fill="auto"/>
            <w:noWrap/>
            <w:vAlign w:val="center"/>
          </w:tcPr>
          <w:p w14:paraId="2E76800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24,61</w:t>
            </w:r>
          </w:p>
        </w:tc>
        <w:tc>
          <w:tcPr>
            <w:tcW w:w="960" w:type="dxa"/>
            <w:shd w:val="clear" w:color="auto" w:fill="auto"/>
            <w:noWrap/>
            <w:vAlign w:val="center"/>
          </w:tcPr>
          <w:p w14:paraId="131A22F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2411</w:t>
            </w:r>
          </w:p>
        </w:tc>
        <w:tc>
          <w:tcPr>
            <w:tcW w:w="1395" w:type="dxa"/>
            <w:shd w:val="clear" w:color="auto" w:fill="auto"/>
            <w:noWrap/>
            <w:vAlign w:val="center"/>
          </w:tcPr>
          <w:p w14:paraId="6CBB83A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45х2,5</w:t>
            </w:r>
          </w:p>
        </w:tc>
      </w:tr>
      <w:tr w:rsidR="005B220B" w:rsidRPr="005B220B" w14:paraId="03A97D7A" w14:textId="77777777" w:rsidTr="005B220B">
        <w:trPr>
          <w:trHeight w:val="255"/>
        </w:trPr>
        <w:tc>
          <w:tcPr>
            <w:tcW w:w="742" w:type="dxa"/>
            <w:shd w:val="clear" w:color="auto" w:fill="auto"/>
            <w:noWrap/>
            <w:vAlign w:val="center"/>
          </w:tcPr>
          <w:p w14:paraId="3829D51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314</w:t>
            </w:r>
          </w:p>
        </w:tc>
        <w:tc>
          <w:tcPr>
            <w:tcW w:w="1590" w:type="dxa"/>
            <w:shd w:val="clear" w:color="auto" w:fill="auto"/>
            <w:noWrap/>
            <w:vAlign w:val="center"/>
          </w:tcPr>
          <w:p w14:paraId="37E10A8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4F5EC7B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315, 316 </w:t>
            </w:r>
          </w:p>
        </w:tc>
        <w:tc>
          <w:tcPr>
            <w:tcW w:w="996" w:type="dxa"/>
            <w:shd w:val="clear" w:color="auto" w:fill="auto"/>
            <w:noWrap/>
            <w:vAlign w:val="center"/>
          </w:tcPr>
          <w:p w14:paraId="021FD6E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63,61</w:t>
            </w:r>
          </w:p>
        </w:tc>
        <w:tc>
          <w:tcPr>
            <w:tcW w:w="790" w:type="dxa"/>
            <w:shd w:val="clear" w:color="auto" w:fill="auto"/>
            <w:noWrap/>
            <w:vAlign w:val="center"/>
          </w:tcPr>
          <w:p w14:paraId="1A840A3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294,0</w:t>
            </w:r>
          </w:p>
        </w:tc>
        <w:tc>
          <w:tcPr>
            <w:tcW w:w="790" w:type="dxa"/>
            <w:shd w:val="clear" w:color="auto" w:fill="auto"/>
            <w:noWrap/>
            <w:vAlign w:val="center"/>
          </w:tcPr>
          <w:p w14:paraId="5689104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300</w:t>
            </w:r>
          </w:p>
        </w:tc>
        <w:tc>
          <w:tcPr>
            <w:tcW w:w="996" w:type="dxa"/>
            <w:shd w:val="clear" w:color="auto" w:fill="auto"/>
            <w:noWrap/>
            <w:vAlign w:val="center"/>
          </w:tcPr>
          <w:p w14:paraId="6342C0B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325х8</w:t>
            </w:r>
          </w:p>
        </w:tc>
        <w:tc>
          <w:tcPr>
            <w:tcW w:w="900" w:type="dxa"/>
            <w:shd w:val="clear" w:color="auto" w:fill="auto"/>
            <w:noWrap/>
            <w:vAlign w:val="center"/>
          </w:tcPr>
          <w:p w14:paraId="12E84AE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0,26</w:t>
            </w:r>
          </w:p>
        </w:tc>
        <w:tc>
          <w:tcPr>
            <w:tcW w:w="1116" w:type="dxa"/>
            <w:shd w:val="clear" w:color="auto" w:fill="auto"/>
            <w:noWrap/>
            <w:vAlign w:val="center"/>
          </w:tcPr>
          <w:p w14:paraId="748D732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2,90</w:t>
            </w:r>
          </w:p>
        </w:tc>
        <w:tc>
          <w:tcPr>
            <w:tcW w:w="960" w:type="dxa"/>
            <w:shd w:val="clear" w:color="auto" w:fill="auto"/>
            <w:noWrap/>
            <w:vAlign w:val="center"/>
          </w:tcPr>
          <w:p w14:paraId="7186873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0,31</w:t>
            </w:r>
          </w:p>
        </w:tc>
        <w:tc>
          <w:tcPr>
            <w:tcW w:w="960" w:type="dxa"/>
            <w:shd w:val="clear" w:color="auto" w:fill="auto"/>
            <w:noWrap/>
            <w:vAlign w:val="center"/>
          </w:tcPr>
          <w:p w14:paraId="50FE14B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22,38</w:t>
            </w:r>
          </w:p>
        </w:tc>
        <w:tc>
          <w:tcPr>
            <w:tcW w:w="960" w:type="dxa"/>
            <w:shd w:val="clear" w:color="auto" w:fill="auto"/>
            <w:noWrap/>
            <w:vAlign w:val="center"/>
          </w:tcPr>
          <w:p w14:paraId="3E6E3C5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2438</w:t>
            </w:r>
          </w:p>
        </w:tc>
        <w:tc>
          <w:tcPr>
            <w:tcW w:w="1395" w:type="dxa"/>
            <w:shd w:val="clear" w:color="auto" w:fill="auto"/>
            <w:noWrap/>
            <w:vAlign w:val="center"/>
          </w:tcPr>
          <w:p w14:paraId="260E0A2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3EA0EA89" w14:textId="77777777" w:rsidTr="005B220B">
        <w:trPr>
          <w:trHeight w:val="255"/>
        </w:trPr>
        <w:tc>
          <w:tcPr>
            <w:tcW w:w="742" w:type="dxa"/>
            <w:shd w:val="clear" w:color="auto" w:fill="auto"/>
            <w:noWrap/>
            <w:vAlign w:val="center"/>
          </w:tcPr>
          <w:p w14:paraId="183F60F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315</w:t>
            </w:r>
          </w:p>
        </w:tc>
        <w:tc>
          <w:tcPr>
            <w:tcW w:w="1590" w:type="dxa"/>
            <w:shd w:val="clear" w:color="auto" w:fill="auto"/>
            <w:noWrap/>
            <w:vAlign w:val="center"/>
          </w:tcPr>
          <w:p w14:paraId="52781E6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93</w:t>
            </w:r>
          </w:p>
        </w:tc>
        <w:tc>
          <w:tcPr>
            <w:tcW w:w="2552" w:type="dxa"/>
            <w:shd w:val="clear" w:color="auto" w:fill="auto"/>
            <w:noWrap/>
            <w:vAlign w:val="center"/>
          </w:tcPr>
          <w:p w14:paraId="6532349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5219993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8,16</w:t>
            </w:r>
          </w:p>
        </w:tc>
        <w:tc>
          <w:tcPr>
            <w:tcW w:w="790" w:type="dxa"/>
            <w:shd w:val="clear" w:color="auto" w:fill="auto"/>
            <w:noWrap/>
            <w:vAlign w:val="center"/>
          </w:tcPr>
          <w:p w14:paraId="3B18C56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25,0</w:t>
            </w:r>
          </w:p>
        </w:tc>
        <w:tc>
          <w:tcPr>
            <w:tcW w:w="790" w:type="dxa"/>
            <w:shd w:val="clear" w:color="auto" w:fill="auto"/>
            <w:noWrap/>
            <w:vAlign w:val="center"/>
          </w:tcPr>
          <w:p w14:paraId="405AC1A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65</w:t>
            </w:r>
          </w:p>
        </w:tc>
        <w:tc>
          <w:tcPr>
            <w:tcW w:w="996" w:type="dxa"/>
            <w:shd w:val="clear" w:color="auto" w:fill="auto"/>
            <w:noWrap/>
            <w:vAlign w:val="center"/>
          </w:tcPr>
          <w:p w14:paraId="74C3584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76х3,5</w:t>
            </w:r>
          </w:p>
        </w:tc>
        <w:tc>
          <w:tcPr>
            <w:tcW w:w="900" w:type="dxa"/>
            <w:shd w:val="clear" w:color="auto" w:fill="auto"/>
            <w:noWrap/>
            <w:vAlign w:val="center"/>
          </w:tcPr>
          <w:p w14:paraId="051EF31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0,70</w:t>
            </w:r>
          </w:p>
        </w:tc>
        <w:tc>
          <w:tcPr>
            <w:tcW w:w="1116" w:type="dxa"/>
            <w:shd w:val="clear" w:color="auto" w:fill="auto"/>
            <w:noWrap/>
            <w:vAlign w:val="center"/>
          </w:tcPr>
          <w:p w14:paraId="0F5F811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163,28</w:t>
            </w:r>
          </w:p>
        </w:tc>
        <w:tc>
          <w:tcPr>
            <w:tcW w:w="960" w:type="dxa"/>
            <w:shd w:val="clear" w:color="auto" w:fill="auto"/>
            <w:noWrap/>
            <w:vAlign w:val="center"/>
          </w:tcPr>
          <w:p w14:paraId="5DE8CFE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1,06</w:t>
            </w:r>
          </w:p>
        </w:tc>
        <w:tc>
          <w:tcPr>
            <w:tcW w:w="960" w:type="dxa"/>
            <w:shd w:val="clear" w:color="auto" w:fill="auto"/>
            <w:noWrap/>
            <w:vAlign w:val="center"/>
          </w:tcPr>
          <w:p w14:paraId="477CF51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23,44</w:t>
            </w:r>
          </w:p>
        </w:tc>
        <w:tc>
          <w:tcPr>
            <w:tcW w:w="960" w:type="dxa"/>
            <w:shd w:val="clear" w:color="auto" w:fill="auto"/>
            <w:noWrap/>
            <w:vAlign w:val="center"/>
          </w:tcPr>
          <w:p w14:paraId="1FD325D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2463</w:t>
            </w:r>
          </w:p>
        </w:tc>
        <w:tc>
          <w:tcPr>
            <w:tcW w:w="1395" w:type="dxa"/>
            <w:shd w:val="clear" w:color="auto" w:fill="auto"/>
            <w:noWrap/>
            <w:vAlign w:val="center"/>
          </w:tcPr>
          <w:p w14:paraId="02602CB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r>
      <w:tr w:rsidR="005B220B" w:rsidRPr="005B220B" w14:paraId="283035FA" w14:textId="77777777" w:rsidTr="005B220B">
        <w:trPr>
          <w:trHeight w:val="255"/>
        </w:trPr>
        <w:tc>
          <w:tcPr>
            <w:tcW w:w="742" w:type="dxa"/>
            <w:shd w:val="clear" w:color="auto" w:fill="auto"/>
            <w:noWrap/>
            <w:vAlign w:val="center"/>
          </w:tcPr>
          <w:p w14:paraId="3E52532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lastRenderedPageBreak/>
              <w:t>316</w:t>
            </w:r>
          </w:p>
        </w:tc>
        <w:tc>
          <w:tcPr>
            <w:tcW w:w="1590" w:type="dxa"/>
            <w:shd w:val="clear" w:color="auto" w:fill="auto"/>
            <w:noWrap/>
            <w:vAlign w:val="center"/>
          </w:tcPr>
          <w:p w14:paraId="774BDCC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346266B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317, 323 </w:t>
            </w:r>
          </w:p>
        </w:tc>
        <w:tc>
          <w:tcPr>
            <w:tcW w:w="996" w:type="dxa"/>
            <w:shd w:val="clear" w:color="auto" w:fill="auto"/>
            <w:noWrap/>
            <w:vAlign w:val="center"/>
          </w:tcPr>
          <w:p w14:paraId="3E0B1D7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55,45</w:t>
            </w:r>
          </w:p>
        </w:tc>
        <w:tc>
          <w:tcPr>
            <w:tcW w:w="790" w:type="dxa"/>
            <w:shd w:val="clear" w:color="auto" w:fill="auto"/>
            <w:noWrap/>
            <w:vAlign w:val="center"/>
          </w:tcPr>
          <w:p w14:paraId="4B767E2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146,0</w:t>
            </w:r>
          </w:p>
        </w:tc>
        <w:tc>
          <w:tcPr>
            <w:tcW w:w="790" w:type="dxa"/>
            <w:shd w:val="clear" w:color="auto" w:fill="auto"/>
            <w:noWrap/>
            <w:vAlign w:val="center"/>
          </w:tcPr>
          <w:p w14:paraId="1BD1834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200</w:t>
            </w:r>
          </w:p>
        </w:tc>
        <w:tc>
          <w:tcPr>
            <w:tcW w:w="996" w:type="dxa"/>
            <w:shd w:val="clear" w:color="auto" w:fill="auto"/>
            <w:noWrap/>
            <w:vAlign w:val="center"/>
          </w:tcPr>
          <w:p w14:paraId="4FA69CC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219х6</w:t>
            </w:r>
          </w:p>
        </w:tc>
        <w:tc>
          <w:tcPr>
            <w:tcW w:w="900" w:type="dxa"/>
            <w:shd w:val="clear" w:color="auto" w:fill="auto"/>
            <w:noWrap/>
            <w:vAlign w:val="center"/>
          </w:tcPr>
          <w:p w14:paraId="45D9518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0,51</w:t>
            </w:r>
          </w:p>
        </w:tc>
        <w:tc>
          <w:tcPr>
            <w:tcW w:w="1116" w:type="dxa"/>
            <w:shd w:val="clear" w:color="auto" w:fill="auto"/>
            <w:noWrap/>
            <w:vAlign w:val="center"/>
          </w:tcPr>
          <w:p w14:paraId="3D19ED6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18,83</w:t>
            </w:r>
          </w:p>
        </w:tc>
        <w:tc>
          <w:tcPr>
            <w:tcW w:w="960" w:type="dxa"/>
            <w:shd w:val="clear" w:color="auto" w:fill="auto"/>
            <w:noWrap/>
            <w:vAlign w:val="center"/>
          </w:tcPr>
          <w:p w14:paraId="26B5733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0,88</w:t>
            </w:r>
          </w:p>
        </w:tc>
        <w:tc>
          <w:tcPr>
            <w:tcW w:w="960" w:type="dxa"/>
            <w:shd w:val="clear" w:color="auto" w:fill="auto"/>
            <w:noWrap/>
            <w:vAlign w:val="center"/>
          </w:tcPr>
          <w:p w14:paraId="1A10F26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23,26</w:t>
            </w:r>
          </w:p>
        </w:tc>
        <w:tc>
          <w:tcPr>
            <w:tcW w:w="960" w:type="dxa"/>
            <w:shd w:val="clear" w:color="auto" w:fill="auto"/>
            <w:noWrap/>
            <w:vAlign w:val="center"/>
          </w:tcPr>
          <w:p w14:paraId="1730E7F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2584</w:t>
            </w:r>
          </w:p>
        </w:tc>
        <w:tc>
          <w:tcPr>
            <w:tcW w:w="1395" w:type="dxa"/>
            <w:shd w:val="clear" w:color="auto" w:fill="auto"/>
            <w:noWrap/>
            <w:vAlign w:val="center"/>
          </w:tcPr>
          <w:p w14:paraId="4A4084B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19AED77E" w14:textId="77777777" w:rsidTr="005B220B">
        <w:trPr>
          <w:trHeight w:val="255"/>
        </w:trPr>
        <w:tc>
          <w:tcPr>
            <w:tcW w:w="742" w:type="dxa"/>
            <w:shd w:val="clear" w:color="auto" w:fill="auto"/>
            <w:noWrap/>
            <w:vAlign w:val="center"/>
          </w:tcPr>
          <w:p w14:paraId="5C9374F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317</w:t>
            </w:r>
          </w:p>
        </w:tc>
        <w:tc>
          <w:tcPr>
            <w:tcW w:w="1590" w:type="dxa"/>
            <w:shd w:val="clear" w:color="auto" w:fill="auto"/>
            <w:noWrap/>
            <w:vAlign w:val="center"/>
          </w:tcPr>
          <w:p w14:paraId="1FFAE39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76FA437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318, 319, 320</w:t>
            </w:r>
          </w:p>
        </w:tc>
        <w:tc>
          <w:tcPr>
            <w:tcW w:w="996" w:type="dxa"/>
            <w:shd w:val="clear" w:color="auto" w:fill="auto"/>
            <w:noWrap/>
            <w:vAlign w:val="center"/>
          </w:tcPr>
          <w:p w14:paraId="79FA1E3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18,67</w:t>
            </w:r>
          </w:p>
        </w:tc>
        <w:tc>
          <w:tcPr>
            <w:tcW w:w="790" w:type="dxa"/>
            <w:shd w:val="clear" w:color="auto" w:fill="auto"/>
            <w:noWrap/>
            <w:vAlign w:val="center"/>
          </w:tcPr>
          <w:p w14:paraId="0B67026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7,0</w:t>
            </w:r>
          </w:p>
        </w:tc>
        <w:tc>
          <w:tcPr>
            <w:tcW w:w="790" w:type="dxa"/>
            <w:shd w:val="clear" w:color="auto" w:fill="auto"/>
            <w:noWrap/>
            <w:vAlign w:val="center"/>
          </w:tcPr>
          <w:p w14:paraId="09D4B13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3FA0605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069D4BD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0,68</w:t>
            </w:r>
          </w:p>
        </w:tc>
        <w:tc>
          <w:tcPr>
            <w:tcW w:w="1116" w:type="dxa"/>
            <w:shd w:val="clear" w:color="auto" w:fill="auto"/>
            <w:noWrap/>
            <w:vAlign w:val="center"/>
          </w:tcPr>
          <w:p w14:paraId="5B7252B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85,26</w:t>
            </w:r>
          </w:p>
        </w:tc>
        <w:tc>
          <w:tcPr>
            <w:tcW w:w="960" w:type="dxa"/>
            <w:shd w:val="clear" w:color="auto" w:fill="auto"/>
            <w:noWrap/>
            <w:vAlign w:val="center"/>
          </w:tcPr>
          <w:p w14:paraId="4BDBFC6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0,16</w:t>
            </w:r>
          </w:p>
        </w:tc>
        <w:tc>
          <w:tcPr>
            <w:tcW w:w="960" w:type="dxa"/>
            <w:shd w:val="clear" w:color="auto" w:fill="auto"/>
            <w:noWrap/>
            <w:vAlign w:val="center"/>
          </w:tcPr>
          <w:p w14:paraId="516E4DD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23,42</w:t>
            </w:r>
          </w:p>
        </w:tc>
        <w:tc>
          <w:tcPr>
            <w:tcW w:w="960" w:type="dxa"/>
            <w:shd w:val="clear" w:color="auto" w:fill="auto"/>
            <w:noWrap/>
            <w:vAlign w:val="center"/>
          </w:tcPr>
          <w:p w14:paraId="0FADE05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2591</w:t>
            </w:r>
          </w:p>
        </w:tc>
        <w:tc>
          <w:tcPr>
            <w:tcW w:w="1395" w:type="dxa"/>
            <w:shd w:val="clear" w:color="auto" w:fill="auto"/>
            <w:noWrap/>
            <w:vAlign w:val="center"/>
          </w:tcPr>
          <w:p w14:paraId="1C84474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642363FC" w14:textId="77777777" w:rsidTr="005B220B">
        <w:trPr>
          <w:trHeight w:val="255"/>
        </w:trPr>
        <w:tc>
          <w:tcPr>
            <w:tcW w:w="742" w:type="dxa"/>
            <w:shd w:val="clear" w:color="auto" w:fill="auto"/>
            <w:noWrap/>
            <w:vAlign w:val="center"/>
          </w:tcPr>
          <w:p w14:paraId="638DC3C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318</w:t>
            </w:r>
          </w:p>
        </w:tc>
        <w:tc>
          <w:tcPr>
            <w:tcW w:w="1590" w:type="dxa"/>
            <w:shd w:val="clear" w:color="auto" w:fill="auto"/>
            <w:noWrap/>
            <w:vAlign w:val="center"/>
          </w:tcPr>
          <w:p w14:paraId="509D972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208</w:t>
            </w:r>
          </w:p>
        </w:tc>
        <w:tc>
          <w:tcPr>
            <w:tcW w:w="2552" w:type="dxa"/>
            <w:shd w:val="clear" w:color="auto" w:fill="auto"/>
            <w:noWrap/>
            <w:vAlign w:val="center"/>
          </w:tcPr>
          <w:p w14:paraId="48BD249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1B3171C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0,53</w:t>
            </w:r>
          </w:p>
        </w:tc>
        <w:tc>
          <w:tcPr>
            <w:tcW w:w="790" w:type="dxa"/>
            <w:shd w:val="clear" w:color="auto" w:fill="auto"/>
            <w:noWrap/>
            <w:vAlign w:val="center"/>
          </w:tcPr>
          <w:p w14:paraId="52E6864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28,0</w:t>
            </w:r>
          </w:p>
        </w:tc>
        <w:tc>
          <w:tcPr>
            <w:tcW w:w="790" w:type="dxa"/>
            <w:shd w:val="clear" w:color="auto" w:fill="auto"/>
            <w:noWrap/>
            <w:vAlign w:val="center"/>
          </w:tcPr>
          <w:p w14:paraId="70B956D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114526D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24EEAFB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0,08</w:t>
            </w:r>
          </w:p>
        </w:tc>
        <w:tc>
          <w:tcPr>
            <w:tcW w:w="1116" w:type="dxa"/>
            <w:shd w:val="clear" w:color="auto" w:fill="auto"/>
            <w:noWrap/>
            <w:vAlign w:val="center"/>
          </w:tcPr>
          <w:p w14:paraId="73D8A5A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2,57</w:t>
            </w:r>
          </w:p>
        </w:tc>
        <w:tc>
          <w:tcPr>
            <w:tcW w:w="960" w:type="dxa"/>
            <w:shd w:val="clear" w:color="auto" w:fill="auto"/>
            <w:noWrap/>
            <w:vAlign w:val="center"/>
          </w:tcPr>
          <w:p w14:paraId="5957AFC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0,02</w:t>
            </w:r>
          </w:p>
        </w:tc>
        <w:tc>
          <w:tcPr>
            <w:tcW w:w="960" w:type="dxa"/>
            <w:shd w:val="clear" w:color="auto" w:fill="auto"/>
            <w:noWrap/>
            <w:vAlign w:val="center"/>
          </w:tcPr>
          <w:p w14:paraId="13FFB42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23,44</w:t>
            </w:r>
          </w:p>
        </w:tc>
        <w:tc>
          <w:tcPr>
            <w:tcW w:w="960" w:type="dxa"/>
            <w:shd w:val="clear" w:color="auto" w:fill="auto"/>
            <w:noWrap/>
            <w:vAlign w:val="center"/>
          </w:tcPr>
          <w:p w14:paraId="53AFC30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2619</w:t>
            </w:r>
          </w:p>
        </w:tc>
        <w:tc>
          <w:tcPr>
            <w:tcW w:w="1395" w:type="dxa"/>
            <w:shd w:val="clear" w:color="auto" w:fill="auto"/>
            <w:noWrap/>
            <w:vAlign w:val="center"/>
          </w:tcPr>
          <w:p w14:paraId="18D951C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45х2,5</w:t>
            </w:r>
          </w:p>
        </w:tc>
      </w:tr>
      <w:tr w:rsidR="005B220B" w:rsidRPr="005B220B" w14:paraId="26599454" w14:textId="77777777" w:rsidTr="005B220B">
        <w:trPr>
          <w:trHeight w:val="255"/>
        </w:trPr>
        <w:tc>
          <w:tcPr>
            <w:tcW w:w="742" w:type="dxa"/>
            <w:shd w:val="clear" w:color="auto" w:fill="auto"/>
            <w:noWrap/>
            <w:vAlign w:val="center"/>
          </w:tcPr>
          <w:p w14:paraId="3CBF9DD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319</w:t>
            </w:r>
          </w:p>
        </w:tc>
        <w:tc>
          <w:tcPr>
            <w:tcW w:w="1590" w:type="dxa"/>
            <w:shd w:val="clear" w:color="auto" w:fill="auto"/>
            <w:noWrap/>
            <w:vAlign w:val="center"/>
          </w:tcPr>
          <w:p w14:paraId="1E169B5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209</w:t>
            </w:r>
          </w:p>
        </w:tc>
        <w:tc>
          <w:tcPr>
            <w:tcW w:w="2552" w:type="dxa"/>
            <w:shd w:val="clear" w:color="auto" w:fill="auto"/>
            <w:noWrap/>
            <w:vAlign w:val="center"/>
          </w:tcPr>
          <w:p w14:paraId="645243D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4300F31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1,75</w:t>
            </w:r>
          </w:p>
        </w:tc>
        <w:tc>
          <w:tcPr>
            <w:tcW w:w="790" w:type="dxa"/>
            <w:shd w:val="clear" w:color="auto" w:fill="auto"/>
            <w:noWrap/>
            <w:vAlign w:val="center"/>
          </w:tcPr>
          <w:p w14:paraId="167A490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15,0</w:t>
            </w:r>
          </w:p>
        </w:tc>
        <w:tc>
          <w:tcPr>
            <w:tcW w:w="790" w:type="dxa"/>
            <w:shd w:val="clear" w:color="auto" w:fill="auto"/>
            <w:noWrap/>
            <w:vAlign w:val="center"/>
          </w:tcPr>
          <w:p w14:paraId="6C4FF6D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52BE896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72A902E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0,26</w:t>
            </w:r>
          </w:p>
        </w:tc>
        <w:tc>
          <w:tcPr>
            <w:tcW w:w="1116" w:type="dxa"/>
            <w:shd w:val="clear" w:color="auto" w:fill="auto"/>
            <w:noWrap/>
            <w:vAlign w:val="center"/>
          </w:tcPr>
          <w:p w14:paraId="58E1991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30,75</w:t>
            </w:r>
          </w:p>
        </w:tc>
        <w:tc>
          <w:tcPr>
            <w:tcW w:w="960" w:type="dxa"/>
            <w:shd w:val="clear" w:color="auto" w:fill="auto"/>
            <w:noWrap/>
            <w:vAlign w:val="center"/>
          </w:tcPr>
          <w:p w14:paraId="61BA9EF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0,12</w:t>
            </w:r>
          </w:p>
        </w:tc>
        <w:tc>
          <w:tcPr>
            <w:tcW w:w="960" w:type="dxa"/>
            <w:shd w:val="clear" w:color="auto" w:fill="auto"/>
            <w:noWrap/>
            <w:vAlign w:val="center"/>
          </w:tcPr>
          <w:p w14:paraId="4F70FF2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23,54</w:t>
            </w:r>
          </w:p>
        </w:tc>
        <w:tc>
          <w:tcPr>
            <w:tcW w:w="960" w:type="dxa"/>
            <w:shd w:val="clear" w:color="auto" w:fill="auto"/>
            <w:noWrap/>
            <w:vAlign w:val="center"/>
          </w:tcPr>
          <w:p w14:paraId="3CF99FC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2606</w:t>
            </w:r>
          </w:p>
        </w:tc>
        <w:tc>
          <w:tcPr>
            <w:tcW w:w="1395" w:type="dxa"/>
            <w:shd w:val="clear" w:color="auto" w:fill="auto"/>
            <w:noWrap/>
            <w:vAlign w:val="center"/>
          </w:tcPr>
          <w:p w14:paraId="4F73BE5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45х2,5</w:t>
            </w:r>
          </w:p>
        </w:tc>
      </w:tr>
      <w:tr w:rsidR="005B220B" w:rsidRPr="005B220B" w14:paraId="6FF2C34D" w14:textId="77777777" w:rsidTr="005B220B">
        <w:trPr>
          <w:trHeight w:val="255"/>
        </w:trPr>
        <w:tc>
          <w:tcPr>
            <w:tcW w:w="742" w:type="dxa"/>
            <w:shd w:val="clear" w:color="auto" w:fill="auto"/>
            <w:noWrap/>
            <w:vAlign w:val="center"/>
          </w:tcPr>
          <w:p w14:paraId="559C1F0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320</w:t>
            </w:r>
          </w:p>
        </w:tc>
        <w:tc>
          <w:tcPr>
            <w:tcW w:w="1590" w:type="dxa"/>
            <w:shd w:val="clear" w:color="auto" w:fill="auto"/>
            <w:noWrap/>
            <w:vAlign w:val="center"/>
          </w:tcPr>
          <w:p w14:paraId="615E1D9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72A1F47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321, 322 </w:t>
            </w:r>
          </w:p>
        </w:tc>
        <w:tc>
          <w:tcPr>
            <w:tcW w:w="996" w:type="dxa"/>
            <w:shd w:val="clear" w:color="auto" w:fill="auto"/>
            <w:noWrap/>
            <w:vAlign w:val="center"/>
          </w:tcPr>
          <w:p w14:paraId="4A2D0F9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16,39</w:t>
            </w:r>
          </w:p>
        </w:tc>
        <w:tc>
          <w:tcPr>
            <w:tcW w:w="790" w:type="dxa"/>
            <w:shd w:val="clear" w:color="auto" w:fill="auto"/>
            <w:noWrap/>
            <w:vAlign w:val="center"/>
          </w:tcPr>
          <w:p w14:paraId="3DBBE5E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23,0</w:t>
            </w:r>
          </w:p>
        </w:tc>
        <w:tc>
          <w:tcPr>
            <w:tcW w:w="790" w:type="dxa"/>
            <w:shd w:val="clear" w:color="auto" w:fill="auto"/>
            <w:noWrap/>
            <w:vAlign w:val="center"/>
          </w:tcPr>
          <w:p w14:paraId="6C6FA4C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1211930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47415B1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0,60</w:t>
            </w:r>
          </w:p>
        </w:tc>
        <w:tc>
          <w:tcPr>
            <w:tcW w:w="1116" w:type="dxa"/>
            <w:shd w:val="clear" w:color="auto" w:fill="auto"/>
            <w:noWrap/>
            <w:vAlign w:val="center"/>
          </w:tcPr>
          <w:p w14:paraId="314F5C8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65,71</w:t>
            </w:r>
          </w:p>
        </w:tc>
        <w:tc>
          <w:tcPr>
            <w:tcW w:w="960" w:type="dxa"/>
            <w:shd w:val="clear" w:color="auto" w:fill="auto"/>
            <w:noWrap/>
            <w:vAlign w:val="center"/>
          </w:tcPr>
          <w:p w14:paraId="4C9CF66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0,39</w:t>
            </w:r>
          </w:p>
        </w:tc>
        <w:tc>
          <w:tcPr>
            <w:tcW w:w="960" w:type="dxa"/>
            <w:shd w:val="clear" w:color="auto" w:fill="auto"/>
            <w:noWrap/>
            <w:vAlign w:val="center"/>
          </w:tcPr>
          <w:p w14:paraId="3CA61EC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23,81</w:t>
            </w:r>
          </w:p>
        </w:tc>
        <w:tc>
          <w:tcPr>
            <w:tcW w:w="960" w:type="dxa"/>
            <w:shd w:val="clear" w:color="auto" w:fill="auto"/>
            <w:noWrap/>
            <w:vAlign w:val="center"/>
          </w:tcPr>
          <w:p w14:paraId="4BF7326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2614</w:t>
            </w:r>
          </w:p>
        </w:tc>
        <w:tc>
          <w:tcPr>
            <w:tcW w:w="1395" w:type="dxa"/>
            <w:shd w:val="clear" w:color="auto" w:fill="auto"/>
            <w:noWrap/>
            <w:vAlign w:val="center"/>
          </w:tcPr>
          <w:p w14:paraId="6554594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1F57872E" w14:textId="77777777" w:rsidTr="005B220B">
        <w:trPr>
          <w:trHeight w:val="255"/>
        </w:trPr>
        <w:tc>
          <w:tcPr>
            <w:tcW w:w="742" w:type="dxa"/>
            <w:shd w:val="clear" w:color="auto" w:fill="auto"/>
            <w:noWrap/>
            <w:vAlign w:val="center"/>
          </w:tcPr>
          <w:p w14:paraId="4F3B432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321</w:t>
            </w:r>
          </w:p>
        </w:tc>
        <w:tc>
          <w:tcPr>
            <w:tcW w:w="1590" w:type="dxa"/>
            <w:shd w:val="clear" w:color="auto" w:fill="auto"/>
            <w:noWrap/>
            <w:vAlign w:val="center"/>
          </w:tcPr>
          <w:p w14:paraId="2F8B210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077EF3C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321а </w:t>
            </w:r>
          </w:p>
        </w:tc>
        <w:tc>
          <w:tcPr>
            <w:tcW w:w="996" w:type="dxa"/>
            <w:shd w:val="clear" w:color="auto" w:fill="auto"/>
            <w:noWrap/>
            <w:vAlign w:val="center"/>
          </w:tcPr>
          <w:p w14:paraId="2C5B7BF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15,43</w:t>
            </w:r>
          </w:p>
        </w:tc>
        <w:tc>
          <w:tcPr>
            <w:tcW w:w="790" w:type="dxa"/>
            <w:shd w:val="clear" w:color="auto" w:fill="auto"/>
            <w:noWrap/>
            <w:vAlign w:val="center"/>
          </w:tcPr>
          <w:p w14:paraId="4CAF04E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53,0</w:t>
            </w:r>
          </w:p>
        </w:tc>
        <w:tc>
          <w:tcPr>
            <w:tcW w:w="790" w:type="dxa"/>
            <w:shd w:val="clear" w:color="auto" w:fill="auto"/>
            <w:noWrap/>
            <w:vAlign w:val="center"/>
          </w:tcPr>
          <w:p w14:paraId="715AD8E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45409D8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5AE7AB6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0,56</w:t>
            </w:r>
          </w:p>
        </w:tc>
        <w:tc>
          <w:tcPr>
            <w:tcW w:w="1116" w:type="dxa"/>
            <w:shd w:val="clear" w:color="auto" w:fill="auto"/>
            <w:noWrap/>
            <w:vAlign w:val="center"/>
          </w:tcPr>
          <w:p w14:paraId="04A6FE6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58,24</w:t>
            </w:r>
          </w:p>
        </w:tc>
        <w:tc>
          <w:tcPr>
            <w:tcW w:w="960" w:type="dxa"/>
            <w:shd w:val="clear" w:color="auto" w:fill="auto"/>
            <w:noWrap/>
            <w:vAlign w:val="center"/>
          </w:tcPr>
          <w:p w14:paraId="1579D46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0,80</w:t>
            </w:r>
          </w:p>
        </w:tc>
        <w:tc>
          <w:tcPr>
            <w:tcW w:w="960" w:type="dxa"/>
            <w:shd w:val="clear" w:color="auto" w:fill="auto"/>
            <w:noWrap/>
            <w:vAlign w:val="center"/>
          </w:tcPr>
          <w:p w14:paraId="7DD5AB2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24,61</w:t>
            </w:r>
          </w:p>
        </w:tc>
        <w:tc>
          <w:tcPr>
            <w:tcW w:w="960" w:type="dxa"/>
            <w:shd w:val="clear" w:color="auto" w:fill="auto"/>
            <w:noWrap/>
            <w:vAlign w:val="center"/>
          </w:tcPr>
          <w:p w14:paraId="0915266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2667</w:t>
            </w:r>
          </w:p>
        </w:tc>
        <w:tc>
          <w:tcPr>
            <w:tcW w:w="1395" w:type="dxa"/>
            <w:shd w:val="clear" w:color="auto" w:fill="auto"/>
            <w:noWrap/>
            <w:vAlign w:val="center"/>
          </w:tcPr>
          <w:p w14:paraId="0B6E3E4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6B89D046" w14:textId="77777777" w:rsidTr="005B220B">
        <w:trPr>
          <w:trHeight w:val="255"/>
        </w:trPr>
        <w:tc>
          <w:tcPr>
            <w:tcW w:w="742" w:type="dxa"/>
            <w:shd w:val="clear" w:color="auto" w:fill="auto"/>
            <w:noWrap/>
            <w:vAlign w:val="center"/>
          </w:tcPr>
          <w:p w14:paraId="7BE9A65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321а</w:t>
            </w:r>
          </w:p>
        </w:tc>
        <w:tc>
          <w:tcPr>
            <w:tcW w:w="1590" w:type="dxa"/>
            <w:shd w:val="clear" w:color="auto" w:fill="auto"/>
            <w:noWrap/>
            <w:vAlign w:val="center"/>
          </w:tcPr>
          <w:p w14:paraId="4D9EF4A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207</w:t>
            </w:r>
          </w:p>
        </w:tc>
        <w:tc>
          <w:tcPr>
            <w:tcW w:w="2552" w:type="dxa"/>
            <w:shd w:val="clear" w:color="auto" w:fill="auto"/>
            <w:noWrap/>
            <w:vAlign w:val="center"/>
          </w:tcPr>
          <w:p w14:paraId="661D7CF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1450140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15,43</w:t>
            </w:r>
          </w:p>
        </w:tc>
        <w:tc>
          <w:tcPr>
            <w:tcW w:w="790" w:type="dxa"/>
            <w:shd w:val="clear" w:color="auto" w:fill="auto"/>
            <w:noWrap/>
            <w:vAlign w:val="center"/>
          </w:tcPr>
          <w:p w14:paraId="5F1E2E6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7,0</w:t>
            </w:r>
          </w:p>
        </w:tc>
        <w:tc>
          <w:tcPr>
            <w:tcW w:w="790" w:type="dxa"/>
            <w:shd w:val="clear" w:color="auto" w:fill="auto"/>
            <w:noWrap/>
            <w:vAlign w:val="center"/>
          </w:tcPr>
          <w:p w14:paraId="23E6428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65</w:t>
            </w:r>
          </w:p>
        </w:tc>
        <w:tc>
          <w:tcPr>
            <w:tcW w:w="996" w:type="dxa"/>
            <w:shd w:val="clear" w:color="auto" w:fill="auto"/>
            <w:noWrap/>
            <w:vAlign w:val="center"/>
          </w:tcPr>
          <w:p w14:paraId="53927E6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76х3,5</w:t>
            </w:r>
          </w:p>
        </w:tc>
        <w:tc>
          <w:tcPr>
            <w:tcW w:w="900" w:type="dxa"/>
            <w:shd w:val="clear" w:color="auto" w:fill="auto"/>
            <w:noWrap/>
            <w:vAlign w:val="center"/>
          </w:tcPr>
          <w:p w14:paraId="3608BF1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1,33</w:t>
            </w:r>
          </w:p>
        </w:tc>
        <w:tc>
          <w:tcPr>
            <w:tcW w:w="1116" w:type="dxa"/>
            <w:shd w:val="clear" w:color="auto" w:fill="auto"/>
            <w:noWrap/>
            <w:vAlign w:val="center"/>
          </w:tcPr>
          <w:p w14:paraId="0898992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583,81</w:t>
            </w:r>
          </w:p>
        </w:tc>
        <w:tc>
          <w:tcPr>
            <w:tcW w:w="960" w:type="dxa"/>
            <w:shd w:val="clear" w:color="auto" w:fill="auto"/>
            <w:noWrap/>
            <w:vAlign w:val="center"/>
          </w:tcPr>
          <w:p w14:paraId="61370F1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1,06</w:t>
            </w:r>
          </w:p>
        </w:tc>
        <w:tc>
          <w:tcPr>
            <w:tcW w:w="960" w:type="dxa"/>
            <w:shd w:val="clear" w:color="auto" w:fill="auto"/>
            <w:noWrap/>
            <w:vAlign w:val="center"/>
          </w:tcPr>
          <w:p w14:paraId="184A63C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25,67</w:t>
            </w:r>
          </w:p>
        </w:tc>
        <w:tc>
          <w:tcPr>
            <w:tcW w:w="960" w:type="dxa"/>
            <w:shd w:val="clear" w:color="auto" w:fill="auto"/>
            <w:noWrap/>
            <w:vAlign w:val="center"/>
          </w:tcPr>
          <w:p w14:paraId="78E2D09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2674</w:t>
            </w:r>
          </w:p>
        </w:tc>
        <w:tc>
          <w:tcPr>
            <w:tcW w:w="1395" w:type="dxa"/>
            <w:shd w:val="clear" w:color="auto" w:fill="auto"/>
            <w:noWrap/>
            <w:vAlign w:val="center"/>
          </w:tcPr>
          <w:p w14:paraId="3069F28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684E9E31" w14:textId="77777777" w:rsidTr="005B220B">
        <w:trPr>
          <w:trHeight w:val="255"/>
        </w:trPr>
        <w:tc>
          <w:tcPr>
            <w:tcW w:w="742" w:type="dxa"/>
            <w:shd w:val="clear" w:color="auto" w:fill="auto"/>
            <w:noWrap/>
            <w:vAlign w:val="center"/>
          </w:tcPr>
          <w:p w14:paraId="2108063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322</w:t>
            </w:r>
          </w:p>
        </w:tc>
        <w:tc>
          <w:tcPr>
            <w:tcW w:w="1590" w:type="dxa"/>
            <w:shd w:val="clear" w:color="auto" w:fill="auto"/>
            <w:noWrap/>
            <w:vAlign w:val="center"/>
          </w:tcPr>
          <w:p w14:paraId="4BE33E5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210</w:t>
            </w:r>
          </w:p>
        </w:tc>
        <w:tc>
          <w:tcPr>
            <w:tcW w:w="2552" w:type="dxa"/>
            <w:shd w:val="clear" w:color="auto" w:fill="auto"/>
            <w:noWrap/>
            <w:vAlign w:val="center"/>
          </w:tcPr>
          <w:p w14:paraId="67DAE7E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53FF0BB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0,96</w:t>
            </w:r>
          </w:p>
        </w:tc>
        <w:tc>
          <w:tcPr>
            <w:tcW w:w="790" w:type="dxa"/>
            <w:shd w:val="clear" w:color="auto" w:fill="auto"/>
            <w:noWrap/>
            <w:vAlign w:val="center"/>
          </w:tcPr>
          <w:p w14:paraId="7A70546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15,0</w:t>
            </w:r>
          </w:p>
        </w:tc>
        <w:tc>
          <w:tcPr>
            <w:tcW w:w="790" w:type="dxa"/>
            <w:shd w:val="clear" w:color="auto" w:fill="auto"/>
            <w:noWrap/>
            <w:vAlign w:val="center"/>
          </w:tcPr>
          <w:p w14:paraId="4263AC3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40</w:t>
            </w:r>
          </w:p>
        </w:tc>
        <w:tc>
          <w:tcPr>
            <w:tcW w:w="996" w:type="dxa"/>
            <w:shd w:val="clear" w:color="auto" w:fill="auto"/>
            <w:noWrap/>
            <w:vAlign w:val="center"/>
          </w:tcPr>
          <w:p w14:paraId="04D3ADD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45х2,5</w:t>
            </w:r>
          </w:p>
        </w:tc>
        <w:tc>
          <w:tcPr>
            <w:tcW w:w="900" w:type="dxa"/>
            <w:shd w:val="clear" w:color="auto" w:fill="auto"/>
            <w:noWrap/>
            <w:vAlign w:val="center"/>
          </w:tcPr>
          <w:p w14:paraId="47C14A2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0,22</w:t>
            </w:r>
          </w:p>
        </w:tc>
        <w:tc>
          <w:tcPr>
            <w:tcW w:w="1116" w:type="dxa"/>
            <w:shd w:val="clear" w:color="auto" w:fill="auto"/>
            <w:noWrap/>
            <w:vAlign w:val="center"/>
          </w:tcPr>
          <w:p w14:paraId="5D47933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30,82</w:t>
            </w:r>
          </w:p>
        </w:tc>
        <w:tc>
          <w:tcPr>
            <w:tcW w:w="960" w:type="dxa"/>
            <w:shd w:val="clear" w:color="auto" w:fill="auto"/>
            <w:noWrap/>
            <w:vAlign w:val="center"/>
          </w:tcPr>
          <w:p w14:paraId="1DE769E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0,12</w:t>
            </w:r>
          </w:p>
        </w:tc>
        <w:tc>
          <w:tcPr>
            <w:tcW w:w="960" w:type="dxa"/>
            <w:shd w:val="clear" w:color="auto" w:fill="auto"/>
            <w:noWrap/>
            <w:vAlign w:val="center"/>
          </w:tcPr>
          <w:p w14:paraId="51D7140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23,93</w:t>
            </w:r>
          </w:p>
        </w:tc>
        <w:tc>
          <w:tcPr>
            <w:tcW w:w="960" w:type="dxa"/>
            <w:shd w:val="clear" w:color="auto" w:fill="auto"/>
            <w:noWrap/>
            <w:vAlign w:val="center"/>
          </w:tcPr>
          <w:p w14:paraId="4328C24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2629</w:t>
            </w:r>
          </w:p>
        </w:tc>
        <w:tc>
          <w:tcPr>
            <w:tcW w:w="1395" w:type="dxa"/>
            <w:shd w:val="clear" w:color="auto" w:fill="auto"/>
            <w:noWrap/>
            <w:vAlign w:val="center"/>
          </w:tcPr>
          <w:p w14:paraId="0DB15D2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38х2,5</w:t>
            </w:r>
          </w:p>
        </w:tc>
      </w:tr>
      <w:tr w:rsidR="005B220B" w:rsidRPr="005B220B" w14:paraId="020DC28C" w14:textId="77777777" w:rsidTr="005B220B">
        <w:trPr>
          <w:trHeight w:val="255"/>
        </w:trPr>
        <w:tc>
          <w:tcPr>
            <w:tcW w:w="742" w:type="dxa"/>
            <w:shd w:val="clear" w:color="auto" w:fill="auto"/>
            <w:noWrap/>
            <w:vAlign w:val="center"/>
          </w:tcPr>
          <w:p w14:paraId="2B17AA8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323</w:t>
            </w:r>
          </w:p>
        </w:tc>
        <w:tc>
          <w:tcPr>
            <w:tcW w:w="1590" w:type="dxa"/>
            <w:shd w:val="clear" w:color="auto" w:fill="auto"/>
            <w:noWrap/>
            <w:vAlign w:val="center"/>
          </w:tcPr>
          <w:p w14:paraId="45F59FA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7AFAED1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323а, 324 </w:t>
            </w:r>
          </w:p>
        </w:tc>
        <w:tc>
          <w:tcPr>
            <w:tcW w:w="996" w:type="dxa"/>
            <w:shd w:val="clear" w:color="auto" w:fill="auto"/>
            <w:noWrap/>
            <w:vAlign w:val="center"/>
          </w:tcPr>
          <w:p w14:paraId="076644E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36,78</w:t>
            </w:r>
          </w:p>
        </w:tc>
        <w:tc>
          <w:tcPr>
            <w:tcW w:w="790" w:type="dxa"/>
            <w:shd w:val="clear" w:color="auto" w:fill="auto"/>
            <w:noWrap/>
            <w:vAlign w:val="center"/>
          </w:tcPr>
          <w:p w14:paraId="796E189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65,0</w:t>
            </w:r>
          </w:p>
        </w:tc>
        <w:tc>
          <w:tcPr>
            <w:tcW w:w="790" w:type="dxa"/>
            <w:shd w:val="clear" w:color="auto" w:fill="auto"/>
            <w:noWrap/>
            <w:vAlign w:val="center"/>
          </w:tcPr>
          <w:p w14:paraId="0FB1A44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200</w:t>
            </w:r>
          </w:p>
        </w:tc>
        <w:tc>
          <w:tcPr>
            <w:tcW w:w="996" w:type="dxa"/>
            <w:shd w:val="clear" w:color="auto" w:fill="auto"/>
            <w:noWrap/>
            <w:vAlign w:val="center"/>
          </w:tcPr>
          <w:p w14:paraId="2CF73E5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219х6</w:t>
            </w:r>
          </w:p>
        </w:tc>
        <w:tc>
          <w:tcPr>
            <w:tcW w:w="900" w:type="dxa"/>
            <w:shd w:val="clear" w:color="auto" w:fill="auto"/>
            <w:noWrap/>
            <w:vAlign w:val="center"/>
          </w:tcPr>
          <w:p w14:paraId="241F323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0,34</w:t>
            </w:r>
          </w:p>
        </w:tc>
        <w:tc>
          <w:tcPr>
            <w:tcW w:w="1116" w:type="dxa"/>
            <w:shd w:val="clear" w:color="auto" w:fill="auto"/>
            <w:noWrap/>
            <w:vAlign w:val="center"/>
          </w:tcPr>
          <w:p w14:paraId="5BD68B6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8,29</w:t>
            </w:r>
          </w:p>
        </w:tc>
        <w:tc>
          <w:tcPr>
            <w:tcW w:w="960" w:type="dxa"/>
            <w:shd w:val="clear" w:color="auto" w:fill="auto"/>
            <w:noWrap/>
            <w:vAlign w:val="center"/>
          </w:tcPr>
          <w:p w14:paraId="50AEA7F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0,17</w:t>
            </w:r>
          </w:p>
        </w:tc>
        <w:tc>
          <w:tcPr>
            <w:tcW w:w="960" w:type="dxa"/>
            <w:shd w:val="clear" w:color="auto" w:fill="auto"/>
            <w:noWrap/>
            <w:vAlign w:val="center"/>
          </w:tcPr>
          <w:p w14:paraId="576E756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23,43</w:t>
            </w:r>
          </w:p>
        </w:tc>
        <w:tc>
          <w:tcPr>
            <w:tcW w:w="960" w:type="dxa"/>
            <w:shd w:val="clear" w:color="auto" w:fill="auto"/>
            <w:noWrap/>
            <w:vAlign w:val="center"/>
          </w:tcPr>
          <w:p w14:paraId="439A3BD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2649</w:t>
            </w:r>
          </w:p>
        </w:tc>
        <w:tc>
          <w:tcPr>
            <w:tcW w:w="1395" w:type="dxa"/>
            <w:shd w:val="clear" w:color="auto" w:fill="auto"/>
            <w:noWrap/>
            <w:vAlign w:val="center"/>
          </w:tcPr>
          <w:p w14:paraId="0EF5AD8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0A0122FD" w14:textId="77777777" w:rsidTr="005B220B">
        <w:trPr>
          <w:trHeight w:val="255"/>
        </w:trPr>
        <w:tc>
          <w:tcPr>
            <w:tcW w:w="742" w:type="dxa"/>
            <w:shd w:val="clear" w:color="auto" w:fill="auto"/>
            <w:noWrap/>
            <w:vAlign w:val="center"/>
          </w:tcPr>
          <w:p w14:paraId="64ED2D6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323а</w:t>
            </w:r>
          </w:p>
        </w:tc>
        <w:tc>
          <w:tcPr>
            <w:tcW w:w="1590" w:type="dxa"/>
            <w:shd w:val="clear" w:color="auto" w:fill="auto"/>
            <w:noWrap/>
            <w:vAlign w:val="center"/>
          </w:tcPr>
          <w:p w14:paraId="79F4B41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216</w:t>
            </w:r>
          </w:p>
        </w:tc>
        <w:tc>
          <w:tcPr>
            <w:tcW w:w="2552" w:type="dxa"/>
            <w:shd w:val="clear" w:color="auto" w:fill="auto"/>
            <w:noWrap/>
            <w:vAlign w:val="center"/>
          </w:tcPr>
          <w:p w14:paraId="3BAEEDF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40EBFB5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4,50</w:t>
            </w:r>
          </w:p>
        </w:tc>
        <w:tc>
          <w:tcPr>
            <w:tcW w:w="790" w:type="dxa"/>
            <w:shd w:val="clear" w:color="auto" w:fill="auto"/>
            <w:noWrap/>
            <w:vAlign w:val="center"/>
          </w:tcPr>
          <w:p w14:paraId="3817086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19,0</w:t>
            </w:r>
          </w:p>
        </w:tc>
        <w:tc>
          <w:tcPr>
            <w:tcW w:w="790" w:type="dxa"/>
            <w:shd w:val="clear" w:color="auto" w:fill="auto"/>
            <w:noWrap/>
            <w:vAlign w:val="center"/>
          </w:tcPr>
          <w:p w14:paraId="66AB688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80</w:t>
            </w:r>
          </w:p>
        </w:tc>
        <w:tc>
          <w:tcPr>
            <w:tcW w:w="996" w:type="dxa"/>
            <w:shd w:val="clear" w:color="auto" w:fill="auto"/>
            <w:noWrap/>
            <w:vAlign w:val="center"/>
          </w:tcPr>
          <w:p w14:paraId="58D5296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89х3,5</w:t>
            </w:r>
          </w:p>
        </w:tc>
        <w:tc>
          <w:tcPr>
            <w:tcW w:w="900" w:type="dxa"/>
            <w:shd w:val="clear" w:color="auto" w:fill="auto"/>
            <w:noWrap/>
            <w:vAlign w:val="center"/>
          </w:tcPr>
          <w:p w14:paraId="04A3318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0,26</w:t>
            </w:r>
          </w:p>
        </w:tc>
        <w:tc>
          <w:tcPr>
            <w:tcW w:w="1116" w:type="dxa"/>
            <w:shd w:val="clear" w:color="auto" w:fill="auto"/>
            <w:noWrap/>
            <w:vAlign w:val="center"/>
          </w:tcPr>
          <w:p w14:paraId="03AF2C2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16,32</w:t>
            </w:r>
          </w:p>
        </w:tc>
        <w:tc>
          <w:tcPr>
            <w:tcW w:w="960" w:type="dxa"/>
            <w:shd w:val="clear" w:color="auto" w:fill="auto"/>
            <w:noWrap/>
            <w:vAlign w:val="center"/>
          </w:tcPr>
          <w:p w14:paraId="723EC66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0,08</w:t>
            </w:r>
          </w:p>
        </w:tc>
        <w:tc>
          <w:tcPr>
            <w:tcW w:w="960" w:type="dxa"/>
            <w:shd w:val="clear" w:color="auto" w:fill="auto"/>
            <w:noWrap/>
            <w:vAlign w:val="center"/>
          </w:tcPr>
          <w:p w14:paraId="6D4DB07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23,51</w:t>
            </w:r>
          </w:p>
        </w:tc>
        <w:tc>
          <w:tcPr>
            <w:tcW w:w="960" w:type="dxa"/>
            <w:shd w:val="clear" w:color="auto" w:fill="auto"/>
            <w:noWrap/>
            <w:vAlign w:val="center"/>
          </w:tcPr>
          <w:p w14:paraId="5877794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2668</w:t>
            </w:r>
          </w:p>
        </w:tc>
        <w:tc>
          <w:tcPr>
            <w:tcW w:w="1395" w:type="dxa"/>
            <w:shd w:val="clear" w:color="auto" w:fill="auto"/>
            <w:noWrap/>
            <w:vAlign w:val="center"/>
          </w:tcPr>
          <w:p w14:paraId="7A75887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76х3,5</w:t>
            </w:r>
          </w:p>
        </w:tc>
      </w:tr>
      <w:tr w:rsidR="005B220B" w:rsidRPr="005B220B" w14:paraId="64D91A94" w14:textId="77777777" w:rsidTr="005B220B">
        <w:trPr>
          <w:trHeight w:val="255"/>
        </w:trPr>
        <w:tc>
          <w:tcPr>
            <w:tcW w:w="742" w:type="dxa"/>
            <w:shd w:val="clear" w:color="auto" w:fill="auto"/>
            <w:noWrap/>
            <w:vAlign w:val="center"/>
          </w:tcPr>
          <w:p w14:paraId="68A7EAC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324</w:t>
            </w:r>
          </w:p>
        </w:tc>
        <w:tc>
          <w:tcPr>
            <w:tcW w:w="1590" w:type="dxa"/>
            <w:shd w:val="clear" w:color="auto" w:fill="auto"/>
            <w:noWrap/>
            <w:vAlign w:val="center"/>
          </w:tcPr>
          <w:p w14:paraId="0CE7785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270162F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324а, 325 </w:t>
            </w:r>
          </w:p>
        </w:tc>
        <w:tc>
          <w:tcPr>
            <w:tcW w:w="996" w:type="dxa"/>
            <w:shd w:val="clear" w:color="auto" w:fill="auto"/>
            <w:noWrap/>
            <w:vAlign w:val="center"/>
          </w:tcPr>
          <w:p w14:paraId="7B3EC67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32,28</w:t>
            </w:r>
          </w:p>
        </w:tc>
        <w:tc>
          <w:tcPr>
            <w:tcW w:w="790" w:type="dxa"/>
            <w:shd w:val="clear" w:color="auto" w:fill="auto"/>
            <w:noWrap/>
            <w:vAlign w:val="center"/>
          </w:tcPr>
          <w:p w14:paraId="3250C58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790" w:type="dxa"/>
            <w:shd w:val="clear" w:color="auto" w:fill="auto"/>
            <w:noWrap/>
            <w:vAlign w:val="center"/>
          </w:tcPr>
          <w:p w14:paraId="5FB6C77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200</w:t>
            </w:r>
          </w:p>
        </w:tc>
        <w:tc>
          <w:tcPr>
            <w:tcW w:w="996" w:type="dxa"/>
            <w:shd w:val="clear" w:color="auto" w:fill="auto"/>
            <w:noWrap/>
            <w:vAlign w:val="center"/>
          </w:tcPr>
          <w:p w14:paraId="020E66D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219х6</w:t>
            </w:r>
          </w:p>
        </w:tc>
        <w:tc>
          <w:tcPr>
            <w:tcW w:w="900" w:type="dxa"/>
            <w:shd w:val="clear" w:color="auto" w:fill="auto"/>
            <w:noWrap/>
            <w:vAlign w:val="center"/>
          </w:tcPr>
          <w:p w14:paraId="7D8BF45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0,29</w:t>
            </w:r>
          </w:p>
        </w:tc>
        <w:tc>
          <w:tcPr>
            <w:tcW w:w="1116" w:type="dxa"/>
            <w:shd w:val="clear" w:color="auto" w:fill="auto"/>
            <w:noWrap/>
            <w:vAlign w:val="center"/>
          </w:tcPr>
          <w:p w14:paraId="7D2963D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6,38</w:t>
            </w:r>
          </w:p>
        </w:tc>
        <w:tc>
          <w:tcPr>
            <w:tcW w:w="960" w:type="dxa"/>
            <w:shd w:val="clear" w:color="auto" w:fill="auto"/>
            <w:noWrap/>
            <w:vAlign w:val="center"/>
          </w:tcPr>
          <w:p w14:paraId="37E8A69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0,02</w:t>
            </w:r>
          </w:p>
        </w:tc>
        <w:tc>
          <w:tcPr>
            <w:tcW w:w="960" w:type="dxa"/>
            <w:shd w:val="clear" w:color="auto" w:fill="auto"/>
            <w:noWrap/>
            <w:vAlign w:val="center"/>
          </w:tcPr>
          <w:p w14:paraId="734BED8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23,45</w:t>
            </w:r>
          </w:p>
        </w:tc>
        <w:tc>
          <w:tcPr>
            <w:tcW w:w="960" w:type="dxa"/>
            <w:shd w:val="clear" w:color="auto" w:fill="auto"/>
            <w:noWrap/>
            <w:vAlign w:val="center"/>
          </w:tcPr>
          <w:p w14:paraId="42E566B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2659</w:t>
            </w:r>
          </w:p>
        </w:tc>
        <w:tc>
          <w:tcPr>
            <w:tcW w:w="1395" w:type="dxa"/>
            <w:shd w:val="clear" w:color="auto" w:fill="auto"/>
            <w:noWrap/>
            <w:vAlign w:val="center"/>
          </w:tcPr>
          <w:p w14:paraId="75A20CF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1B4B0530" w14:textId="77777777" w:rsidTr="005B220B">
        <w:trPr>
          <w:trHeight w:val="255"/>
        </w:trPr>
        <w:tc>
          <w:tcPr>
            <w:tcW w:w="742" w:type="dxa"/>
            <w:shd w:val="clear" w:color="auto" w:fill="auto"/>
            <w:noWrap/>
            <w:vAlign w:val="center"/>
          </w:tcPr>
          <w:p w14:paraId="77DD837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324а</w:t>
            </w:r>
          </w:p>
        </w:tc>
        <w:tc>
          <w:tcPr>
            <w:tcW w:w="1590" w:type="dxa"/>
            <w:shd w:val="clear" w:color="auto" w:fill="auto"/>
            <w:noWrap/>
            <w:vAlign w:val="center"/>
          </w:tcPr>
          <w:p w14:paraId="080A6FE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ЦТП №6</w:t>
            </w:r>
          </w:p>
        </w:tc>
        <w:tc>
          <w:tcPr>
            <w:tcW w:w="2552" w:type="dxa"/>
            <w:shd w:val="clear" w:color="auto" w:fill="auto"/>
            <w:noWrap/>
            <w:vAlign w:val="center"/>
          </w:tcPr>
          <w:p w14:paraId="1374104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66A1CE2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3,12</w:t>
            </w:r>
          </w:p>
        </w:tc>
        <w:tc>
          <w:tcPr>
            <w:tcW w:w="790" w:type="dxa"/>
            <w:shd w:val="clear" w:color="auto" w:fill="auto"/>
            <w:noWrap/>
            <w:vAlign w:val="center"/>
          </w:tcPr>
          <w:p w14:paraId="686DD3B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7,0</w:t>
            </w:r>
          </w:p>
        </w:tc>
        <w:tc>
          <w:tcPr>
            <w:tcW w:w="790" w:type="dxa"/>
            <w:shd w:val="clear" w:color="auto" w:fill="auto"/>
            <w:noWrap/>
            <w:vAlign w:val="center"/>
          </w:tcPr>
          <w:p w14:paraId="58607D8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200</w:t>
            </w:r>
          </w:p>
        </w:tc>
        <w:tc>
          <w:tcPr>
            <w:tcW w:w="996" w:type="dxa"/>
            <w:shd w:val="clear" w:color="auto" w:fill="auto"/>
            <w:noWrap/>
            <w:vAlign w:val="center"/>
          </w:tcPr>
          <w:p w14:paraId="08BD9B8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219х6</w:t>
            </w:r>
          </w:p>
        </w:tc>
        <w:tc>
          <w:tcPr>
            <w:tcW w:w="900" w:type="dxa"/>
            <w:shd w:val="clear" w:color="auto" w:fill="auto"/>
            <w:noWrap/>
            <w:vAlign w:val="center"/>
          </w:tcPr>
          <w:p w14:paraId="6D03ABC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0,03</w:t>
            </w:r>
          </w:p>
        </w:tc>
        <w:tc>
          <w:tcPr>
            <w:tcW w:w="1116" w:type="dxa"/>
            <w:shd w:val="clear" w:color="auto" w:fill="auto"/>
            <w:noWrap/>
            <w:vAlign w:val="center"/>
          </w:tcPr>
          <w:p w14:paraId="40E2048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0,07</w:t>
            </w:r>
          </w:p>
        </w:tc>
        <w:tc>
          <w:tcPr>
            <w:tcW w:w="960" w:type="dxa"/>
            <w:shd w:val="clear" w:color="auto" w:fill="auto"/>
            <w:noWrap/>
            <w:vAlign w:val="center"/>
          </w:tcPr>
          <w:p w14:paraId="39D4860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0,00</w:t>
            </w:r>
          </w:p>
        </w:tc>
        <w:tc>
          <w:tcPr>
            <w:tcW w:w="960" w:type="dxa"/>
            <w:shd w:val="clear" w:color="auto" w:fill="auto"/>
            <w:noWrap/>
            <w:vAlign w:val="center"/>
          </w:tcPr>
          <w:p w14:paraId="2926DCB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23,45</w:t>
            </w:r>
          </w:p>
        </w:tc>
        <w:tc>
          <w:tcPr>
            <w:tcW w:w="960" w:type="dxa"/>
            <w:shd w:val="clear" w:color="auto" w:fill="auto"/>
            <w:noWrap/>
            <w:vAlign w:val="center"/>
          </w:tcPr>
          <w:p w14:paraId="52ED287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2666</w:t>
            </w:r>
          </w:p>
        </w:tc>
        <w:tc>
          <w:tcPr>
            <w:tcW w:w="1395" w:type="dxa"/>
            <w:shd w:val="clear" w:color="auto" w:fill="auto"/>
            <w:noWrap/>
            <w:vAlign w:val="center"/>
          </w:tcPr>
          <w:p w14:paraId="6F36904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194х5</w:t>
            </w:r>
          </w:p>
        </w:tc>
      </w:tr>
      <w:tr w:rsidR="005B220B" w:rsidRPr="005B220B" w14:paraId="3A9F8282" w14:textId="77777777" w:rsidTr="005B220B">
        <w:trPr>
          <w:trHeight w:val="255"/>
        </w:trPr>
        <w:tc>
          <w:tcPr>
            <w:tcW w:w="742" w:type="dxa"/>
            <w:shd w:val="clear" w:color="auto" w:fill="auto"/>
            <w:noWrap/>
            <w:vAlign w:val="center"/>
          </w:tcPr>
          <w:p w14:paraId="2812B7D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325</w:t>
            </w:r>
          </w:p>
        </w:tc>
        <w:tc>
          <w:tcPr>
            <w:tcW w:w="1590" w:type="dxa"/>
            <w:shd w:val="clear" w:color="auto" w:fill="auto"/>
            <w:noWrap/>
            <w:vAlign w:val="center"/>
          </w:tcPr>
          <w:p w14:paraId="7124605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215</w:t>
            </w:r>
          </w:p>
        </w:tc>
        <w:tc>
          <w:tcPr>
            <w:tcW w:w="2552" w:type="dxa"/>
            <w:shd w:val="clear" w:color="auto" w:fill="auto"/>
            <w:noWrap/>
            <w:vAlign w:val="center"/>
          </w:tcPr>
          <w:p w14:paraId="1B8FE4C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326 </w:t>
            </w:r>
          </w:p>
        </w:tc>
        <w:tc>
          <w:tcPr>
            <w:tcW w:w="996" w:type="dxa"/>
            <w:shd w:val="clear" w:color="auto" w:fill="auto"/>
            <w:noWrap/>
            <w:vAlign w:val="center"/>
          </w:tcPr>
          <w:p w14:paraId="7A47BE8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29,16</w:t>
            </w:r>
          </w:p>
        </w:tc>
        <w:tc>
          <w:tcPr>
            <w:tcW w:w="790" w:type="dxa"/>
            <w:shd w:val="clear" w:color="auto" w:fill="auto"/>
            <w:noWrap/>
            <w:vAlign w:val="center"/>
          </w:tcPr>
          <w:p w14:paraId="2D64B83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16,0</w:t>
            </w:r>
          </w:p>
        </w:tc>
        <w:tc>
          <w:tcPr>
            <w:tcW w:w="790" w:type="dxa"/>
            <w:shd w:val="clear" w:color="auto" w:fill="auto"/>
            <w:noWrap/>
            <w:vAlign w:val="center"/>
          </w:tcPr>
          <w:p w14:paraId="0BFB6C4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200</w:t>
            </w:r>
          </w:p>
        </w:tc>
        <w:tc>
          <w:tcPr>
            <w:tcW w:w="996" w:type="dxa"/>
            <w:shd w:val="clear" w:color="auto" w:fill="auto"/>
            <w:noWrap/>
            <w:vAlign w:val="center"/>
          </w:tcPr>
          <w:p w14:paraId="4774800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219х6</w:t>
            </w:r>
          </w:p>
        </w:tc>
        <w:tc>
          <w:tcPr>
            <w:tcW w:w="900" w:type="dxa"/>
            <w:shd w:val="clear" w:color="auto" w:fill="auto"/>
            <w:noWrap/>
            <w:vAlign w:val="center"/>
          </w:tcPr>
          <w:p w14:paraId="5B618AC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0,27</w:t>
            </w:r>
          </w:p>
        </w:tc>
        <w:tc>
          <w:tcPr>
            <w:tcW w:w="1116" w:type="dxa"/>
            <w:shd w:val="clear" w:color="auto" w:fill="auto"/>
            <w:noWrap/>
            <w:vAlign w:val="center"/>
          </w:tcPr>
          <w:p w14:paraId="4814D6A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5,21</w:t>
            </w:r>
          </w:p>
        </w:tc>
        <w:tc>
          <w:tcPr>
            <w:tcW w:w="960" w:type="dxa"/>
            <w:shd w:val="clear" w:color="auto" w:fill="auto"/>
            <w:noWrap/>
            <w:vAlign w:val="center"/>
          </w:tcPr>
          <w:p w14:paraId="627B4B2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0,03</w:t>
            </w:r>
          </w:p>
        </w:tc>
        <w:tc>
          <w:tcPr>
            <w:tcW w:w="960" w:type="dxa"/>
            <w:shd w:val="clear" w:color="auto" w:fill="auto"/>
            <w:noWrap/>
            <w:vAlign w:val="center"/>
          </w:tcPr>
          <w:p w14:paraId="2F0042B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23,48</w:t>
            </w:r>
          </w:p>
        </w:tc>
        <w:tc>
          <w:tcPr>
            <w:tcW w:w="960" w:type="dxa"/>
            <w:shd w:val="clear" w:color="auto" w:fill="auto"/>
            <w:noWrap/>
            <w:vAlign w:val="center"/>
          </w:tcPr>
          <w:p w14:paraId="380C048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2675</w:t>
            </w:r>
          </w:p>
        </w:tc>
        <w:tc>
          <w:tcPr>
            <w:tcW w:w="1395" w:type="dxa"/>
            <w:shd w:val="clear" w:color="auto" w:fill="auto"/>
            <w:noWrap/>
            <w:vAlign w:val="center"/>
          </w:tcPr>
          <w:p w14:paraId="401682A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509C6819" w14:textId="77777777" w:rsidTr="005B220B">
        <w:trPr>
          <w:trHeight w:val="255"/>
        </w:trPr>
        <w:tc>
          <w:tcPr>
            <w:tcW w:w="742" w:type="dxa"/>
            <w:shd w:val="clear" w:color="auto" w:fill="auto"/>
            <w:noWrap/>
            <w:vAlign w:val="center"/>
          </w:tcPr>
          <w:p w14:paraId="145E8B6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326</w:t>
            </w:r>
          </w:p>
        </w:tc>
        <w:tc>
          <w:tcPr>
            <w:tcW w:w="1590" w:type="dxa"/>
            <w:shd w:val="clear" w:color="auto" w:fill="auto"/>
            <w:noWrap/>
            <w:vAlign w:val="center"/>
          </w:tcPr>
          <w:p w14:paraId="0A16773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1AE7299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327, 329 </w:t>
            </w:r>
          </w:p>
        </w:tc>
        <w:tc>
          <w:tcPr>
            <w:tcW w:w="996" w:type="dxa"/>
            <w:shd w:val="clear" w:color="auto" w:fill="auto"/>
            <w:noWrap/>
            <w:vAlign w:val="center"/>
          </w:tcPr>
          <w:p w14:paraId="3132F4F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28,17</w:t>
            </w:r>
          </w:p>
        </w:tc>
        <w:tc>
          <w:tcPr>
            <w:tcW w:w="790" w:type="dxa"/>
            <w:shd w:val="clear" w:color="auto" w:fill="auto"/>
            <w:noWrap/>
            <w:vAlign w:val="center"/>
          </w:tcPr>
          <w:p w14:paraId="0AEDB98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46,0</w:t>
            </w:r>
          </w:p>
        </w:tc>
        <w:tc>
          <w:tcPr>
            <w:tcW w:w="790" w:type="dxa"/>
            <w:shd w:val="clear" w:color="auto" w:fill="auto"/>
            <w:noWrap/>
            <w:vAlign w:val="center"/>
          </w:tcPr>
          <w:p w14:paraId="5CF2155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200</w:t>
            </w:r>
          </w:p>
        </w:tc>
        <w:tc>
          <w:tcPr>
            <w:tcW w:w="996" w:type="dxa"/>
            <w:shd w:val="clear" w:color="auto" w:fill="auto"/>
            <w:noWrap/>
            <w:vAlign w:val="center"/>
          </w:tcPr>
          <w:p w14:paraId="4E29095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219х6</w:t>
            </w:r>
          </w:p>
        </w:tc>
        <w:tc>
          <w:tcPr>
            <w:tcW w:w="900" w:type="dxa"/>
            <w:shd w:val="clear" w:color="auto" w:fill="auto"/>
            <w:noWrap/>
            <w:vAlign w:val="center"/>
          </w:tcPr>
          <w:p w14:paraId="17580F9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0,26</w:t>
            </w:r>
          </w:p>
        </w:tc>
        <w:tc>
          <w:tcPr>
            <w:tcW w:w="1116" w:type="dxa"/>
            <w:shd w:val="clear" w:color="auto" w:fill="auto"/>
            <w:noWrap/>
            <w:vAlign w:val="center"/>
          </w:tcPr>
          <w:p w14:paraId="285A1A0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4,86</w:t>
            </w:r>
          </w:p>
        </w:tc>
        <w:tc>
          <w:tcPr>
            <w:tcW w:w="960" w:type="dxa"/>
            <w:shd w:val="clear" w:color="auto" w:fill="auto"/>
            <w:noWrap/>
            <w:vAlign w:val="center"/>
          </w:tcPr>
          <w:p w14:paraId="23A524A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0,07</w:t>
            </w:r>
          </w:p>
        </w:tc>
        <w:tc>
          <w:tcPr>
            <w:tcW w:w="960" w:type="dxa"/>
            <w:shd w:val="clear" w:color="auto" w:fill="auto"/>
            <w:noWrap/>
            <w:vAlign w:val="center"/>
          </w:tcPr>
          <w:p w14:paraId="117D128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23,55</w:t>
            </w:r>
          </w:p>
        </w:tc>
        <w:tc>
          <w:tcPr>
            <w:tcW w:w="960" w:type="dxa"/>
            <w:shd w:val="clear" w:color="auto" w:fill="auto"/>
            <w:noWrap/>
            <w:vAlign w:val="center"/>
          </w:tcPr>
          <w:p w14:paraId="063BE34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2721</w:t>
            </w:r>
          </w:p>
        </w:tc>
        <w:tc>
          <w:tcPr>
            <w:tcW w:w="1395" w:type="dxa"/>
            <w:shd w:val="clear" w:color="auto" w:fill="auto"/>
            <w:noWrap/>
            <w:vAlign w:val="center"/>
          </w:tcPr>
          <w:p w14:paraId="428A599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2FD46268" w14:textId="77777777" w:rsidTr="005B220B">
        <w:trPr>
          <w:trHeight w:val="255"/>
        </w:trPr>
        <w:tc>
          <w:tcPr>
            <w:tcW w:w="742" w:type="dxa"/>
            <w:shd w:val="clear" w:color="auto" w:fill="auto"/>
            <w:noWrap/>
            <w:vAlign w:val="center"/>
          </w:tcPr>
          <w:p w14:paraId="1B526A4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327</w:t>
            </w:r>
          </w:p>
        </w:tc>
        <w:tc>
          <w:tcPr>
            <w:tcW w:w="1590" w:type="dxa"/>
            <w:shd w:val="clear" w:color="auto" w:fill="auto"/>
            <w:noWrap/>
            <w:vAlign w:val="center"/>
          </w:tcPr>
          <w:p w14:paraId="43C45F3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211</w:t>
            </w:r>
          </w:p>
        </w:tc>
        <w:tc>
          <w:tcPr>
            <w:tcW w:w="2552" w:type="dxa"/>
            <w:shd w:val="clear" w:color="auto" w:fill="auto"/>
            <w:noWrap/>
            <w:vAlign w:val="center"/>
          </w:tcPr>
          <w:p w14:paraId="5F86968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328 </w:t>
            </w:r>
          </w:p>
        </w:tc>
        <w:tc>
          <w:tcPr>
            <w:tcW w:w="996" w:type="dxa"/>
            <w:shd w:val="clear" w:color="auto" w:fill="auto"/>
            <w:noWrap/>
            <w:vAlign w:val="center"/>
          </w:tcPr>
          <w:p w14:paraId="4948A98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23,38</w:t>
            </w:r>
          </w:p>
        </w:tc>
        <w:tc>
          <w:tcPr>
            <w:tcW w:w="790" w:type="dxa"/>
            <w:shd w:val="clear" w:color="auto" w:fill="auto"/>
            <w:noWrap/>
            <w:vAlign w:val="center"/>
          </w:tcPr>
          <w:p w14:paraId="039D8C8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58,0</w:t>
            </w:r>
          </w:p>
        </w:tc>
        <w:tc>
          <w:tcPr>
            <w:tcW w:w="790" w:type="dxa"/>
            <w:shd w:val="clear" w:color="auto" w:fill="auto"/>
            <w:noWrap/>
            <w:vAlign w:val="center"/>
          </w:tcPr>
          <w:p w14:paraId="4E23AAC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150</w:t>
            </w:r>
          </w:p>
        </w:tc>
        <w:tc>
          <w:tcPr>
            <w:tcW w:w="996" w:type="dxa"/>
            <w:shd w:val="clear" w:color="auto" w:fill="auto"/>
            <w:noWrap/>
            <w:vAlign w:val="center"/>
          </w:tcPr>
          <w:p w14:paraId="495C129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159х4,5</w:t>
            </w:r>
          </w:p>
        </w:tc>
        <w:tc>
          <w:tcPr>
            <w:tcW w:w="900" w:type="dxa"/>
            <w:shd w:val="clear" w:color="auto" w:fill="auto"/>
            <w:noWrap/>
            <w:vAlign w:val="center"/>
          </w:tcPr>
          <w:p w14:paraId="6C42642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0,38</w:t>
            </w:r>
          </w:p>
        </w:tc>
        <w:tc>
          <w:tcPr>
            <w:tcW w:w="1116" w:type="dxa"/>
            <w:shd w:val="clear" w:color="auto" w:fill="auto"/>
            <w:noWrap/>
            <w:vAlign w:val="center"/>
          </w:tcPr>
          <w:p w14:paraId="4A090D9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15,42</w:t>
            </w:r>
          </w:p>
        </w:tc>
        <w:tc>
          <w:tcPr>
            <w:tcW w:w="960" w:type="dxa"/>
            <w:shd w:val="clear" w:color="auto" w:fill="auto"/>
            <w:noWrap/>
            <w:vAlign w:val="center"/>
          </w:tcPr>
          <w:p w14:paraId="585A9F5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0,23</w:t>
            </w:r>
          </w:p>
        </w:tc>
        <w:tc>
          <w:tcPr>
            <w:tcW w:w="960" w:type="dxa"/>
            <w:shd w:val="clear" w:color="auto" w:fill="auto"/>
            <w:noWrap/>
            <w:vAlign w:val="center"/>
          </w:tcPr>
          <w:p w14:paraId="279F856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23,78</w:t>
            </w:r>
          </w:p>
        </w:tc>
        <w:tc>
          <w:tcPr>
            <w:tcW w:w="960" w:type="dxa"/>
            <w:shd w:val="clear" w:color="auto" w:fill="auto"/>
            <w:noWrap/>
            <w:vAlign w:val="center"/>
          </w:tcPr>
          <w:p w14:paraId="2DCD8E1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2779</w:t>
            </w:r>
          </w:p>
        </w:tc>
        <w:tc>
          <w:tcPr>
            <w:tcW w:w="1395" w:type="dxa"/>
            <w:shd w:val="clear" w:color="auto" w:fill="auto"/>
            <w:noWrap/>
            <w:vAlign w:val="center"/>
          </w:tcPr>
          <w:p w14:paraId="41D1FC9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527286BA" w14:textId="77777777" w:rsidTr="005B220B">
        <w:trPr>
          <w:trHeight w:val="255"/>
        </w:trPr>
        <w:tc>
          <w:tcPr>
            <w:tcW w:w="742" w:type="dxa"/>
            <w:shd w:val="clear" w:color="auto" w:fill="auto"/>
            <w:noWrap/>
            <w:vAlign w:val="center"/>
          </w:tcPr>
          <w:p w14:paraId="01D00E0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328</w:t>
            </w:r>
          </w:p>
        </w:tc>
        <w:tc>
          <w:tcPr>
            <w:tcW w:w="1590" w:type="dxa"/>
            <w:shd w:val="clear" w:color="auto" w:fill="auto"/>
            <w:noWrap/>
            <w:vAlign w:val="center"/>
          </w:tcPr>
          <w:p w14:paraId="25B782C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213</w:t>
            </w:r>
          </w:p>
        </w:tc>
        <w:tc>
          <w:tcPr>
            <w:tcW w:w="2552" w:type="dxa"/>
            <w:shd w:val="clear" w:color="auto" w:fill="auto"/>
            <w:noWrap/>
            <w:vAlign w:val="center"/>
          </w:tcPr>
          <w:p w14:paraId="0C21E54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0B6536A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0,95</w:t>
            </w:r>
          </w:p>
        </w:tc>
        <w:tc>
          <w:tcPr>
            <w:tcW w:w="790" w:type="dxa"/>
            <w:shd w:val="clear" w:color="auto" w:fill="auto"/>
            <w:noWrap/>
            <w:vAlign w:val="center"/>
          </w:tcPr>
          <w:p w14:paraId="44EF3D9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25,0</w:t>
            </w:r>
          </w:p>
        </w:tc>
        <w:tc>
          <w:tcPr>
            <w:tcW w:w="790" w:type="dxa"/>
            <w:shd w:val="clear" w:color="auto" w:fill="auto"/>
            <w:noWrap/>
            <w:vAlign w:val="center"/>
          </w:tcPr>
          <w:p w14:paraId="291A091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80</w:t>
            </w:r>
          </w:p>
        </w:tc>
        <w:tc>
          <w:tcPr>
            <w:tcW w:w="996" w:type="dxa"/>
            <w:shd w:val="clear" w:color="auto" w:fill="auto"/>
            <w:noWrap/>
            <w:vAlign w:val="center"/>
          </w:tcPr>
          <w:p w14:paraId="66DCA02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89х3,5</w:t>
            </w:r>
          </w:p>
        </w:tc>
        <w:tc>
          <w:tcPr>
            <w:tcW w:w="900" w:type="dxa"/>
            <w:shd w:val="clear" w:color="auto" w:fill="auto"/>
            <w:noWrap/>
            <w:vAlign w:val="center"/>
          </w:tcPr>
          <w:p w14:paraId="38F8293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0,05</w:t>
            </w:r>
          </w:p>
        </w:tc>
        <w:tc>
          <w:tcPr>
            <w:tcW w:w="1116" w:type="dxa"/>
            <w:shd w:val="clear" w:color="auto" w:fill="auto"/>
            <w:noWrap/>
            <w:vAlign w:val="center"/>
          </w:tcPr>
          <w:p w14:paraId="23512BC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0,72</w:t>
            </w:r>
          </w:p>
        </w:tc>
        <w:tc>
          <w:tcPr>
            <w:tcW w:w="960" w:type="dxa"/>
            <w:shd w:val="clear" w:color="auto" w:fill="auto"/>
            <w:noWrap/>
            <w:vAlign w:val="center"/>
          </w:tcPr>
          <w:p w14:paraId="7C08FEC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0,00</w:t>
            </w:r>
          </w:p>
        </w:tc>
        <w:tc>
          <w:tcPr>
            <w:tcW w:w="960" w:type="dxa"/>
            <w:shd w:val="clear" w:color="auto" w:fill="auto"/>
            <w:noWrap/>
            <w:vAlign w:val="center"/>
          </w:tcPr>
          <w:p w14:paraId="00230CD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23,78</w:t>
            </w:r>
          </w:p>
        </w:tc>
        <w:tc>
          <w:tcPr>
            <w:tcW w:w="960" w:type="dxa"/>
            <w:shd w:val="clear" w:color="auto" w:fill="auto"/>
            <w:noWrap/>
            <w:vAlign w:val="center"/>
          </w:tcPr>
          <w:p w14:paraId="5BAF260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2804</w:t>
            </w:r>
          </w:p>
        </w:tc>
        <w:tc>
          <w:tcPr>
            <w:tcW w:w="1395" w:type="dxa"/>
            <w:shd w:val="clear" w:color="auto" w:fill="auto"/>
            <w:noWrap/>
            <w:vAlign w:val="center"/>
          </w:tcPr>
          <w:p w14:paraId="6953E48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76х3,5</w:t>
            </w:r>
          </w:p>
        </w:tc>
      </w:tr>
      <w:tr w:rsidR="005B220B" w:rsidRPr="005B220B" w14:paraId="533302E6" w14:textId="77777777" w:rsidTr="005B220B">
        <w:trPr>
          <w:trHeight w:val="255"/>
        </w:trPr>
        <w:tc>
          <w:tcPr>
            <w:tcW w:w="742" w:type="dxa"/>
            <w:shd w:val="clear" w:color="auto" w:fill="auto"/>
            <w:noWrap/>
            <w:vAlign w:val="center"/>
          </w:tcPr>
          <w:p w14:paraId="0EA7613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329</w:t>
            </w:r>
          </w:p>
        </w:tc>
        <w:tc>
          <w:tcPr>
            <w:tcW w:w="1590" w:type="dxa"/>
            <w:shd w:val="clear" w:color="auto" w:fill="auto"/>
            <w:noWrap/>
            <w:vAlign w:val="center"/>
          </w:tcPr>
          <w:p w14:paraId="4648638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621FEE6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330, 331 </w:t>
            </w:r>
          </w:p>
        </w:tc>
        <w:tc>
          <w:tcPr>
            <w:tcW w:w="996" w:type="dxa"/>
            <w:shd w:val="clear" w:color="auto" w:fill="auto"/>
            <w:noWrap/>
            <w:vAlign w:val="center"/>
          </w:tcPr>
          <w:p w14:paraId="7E0947D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4,79</w:t>
            </w:r>
          </w:p>
        </w:tc>
        <w:tc>
          <w:tcPr>
            <w:tcW w:w="790" w:type="dxa"/>
            <w:shd w:val="clear" w:color="auto" w:fill="auto"/>
            <w:noWrap/>
            <w:vAlign w:val="center"/>
          </w:tcPr>
          <w:p w14:paraId="451526C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49,0</w:t>
            </w:r>
          </w:p>
        </w:tc>
        <w:tc>
          <w:tcPr>
            <w:tcW w:w="790" w:type="dxa"/>
            <w:shd w:val="clear" w:color="auto" w:fill="auto"/>
            <w:noWrap/>
            <w:vAlign w:val="center"/>
          </w:tcPr>
          <w:p w14:paraId="577E1BF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150</w:t>
            </w:r>
          </w:p>
        </w:tc>
        <w:tc>
          <w:tcPr>
            <w:tcW w:w="996" w:type="dxa"/>
            <w:shd w:val="clear" w:color="auto" w:fill="auto"/>
            <w:noWrap/>
            <w:vAlign w:val="center"/>
          </w:tcPr>
          <w:p w14:paraId="1C0424A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159х4,5</w:t>
            </w:r>
          </w:p>
        </w:tc>
        <w:tc>
          <w:tcPr>
            <w:tcW w:w="900" w:type="dxa"/>
            <w:shd w:val="clear" w:color="auto" w:fill="auto"/>
            <w:noWrap/>
            <w:vAlign w:val="center"/>
          </w:tcPr>
          <w:p w14:paraId="65FFFF6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0,08</w:t>
            </w:r>
          </w:p>
        </w:tc>
        <w:tc>
          <w:tcPr>
            <w:tcW w:w="1116" w:type="dxa"/>
            <w:shd w:val="clear" w:color="auto" w:fill="auto"/>
            <w:noWrap/>
            <w:vAlign w:val="center"/>
          </w:tcPr>
          <w:p w14:paraId="28F5E43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0,66</w:t>
            </w:r>
          </w:p>
        </w:tc>
        <w:tc>
          <w:tcPr>
            <w:tcW w:w="960" w:type="dxa"/>
            <w:shd w:val="clear" w:color="auto" w:fill="auto"/>
            <w:noWrap/>
            <w:vAlign w:val="center"/>
          </w:tcPr>
          <w:p w14:paraId="7C41DF7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0,01</w:t>
            </w:r>
          </w:p>
        </w:tc>
        <w:tc>
          <w:tcPr>
            <w:tcW w:w="960" w:type="dxa"/>
            <w:shd w:val="clear" w:color="auto" w:fill="auto"/>
            <w:noWrap/>
            <w:vAlign w:val="center"/>
          </w:tcPr>
          <w:p w14:paraId="0627846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23,56</w:t>
            </w:r>
          </w:p>
        </w:tc>
        <w:tc>
          <w:tcPr>
            <w:tcW w:w="960" w:type="dxa"/>
            <w:shd w:val="clear" w:color="auto" w:fill="auto"/>
            <w:noWrap/>
            <w:vAlign w:val="center"/>
          </w:tcPr>
          <w:p w14:paraId="350EE35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2770</w:t>
            </w:r>
          </w:p>
        </w:tc>
        <w:tc>
          <w:tcPr>
            <w:tcW w:w="1395" w:type="dxa"/>
            <w:shd w:val="clear" w:color="auto" w:fill="auto"/>
            <w:noWrap/>
            <w:vAlign w:val="center"/>
          </w:tcPr>
          <w:p w14:paraId="173479D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27CA86B4" w14:textId="77777777" w:rsidTr="005B220B">
        <w:trPr>
          <w:trHeight w:val="255"/>
        </w:trPr>
        <w:tc>
          <w:tcPr>
            <w:tcW w:w="742" w:type="dxa"/>
            <w:shd w:val="clear" w:color="auto" w:fill="auto"/>
            <w:noWrap/>
            <w:vAlign w:val="center"/>
          </w:tcPr>
          <w:p w14:paraId="67030A9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330</w:t>
            </w:r>
          </w:p>
        </w:tc>
        <w:tc>
          <w:tcPr>
            <w:tcW w:w="1590" w:type="dxa"/>
            <w:shd w:val="clear" w:color="auto" w:fill="auto"/>
            <w:noWrap/>
            <w:vAlign w:val="center"/>
          </w:tcPr>
          <w:p w14:paraId="7AB954C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212</w:t>
            </w:r>
          </w:p>
        </w:tc>
        <w:tc>
          <w:tcPr>
            <w:tcW w:w="2552" w:type="dxa"/>
            <w:shd w:val="clear" w:color="auto" w:fill="auto"/>
            <w:noWrap/>
            <w:vAlign w:val="center"/>
          </w:tcPr>
          <w:p w14:paraId="32F6836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361AEA7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3,92</w:t>
            </w:r>
          </w:p>
        </w:tc>
        <w:tc>
          <w:tcPr>
            <w:tcW w:w="790" w:type="dxa"/>
            <w:shd w:val="clear" w:color="auto" w:fill="auto"/>
            <w:noWrap/>
            <w:vAlign w:val="center"/>
          </w:tcPr>
          <w:p w14:paraId="41A2BDD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111,0</w:t>
            </w:r>
          </w:p>
        </w:tc>
        <w:tc>
          <w:tcPr>
            <w:tcW w:w="790" w:type="dxa"/>
            <w:shd w:val="clear" w:color="auto" w:fill="auto"/>
            <w:noWrap/>
            <w:vAlign w:val="center"/>
          </w:tcPr>
          <w:p w14:paraId="1B59A15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65</w:t>
            </w:r>
          </w:p>
        </w:tc>
        <w:tc>
          <w:tcPr>
            <w:tcW w:w="996" w:type="dxa"/>
            <w:shd w:val="clear" w:color="auto" w:fill="auto"/>
            <w:noWrap/>
            <w:vAlign w:val="center"/>
          </w:tcPr>
          <w:p w14:paraId="588E93D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76х3,5</w:t>
            </w:r>
          </w:p>
        </w:tc>
        <w:tc>
          <w:tcPr>
            <w:tcW w:w="900" w:type="dxa"/>
            <w:shd w:val="clear" w:color="auto" w:fill="auto"/>
            <w:noWrap/>
            <w:vAlign w:val="center"/>
          </w:tcPr>
          <w:p w14:paraId="70C9884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0,34</w:t>
            </w:r>
          </w:p>
        </w:tc>
        <w:tc>
          <w:tcPr>
            <w:tcW w:w="1116" w:type="dxa"/>
            <w:shd w:val="clear" w:color="auto" w:fill="auto"/>
            <w:noWrap/>
            <w:vAlign w:val="center"/>
          </w:tcPr>
          <w:p w14:paraId="7E7DCCF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37,68</w:t>
            </w:r>
          </w:p>
        </w:tc>
        <w:tc>
          <w:tcPr>
            <w:tcW w:w="960" w:type="dxa"/>
            <w:shd w:val="clear" w:color="auto" w:fill="auto"/>
            <w:noWrap/>
            <w:vAlign w:val="center"/>
          </w:tcPr>
          <w:p w14:paraId="3B2D943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1,09</w:t>
            </w:r>
          </w:p>
        </w:tc>
        <w:tc>
          <w:tcPr>
            <w:tcW w:w="960" w:type="dxa"/>
            <w:shd w:val="clear" w:color="auto" w:fill="auto"/>
            <w:noWrap/>
            <w:vAlign w:val="center"/>
          </w:tcPr>
          <w:p w14:paraId="5E9C1CD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24,65</w:t>
            </w:r>
          </w:p>
        </w:tc>
        <w:tc>
          <w:tcPr>
            <w:tcW w:w="960" w:type="dxa"/>
            <w:shd w:val="clear" w:color="auto" w:fill="auto"/>
            <w:noWrap/>
            <w:vAlign w:val="center"/>
          </w:tcPr>
          <w:p w14:paraId="260BE8B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2881</w:t>
            </w:r>
          </w:p>
        </w:tc>
        <w:tc>
          <w:tcPr>
            <w:tcW w:w="1395" w:type="dxa"/>
            <w:shd w:val="clear" w:color="auto" w:fill="auto"/>
            <w:noWrap/>
            <w:vAlign w:val="center"/>
          </w:tcPr>
          <w:p w14:paraId="31EB37D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r>
      <w:tr w:rsidR="005B220B" w:rsidRPr="005B220B" w14:paraId="0A1BF6B9" w14:textId="77777777" w:rsidTr="005B220B">
        <w:trPr>
          <w:trHeight w:val="255"/>
        </w:trPr>
        <w:tc>
          <w:tcPr>
            <w:tcW w:w="742" w:type="dxa"/>
            <w:shd w:val="clear" w:color="auto" w:fill="auto"/>
            <w:noWrap/>
            <w:vAlign w:val="center"/>
          </w:tcPr>
          <w:p w14:paraId="1F9E7F6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331</w:t>
            </w:r>
          </w:p>
        </w:tc>
        <w:tc>
          <w:tcPr>
            <w:tcW w:w="1590" w:type="dxa"/>
            <w:shd w:val="clear" w:color="auto" w:fill="auto"/>
            <w:noWrap/>
            <w:vAlign w:val="center"/>
          </w:tcPr>
          <w:p w14:paraId="1E8B893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214</w:t>
            </w:r>
          </w:p>
        </w:tc>
        <w:tc>
          <w:tcPr>
            <w:tcW w:w="2552" w:type="dxa"/>
            <w:shd w:val="clear" w:color="auto" w:fill="auto"/>
            <w:noWrap/>
            <w:vAlign w:val="center"/>
          </w:tcPr>
          <w:p w14:paraId="6A1BA5D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41B554E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0,87</w:t>
            </w:r>
          </w:p>
        </w:tc>
        <w:tc>
          <w:tcPr>
            <w:tcW w:w="790" w:type="dxa"/>
            <w:shd w:val="clear" w:color="auto" w:fill="auto"/>
            <w:noWrap/>
            <w:vAlign w:val="center"/>
          </w:tcPr>
          <w:p w14:paraId="64865C0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64,0</w:t>
            </w:r>
          </w:p>
        </w:tc>
        <w:tc>
          <w:tcPr>
            <w:tcW w:w="790" w:type="dxa"/>
            <w:shd w:val="clear" w:color="auto" w:fill="auto"/>
            <w:noWrap/>
            <w:vAlign w:val="center"/>
          </w:tcPr>
          <w:p w14:paraId="1184A6E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2902934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62D9C61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0,13</w:t>
            </w:r>
          </w:p>
        </w:tc>
        <w:tc>
          <w:tcPr>
            <w:tcW w:w="1116" w:type="dxa"/>
            <w:shd w:val="clear" w:color="auto" w:fill="auto"/>
            <w:noWrap/>
            <w:vAlign w:val="center"/>
          </w:tcPr>
          <w:p w14:paraId="5791476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6,76</w:t>
            </w:r>
          </w:p>
        </w:tc>
        <w:tc>
          <w:tcPr>
            <w:tcW w:w="960" w:type="dxa"/>
            <w:shd w:val="clear" w:color="auto" w:fill="auto"/>
            <w:noWrap/>
            <w:vAlign w:val="center"/>
          </w:tcPr>
          <w:p w14:paraId="7B6C4B1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0,11</w:t>
            </w:r>
          </w:p>
        </w:tc>
        <w:tc>
          <w:tcPr>
            <w:tcW w:w="960" w:type="dxa"/>
            <w:shd w:val="clear" w:color="auto" w:fill="auto"/>
            <w:noWrap/>
            <w:vAlign w:val="center"/>
          </w:tcPr>
          <w:p w14:paraId="0488F4E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23,67</w:t>
            </w:r>
          </w:p>
        </w:tc>
        <w:tc>
          <w:tcPr>
            <w:tcW w:w="960" w:type="dxa"/>
            <w:shd w:val="clear" w:color="auto" w:fill="auto"/>
            <w:noWrap/>
            <w:vAlign w:val="center"/>
          </w:tcPr>
          <w:p w14:paraId="1527925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2834</w:t>
            </w:r>
          </w:p>
        </w:tc>
        <w:tc>
          <w:tcPr>
            <w:tcW w:w="1395" w:type="dxa"/>
            <w:shd w:val="clear" w:color="auto" w:fill="auto"/>
            <w:noWrap/>
            <w:vAlign w:val="center"/>
          </w:tcPr>
          <w:p w14:paraId="2A25E05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38х2,5</w:t>
            </w:r>
          </w:p>
        </w:tc>
      </w:tr>
      <w:tr w:rsidR="005B220B" w:rsidRPr="005B220B" w14:paraId="6A692B68" w14:textId="77777777" w:rsidTr="005B220B">
        <w:trPr>
          <w:trHeight w:val="255"/>
        </w:trPr>
        <w:tc>
          <w:tcPr>
            <w:tcW w:w="742" w:type="dxa"/>
            <w:shd w:val="clear" w:color="auto" w:fill="auto"/>
            <w:noWrap/>
            <w:vAlign w:val="center"/>
          </w:tcPr>
          <w:p w14:paraId="6DD4C28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332</w:t>
            </w:r>
          </w:p>
        </w:tc>
        <w:tc>
          <w:tcPr>
            <w:tcW w:w="1590" w:type="dxa"/>
            <w:shd w:val="clear" w:color="auto" w:fill="auto"/>
            <w:noWrap/>
            <w:vAlign w:val="center"/>
          </w:tcPr>
          <w:p w14:paraId="16371B5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5B20CD4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333, 334, 335</w:t>
            </w:r>
          </w:p>
        </w:tc>
        <w:tc>
          <w:tcPr>
            <w:tcW w:w="996" w:type="dxa"/>
            <w:shd w:val="clear" w:color="auto" w:fill="auto"/>
            <w:noWrap/>
            <w:vAlign w:val="center"/>
          </w:tcPr>
          <w:p w14:paraId="146FA2C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164,42</w:t>
            </w:r>
          </w:p>
        </w:tc>
        <w:tc>
          <w:tcPr>
            <w:tcW w:w="790" w:type="dxa"/>
            <w:shd w:val="clear" w:color="auto" w:fill="auto"/>
            <w:noWrap/>
            <w:vAlign w:val="center"/>
          </w:tcPr>
          <w:p w14:paraId="19C4E73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36,0</w:t>
            </w:r>
          </w:p>
        </w:tc>
        <w:tc>
          <w:tcPr>
            <w:tcW w:w="790" w:type="dxa"/>
            <w:shd w:val="clear" w:color="auto" w:fill="auto"/>
            <w:noWrap/>
            <w:vAlign w:val="center"/>
          </w:tcPr>
          <w:p w14:paraId="31E7F06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200</w:t>
            </w:r>
          </w:p>
        </w:tc>
        <w:tc>
          <w:tcPr>
            <w:tcW w:w="996" w:type="dxa"/>
            <w:shd w:val="clear" w:color="auto" w:fill="auto"/>
            <w:noWrap/>
            <w:vAlign w:val="center"/>
          </w:tcPr>
          <w:p w14:paraId="29FF09D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219х6</w:t>
            </w:r>
          </w:p>
        </w:tc>
        <w:tc>
          <w:tcPr>
            <w:tcW w:w="900" w:type="dxa"/>
            <w:shd w:val="clear" w:color="auto" w:fill="auto"/>
            <w:noWrap/>
            <w:vAlign w:val="center"/>
          </w:tcPr>
          <w:p w14:paraId="382A710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1,50</w:t>
            </w:r>
          </w:p>
        </w:tc>
        <w:tc>
          <w:tcPr>
            <w:tcW w:w="1116" w:type="dxa"/>
            <w:shd w:val="clear" w:color="auto" w:fill="auto"/>
            <w:noWrap/>
            <w:vAlign w:val="center"/>
          </w:tcPr>
          <w:p w14:paraId="4F3FCCA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165,58</w:t>
            </w:r>
          </w:p>
        </w:tc>
        <w:tc>
          <w:tcPr>
            <w:tcW w:w="960" w:type="dxa"/>
            <w:shd w:val="clear" w:color="auto" w:fill="auto"/>
            <w:noWrap/>
            <w:vAlign w:val="center"/>
          </w:tcPr>
          <w:p w14:paraId="5D9BD13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1,91</w:t>
            </w:r>
          </w:p>
        </w:tc>
        <w:tc>
          <w:tcPr>
            <w:tcW w:w="960" w:type="dxa"/>
            <w:shd w:val="clear" w:color="auto" w:fill="auto"/>
            <w:noWrap/>
            <w:vAlign w:val="center"/>
          </w:tcPr>
          <w:p w14:paraId="3DB689B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10,12</w:t>
            </w:r>
          </w:p>
        </w:tc>
        <w:tc>
          <w:tcPr>
            <w:tcW w:w="960" w:type="dxa"/>
            <w:shd w:val="clear" w:color="auto" w:fill="auto"/>
            <w:noWrap/>
            <w:vAlign w:val="center"/>
          </w:tcPr>
          <w:p w14:paraId="1ECF188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401</w:t>
            </w:r>
          </w:p>
        </w:tc>
        <w:tc>
          <w:tcPr>
            <w:tcW w:w="1395" w:type="dxa"/>
            <w:shd w:val="clear" w:color="auto" w:fill="auto"/>
            <w:noWrap/>
            <w:vAlign w:val="center"/>
          </w:tcPr>
          <w:p w14:paraId="09ED29C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273х7</w:t>
            </w:r>
          </w:p>
        </w:tc>
      </w:tr>
      <w:tr w:rsidR="005B220B" w:rsidRPr="005B220B" w14:paraId="743C8F52" w14:textId="77777777" w:rsidTr="005B220B">
        <w:trPr>
          <w:trHeight w:val="255"/>
        </w:trPr>
        <w:tc>
          <w:tcPr>
            <w:tcW w:w="742" w:type="dxa"/>
            <w:shd w:val="clear" w:color="auto" w:fill="auto"/>
            <w:noWrap/>
            <w:vAlign w:val="center"/>
          </w:tcPr>
          <w:p w14:paraId="5FB32CB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333</w:t>
            </w:r>
          </w:p>
        </w:tc>
        <w:tc>
          <w:tcPr>
            <w:tcW w:w="1590" w:type="dxa"/>
            <w:shd w:val="clear" w:color="auto" w:fill="auto"/>
            <w:noWrap/>
            <w:vAlign w:val="center"/>
          </w:tcPr>
          <w:p w14:paraId="77C8477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59</w:t>
            </w:r>
          </w:p>
        </w:tc>
        <w:tc>
          <w:tcPr>
            <w:tcW w:w="2552" w:type="dxa"/>
            <w:shd w:val="clear" w:color="auto" w:fill="auto"/>
            <w:noWrap/>
            <w:vAlign w:val="center"/>
          </w:tcPr>
          <w:p w14:paraId="5969B2C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46FBAE4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8,07</w:t>
            </w:r>
          </w:p>
        </w:tc>
        <w:tc>
          <w:tcPr>
            <w:tcW w:w="790" w:type="dxa"/>
            <w:shd w:val="clear" w:color="auto" w:fill="auto"/>
            <w:noWrap/>
            <w:vAlign w:val="center"/>
          </w:tcPr>
          <w:p w14:paraId="405A49B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50,0</w:t>
            </w:r>
          </w:p>
        </w:tc>
        <w:tc>
          <w:tcPr>
            <w:tcW w:w="790" w:type="dxa"/>
            <w:shd w:val="clear" w:color="auto" w:fill="auto"/>
            <w:noWrap/>
            <w:vAlign w:val="center"/>
          </w:tcPr>
          <w:p w14:paraId="62CABC7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80</w:t>
            </w:r>
          </w:p>
        </w:tc>
        <w:tc>
          <w:tcPr>
            <w:tcW w:w="996" w:type="dxa"/>
            <w:shd w:val="clear" w:color="auto" w:fill="auto"/>
            <w:noWrap/>
            <w:vAlign w:val="center"/>
          </w:tcPr>
          <w:p w14:paraId="16ADB41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89х3,5</w:t>
            </w:r>
          </w:p>
        </w:tc>
        <w:tc>
          <w:tcPr>
            <w:tcW w:w="900" w:type="dxa"/>
            <w:shd w:val="clear" w:color="auto" w:fill="auto"/>
            <w:noWrap/>
            <w:vAlign w:val="center"/>
          </w:tcPr>
          <w:p w14:paraId="20E1D3E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0,46</w:t>
            </w:r>
          </w:p>
        </w:tc>
        <w:tc>
          <w:tcPr>
            <w:tcW w:w="1116" w:type="dxa"/>
            <w:shd w:val="clear" w:color="auto" w:fill="auto"/>
            <w:noWrap/>
            <w:vAlign w:val="center"/>
          </w:tcPr>
          <w:p w14:paraId="128B3C0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52,50</w:t>
            </w:r>
          </w:p>
        </w:tc>
        <w:tc>
          <w:tcPr>
            <w:tcW w:w="960" w:type="dxa"/>
            <w:shd w:val="clear" w:color="auto" w:fill="auto"/>
            <w:noWrap/>
            <w:vAlign w:val="center"/>
          </w:tcPr>
          <w:p w14:paraId="028BB79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0,68</w:t>
            </w:r>
          </w:p>
        </w:tc>
        <w:tc>
          <w:tcPr>
            <w:tcW w:w="960" w:type="dxa"/>
            <w:shd w:val="clear" w:color="auto" w:fill="auto"/>
            <w:noWrap/>
            <w:vAlign w:val="center"/>
          </w:tcPr>
          <w:p w14:paraId="450EA87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10,80</w:t>
            </w:r>
          </w:p>
        </w:tc>
        <w:tc>
          <w:tcPr>
            <w:tcW w:w="960" w:type="dxa"/>
            <w:shd w:val="clear" w:color="auto" w:fill="auto"/>
            <w:noWrap/>
            <w:vAlign w:val="center"/>
          </w:tcPr>
          <w:p w14:paraId="5E60E4A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451</w:t>
            </w:r>
          </w:p>
        </w:tc>
        <w:tc>
          <w:tcPr>
            <w:tcW w:w="1395" w:type="dxa"/>
            <w:shd w:val="clear" w:color="auto" w:fill="auto"/>
            <w:noWrap/>
            <w:vAlign w:val="center"/>
          </w:tcPr>
          <w:p w14:paraId="4631815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r>
      <w:tr w:rsidR="005B220B" w:rsidRPr="005B220B" w14:paraId="00874BB9" w14:textId="77777777" w:rsidTr="005B220B">
        <w:trPr>
          <w:trHeight w:val="255"/>
        </w:trPr>
        <w:tc>
          <w:tcPr>
            <w:tcW w:w="742" w:type="dxa"/>
            <w:shd w:val="clear" w:color="auto" w:fill="auto"/>
            <w:noWrap/>
            <w:vAlign w:val="center"/>
          </w:tcPr>
          <w:p w14:paraId="5253220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334</w:t>
            </w:r>
          </w:p>
        </w:tc>
        <w:tc>
          <w:tcPr>
            <w:tcW w:w="1590" w:type="dxa"/>
            <w:shd w:val="clear" w:color="auto" w:fill="auto"/>
            <w:noWrap/>
            <w:vAlign w:val="center"/>
          </w:tcPr>
          <w:p w14:paraId="5A4CDC9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121</w:t>
            </w:r>
          </w:p>
        </w:tc>
        <w:tc>
          <w:tcPr>
            <w:tcW w:w="2552" w:type="dxa"/>
            <w:shd w:val="clear" w:color="auto" w:fill="auto"/>
            <w:noWrap/>
            <w:vAlign w:val="center"/>
          </w:tcPr>
          <w:p w14:paraId="51B6ED8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71C37D7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3,03</w:t>
            </w:r>
          </w:p>
        </w:tc>
        <w:tc>
          <w:tcPr>
            <w:tcW w:w="790" w:type="dxa"/>
            <w:shd w:val="clear" w:color="auto" w:fill="auto"/>
            <w:noWrap/>
            <w:vAlign w:val="center"/>
          </w:tcPr>
          <w:p w14:paraId="73B0BF6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63,0</w:t>
            </w:r>
          </w:p>
        </w:tc>
        <w:tc>
          <w:tcPr>
            <w:tcW w:w="790" w:type="dxa"/>
            <w:shd w:val="clear" w:color="auto" w:fill="auto"/>
            <w:noWrap/>
            <w:vAlign w:val="center"/>
          </w:tcPr>
          <w:p w14:paraId="5EACB53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22B0686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64A303F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0,44</w:t>
            </w:r>
          </w:p>
        </w:tc>
        <w:tc>
          <w:tcPr>
            <w:tcW w:w="1116" w:type="dxa"/>
            <w:shd w:val="clear" w:color="auto" w:fill="auto"/>
            <w:noWrap/>
            <w:vAlign w:val="center"/>
          </w:tcPr>
          <w:p w14:paraId="5CDB5FC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92,19</w:t>
            </w:r>
          </w:p>
        </w:tc>
        <w:tc>
          <w:tcPr>
            <w:tcW w:w="960" w:type="dxa"/>
            <w:shd w:val="clear" w:color="auto" w:fill="auto"/>
            <w:noWrap/>
            <w:vAlign w:val="center"/>
          </w:tcPr>
          <w:p w14:paraId="66F5978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1,51</w:t>
            </w:r>
          </w:p>
        </w:tc>
        <w:tc>
          <w:tcPr>
            <w:tcW w:w="960" w:type="dxa"/>
            <w:shd w:val="clear" w:color="auto" w:fill="auto"/>
            <w:noWrap/>
            <w:vAlign w:val="center"/>
          </w:tcPr>
          <w:p w14:paraId="76C3E2A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11,63</w:t>
            </w:r>
          </w:p>
        </w:tc>
        <w:tc>
          <w:tcPr>
            <w:tcW w:w="960" w:type="dxa"/>
            <w:shd w:val="clear" w:color="auto" w:fill="auto"/>
            <w:noWrap/>
            <w:vAlign w:val="center"/>
          </w:tcPr>
          <w:p w14:paraId="53DADFC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464</w:t>
            </w:r>
          </w:p>
        </w:tc>
        <w:tc>
          <w:tcPr>
            <w:tcW w:w="1395" w:type="dxa"/>
            <w:shd w:val="clear" w:color="auto" w:fill="auto"/>
            <w:noWrap/>
            <w:vAlign w:val="center"/>
          </w:tcPr>
          <w:p w14:paraId="0EC6ED3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38х2,5</w:t>
            </w:r>
          </w:p>
        </w:tc>
      </w:tr>
      <w:tr w:rsidR="005B220B" w:rsidRPr="005B220B" w14:paraId="0D222781" w14:textId="77777777" w:rsidTr="005B220B">
        <w:trPr>
          <w:trHeight w:val="255"/>
        </w:trPr>
        <w:tc>
          <w:tcPr>
            <w:tcW w:w="742" w:type="dxa"/>
            <w:shd w:val="clear" w:color="auto" w:fill="auto"/>
            <w:noWrap/>
            <w:vAlign w:val="center"/>
          </w:tcPr>
          <w:p w14:paraId="6170AB8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335</w:t>
            </w:r>
          </w:p>
        </w:tc>
        <w:tc>
          <w:tcPr>
            <w:tcW w:w="1590" w:type="dxa"/>
            <w:shd w:val="clear" w:color="auto" w:fill="auto"/>
            <w:noWrap/>
            <w:vAlign w:val="center"/>
          </w:tcPr>
          <w:p w14:paraId="3A716A8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2C0FC3F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336, 340 </w:t>
            </w:r>
          </w:p>
        </w:tc>
        <w:tc>
          <w:tcPr>
            <w:tcW w:w="996" w:type="dxa"/>
            <w:shd w:val="clear" w:color="auto" w:fill="auto"/>
            <w:noWrap/>
            <w:vAlign w:val="center"/>
          </w:tcPr>
          <w:p w14:paraId="73DD79D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153,32</w:t>
            </w:r>
          </w:p>
        </w:tc>
        <w:tc>
          <w:tcPr>
            <w:tcW w:w="790" w:type="dxa"/>
            <w:shd w:val="clear" w:color="auto" w:fill="auto"/>
            <w:noWrap/>
            <w:vAlign w:val="center"/>
          </w:tcPr>
          <w:p w14:paraId="12977C1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116,0</w:t>
            </w:r>
          </w:p>
        </w:tc>
        <w:tc>
          <w:tcPr>
            <w:tcW w:w="790" w:type="dxa"/>
            <w:shd w:val="clear" w:color="auto" w:fill="auto"/>
            <w:noWrap/>
            <w:vAlign w:val="center"/>
          </w:tcPr>
          <w:p w14:paraId="5880D36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200</w:t>
            </w:r>
          </w:p>
        </w:tc>
        <w:tc>
          <w:tcPr>
            <w:tcW w:w="996" w:type="dxa"/>
            <w:shd w:val="clear" w:color="auto" w:fill="auto"/>
            <w:noWrap/>
            <w:vAlign w:val="center"/>
          </w:tcPr>
          <w:p w14:paraId="6139F33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219х6</w:t>
            </w:r>
          </w:p>
        </w:tc>
        <w:tc>
          <w:tcPr>
            <w:tcW w:w="900" w:type="dxa"/>
            <w:shd w:val="clear" w:color="auto" w:fill="auto"/>
            <w:noWrap/>
            <w:vAlign w:val="center"/>
          </w:tcPr>
          <w:p w14:paraId="0734BA6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1,40</w:t>
            </w:r>
          </w:p>
        </w:tc>
        <w:tc>
          <w:tcPr>
            <w:tcW w:w="1116" w:type="dxa"/>
            <w:shd w:val="clear" w:color="auto" w:fill="auto"/>
            <w:noWrap/>
            <w:vAlign w:val="center"/>
          </w:tcPr>
          <w:p w14:paraId="0CDF11E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143,98</w:t>
            </w:r>
          </w:p>
        </w:tc>
        <w:tc>
          <w:tcPr>
            <w:tcW w:w="960" w:type="dxa"/>
            <w:shd w:val="clear" w:color="auto" w:fill="auto"/>
            <w:noWrap/>
            <w:vAlign w:val="center"/>
          </w:tcPr>
          <w:p w14:paraId="64BF802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5,34</w:t>
            </w:r>
          </w:p>
        </w:tc>
        <w:tc>
          <w:tcPr>
            <w:tcW w:w="960" w:type="dxa"/>
            <w:shd w:val="clear" w:color="auto" w:fill="auto"/>
            <w:noWrap/>
            <w:vAlign w:val="center"/>
          </w:tcPr>
          <w:p w14:paraId="21A3FD7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15,46</w:t>
            </w:r>
          </w:p>
        </w:tc>
        <w:tc>
          <w:tcPr>
            <w:tcW w:w="960" w:type="dxa"/>
            <w:shd w:val="clear" w:color="auto" w:fill="auto"/>
            <w:noWrap/>
            <w:vAlign w:val="center"/>
          </w:tcPr>
          <w:p w14:paraId="2B40430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517</w:t>
            </w:r>
          </w:p>
        </w:tc>
        <w:tc>
          <w:tcPr>
            <w:tcW w:w="1395" w:type="dxa"/>
            <w:shd w:val="clear" w:color="auto" w:fill="auto"/>
            <w:noWrap/>
            <w:vAlign w:val="center"/>
          </w:tcPr>
          <w:p w14:paraId="5B59551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273х7</w:t>
            </w:r>
          </w:p>
        </w:tc>
      </w:tr>
      <w:tr w:rsidR="005B220B" w:rsidRPr="005B220B" w14:paraId="4FB4A20F" w14:textId="77777777" w:rsidTr="005B220B">
        <w:trPr>
          <w:trHeight w:val="255"/>
        </w:trPr>
        <w:tc>
          <w:tcPr>
            <w:tcW w:w="742" w:type="dxa"/>
            <w:shd w:val="clear" w:color="auto" w:fill="auto"/>
            <w:noWrap/>
            <w:vAlign w:val="center"/>
          </w:tcPr>
          <w:p w14:paraId="725232A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336</w:t>
            </w:r>
          </w:p>
        </w:tc>
        <w:tc>
          <w:tcPr>
            <w:tcW w:w="1590" w:type="dxa"/>
            <w:shd w:val="clear" w:color="auto" w:fill="auto"/>
            <w:noWrap/>
            <w:vAlign w:val="center"/>
          </w:tcPr>
          <w:p w14:paraId="566E837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68B55E3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337, 338 </w:t>
            </w:r>
          </w:p>
        </w:tc>
        <w:tc>
          <w:tcPr>
            <w:tcW w:w="996" w:type="dxa"/>
            <w:shd w:val="clear" w:color="auto" w:fill="auto"/>
            <w:noWrap/>
            <w:vAlign w:val="center"/>
          </w:tcPr>
          <w:p w14:paraId="10ED425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16,09</w:t>
            </w:r>
          </w:p>
        </w:tc>
        <w:tc>
          <w:tcPr>
            <w:tcW w:w="790" w:type="dxa"/>
            <w:shd w:val="clear" w:color="auto" w:fill="auto"/>
            <w:noWrap/>
            <w:vAlign w:val="center"/>
          </w:tcPr>
          <w:p w14:paraId="7917114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23,0</w:t>
            </w:r>
          </w:p>
        </w:tc>
        <w:tc>
          <w:tcPr>
            <w:tcW w:w="790" w:type="dxa"/>
            <w:shd w:val="clear" w:color="auto" w:fill="auto"/>
            <w:noWrap/>
            <w:vAlign w:val="center"/>
          </w:tcPr>
          <w:p w14:paraId="04FF569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52A9D1D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57E52AE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0,59</w:t>
            </w:r>
          </w:p>
        </w:tc>
        <w:tc>
          <w:tcPr>
            <w:tcW w:w="1116" w:type="dxa"/>
            <w:shd w:val="clear" w:color="auto" w:fill="auto"/>
            <w:noWrap/>
            <w:vAlign w:val="center"/>
          </w:tcPr>
          <w:p w14:paraId="0DAAF5E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63,32</w:t>
            </w:r>
          </w:p>
        </w:tc>
        <w:tc>
          <w:tcPr>
            <w:tcW w:w="960" w:type="dxa"/>
            <w:shd w:val="clear" w:color="auto" w:fill="auto"/>
            <w:noWrap/>
            <w:vAlign w:val="center"/>
          </w:tcPr>
          <w:p w14:paraId="72A82B3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0,38</w:t>
            </w:r>
          </w:p>
        </w:tc>
        <w:tc>
          <w:tcPr>
            <w:tcW w:w="960" w:type="dxa"/>
            <w:shd w:val="clear" w:color="auto" w:fill="auto"/>
            <w:noWrap/>
            <w:vAlign w:val="center"/>
          </w:tcPr>
          <w:p w14:paraId="388E620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15,84</w:t>
            </w:r>
          </w:p>
        </w:tc>
        <w:tc>
          <w:tcPr>
            <w:tcW w:w="960" w:type="dxa"/>
            <w:shd w:val="clear" w:color="auto" w:fill="auto"/>
            <w:noWrap/>
            <w:vAlign w:val="center"/>
          </w:tcPr>
          <w:p w14:paraId="49527A6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540</w:t>
            </w:r>
          </w:p>
        </w:tc>
        <w:tc>
          <w:tcPr>
            <w:tcW w:w="1395" w:type="dxa"/>
            <w:shd w:val="clear" w:color="auto" w:fill="auto"/>
            <w:noWrap/>
            <w:vAlign w:val="center"/>
          </w:tcPr>
          <w:p w14:paraId="7C2FC56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0E6AD9AA" w14:textId="77777777" w:rsidTr="005B220B">
        <w:trPr>
          <w:trHeight w:val="255"/>
        </w:trPr>
        <w:tc>
          <w:tcPr>
            <w:tcW w:w="742" w:type="dxa"/>
            <w:shd w:val="clear" w:color="auto" w:fill="auto"/>
            <w:noWrap/>
            <w:vAlign w:val="center"/>
          </w:tcPr>
          <w:p w14:paraId="5FBA08B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337</w:t>
            </w:r>
          </w:p>
        </w:tc>
        <w:tc>
          <w:tcPr>
            <w:tcW w:w="1590" w:type="dxa"/>
            <w:shd w:val="clear" w:color="auto" w:fill="auto"/>
            <w:noWrap/>
            <w:vAlign w:val="center"/>
          </w:tcPr>
          <w:p w14:paraId="7EED4A9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62</w:t>
            </w:r>
          </w:p>
        </w:tc>
        <w:tc>
          <w:tcPr>
            <w:tcW w:w="2552" w:type="dxa"/>
            <w:shd w:val="clear" w:color="auto" w:fill="auto"/>
            <w:noWrap/>
            <w:vAlign w:val="center"/>
          </w:tcPr>
          <w:p w14:paraId="705280B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2820661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0,90</w:t>
            </w:r>
          </w:p>
        </w:tc>
        <w:tc>
          <w:tcPr>
            <w:tcW w:w="790" w:type="dxa"/>
            <w:shd w:val="clear" w:color="auto" w:fill="auto"/>
            <w:noWrap/>
            <w:vAlign w:val="center"/>
          </w:tcPr>
          <w:p w14:paraId="7DFA2F9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3,0</w:t>
            </w:r>
          </w:p>
        </w:tc>
        <w:tc>
          <w:tcPr>
            <w:tcW w:w="790" w:type="dxa"/>
            <w:shd w:val="clear" w:color="auto" w:fill="auto"/>
            <w:noWrap/>
            <w:vAlign w:val="center"/>
          </w:tcPr>
          <w:p w14:paraId="0200918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w:t>
            </w:r>
          </w:p>
        </w:tc>
        <w:tc>
          <w:tcPr>
            <w:tcW w:w="996" w:type="dxa"/>
            <w:shd w:val="clear" w:color="auto" w:fill="auto"/>
            <w:noWrap/>
            <w:vAlign w:val="center"/>
          </w:tcPr>
          <w:p w14:paraId="6ADB50E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18х2</w:t>
            </w:r>
          </w:p>
        </w:tc>
        <w:tc>
          <w:tcPr>
            <w:tcW w:w="900" w:type="dxa"/>
            <w:shd w:val="clear" w:color="auto" w:fill="auto"/>
            <w:noWrap/>
            <w:vAlign w:val="center"/>
          </w:tcPr>
          <w:p w14:paraId="7ABB0FC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1,46</w:t>
            </w:r>
          </w:p>
        </w:tc>
        <w:tc>
          <w:tcPr>
            <w:tcW w:w="1116" w:type="dxa"/>
            <w:shd w:val="clear" w:color="auto" w:fill="auto"/>
            <w:noWrap/>
            <w:vAlign w:val="center"/>
          </w:tcPr>
          <w:p w14:paraId="7559F54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5652,25</w:t>
            </w:r>
          </w:p>
        </w:tc>
        <w:tc>
          <w:tcPr>
            <w:tcW w:w="960" w:type="dxa"/>
            <w:shd w:val="clear" w:color="auto" w:fill="auto"/>
            <w:noWrap/>
            <w:vAlign w:val="center"/>
          </w:tcPr>
          <w:p w14:paraId="17237B7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4,41</w:t>
            </w:r>
          </w:p>
        </w:tc>
        <w:tc>
          <w:tcPr>
            <w:tcW w:w="960" w:type="dxa"/>
            <w:shd w:val="clear" w:color="auto" w:fill="auto"/>
            <w:noWrap/>
            <w:vAlign w:val="center"/>
          </w:tcPr>
          <w:p w14:paraId="4745240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20,25</w:t>
            </w:r>
          </w:p>
        </w:tc>
        <w:tc>
          <w:tcPr>
            <w:tcW w:w="960" w:type="dxa"/>
            <w:shd w:val="clear" w:color="auto" w:fill="auto"/>
            <w:noWrap/>
            <w:vAlign w:val="center"/>
          </w:tcPr>
          <w:p w14:paraId="4284148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543</w:t>
            </w:r>
          </w:p>
        </w:tc>
        <w:tc>
          <w:tcPr>
            <w:tcW w:w="1395" w:type="dxa"/>
            <w:shd w:val="clear" w:color="auto" w:fill="auto"/>
            <w:noWrap/>
            <w:vAlign w:val="center"/>
          </w:tcPr>
          <w:p w14:paraId="6014862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5754635B" w14:textId="77777777" w:rsidTr="005B220B">
        <w:trPr>
          <w:trHeight w:val="255"/>
        </w:trPr>
        <w:tc>
          <w:tcPr>
            <w:tcW w:w="742" w:type="dxa"/>
            <w:shd w:val="clear" w:color="auto" w:fill="auto"/>
            <w:noWrap/>
            <w:vAlign w:val="center"/>
          </w:tcPr>
          <w:p w14:paraId="342D064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338</w:t>
            </w:r>
          </w:p>
        </w:tc>
        <w:tc>
          <w:tcPr>
            <w:tcW w:w="1590" w:type="dxa"/>
            <w:shd w:val="clear" w:color="auto" w:fill="auto"/>
            <w:noWrap/>
            <w:vAlign w:val="center"/>
          </w:tcPr>
          <w:p w14:paraId="3E56C27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216FF01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339 </w:t>
            </w:r>
          </w:p>
        </w:tc>
        <w:tc>
          <w:tcPr>
            <w:tcW w:w="996" w:type="dxa"/>
            <w:shd w:val="clear" w:color="auto" w:fill="auto"/>
            <w:noWrap/>
            <w:vAlign w:val="center"/>
          </w:tcPr>
          <w:p w14:paraId="5E5A11B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15,19</w:t>
            </w:r>
          </w:p>
        </w:tc>
        <w:tc>
          <w:tcPr>
            <w:tcW w:w="790" w:type="dxa"/>
            <w:shd w:val="clear" w:color="auto" w:fill="auto"/>
            <w:noWrap/>
            <w:vAlign w:val="center"/>
          </w:tcPr>
          <w:p w14:paraId="4066B39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67,0</w:t>
            </w:r>
          </w:p>
        </w:tc>
        <w:tc>
          <w:tcPr>
            <w:tcW w:w="790" w:type="dxa"/>
            <w:shd w:val="clear" w:color="auto" w:fill="auto"/>
            <w:noWrap/>
            <w:vAlign w:val="center"/>
          </w:tcPr>
          <w:p w14:paraId="3F05338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4595887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14A05A2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0,55</w:t>
            </w:r>
          </w:p>
        </w:tc>
        <w:tc>
          <w:tcPr>
            <w:tcW w:w="1116" w:type="dxa"/>
            <w:shd w:val="clear" w:color="auto" w:fill="auto"/>
            <w:noWrap/>
            <w:vAlign w:val="center"/>
          </w:tcPr>
          <w:p w14:paraId="66B0453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56,44</w:t>
            </w:r>
          </w:p>
        </w:tc>
        <w:tc>
          <w:tcPr>
            <w:tcW w:w="960" w:type="dxa"/>
            <w:shd w:val="clear" w:color="auto" w:fill="auto"/>
            <w:noWrap/>
            <w:vAlign w:val="center"/>
          </w:tcPr>
          <w:p w14:paraId="135D2DA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0,98</w:t>
            </w:r>
          </w:p>
        </w:tc>
        <w:tc>
          <w:tcPr>
            <w:tcW w:w="960" w:type="dxa"/>
            <w:shd w:val="clear" w:color="auto" w:fill="auto"/>
            <w:noWrap/>
            <w:vAlign w:val="center"/>
          </w:tcPr>
          <w:p w14:paraId="78ACEFC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16,82</w:t>
            </w:r>
          </w:p>
        </w:tc>
        <w:tc>
          <w:tcPr>
            <w:tcW w:w="960" w:type="dxa"/>
            <w:shd w:val="clear" w:color="auto" w:fill="auto"/>
            <w:noWrap/>
            <w:vAlign w:val="center"/>
          </w:tcPr>
          <w:p w14:paraId="1D77812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607</w:t>
            </w:r>
          </w:p>
        </w:tc>
        <w:tc>
          <w:tcPr>
            <w:tcW w:w="1395" w:type="dxa"/>
            <w:shd w:val="clear" w:color="auto" w:fill="auto"/>
            <w:noWrap/>
            <w:vAlign w:val="center"/>
          </w:tcPr>
          <w:p w14:paraId="0CA2A9A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0AFA55F3" w14:textId="77777777" w:rsidTr="005B220B">
        <w:trPr>
          <w:trHeight w:val="255"/>
        </w:trPr>
        <w:tc>
          <w:tcPr>
            <w:tcW w:w="742" w:type="dxa"/>
            <w:shd w:val="clear" w:color="auto" w:fill="auto"/>
            <w:noWrap/>
            <w:vAlign w:val="center"/>
          </w:tcPr>
          <w:p w14:paraId="5B74908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339</w:t>
            </w:r>
          </w:p>
        </w:tc>
        <w:tc>
          <w:tcPr>
            <w:tcW w:w="1590" w:type="dxa"/>
            <w:shd w:val="clear" w:color="auto" w:fill="auto"/>
            <w:noWrap/>
            <w:vAlign w:val="center"/>
          </w:tcPr>
          <w:p w14:paraId="21D91ED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64</w:t>
            </w:r>
          </w:p>
        </w:tc>
        <w:tc>
          <w:tcPr>
            <w:tcW w:w="2552" w:type="dxa"/>
            <w:shd w:val="clear" w:color="auto" w:fill="auto"/>
            <w:noWrap/>
            <w:vAlign w:val="center"/>
          </w:tcPr>
          <w:p w14:paraId="21805CB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5470DC8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15,19</w:t>
            </w:r>
          </w:p>
        </w:tc>
        <w:tc>
          <w:tcPr>
            <w:tcW w:w="790" w:type="dxa"/>
            <w:shd w:val="clear" w:color="auto" w:fill="auto"/>
            <w:noWrap/>
            <w:vAlign w:val="center"/>
          </w:tcPr>
          <w:p w14:paraId="08C9D66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23,0</w:t>
            </w:r>
          </w:p>
        </w:tc>
        <w:tc>
          <w:tcPr>
            <w:tcW w:w="790" w:type="dxa"/>
            <w:shd w:val="clear" w:color="auto" w:fill="auto"/>
            <w:noWrap/>
            <w:vAlign w:val="center"/>
          </w:tcPr>
          <w:p w14:paraId="4233FF3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80</w:t>
            </w:r>
          </w:p>
        </w:tc>
        <w:tc>
          <w:tcPr>
            <w:tcW w:w="996" w:type="dxa"/>
            <w:shd w:val="clear" w:color="auto" w:fill="auto"/>
            <w:noWrap/>
            <w:vAlign w:val="center"/>
          </w:tcPr>
          <w:p w14:paraId="5FD1F4B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89х3,5</w:t>
            </w:r>
          </w:p>
        </w:tc>
        <w:tc>
          <w:tcPr>
            <w:tcW w:w="900" w:type="dxa"/>
            <w:shd w:val="clear" w:color="auto" w:fill="auto"/>
            <w:noWrap/>
            <w:vAlign w:val="center"/>
          </w:tcPr>
          <w:p w14:paraId="14A5B1E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0,87</w:t>
            </w:r>
          </w:p>
        </w:tc>
        <w:tc>
          <w:tcPr>
            <w:tcW w:w="1116" w:type="dxa"/>
            <w:shd w:val="clear" w:color="auto" w:fill="auto"/>
            <w:noWrap/>
            <w:vAlign w:val="center"/>
          </w:tcPr>
          <w:p w14:paraId="33A69ED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186,00</w:t>
            </w:r>
          </w:p>
        </w:tc>
        <w:tc>
          <w:tcPr>
            <w:tcW w:w="960" w:type="dxa"/>
            <w:shd w:val="clear" w:color="auto" w:fill="auto"/>
            <w:noWrap/>
            <w:vAlign w:val="center"/>
          </w:tcPr>
          <w:p w14:paraId="1A28999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1,11</w:t>
            </w:r>
          </w:p>
        </w:tc>
        <w:tc>
          <w:tcPr>
            <w:tcW w:w="960" w:type="dxa"/>
            <w:shd w:val="clear" w:color="auto" w:fill="auto"/>
            <w:noWrap/>
            <w:vAlign w:val="center"/>
          </w:tcPr>
          <w:p w14:paraId="2298F68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17,93</w:t>
            </w:r>
          </w:p>
        </w:tc>
        <w:tc>
          <w:tcPr>
            <w:tcW w:w="960" w:type="dxa"/>
            <w:shd w:val="clear" w:color="auto" w:fill="auto"/>
            <w:noWrap/>
            <w:vAlign w:val="center"/>
          </w:tcPr>
          <w:p w14:paraId="61361CC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630</w:t>
            </w:r>
          </w:p>
        </w:tc>
        <w:tc>
          <w:tcPr>
            <w:tcW w:w="1395" w:type="dxa"/>
            <w:shd w:val="clear" w:color="auto" w:fill="auto"/>
            <w:noWrap/>
            <w:vAlign w:val="center"/>
          </w:tcPr>
          <w:p w14:paraId="73FB4E5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r>
      <w:tr w:rsidR="005B220B" w:rsidRPr="005B220B" w14:paraId="505BB55C" w14:textId="77777777" w:rsidTr="005B220B">
        <w:trPr>
          <w:trHeight w:val="255"/>
        </w:trPr>
        <w:tc>
          <w:tcPr>
            <w:tcW w:w="742" w:type="dxa"/>
            <w:shd w:val="clear" w:color="auto" w:fill="auto"/>
            <w:noWrap/>
            <w:vAlign w:val="center"/>
          </w:tcPr>
          <w:p w14:paraId="40C0110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340</w:t>
            </w:r>
          </w:p>
        </w:tc>
        <w:tc>
          <w:tcPr>
            <w:tcW w:w="1590" w:type="dxa"/>
            <w:shd w:val="clear" w:color="auto" w:fill="auto"/>
            <w:noWrap/>
            <w:vAlign w:val="center"/>
          </w:tcPr>
          <w:p w14:paraId="235A643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5DC3FCB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341, 345 </w:t>
            </w:r>
          </w:p>
        </w:tc>
        <w:tc>
          <w:tcPr>
            <w:tcW w:w="996" w:type="dxa"/>
            <w:shd w:val="clear" w:color="auto" w:fill="auto"/>
            <w:noWrap/>
            <w:vAlign w:val="center"/>
          </w:tcPr>
          <w:p w14:paraId="42C36ED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137,23</w:t>
            </w:r>
          </w:p>
        </w:tc>
        <w:tc>
          <w:tcPr>
            <w:tcW w:w="790" w:type="dxa"/>
            <w:shd w:val="clear" w:color="auto" w:fill="auto"/>
            <w:noWrap/>
            <w:vAlign w:val="center"/>
          </w:tcPr>
          <w:p w14:paraId="5E80374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3,0</w:t>
            </w:r>
          </w:p>
        </w:tc>
        <w:tc>
          <w:tcPr>
            <w:tcW w:w="790" w:type="dxa"/>
            <w:shd w:val="clear" w:color="auto" w:fill="auto"/>
            <w:noWrap/>
            <w:vAlign w:val="center"/>
          </w:tcPr>
          <w:p w14:paraId="77D64ED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200</w:t>
            </w:r>
          </w:p>
        </w:tc>
        <w:tc>
          <w:tcPr>
            <w:tcW w:w="996" w:type="dxa"/>
            <w:shd w:val="clear" w:color="auto" w:fill="auto"/>
            <w:noWrap/>
            <w:vAlign w:val="center"/>
          </w:tcPr>
          <w:p w14:paraId="739BDEC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219х6</w:t>
            </w:r>
          </w:p>
        </w:tc>
        <w:tc>
          <w:tcPr>
            <w:tcW w:w="900" w:type="dxa"/>
            <w:shd w:val="clear" w:color="auto" w:fill="auto"/>
            <w:noWrap/>
            <w:vAlign w:val="center"/>
          </w:tcPr>
          <w:p w14:paraId="3DBE738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1,25</w:t>
            </w:r>
          </w:p>
        </w:tc>
        <w:tc>
          <w:tcPr>
            <w:tcW w:w="1116" w:type="dxa"/>
            <w:shd w:val="clear" w:color="auto" w:fill="auto"/>
            <w:noWrap/>
            <w:vAlign w:val="center"/>
          </w:tcPr>
          <w:p w14:paraId="4E63BA6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115,35</w:t>
            </w:r>
          </w:p>
        </w:tc>
        <w:tc>
          <w:tcPr>
            <w:tcW w:w="960" w:type="dxa"/>
            <w:shd w:val="clear" w:color="auto" w:fill="auto"/>
            <w:noWrap/>
            <w:vAlign w:val="center"/>
          </w:tcPr>
          <w:p w14:paraId="62F37EA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0,11</w:t>
            </w:r>
          </w:p>
        </w:tc>
        <w:tc>
          <w:tcPr>
            <w:tcW w:w="960" w:type="dxa"/>
            <w:shd w:val="clear" w:color="auto" w:fill="auto"/>
            <w:noWrap/>
            <w:vAlign w:val="center"/>
          </w:tcPr>
          <w:p w14:paraId="324F8A9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15,57</w:t>
            </w:r>
          </w:p>
        </w:tc>
        <w:tc>
          <w:tcPr>
            <w:tcW w:w="960" w:type="dxa"/>
            <w:shd w:val="clear" w:color="auto" w:fill="auto"/>
            <w:noWrap/>
            <w:vAlign w:val="center"/>
          </w:tcPr>
          <w:p w14:paraId="3084913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520</w:t>
            </w:r>
          </w:p>
        </w:tc>
        <w:tc>
          <w:tcPr>
            <w:tcW w:w="1395" w:type="dxa"/>
            <w:shd w:val="clear" w:color="auto" w:fill="auto"/>
            <w:noWrap/>
            <w:vAlign w:val="center"/>
          </w:tcPr>
          <w:p w14:paraId="68C45E1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273х7</w:t>
            </w:r>
          </w:p>
        </w:tc>
      </w:tr>
      <w:tr w:rsidR="005B220B" w:rsidRPr="005B220B" w14:paraId="7A1501BC" w14:textId="77777777" w:rsidTr="005B220B">
        <w:trPr>
          <w:trHeight w:val="255"/>
        </w:trPr>
        <w:tc>
          <w:tcPr>
            <w:tcW w:w="742" w:type="dxa"/>
            <w:shd w:val="clear" w:color="auto" w:fill="auto"/>
            <w:noWrap/>
            <w:vAlign w:val="center"/>
          </w:tcPr>
          <w:p w14:paraId="69496C0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341</w:t>
            </w:r>
          </w:p>
        </w:tc>
        <w:tc>
          <w:tcPr>
            <w:tcW w:w="1590" w:type="dxa"/>
            <w:shd w:val="clear" w:color="auto" w:fill="auto"/>
            <w:noWrap/>
            <w:vAlign w:val="center"/>
          </w:tcPr>
          <w:p w14:paraId="40C3229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1911C11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342, 343 </w:t>
            </w:r>
          </w:p>
        </w:tc>
        <w:tc>
          <w:tcPr>
            <w:tcW w:w="996" w:type="dxa"/>
            <w:shd w:val="clear" w:color="auto" w:fill="auto"/>
            <w:noWrap/>
            <w:vAlign w:val="center"/>
          </w:tcPr>
          <w:p w14:paraId="592A1DF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5,32</w:t>
            </w:r>
          </w:p>
        </w:tc>
        <w:tc>
          <w:tcPr>
            <w:tcW w:w="790" w:type="dxa"/>
            <w:shd w:val="clear" w:color="auto" w:fill="auto"/>
            <w:noWrap/>
            <w:vAlign w:val="center"/>
          </w:tcPr>
          <w:p w14:paraId="3FCD9CC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24,0</w:t>
            </w:r>
          </w:p>
        </w:tc>
        <w:tc>
          <w:tcPr>
            <w:tcW w:w="790" w:type="dxa"/>
            <w:shd w:val="clear" w:color="auto" w:fill="auto"/>
            <w:noWrap/>
            <w:vAlign w:val="center"/>
          </w:tcPr>
          <w:p w14:paraId="4E04294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80</w:t>
            </w:r>
          </w:p>
        </w:tc>
        <w:tc>
          <w:tcPr>
            <w:tcW w:w="996" w:type="dxa"/>
            <w:shd w:val="clear" w:color="auto" w:fill="auto"/>
            <w:noWrap/>
            <w:vAlign w:val="center"/>
          </w:tcPr>
          <w:p w14:paraId="10B152D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89х3,5</w:t>
            </w:r>
          </w:p>
        </w:tc>
        <w:tc>
          <w:tcPr>
            <w:tcW w:w="900" w:type="dxa"/>
            <w:shd w:val="clear" w:color="auto" w:fill="auto"/>
            <w:noWrap/>
            <w:vAlign w:val="center"/>
          </w:tcPr>
          <w:p w14:paraId="7DC453E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0,30</w:t>
            </w:r>
          </w:p>
        </w:tc>
        <w:tc>
          <w:tcPr>
            <w:tcW w:w="1116" w:type="dxa"/>
            <w:shd w:val="clear" w:color="auto" w:fill="auto"/>
            <w:noWrap/>
            <w:vAlign w:val="center"/>
          </w:tcPr>
          <w:p w14:paraId="6FD3B58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22,81</w:t>
            </w:r>
          </w:p>
        </w:tc>
        <w:tc>
          <w:tcPr>
            <w:tcW w:w="960" w:type="dxa"/>
            <w:shd w:val="clear" w:color="auto" w:fill="auto"/>
            <w:noWrap/>
            <w:vAlign w:val="center"/>
          </w:tcPr>
          <w:p w14:paraId="27E822E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0,14</w:t>
            </w:r>
          </w:p>
        </w:tc>
        <w:tc>
          <w:tcPr>
            <w:tcW w:w="960" w:type="dxa"/>
            <w:shd w:val="clear" w:color="auto" w:fill="auto"/>
            <w:noWrap/>
            <w:vAlign w:val="center"/>
          </w:tcPr>
          <w:p w14:paraId="0F900BE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15,71</w:t>
            </w:r>
          </w:p>
        </w:tc>
        <w:tc>
          <w:tcPr>
            <w:tcW w:w="960" w:type="dxa"/>
            <w:shd w:val="clear" w:color="auto" w:fill="auto"/>
            <w:noWrap/>
            <w:vAlign w:val="center"/>
          </w:tcPr>
          <w:p w14:paraId="24256CC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544</w:t>
            </w:r>
          </w:p>
        </w:tc>
        <w:tc>
          <w:tcPr>
            <w:tcW w:w="1395" w:type="dxa"/>
            <w:shd w:val="clear" w:color="auto" w:fill="auto"/>
            <w:noWrap/>
            <w:vAlign w:val="center"/>
          </w:tcPr>
          <w:p w14:paraId="4ACB735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160D7F21" w14:textId="77777777" w:rsidTr="005B220B">
        <w:trPr>
          <w:trHeight w:val="255"/>
        </w:trPr>
        <w:tc>
          <w:tcPr>
            <w:tcW w:w="742" w:type="dxa"/>
            <w:shd w:val="clear" w:color="auto" w:fill="auto"/>
            <w:noWrap/>
            <w:vAlign w:val="center"/>
          </w:tcPr>
          <w:p w14:paraId="12F0726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342</w:t>
            </w:r>
          </w:p>
        </w:tc>
        <w:tc>
          <w:tcPr>
            <w:tcW w:w="1590" w:type="dxa"/>
            <w:shd w:val="clear" w:color="auto" w:fill="auto"/>
            <w:noWrap/>
            <w:vAlign w:val="center"/>
          </w:tcPr>
          <w:p w14:paraId="2D626D1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60</w:t>
            </w:r>
          </w:p>
        </w:tc>
        <w:tc>
          <w:tcPr>
            <w:tcW w:w="2552" w:type="dxa"/>
            <w:shd w:val="clear" w:color="auto" w:fill="auto"/>
            <w:noWrap/>
            <w:vAlign w:val="center"/>
          </w:tcPr>
          <w:p w14:paraId="33FF7BE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6B41D68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3,56</w:t>
            </w:r>
          </w:p>
        </w:tc>
        <w:tc>
          <w:tcPr>
            <w:tcW w:w="790" w:type="dxa"/>
            <w:shd w:val="clear" w:color="auto" w:fill="auto"/>
            <w:noWrap/>
            <w:vAlign w:val="center"/>
          </w:tcPr>
          <w:p w14:paraId="57D042C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790" w:type="dxa"/>
            <w:shd w:val="clear" w:color="auto" w:fill="auto"/>
            <w:noWrap/>
            <w:vAlign w:val="center"/>
          </w:tcPr>
          <w:p w14:paraId="6B9D98B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17F7891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0E52A8E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0,52</w:t>
            </w:r>
          </w:p>
        </w:tc>
        <w:tc>
          <w:tcPr>
            <w:tcW w:w="1116" w:type="dxa"/>
            <w:shd w:val="clear" w:color="auto" w:fill="auto"/>
            <w:noWrap/>
            <w:vAlign w:val="center"/>
          </w:tcPr>
          <w:p w14:paraId="142630D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127,27</w:t>
            </w:r>
          </w:p>
        </w:tc>
        <w:tc>
          <w:tcPr>
            <w:tcW w:w="960" w:type="dxa"/>
            <w:shd w:val="clear" w:color="auto" w:fill="auto"/>
            <w:noWrap/>
            <w:vAlign w:val="center"/>
          </w:tcPr>
          <w:p w14:paraId="182D2F5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0,33</w:t>
            </w:r>
          </w:p>
        </w:tc>
        <w:tc>
          <w:tcPr>
            <w:tcW w:w="960" w:type="dxa"/>
            <w:shd w:val="clear" w:color="auto" w:fill="auto"/>
            <w:noWrap/>
            <w:vAlign w:val="center"/>
          </w:tcPr>
          <w:p w14:paraId="187D875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16,04</w:t>
            </w:r>
          </w:p>
        </w:tc>
        <w:tc>
          <w:tcPr>
            <w:tcW w:w="960" w:type="dxa"/>
            <w:shd w:val="clear" w:color="auto" w:fill="auto"/>
            <w:noWrap/>
            <w:vAlign w:val="center"/>
          </w:tcPr>
          <w:p w14:paraId="22BD64E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554</w:t>
            </w:r>
          </w:p>
        </w:tc>
        <w:tc>
          <w:tcPr>
            <w:tcW w:w="1395" w:type="dxa"/>
            <w:shd w:val="clear" w:color="auto" w:fill="auto"/>
            <w:noWrap/>
            <w:vAlign w:val="center"/>
          </w:tcPr>
          <w:p w14:paraId="56D3CA8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38х2,5</w:t>
            </w:r>
          </w:p>
        </w:tc>
      </w:tr>
      <w:tr w:rsidR="005B220B" w:rsidRPr="005B220B" w14:paraId="4428489C" w14:textId="77777777" w:rsidTr="005B220B">
        <w:trPr>
          <w:trHeight w:val="255"/>
        </w:trPr>
        <w:tc>
          <w:tcPr>
            <w:tcW w:w="742" w:type="dxa"/>
            <w:shd w:val="clear" w:color="auto" w:fill="auto"/>
            <w:noWrap/>
            <w:vAlign w:val="center"/>
          </w:tcPr>
          <w:p w14:paraId="1ED2BF8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343</w:t>
            </w:r>
          </w:p>
        </w:tc>
        <w:tc>
          <w:tcPr>
            <w:tcW w:w="1590" w:type="dxa"/>
            <w:shd w:val="clear" w:color="auto" w:fill="auto"/>
            <w:noWrap/>
            <w:vAlign w:val="center"/>
          </w:tcPr>
          <w:p w14:paraId="160B3E4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4861945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344 </w:t>
            </w:r>
          </w:p>
        </w:tc>
        <w:tc>
          <w:tcPr>
            <w:tcW w:w="996" w:type="dxa"/>
            <w:shd w:val="clear" w:color="auto" w:fill="auto"/>
            <w:noWrap/>
            <w:vAlign w:val="center"/>
          </w:tcPr>
          <w:p w14:paraId="6283D5C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1,76</w:t>
            </w:r>
          </w:p>
        </w:tc>
        <w:tc>
          <w:tcPr>
            <w:tcW w:w="790" w:type="dxa"/>
            <w:shd w:val="clear" w:color="auto" w:fill="auto"/>
            <w:noWrap/>
            <w:vAlign w:val="center"/>
          </w:tcPr>
          <w:p w14:paraId="76ADBBF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24,0</w:t>
            </w:r>
          </w:p>
        </w:tc>
        <w:tc>
          <w:tcPr>
            <w:tcW w:w="790" w:type="dxa"/>
            <w:shd w:val="clear" w:color="auto" w:fill="auto"/>
            <w:noWrap/>
            <w:vAlign w:val="center"/>
          </w:tcPr>
          <w:p w14:paraId="020FD54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80</w:t>
            </w:r>
          </w:p>
        </w:tc>
        <w:tc>
          <w:tcPr>
            <w:tcW w:w="996" w:type="dxa"/>
            <w:shd w:val="clear" w:color="auto" w:fill="auto"/>
            <w:noWrap/>
            <w:vAlign w:val="center"/>
          </w:tcPr>
          <w:p w14:paraId="3476F99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89х3,5</w:t>
            </w:r>
          </w:p>
        </w:tc>
        <w:tc>
          <w:tcPr>
            <w:tcW w:w="900" w:type="dxa"/>
            <w:shd w:val="clear" w:color="auto" w:fill="auto"/>
            <w:noWrap/>
            <w:vAlign w:val="center"/>
          </w:tcPr>
          <w:p w14:paraId="5350D63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0,10</w:t>
            </w:r>
          </w:p>
        </w:tc>
        <w:tc>
          <w:tcPr>
            <w:tcW w:w="1116" w:type="dxa"/>
            <w:shd w:val="clear" w:color="auto" w:fill="auto"/>
            <w:noWrap/>
            <w:vAlign w:val="center"/>
          </w:tcPr>
          <w:p w14:paraId="5F35EE3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2,37</w:t>
            </w:r>
          </w:p>
        </w:tc>
        <w:tc>
          <w:tcPr>
            <w:tcW w:w="960" w:type="dxa"/>
            <w:shd w:val="clear" w:color="auto" w:fill="auto"/>
            <w:noWrap/>
            <w:vAlign w:val="center"/>
          </w:tcPr>
          <w:p w14:paraId="33009AB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0,01</w:t>
            </w:r>
          </w:p>
        </w:tc>
        <w:tc>
          <w:tcPr>
            <w:tcW w:w="960" w:type="dxa"/>
            <w:shd w:val="clear" w:color="auto" w:fill="auto"/>
            <w:noWrap/>
            <w:vAlign w:val="center"/>
          </w:tcPr>
          <w:p w14:paraId="393BECB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15,72</w:t>
            </w:r>
          </w:p>
        </w:tc>
        <w:tc>
          <w:tcPr>
            <w:tcW w:w="960" w:type="dxa"/>
            <w:shd w:val="clear" w:color="auto" w:fill="auto"/>
            <w:noWrap/>
            <w:vAlign w:val="center"/>
          </w:tcPr>
          <w:p w14:paraId="4AF515F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568</w:t>
            </w:r>
          </w:p>
        </w:tc>
        <w:tc>
          <w:tcPr>
            <w:tcW w:w="1395" w:type="dxa"/>
            <w:shd w:val="clear" w:color="auto" w:fill="auto"/>
            <w:noWrap/>
            <w:vAlign w:val="center"/>
          </w:tcPr>
          <w:p w14:paraId="3757F39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72054FFA" w14:textId="77777777" w:rsidTr="005B220B">
        <w:trPr>
          <w:trHeight w:val="255"/>
        </w:trPr>
        <w:tc>
          <w:tcPr>
            <w:tcW w:w="742" w:type="dxa"/>
            <w:shd w:val="clear" w:color="auto" w:fill="auto"/>
            <w:noWrap/>
            <w:vAlign w:val="center"/>
          </w:tcPr>
          <w:p w14:paraId="58766C5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344</w:t>
            </w:r>
          </w:p>
        </w:tc>
        <w:tc>
          <w:tcPr>
            <w:tcW w:w="1590" w:type="dxa"/>
            <w:shd w:val="clear" w:color="auto" w:fill="auto"/>
            <w:noWrap/>
            <w:vAlign w:val="center"/>
          </w:tcPr>
          <w:p w14:paraId="52269C5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219</w:t>
            </w:r>
          </w:p>
        </w:tc>
        <w:tc>
          <w:tcPr>
            <w:tcW w:w="2552" w:type="dxa"/>
            <w:shd w:val="clear" w:color="auto" w:fill="auto"/>
            <w:noWrap/>
            <w:vAlign w:val="center"/>
          </w:tcPr>
          <w:p w14:paraId="2E47CC6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13798AB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1,76</w:t>
            </w:r>
          </w:p>
        </w:tc>
        <w:tc>
          <w:tcPr>
            <w:tcW w:w="790" w:type="dxa"/>
            <w:shd w:val="clear" w:color="auto" w:fill="auto"/>
            <w:noWrap/>
            <w:vAlign w:val="center"/>
          </w:tcPr>
          <w:p w14:paraId="38CBA5F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80,0</w:t>
            </w:r>
          </w:p>
        </w:tc>
        <w:tc>
          <w:tcPr>
            <w:tcW w:w="790" w:type="dxa"/>
            <w:shd w:val="clear" w:color="auto" w:fill="auto"/>
            <w:noWrap/>
            <w:vAlign w:val="center"/>
          </w:tcPr>
          <w:p w14:paraId="77AB990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0D1A6B4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49922C1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0,26</w:t>
            </w:r>
          </w:p>
        </w:tc>
        <w:tc>
          <w:tcPr>
            <w:tcW w:w="1116" w:type="dxa"/>
            <w:shd w:val="clear" w:color="auto" w:fill="auto"/>
            <w:noWrap/>
            <w:vAlign w:val="center"/>
          </w:tcPr>
          <w:p w14:paraId="07B1D85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31,11</w:t>
            </w:r>
          </w:p>
        </w:tc>
        <w:tc>
          <w:tcPr>
            <w:tcW w:w="960" w:type="dxa"/>
            <w:shd w:val="clear" w:color="auto" w:fill="auto"/>
            <w:noWrap/>
            <w:vAlign w:val="center"/>
          </w:tcPr>
          <w:p w14:paraId="4CC4D8E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0,65</w:t>
            </w:r>
          </w:p>
        </w:tc>
        <w:tc>
          <w:tcPr>
            <w:tcW w:w="960" w:type="dxa"/>
            <w:shd w:val="clear" w:color="auto" w:fill="auto"/>
            <w:noWrap/>
            <w:vAlign w:val="center"/>
          </w:tcPr>
          <w:p w14:paraId="36C2975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16,37</w:t>
            </w:r>
          </w:p>
        </w:tc>
        <w:tc>
          <w:tcPr>
            <w:tcW w:w="960" w:type="dxa"/>
            <w:shd w:val="clear" w:color="auto" w:fill="auto"/>
            <w:noWrap/>
            <w:vAlign w:val="center"/>
          </w:tcPr>
          <w:p w14:paraId="6235F5D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648</w:t>
            </w:r>
          </w:p>
        </w:tc>
        <w:tc>
          <w:tcPr>
            <w:tcW w:w="1395" w:type="dxa"/>
            <w:shd w:val="clear" w:color="auto" w:fill="auto"/>
            <w:noWrap/>
            <w:vAlign w:val="center"/>
          </w:tcPr>
          <w:p w14:paraId="4B25539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38х2,5</w:t>
            </w:r>
          </w:p>
        </w:tc>
      </w:tr>
      <w:tr w:rsidR="005B220B" w:rsidRPr="005B220B" w14:paraId="03E2037B" w14:textId="77777777" w:rsidTr="005B220B">
        <w:trPr>
          <w:trHeight w:val="255"/>
        </w:trPr>
        <w:tc>
          <w:tcPr>
            <w:tcW w:w="742" w:type="dxa"/>
            <w:shd w:val="clear" w:color="auto" w:fill="auto"/>
            <w:noWrap/>
            <w:vAlign w:val="center"/>
          </w:tcPr>
          <w:p w14:paraId="50DA0E8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345</w:t>
            </w:r>
          </w:p>
        </w:tc>
        <w:tc>
          <w:tcPr>
            <w:tcW w:w="1590" w:type="dxa"/>
            <w:shd w:val="clear" w:color="auto" w:fill="auto"/>
            <w:noWrap/>
            <w:vAlign w:val="center"/>
          </w:tcPr>
          <w:p w14:paraId="586C095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43AE2BB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346, 347 </w:t>
            </w:r>
          </w:p>
        </w:tc>
        <w:tc>
          <w:tcPr>
            <w:tcW w:w="996" w:type="dxa"/>
            <w:shd w:val="clear" w:color="auto" w:fill="auto"/>
            <w:noWrap/>
            <w:vAlign w:val="center"/>
          </w:tcPr>
          <w:p w14:paraId="0BCFC34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131,91</w:t>
            </w:r>
          </w:p>
        </w:tc>
        <w:tc>
          <w:tcPr>
            <w:tcW w:w="790" w:type="dxa"/>
            <w:shd w:val="clear" w:color="auto" w:fill="auto"/>
            <w:noWrap/>
            <w:vAlign w:val="center"/>
          </w:tcPr>
          <w:p w14:paraId="3C84472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40,0</w:t>
            </w:r>
          </w:p>
        </w:tc>
        <w:tc>
          <w:tcPr>
            <w:tcW w:w="790" w:type="dxa"/>
            <w:shd w:val="clear" w:color="auto" w:fill="auto"/>
            <w:noWrap/>
            <w:vAlign w:val="center"/>
          </w:tcPr>
          <w:p w14:paraId="39AB59E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200</w:t>
            </w:r>
          </w:p>
        </w:tc>
        <w:tc>
          <w:tcPr>
            <w:tcW w:w="996" w:type="dxa"/>
            <w:shd w:val="clear" w:color="auto" w:fill="auto"/>
            <w:noWrap/>
            <w:vAlign w:val="center"/>
          </w:tcPr>
          <w:p w14:paraId="7DA48A2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219х6</w:t>
            </w:r>
          </w:p>
        </w:tc>
        <w:tc>
          <w:tcPr>
            <w:tcW w:w="900" w:type="dxa"/>
            <w:shd w:val="clear" w:color="auto" w:fill="auto"/>
            <w:noWrap/>
            <w:vAlign w:val="center"/>
          </w:tcPr>
          <w:p w14:paraId="2C54931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1,20</w:t>
            </w:r>
          </w:p>
        </w:tc>
        <w:tc>
          <w:tcPr>
            <w:tcW w:w="1116" w:type="dxa"/>
            <w:shd w:val="clear" w:color="auto" w:fill="auto"/>
            <w:noWrap/>
            <w:vAlign w:val="center"/>
          </w:tcPr>
          <w:p w14:paraId="439CD27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106,58</w:t>
            </w:r>
          </w:p>
        </w:tc>
        <w:tc>
          <w:tcPr>
            <w:tcW w:w="960" w:type="dxa"/>
            <w:shd w:val="clear" w:color="auto" w:fill="auto"/>
            <w:noWrap/>
            <w:vAlign w:val="center"/>
          </w:tcPr>
          <w:p w14:paraId="724326F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1,36</w:t>
            </w:r>
          </w:p>
        </w:tc>
        <w:tc>
          <w:tcPr>
            <w:tcW w:w="960" w:type="dxa"/>
            <w:shd w:val="clear" w:color="auto" w:fill="auto"/>
            <w:noWrap/>
            <w:vAlign w:val="center"/>
          </w:tcPr>
          <w:p w14:paraId="153C09F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16,93</w:t>
            </w:r>
          </w:p>
        </w:tc>
        <w:tc>
          <w:tcPr>
            <w:tcW w:w="960" w:type="dxa"/>
            <w:shd w:val="clear" w:color="auto" w:fill="auto"/>
            <w:noWrap/>
            <w:vAlign w:val="center"/>
          </w:tcPr>
          <w:p w14:paraId="3B55F50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560</w:t>
            </w:r>
          </w:p>
        </w:tc>
        <w:tc>
          <w:tcPr>
            <w:tcW w:w="1395" w:type="dxa"/>
            <w:shd w:val="clear" w:color="auto" w:fill="auto"/>
            <w:noWrap/>
            <w:vAlign w:val="center"/>
          </w:tcPr>
          <w:p w14:paraId="6BA7151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117BE7F0" w14:textId="77777777" w:rsidTr="005B220B">
        <w:trPr>
          <w:trHeight w:val="255"/>
        </w:trPr>
        <w:tc>
          <w:tcPr>
            <w:tcW w:w="742" w:type="dxa"/>
            <w:shd w:val="clear" w:color="auto" w:fill="auto"/>
            <w:noWrap/>
            <w:vAlign w:val="center"/>
          </w:tcPr>
          <w:p w14:paraId="10AC489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346</w:t>
            </w:r>
          </w:p>
        </w:tc>
        <w:tc>
          <w:tcPr>
            <w:tcW w:w="1590" w:type="dxa"/>
            <w:shd w:val="clear" w:color="auto" w:fill="auto"/>
            <w:noWrap/>
            <w:vAlign w:val="center"/>
          </w:tcPr>
          <w:p w14:paraId="3C69D0E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4280E88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346а </w:t>
            </w:r>
          </w:p>
        </w:tc>
        <w:tc>
          <w:tcPr>
            <w:tcW w:w="996" w:type="dxa"/>
            <w:shd w:val="clear" w:color="auto" w:fill="auto"/>
            <w:noWrap/>
            <w:vAlign w:val="center"/>
          </w:tcPr>
          <w:p w14:paraId="6665EB2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0,36</w:t>
            </w:r>
          </w:p>
        </w:tc>
        <w:tc>
          <w:tcPr>
            <w:tcW w:w="790" w:type="dxa"/>
            <w:shd w:val="clear" w:color="auto" w:fill="auto"/>
            <w:noWrap/>
            <w:vAlign w:val="center"/>
          </w:tcPr>
          <w:p w14:paraId="6EFBC62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49,0</w:t>
            </w:r>
          </w:p>
        </w:tc>
        <w:tc>
          <w:tcPr>
            <w:tcW w:w="790" w:type="dxa"/>
            <w:shd w:val="clear" w:color="auto" w:fill="auto"/>
            <w:noWrap/>
            <w:vAlign w:val="center"/>
          </w:tcPr>
          <w:p w14:paraId="4BEED2B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24158D1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69D1AAE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0,01</w:t>
            </w:r>
          </w:p>
        </w:tc>
        <w:tc>
          <w:tcPr>
            <w:tcW w:w="1116" w:type="dxa"/>
            <w:shd w:val="clear" w:color="auto" w:fill="auto"/>
            <w:noWrap/>
            <w:vAlign w:val="center"/>
          </w:tcPr>
          <w:p w14:paraId="2B97399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0,04</w:t>
            </w:r>
          </w:p>
        </w:tc>
        <w:tc>
          <w:tcPr>
            <w:tcW w:w="960" w:type="dxa"/>
            <w:shd w:val="clear" w:color="auto" w:fill="auto"/>
            <w:noWrap/>
            <w:vAlign w:val="center"/>
          </w:tcPr>
          <w:p w14:paraId="63881FA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0,00</w:t>
            </w:r>
          </w:p>
        </w:tc>
        <w:tc>
          <w:tcPr>
            <w:tcW w:w="960" w:type="dxa"/>
            <w:shd w:val="clear" w:color="auto" w:fill="auto"/>
            <w:noWrap/>
            <w:vAlign w:val="center"/>
          </w:tcPr>
          <w:p w14:paraId="783246E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16,93</w:t>
            </w:r>
          </w:p>
        </w:tc>
        <w:tc>
          <w:tcPr>
            <w:tcW w:w="960" w:type="dxa"/>
            <w:shd w:val="clear" w:color="auto" w:fill="auto"/>
            <w:noWrap/>
            <w:vAlign w:val="center"/>
          </w:tcPr>
          <w:p w14:paraId="3BD780A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609</w:t>
            </w:r>
          </w:p>
        </w:tc>
        <w:tc>
          <w:tcPr>
            <w:tcW w:w="1395" w:type="dxa"/>
            <w:shd w:val="clear" w:color="auto" w:fill="auto"/>
            <w:noWrap/>
            <w:vAlign w:val="center"/>
          </w:tcPr>
          <w:p w14:paraId="556EA9F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4BC03F58" w14:textId="77777777" w:rsidTr="005B220B">
        <w:trPr>
          <w:trHeight w:val="255"/>
        </w:trPr>
        <w:tc>
          <w:tcPr>
            <w:tcW w:w="742" w:type="dxa"/>
            <w:shd w:val="clear" w:color="auto" w:fill="auto"/>
            <w:noWrap/>
            <w:vAlign w:val="center"/>
          </w:tcPr>
          <w:p w14:paraId="597DAF4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lastRenderedPageBreak/>
              <w:t>346а</w:t>
            </w:r>
          </w:p>
        </w:tc>
        <w:tc>
          <w:tcPr>
            <w:tcW w:w="1590" w:type="dxa"/>
            <w:shd w:val="clear" w:color="auto" w:fill="auto"/>
            <w:noWrap/>
            <w:vAlign w:val="center"/>
          </w:tcPr>
          <w:p w14:paraId="45BA803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1ED507F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346б, 346в </w:t>
            </w:r>
          </w:p>
        </w:tc>
        <w:tc>
          <w:tcPr>
            <w:tcW w:w="996" w:type="dxa"/>
            <w:shd w:val="clear" w:color="auto" w:fill="auto"/>
            <w:noWrap/>
            <w:vAlign w:val="center"/>
          </w:tcPr>
          <w:p w14:paraId="6D9F1D4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0,36</w:t>
            </w:r>
          </w:p>
        </w:tc>
        <w:tc>
          <w:tcPr>
            <w:tcW w:w="790" w:type="dxa"/>
            <w:shd w:val="clear" w:color="auto" w:fill="auto"/>
            <w:noWrap/>
            <w:vAlign w:val="center"/>
          </w:tcPr>
          <w:p w14:paraId="0C329CB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15,0</w:t>
            </w:r>
          </w:p>
        </w:tc>
        <w:tc>
          <w:tcPr>
            <w:tcW w:w="790" w:type="dxa"/>
            <w:shd w:val="clear" w:color="auto" w:fill="auto"/>
            <w:noWrap/>
            <w:vAlign w:val="center"/>
          </w:tcPr>
          <w:p w14:paraId="0CB1BD7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40</w:t>
            </w:r>
          </w:p>
        </w:tc>
        <w:tc>
          <w:tcPr>
            <w:tcW w:w="996" w:type="dxa"/>
            <w:shd w:val="clear" w:color="auto" w:fill="auto"/>
            <w:noWrap/>
            <w:vAlign w:val="center"/>
          </w:tcPr>
          <w:p w14:paraId="19BE5A8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45х2,5</w:t>
            </w:r>
          </w:p>
        </w:tc>
        <w:tc>
          <w:tcPr>
            <w:tcW w:w="900" w:type="dxa"/>
            <w:shd w:val="clear" w:color="auto" w:fill="auto"/>
            <w:noWrap/>
            <w:vAlign w:val="center"/>
          </w:tcPr>
          <w:p w14:paraId="36A457F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0,08</w:t>
            </w:r>
          </w:p>
        </w:tc>
        <w:tc>
          <w:tcPr>
            <w:tcW w:w="1116" w:type="dxa"/>
            <w:shd w:val="clear" w:color="auto" w:fill="auto"/>
            <w:noWrap/>
            <w:vAlign w:val="center"/>
          </w:tcPr>
          <w:p w14:paraId="59CEA36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3,82</w:t>
            </w:r>
          </w:p>
        </w:tc>
        <w:tc>
          <w:tcPr>
            <w:tcW w:w="960" w:type="dxa"/>
            <w:shd w:val="clear" w:color="auto" w:fill="auto"/>
            <w:noWrap/>
            <w:vAlign w:val="center"/>
          </w:tcPr>
          <w:p w14:paraId="675F5AA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0,01</w:t>
            </w:r>
          </w:p>
        </w:tc>
        <w:tc>
          <w:tcPr>
            <w:tcW w:w="960" w:type="dxa"/>
            <w:shd w:val="clear" w:color="auto" w:fill="auto"/>
            <w:noWrap/>
            <w:vAlign w:val="center"/>
          </w:tcPr>
          <w:p w14:paraId="5025369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16,94</w:t>
            </w:r>
          </w:p>
        </w:tc>
        <w:tc>
          <w:tcPr>
            <w:tcW w:w="960" w:type="dxa"/>
            <w:shd w:val="clear" w:color="auto" w:fill="auto"/>
            <w:noWrap/>
            <w:vAlign w:val="center"/>
          </w:tcPr>
          <w:p w14:paraId="3EAB559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624</w:t>
            </w:r>
          </w:p>
        </w:tc>
        <w:tc>
          <w:tcPr>
            <w:tcW w:w="1395" w:type="dxa"/>
            <w:shd w:val="clear" w:color="auto" w:fill="auto"/>
            <w:noWrap/>
            <w:vAlign w:val="center"/>
          </w:tcPr>
          <w:p w14:paraId="4DFF071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221D1EF5" w14:textId="77777777" w:rsidTr="005B220B">
        <w:trPr>
          <w:trHeight w:val="255"/>
        </w:trPr>
        <w:tc>
          <w:tcPr>
            <w:tcW w:w="742" w:type="dxa"/>
            <w:shd w:val="clear" w:color="auto" w:fill="auto"/>
            <w:noWrap/>
            <w:vAlign w:val="center"/>
          </w:tcPr>
          <w:p w14:paraId="294AF71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346б</w:t>
            </w:r>
          </w:p>
        </w:tc>
        <w:tc>
          <w:tcPr>
            <w:tcW w:w="1590" w:type="dxa"/>
            <w:shd w:val="clear" w:color="auto" w:fill="auto"/>
            <w:noWrap/>
            <w:vAlign w:val="center"/>
          </w:tcPr>
          <w:p w14:paraId="3BF5612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231а</w:t>
            </w:r>
          </w:p>
        </w:tc>
        <w:tc>
          <w:tcPr>
            <w:tcW w:w="2552" w:type="dxa"/>
            <w:shd w:val="clear" w:color="auto" w:fill="auto"/>
            <w:noWrap/>
            <w:vAlign w:val="center"/>
          </w:tcPr>
          <w:p w14:paraId="4F9CF96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54197F6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0,18</w:t>
            </w:r>
          </w:p>
        </w:tc>
        <w:tc>
          <w:tcPr>
            <w:tcW w:w="790" w:type="dxa"/>
            <w:shd w:val="clear" w:color="auto" w:fill="auto"/>
            <w:noWrap/>
            <w:vAlign w:val="center"/>
          </w:tcPr>
          <w:p w14:paraId="713A2E3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w:t>
            </w:r>
          </w:p>
        </w:tc>
        <w:tc>
          <w:tcPr>
            <w:tcW w:w="790" w:type="dxa"/>
            <w:shd w:val="clear" w:color="auto" w:fill="auto"/>
            <w:noWrap/>
            <w:vAlign w:val="center"/>
          </w:tcPr>
          <w:p w14:paraId="600D02D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w:t>
            </w:r>
          </w:p>
        </w:tc>
        <w:tc>
          <w:tcPr>
            <w:tcW w:w="996" w:type="dxa"/>
            <w:shd w:val="clear" w:color="auto" w:fill="auto"/>
            <w:noWrap/>
            <w:vAlign w:val="center"/>
          </w:tcPr>
          <w:p w14:paraId="6E322DB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25х2,5</w:t>
            </w:r>
          </w:p>
        </w:tc>
        <w:tc>
          <w:tcPr>
            <w:tcW w:w="900" w:type="dxa"/>
            <w:shd w:val="clear" w:color="auto" w:fill="auto"/>
            <w:noWrap/>
            <w:vAlign w:val="center"/>
          </w:tcPr>
          <w:p w14:paraId="160FE5B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0,16</w:t>
            </w:r>
          </w:p>
        </w:tc>
        <w:tc>
          <w:tcPr>
            <w:tcW w:w="1116" w:type="dxa"/>
            <w:shd w:val="clear" w:color="auto" w:fill="auto"/>
            <w:noWrap/>
            <w:vAlign w:val="center"/>
          </w:tcPr>
          <w:p w14:paraId="7AECBEF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35,25</w:t>
            </w:r>
          </w:p>
        </w:tc>
        <w:tc>
          <w:tcPr>
            <w:tcW w:w="960" w:type="dxa"/>
            <w:shd w:val="clear" w:color="auto" w:fill="auto"/>
            <w:noWrap/>
            <w:vAlign w:val="center"/>
          </w:tcPr>
          <w:p w14:paraId="67665AD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0,02</w:t>
            </w:r>
          </w:p>
        </w:tc>
        <w:tc>
          <w:tcPr>
            <w:tcW w:w="960" w:type="dxa"/>
            <w:shd w:val="clear" w:color="auto" w:fill="auto"/>
            <w:noWrap/>
            <w:vAlign w:val="center"/>
          </w:tcPr>
          <w:p w14:paraId="5CB735E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16,96</w:t>
            </w:r>
          </w:p>
        </w:tc>
        <w:tc>
          <w:tcPr>
            <w:tcW w:w="960" w:type="dxa"/>
            <w:shd w:val="clear" w:color="auto" w:fill="auto"/>
            <w:noWrap/>
            <w:vAlign w:val="center"/>
          </w:tcPr>
          <w:p w14:paraId="7B9AE1C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626</w:t>
            </w:r>
          </w:p>
        </w:tc>
        <w:tc>
          <w:tcPr>
            <w:tcW w:w="1395" w:type="dxa"/>
            <w:shd w:val="clear" w:color="auto" w:fill="auto"/>
            <w:noWrap/>
            <w:vAlign w:val="center"/>
          </w:tcPr>
          <w:p w14:paraId="7FD4CF2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1799055E" w14:textId="77777777" w:rsidTr="005B220B">
        <w:trPr>
          <w:trHeight w:val="255"/>
        </w:trPr>
        <w:tc>
          <w:tcPr>
            <w:tcW w:w="742" w:type="dxa"/>
            <w:shd w:val="clear" w:color="auto" w:fill="auto"/>
            <w:noWrap/>
            <w:vAlign w:val="center"/>
          </w:tcPr>
          <w:p w14:paraId="5239719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346в</w:t>
            </w:r>
          </w:p>
        </w:tc>
        <w:tc>
          <w:tcPr>
            <w:tcW w:w="1590" w:type="dxa"/>
            <w:shd w:val="clear" w:color="auto" w:fill="auto"/>
            <w:noWrap/>
            <w:vAlign w:val="center"/>
          </w:tcPr>
          <w:p w14:paraId="00C7D73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231б</w:t>
            </w:r>
          </w:p>
        </w:tc>
        <w:tc>
          <w:tcPr>
            <w:tcW w:w="2552" w:type="dxa"/>
            <w:shd w:val="clear" w:color="auto" w:fill="auto"/>
            <w:noWrap/>
            <w:vAlign w:val="center"/>
          </w:tcPr>
          <w:p w14:paraId="0D97602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034F5FA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0,18</w:t>
            </w:r>
          </w:p>
        </w:tc>
        <w:tc>
          <w:tcPr>
            <w:tcW w:w="790" w:type="dxa"/>
            <w:shd w:val="clear" w:color="auto" w:fill="auto"/>
            <w:noWrap/>
            <w:vAlign w:val="center"/>
          </w:tcPr>
          <w:p w14:paraId="171464B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31,0</w:t>
            </w:r>
          </w:p>
        </w:tc>
        <w:tc>
          <w:tcPr>
            <w:tcW w:w="790" w:type="dxa"/>
            <w:shd w:val="clear" w:color="auto" w:fill="auto"/>
            <w:noWrap/>
            <w:vAlign w:val="center"/>
          </w:tcPr>
          <w:p w14:paraId="04688BA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w:t>
            </w:r>
          </w:p>
        </w:tc>
        <w:tc>
          <w:tcPr>
            <w:tcW w:w="996" w:type="dxa"/>
            <w:shd w:val="clear" w:color="auto" w:fill="auto"/>
            <w:noWrap/>
            <w:vAlign w:val="center"/>
          </w:tcPr>
          <w:p w14:paraId="39C32DB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25х2,5</w:t>
            </w:r>
          </w:p>
        </w:tc>
        <w:tc>
          <w:tcPr>
            <w:tcW w:w="900" w:type="dxa"/>
            <w:shd w:val="clear" w:color="auto" w:fill="auto"/>
            <w:noWrap/>
            <w:vAlign w:val="center"/>
          </w:tcPr>
          <w:p w14:paraId="0FBEDBE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0,16</w:t>
            </w:r>
          </w:p>
        </w:tc>
        <w:tc>
          <w:tcPr>
            <w:tcW w:w="1116" w:type="dxa"/>
            <w:shd w:val="clear" w:color="auto" w:fill="auto"/>
            <w:noWrap/>
            <w:vAlign w:val="center"/>
          </w:tcPr>
          <w:p w14:paraId="28080C0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35,25</w:t>
            </w:r>
          </w:p>
        </w:tc>
        <w:tc>
          <w:tcPr>
            <w:tcW w:w="960" w:type="dxa"/>
            <w:shd w:val="clear" w:color="auto" w:fill="auto"/>
            <w:noWrap/>
            <w:vAlign w:val="center"/>
          </w:tcPr>
          <w:p w14:paraId="57C26F3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0,28</w:t>
            </w:r>
          </w:p>
        </w:tc>
        <w:tc>
          <w:tcPr>
            <w:tcW w:w="960" w:type="dxa"/>
            <w:shd w:val="clear" w:color="auto" w:fill="auto"/>
            <w:noWrap/>
            <w:vAlign w:val="center"/>
          </w:tcPr>
          <w:p w14:paraId="59306DE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17,22</w:t>
            </w:r>
          </w:p>
        </w:tc>
        <w:tc>
          <w:tcPr>
            <w:tcW w:w="960" w:type="dxa"/>
            <w:shd w:val="clear" w:color="auto" w:fill="auto"/>
            <w:noWrap/>
            <w:vAlign w:val="center"/>
          </w:tcPr>
          <w:p w14:paraId="31F6607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655</w:t>
            </w:r>
          </w:p>
        </w:tc>
        <w:tc>
          <w:tcPr>
            <w:tcW w:w="1395" w:type="dxa"/>
            <w:shd w:val="clear" w:color="auto" w:fill="auto"/>
            <w:noWrap/>
            <w:vAlign w:val="center"/>
          </w:tcPr>
          <w:p w14:paraId="53DE70C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0514FADF" w14:textId="77777777" w:rsidTr="005B220B">
        <w:trPr>
          <w:trHeight w:val="255"/>
        </w:trPr>
        <w:tc>
          <w:tcPr>
            <w:tcW w:w="742" w:type="dxa"/>
            <w:shd w:val="clear" w:color="auto" w:fill="auto"/>
            <w:noWrap/>
            <w:vAlign w:val="center"/>
          </w:tcPr>
          <w:p w14:paraId="646FABC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347</w:t>
            </w:r>
          </w:p>
        </w:tc>
        <w:tc>
          <w:tcPr>
            <w:tcW w:w="1590" w:type="dxa"/>
            <w:shd w:val="clear" w:color="auto" w:fill="auto"/>
            <w:noWrap/>
            <w:vAlign w:val="center"/>
          </w:tcPr>
          <w:p w14:paraId="2B1E002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38F9CD7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347а, 347в </w:t>
            </w:r>
          </w:p>
        </w:tc>
        <w:tc>
          <w:tcPr>
            <w:tcW w:w="996" w:type="dxa"/>
            <w:shd w:val="clear" w:color="auto" w:fill="auto"/>
            <w:noWrap/>
            <w:vAlign w:val="center"/>
          </w:tcPr>
          <w:p w14:paraId="624BFF2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131,55</w:t>
            </w:r>
          </w:p>
        </w:tc>
        <w:tc>
          <w:tcPr>
            <w:tcW w:w="790" w:type="dxa"/>
            <w:shd w:val="clear" w:color="auto" w:fill="auto"/>
            <w:noWrap/>
            <w:vAlign w:val="center"/>
          </w:tcPr>
          <w:p w14:paraId="188892D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61,0</w:t>
            </w:r>
          </w:p>
        </w:tc>
        <w:tc>
          <w:tcPr>
            <w:tcW w:w="790" w:type="dxa"/>
            <w:shd w:val="clear" w:color="auto" w:fill="auto"/>
            <w:noWrap/>
            <w:vAlign w:val="center"/>
          </w:tcPr>
          <w:p w14:paraId="4A7574B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200</w:t>
            </w:r>
          </w:p>
        </w:tc>
        <w:tc>
          <w:tcPr>
            <w:tcW w:w="996" w:type="dxa"/>
            <w:shd w:val="clear" w:color="auto" w:fill="auto"/>
            <w:noWrap/>
            <w:vAlign w:val="center"/>
          </w:tcPr>
          <w:p w14:paraId="170B053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219х6</w:t>
            </w:r>
          </w:p>
        </w:tc>
        <w:tc>
          <w:tcPr>
            <w:tcW w:w="900" w:type="dxa"/>
            <w:shd w:val="clear" w:color="auto" w:fill="auto"/>
            <w:noWrap/>
            <w:vAlign w:val="center"/>
          </w:tcPr>
          <w:p w14:paraId="1CD4EBE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1,20</w:t>
            </w:r>
          </w:p>
        </w:tc>
        <w:tc>
          <w:tcPr>
            <w:tcW w:w="1116" w:type="dxa"/>
            <w:shd w:val="clear" w:color="auto" w:fill="auto"/>
            <w:noWrap/>
            <w:vAlign w:val="center"/>
          </w:tcPr>
          <w:p w14:paraId="2F6B92C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105,99</w:t>
            </w:r>
          </w:p>
        </w:tc>
        <w:tc>
          <w:tcPr>
            <w:tcW w:w="960" w:type="dxa"/>
            <w:shd w:val="clear" w:color="auto" w:fill="auto"/>
            <w:noWrap/>
            <w:vAlign w:val="center"/>
          </w:tcPr>
          <w:p w14:paraId="4CE9BDA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2,07</w:t>
            </w:r>
          </w:p>
        </w:tc>
        <w:tc>
          <w:tcPr>
            <w:tcW w:w="960" w:type="dxa"/>
            <w:shd w:val="clear" w:color="auto" w:fill="auto"/>
            <w:noWrap/>
            <w:vAlign w:val="center"/>
          </w:tcPr>
          <w:p w14:paraId="3E1E34D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19,00</w:t>
            </w:r>
          </w:p>
        </w:tc>
        <w:tc>
          <w:tcPr>
            <w:tcW w:w="960" w:type="dxa"/>
            <w:shd w:val="clear" w:color="auto" w:fill="auto"/>
            <w:noWrap/>
            <w:vAlign w:val="center"/>
          </w:tcPr>
          <w:p w14:paraId="27DF0A2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621</w:t>
            </w:r>
          </w:p>
        </w:tc>
        <w:tc>
          <w:tcPr>
            <w:tcW w:w="1395" w:type="dxa"/>
            <w:shd w:val="clear" w:color="auto" w:fill="auto"/>
            <w:noWrap/>
            <w:vAlign w:val="center"/>
          </w:tcPr>
          <w:p w14:paraId="329479E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3EFC0B55" w14:textId="77777777" w:rsidTr="005B220B">
        <w:trPr>
          <w:trHeight w:val="255"/>
        </w:trPr>
        <w:tc>
          <w:tcPr>
            <w:tcW w:w="742" w:type="dxa"/>
            <w:shd w:val="clear" w:color="auto" w:fill="auto"/>
            <w:noWrap/>
            <w:vAlign w:val="center"/>
          </w:tcPr>
          <w:p w14:paraId="10E8E4B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347а</w:t>
            </w:r>
          </w:p>
        </w:tc>
        <w:tc>
          <w:tcPr>
            <w:tcW w:w="1590" w:type="dxa"/>
            <w:shd w:val="clear" w:color="auto" w:fill="auto"/>
            <w:noWrap/>
            <w:vAlign w:val="center"/>
          </w:tcPr>
          <w:p w14:paraId="519B716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5359B72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347б, 347г </w:t>
            </w:r>
          </w:p>
        </w:tc>
        <w:tc>
          <w:tcPr>
            <w:tcW w:w="996" w:type="dxa"/>
            <w:shd w:val="clear" w:color="auto" w:fill="auto"/>
            <w:noWrap/>
            <w:vAlign w:val="center"/>
          </w:tcPr>
          <w:p w14:paraId="33D5663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131,33</w:t>
            </w:r>
          </w:p>
        </w:tc>
        <w:tc>
          <w:tcPr>
            <w:tcW w:w="790" w:type="dxa"/>
            <w:shd w:val="clear" w:color="auto" w:fill="auto"/>
            <w:noWrap/>
            <w:vAlign w:val="center"/>
          </w:tcPr>
          <w:p w14:paraId="1CBEDAD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45,0</w:t>
            </w:r>
          </w:p>
        </w:tc>
        <w:tc>
          <w:tcPr>
            <w:tcW w:w="790" w:type="dxa"/>
            <w:shd w:val="clear" w:color="auto" w:fill="auto"/>
            <w:noWrap/>
            <w:vAlign w:val="center"/>
          </w:tcPr>
          <w:p w14:paraId="60DD5C6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200</w:t>
            </w:r>
          </w:p>
        </w:tc>
        <w:tc>
          <w:tcPr>
            <w:tcW w:w="996" w:type="dxa"/>
            <w:shd w:val="clear" w:color="auto" w:fill="auto"/>
            <w:noWrap/>
            <w:vAlign w:val="center"/>
          </w:tcPr>
          <w:p w14:paraId="272F3C3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219х6</w:t>
            </w:r>
          </w:p>
        </w:tc>
        <w:tc>
          <w:tcPr>
            <w:tcW w:w="900" w:type="dxa"/>
            <w:shd w:val="clear" w:color="auto" w:fill="auto"/>
            <w:noWrap/>
            <w:vAlign w:val="center"/>
          </w:tcPr>
          <w:p w14:paraId="5A256DB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1,20</w:t>
            </w:r>
          </w:p>
        </w:tc>
        <w:tc>
          <w:tcPr>
            <w:tcW w:w="1116" w:type="dxa"/>
            <w:shd w:val="clear" w:color="auto" w:fill="auto"/>
            <w:noWrap/>
            <w:vAlign w:val="center"/>
          </w:tcPr>
          <w:p w14:paraId="68EF8CC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105,64</w:t>
            </w:r>
          </w:p>
        </w:tc>
        <w:tc>
          <w:tcPr>
            <w:tcW w:w="960" w:type="dxa"/>
            <w:shd w:val="clear" w:color="auto" w:fill="auto"/>
            <w:noWrap/>
            <w:vAlign w:val="center"/>
          </w:tcPr>
          <w:p w14:paraId="48F8931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1,52</w:t>
            </w:r>
          </w:p>
        </w:tc>
        <w:tc>
          <w:tcPr>
            <w:tcW w:w="960" w:type="dxa"/>
            <w:shd w:val="clear" w:color="auto" w:fill="auto"/>
            <w:noWrap/>
            <w:vAlign w:val="center"/>
          </w:tcPr>
          <w:p w14:paraId="032EFF2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20,52</w:t>
            </w:r>
          </w:p>
        </w:tc>
        <w:tc>
          <w:tcPr>
            <w:tcW w:w="960" w:type="dxa"/>
            <w:shd w:val="clear" w:color="auto" w:fill="auto"/>
            <w:noWrap/>
            <w:vAlign w:val="center"/>
          </w:tcPr>
          <w:p w14:paraId="3CFEED9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666</w:t>
            </w:r>
          </w:p>
        </w:tc>
        <w:tc>
          <w:tcPr>
            <w:tcW w:w="1395" w:type="dxa"/>
            <w:shd w:val="clear" w:color="auto" w:fill="auto"/>
            <w:noWrap/>
            <w:vAlign w:val="center"/>
          </w:tcPr>
          <w:p w14:paraId="1AEE31D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0B9184ED" w14:textId="77777777" w:rsidTr="005B220B">
        <w:trPr>
          <w:trHeight w:val="255"/>
        </w:trPr>
        <w:tc>
          <w:tcPr>
            <w:tcW w:w="742" w:type="dxa"/>
            <w:shd w:val="clear" w:color="auto" w:fill="auto"/>
            <w:noWrap/>
            <w:vAlign w:val="center"/>
          </w:tcPr>
          <w:p w14:paraId="664B951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347б</w:t>
            </w:r>
          </w:p>
        </w:tc>
        <w:tc>
          <w:tcPr>
            <w:tcW w:w="1590" w:type="dxa"/>
            <w:shd w:val="clear" w:color="auto" w:fill="auto"/>
            <w:noWrap/>
            <w:vAlign w:val="center"/>
          </w:tcPr>
          <w:p w14:paraId="7CA4868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4ECAA33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348, 349 </w:t>
            </w:r>
          </w:p>
        </w:tc>
        <w:tc>
          <w:tcPr>
            <w:tcW w:w="996" w:type="dxa"/>
            <w:shd w:val="clear" w:color="auto" w:fill="auto"/>
            <w:noWrap/>
            <w:vAlign w:val="center"/>
          </w:tcPr>
          <w:p w14:paraId="4EE466A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130,58</w:t>
            </w:r>
          </w:p>
        </w:tc>
        <w:tc>
          <w:tcPr>
            <w:tcW w:w="790" w:type="dxa"/>
            <w:shd w:val="clear" w:color="auto" w:fill="auto"/>
            <w:noWrap/>
            <w:vAlign w:val="center"/>
          </w:tcPr>
          <w:p w14:paraId="2B42B6D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15,0</w:t>
            </w:r>
          </w:p>
        </w:tc>
        <w:tc>
          <w:tcPr>
            <w:tcW w:w="790" w:type="dxa"/>
            <w:shd w:val="clear" w:color="auto" w:fill="auto"/>
            <w:noWrap/>
            <w:vAlign w:val="center"/>
          </w:tcPr>
          <w:p w14:paraId="396D02F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200</w:t>
            </w:r>
          </w:p>
        </w:tc>
        <w:tc>
          <w:tcPr>
            <w:tcW w:w="996" w:type="dxa"/>
            <w:shd w:val="clear" w:color="auto" w:fill="auto"/>
            <w:noWrap/>
            <w:vAlign w:val="center"/>
          </w:tcPr>
          <w:p w14:paraId="2618762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219х6</w:t>
            </w:r>
          </w:p>
        </w:tc>
        <w:tc>
          <w:tcPr>
            <w:tcW w:w="900" w:type="dxa"/>
            <w:shd w:val="clear" w:color="auto" w:fill="auto"/>
            <w:noWrap/>
            <w:vAlign w:val="center"/>
          </w:tcPr>
          <w:p w14:paraId="137AAD7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1,19</w:t>
            </w:r>
          </w:p>
        </w:tc>
        <w:tc>
          <w:tcPr>
            <w:tcW w:w="1116" w:type="dxa"/>
            <w:shd w:val="clear" w:color="auto" w:fill="auto"/>
            <w:noWrap/>
            <w:vAlign w:val="center"/>
          </w:tcPr>
          <w:p w14:paraId="645E41A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104,44</w:t>
            </w:r>
          </w:p>
        </w:tc>
        <w:tc>
          <w:tcPr>
            <w:tcW w:w="960" w:type="dxa"/>
            <w:shd w:val="clear" w:color="auto" w:fill="auto"/>
            <w:noWrap/>
            <w:vAlign w:val="center"/>
          </w:tcPr>
          <w:p w14:paraId="0F0A0BE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0,50</w:t>
            </w:r>
          </w:p>
        </w:tc>
        <w:tc>
          <w:tcPr>
            <w:tcW w:w="960" w:type="dxa"/>
            <w:shd w:val="clear" w:color="auto" w:fill="auto"/>
            <w:noWrap/>
            <w:vAlign w:val="center"/>
          </w:tcPr>
          <w:p w14:paraId="0F76402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21,02</w:t>
            </w:r>
          </w:p>
        </w:tc>
        <w:tc>
          <w:tcPr>
            <w:tcW w:w="960" w:type="dxa"/>
            <w:shd w:val="clear" w:color="auto" w:fill="auto"/>
            <w:noWrap/>
            <w:vAlign w:val="center"/>
          </w:tcPr>
          <w:p w14:paraId="4688FA3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681</w:t>
            </w:r>
          </w:p>
        </w:tc>
        <w:tc>
          <w:tcPr>
            <w:tcW w:w="1395" w:type="dxa"/>
            <w:shd w:val="clear" w:color="auto" w:fill="auto"/>
            <w:noWrap/>
            <w:vAlign w:val="center"/>
          </w:tcPr>
          <w:p w14:paraId="0FF3806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7AB1A706" w14:textId="77777777" w:rsidTr="005B220B">
        <w:trPr>
          <w:trHeight w:val="255"/>
        </w:trPr>
        <w:tc>
          <w:tcPr>
            <w:tcW w:w="742" w:type="dxa"/>
            <w:shd w:val="clear" w:color="auto" w:fill="auto"/>
            <w:noWrap/>
            <w:vAlign w:val="center"/>
          </w:tcPr>
          <w:p w14:paraId="68A5309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347в</w:t>
            </w:r>
          </w:p>
        </w:tc>
        <w:tc>
          <w:tcPr>
            <w:tcW w:w="1590" w:type="dxa"/>
            <w:shd w:val="clear" w:color="auto" w:fill="auto"/>
            <w:noWrap/>
            <w:vAlign w:val="center"/>
          </w:tcPr>
          <w:p w14:paraId="24460F6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239</w:t>
            </w:r>
          </w:p>
        </w:tc>
        <w:tc>
          <w:tcPr>
            <w:tcW w:w="2552" w:type="dxa"/>
            <w:shd w:val="clear" w:color="auto" w:fill="auto"/>
            <w:noWrap/>
            <w:vAlign w:val="center"/>
          </w:tcPr>
          <w:p w14:paraId="2ECA00F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1693EB0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0,22</w:t>
            </w:r>
          </w:p>
        </w:tc>
        <w:tc>
          <w:tcPr>
            <w:tcW w:w="790" w:type="dxa"/>
            <w:shd w:val="clear" w:color="auto" w:fill="auto"/>
            <w:noWrap/>
            <w:vAlign w:val="center"/>
          </w:tcPr>
          <w:p w14:paraId="43AD646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6,0</w:t>
            </w:r>
          </w:p>
        </w:tc>
        <w:tc>
          <w:tcPr>
            <w:tcW w:w="790" w:type="dxa"/>
            <w:shd w:val="clear" w:color="auto" w:fill="auto"/>
            <w:noWrap/>
            <w:vAlign w:val="center"/>
          </w:tcPr>
          <w:p w14:paraId="6DF2C2D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w:t>
            </w:r>
          </w:p>
        </w:tc>
        <w:tc>
          <w:tcPr>
            <w:tcW w:w="996" w:type="dxa"/>
            <w:shd w:val="clear" w:color="auto" w:fill="auto"/>
            <w:noWrap/>
            <w:vAlign w:val="center"/>
          </w:tcPr>
          <w:p w14:paraId="152903F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18х2</w:t>
            </w:r>
          </w:p>
        </w:tc>
        <w:tc>
          <w:tcPr>
            <w:tcW w:w="900" w:type="dxa"/>
            <w:shd w:val="clear" w:color="auto" w:fill="auto"/>
            <w:noWrap/>
            <w:vAlign w:val="center"/>
          </w:tcPr>
          <w:p w14:paraId="61895F5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0,36</w:t>
            </w:r>
          </w:p>
        </w:tc>
        <w:tc>
          <w:tcPr>
            <w:tcW w:w="1116" w:type="dxa"/>
            <w:shd w:val="clear" w:color="auto" w:fill="auto"/>
            <w:noWrap/>
            <w:vAlign w:val="center"/>
          </w:tcPr>
          <w:p w14:paraId="6E1A585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337,74</w:t>
            </w:r>
          </w:p>
        </w:tc>
        <w:tc>
          <w:tcPr>
            <w:tcW w:w="960" w:type="dxa"/>
            <w:shd w:val="clear" w:color="auto" w:fill="auto"/>
            <w:noWrap/>
            <w:vAlign w:val="center"/>
          </w:tcPr>
          <w:p w14:paraId="03BB674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0,53</w:t>
            </w:r>
          </w:p>
        </w:tc>
        <w:tc>
          <w:tcPr>
            <w:tcW w:w="960" w:type="dxa"/>
            <w:shd w:val="clear" w:color="auto" w:fill="auto"/>
            <w:noWrap/>
            <w:vAlign w:val="center"/>
          </w:tcPr>
          <w:p w14:paraId="4776FE9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19,53</w:t>
            </w:r>
          </w:p>
        </w:tc>
        <w:tc>
          <w:tcPr>
            <w:tcW w:w="960" w:type="dxa"/>
            <w:shd w:val="clear" w:color="auto" w:fill="auto"/>
            <w:noWrap/>
            <w:vAlign w:val="center"/>
          </w:tcPr>
          <w:p w14:paraId="3B12C0B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627</w:t>
            </w:r>
          </w:p>
        </w:tc>
        <w:tc>
          <w:tcPr>
            <w:tcW w:w="1395" w:type="dxa"/>
            <w:shd w:val="clear" w:color="auto" w:fill="auto"/>
            <w:noWrap/>
            <w:vAlign w:val="center"/>
          </w:tcPr>
          <w:p w14:paraId="5978646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15B9F8B0" w14:textId="77777777" w:rsidTr="005B220B">
        <w:trPr>
          <w:trHeight w:val="255"/>
        </w:trPr>
        <w:tc>
          <w:tcPr>
            <w:tcW w:w="742" w:type="dxa"/>
            <w:shd w:val="clear" w:color="auto" w:fill="auto"/>
            <w:noWrap/>
            <w:vAlign w:val="center"/>
          </w:tcPr>
          <w:p w14:paraId="0C6193E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347г</w:t>
            </w:r>
          </w:p>
        </w:tc>
        <w:tc>
          <w:tcPr>
            <w:tcW w:w="1590" w:type="dxa"/>
            <w:shd w:val="clear" w:color="auto" w:fill="auto"/>
            <w:noWrap/>
            <w:vAlign w:val="center"/>
          </w:tcPr>
          <w:p w14:paraId="1674E9F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240</w:t>
            </w:r>
          </w:p>
        </w:tc>
        <w:tc>
          <w:tcPr>
            <w:tcW w:w="2552" w:type="dxa"/>
            <w:shd w:val="clear" w:color="auto" w:fill="auto"/>
            <w:noWrap/>
            <w:vAlign w:val="center"/>
          </w:tcPr>
          <w:p w14:paraId="1E3FFCF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17D8B34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0,75</w:t>
            </w:r>
          </w:p>
        </w:tc>
        <w:tc>
          <w:tcPr>
            <w:tcW w:w="790" w:type="dxa"/>
            <w:shd w:val="clear" w:color="auto" w:fill="auto"/>
            <w:noWrap/>
            <w:vAlign w:val="center"/>
          </w:tcPr>
          <w:p w14:paraId="6F63587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8,0</w:t>
            </w:r>
          </w:p>
        </w:tc>
        <w:tc>
          <w:tcPr>
            <w:tcW w:w="790" w:type="dxa"/>
            <w:shd w:val="clear" w:color="auto" w:fill="auto"/>
            <w:noWrap/>
            <w:vAlign w:val="center"/>
          </w:tcPr>
          <w:p w14:paraId="51453EE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w:t>
            </w:r>
          </w:p>
        </w:tc>
        <w:tc>
          <w:tcPr>
            <w:tcW w:w="996" w:type="dxa"/>
            <w:shd w:val="clear" w:color="auto" w:fill="auto"/>
            <w:noWrap/>
            <w:vAlign w:val="center"/>
          </w:tcPr>
          <w:p w14:paraId="688BA30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25х2,5</w:t>
            </w:r>
          </w:p>
        </w:tc>
        <w:tc>
          <w:tcPr>
            <w:tcW w:w="900" w:type="dxa"/>
            <w:shd w:val="clear" w:color="auto" w:fill="auto"/>
            <w:noWrap/>
            <w:vAlign w:val="center"/>
          </w:tcPr>
          <w:p w14:paraId="4FFAEFD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0,68</w:t>
            </w:r>
          </w:p>
        </w:tc>
        <w:tc>
          <w:tcPr>
            <w:tcW w:w="1116" w:type="dxa"/>
            <w:shd w:val="clear" w:color="auto" w:fill="auto"/>
            <w:noWrap/>
            <w:vAlign w:val="center"/>
          </w:tcPr>
          <w:p w14:paraId="68D07EF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811,22</w:t>
            </w:r>
          </w:p>
        </w:tc>
        <w:tc>
          <w:tcPr>
            <w:tcW w:w="960" w:type="dxa"/>
            <w:shd w:val="clear" w:color="auto" w:fill="auto"/>
            <w:noWrap/>
            <w:vAlign w:val="center"/>
          </w:tcPr>
          <w:p w14:paraId="21A4DFB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1,69</w:t>
            </w:r>
          </w:p>
        </w:tc>
        <w:tc>
          <w:tcPr>
            <w:tcW w:w="960" w:type="dxa"/>
            <w:shd w:val="clear" w:color="auto" w:fill="auto"/>
            <w:noWrap/>
            <w:vAlign w:val="center"/>
          </w:tcPr>
          <w:p w14:paraId="4D26681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22,21</w:t>
            </w:r>
          </w:p>
        </w:tc>
        <w:tc>
          <w:tcPr>
            <w:tcW w:w="960" w:type="dxa"/>
            <w:shd w:val="clear" w:color="auto" w:fill="auto"/>
            <w:noWrap/>
            <w:vAlign w:val="center"/>
          </w:tcPr>
          <w:p w14:paraId="5573E53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674</w:t>
            </w:r>
          </w:p>
        </w:tc>
        <w:tc>
          <w:tcPr>
            <w:tcW w:w="1395" w:type="dxa"/>
            <w:shd w:val="clear" w:color="auto" w:fill="auto"/>
            <w:noWrap/>
            <w:vAlign w:val="center"/>
          </w:tcPr>
          <w:p w14:paraId="5A2D44E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0C2DA156" w14:textId="77777777" w:rsidTr="005B220B">
        <w:trPr>
          <w:trHeight w:val="255"/>
        </w:trPr>
        <w:tc>
          <w:tcPr>
            <w:tcW w:w="742" w:type="dxa"/>
            <w:shd w:val="clear" w:color="auto" w:fill="auto"/>
            <w:noWrap/>
            <w:vAlign w:val="center"/>
          </w:tcPr>
          <w:p w14:paraId="1A86417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348</w:t>
            </w:r>
          </w:p>
        </w:tc>
        <w:tc>
          <w:tcPr>
            <w:tcW w:w="1590" w:type="dxa"/>
            <w:shd w:val="clear" w:color="auto" w:fill="auto"/>
            <w:noWrap/>
            <w:vAlign w:val="center"/>
          </w:tcPr>
          <w:p w14:paraId="2B896D2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220</w:t>
            </w:r>
          </w:p>
        </w:tc>
        <w:tc>
          <w:tcPr>
            <w:tcW w:w="2552" w:type="dxa"/>
            <w:shd w:val="clear" w:color="auto" w:fill="auto"/>
            <w:noWrap/>
            <w:vAlign w:val="center"/>
          </w:tcPr>
          <w:p w14:paraId="522D80F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36B9004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3,29</w:t>
            </w:r>
          </w:p>
        </w:tc>
        <w:tc>
          <w:tcPr>
            <w:tcW w:w="790" w:type="dxa"/>
            <w:shd w:val="clear" w:color="auto" w:fill="auto"/>
            <w:noWrap/>
            <w:vAlign w:val="center"/>
          </w:tcPr>
          <w:p w14:paraId="724CBCB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29,0</w:t>
            </w:r>
          </w:p>
        </w:tc>
        <w:tc>
          <w:tcPr>
            <w:tcW w:w="790" w:type="dxa"/>
            <w:shd w:val="clear" w:color="auto" w:fill="auto"/>
            <w:noWrap/>
            <w:vAlign w:val="center"/>
          </w:tcPr>
          <w:p w14:paraId="04F0D4A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65</w:t>
            </w:r>
          </w:p>
        </w:tc>
        <w:tc>
          <w:tcPr>
            <w:tcW w:w="996" w:type="dxa"/>
            <w:shd w:val="clear" w:color="auto" w:fill="auto"/>
            <w:noWrap/>
            <w:vAlign w:val="center"/>
          </w:tcPr>
          <w:p w14:paraId="261A130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76х3,5</w:t>
            </w:r>
          </w:p>
        </w:tc>
        <w:tc>
          <w:tcPr>
            <w:tcW w:w="900" w:type="dxa"/>
            <w:shd w:val="clear" w:color="auto" w:fill="auto"/>
            <w:noWrap/>
            <w:vAlign w:val="center"/>
          </w:tcPr>
          <w:p w14:paraId="51580A7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0,28</w:t>
            </w:r>
          </w:p>
        </w:tc>
        <w:tc>
          <w:tcPr>
            <w:tcW w:w="1116" w:type="dxa"/>
            <w:shd w:val="clear" w:color="auto" w:fill="auto"/>
            <w:noWrap/>
            <w:vAlign w:val="center"/>
          </w:tcPr>
          <w:p w14:paraId="39976AA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26,54</w:t>
            </w:r>
          </w:p>
        </w:tc>
        <w:tc>
          <w:tcPr>
            <w:tcW w:w="960" w:type="dxa"/>
            <w:shd w:val="clear" w:color="auto" w:fill="auto"/>
            <w:noWrap/>
            <w:vAlign w:val="center"/>
          </w:tcPr>
          <w:p w14:paraId="00E34B3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0,20</w:t>
            </w:r>
          </w:p>
        </w:tc>
        <w:tc>
          <w:tcPr>
            <w:tcW w:w="960" w:type="dxa"/>
            <w:shd w:val="clear" w:color="auto" w:fill="auto"/>
            <w:noWrap/>
            <w:vAlign w:val="center"/>
          </w:tcPr>
          <w:p w14:paraId="2AC8EF1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21,22</w:t>
            </w:r>
          </w:p>
        </w:tc>
        <w:tc>
          <w:tcPr>
            <w:tcW w:w="960" w:type="dxa"/>
            <w:shd w:val="clear" w:color="auto" w:fill="auto"/>
            <w:noWrap/>
            <w:vAlign w:val="center"/>
          </w:tcPr>
          <w:p w14:paraId="798A3AF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710</w:t>
            </w:r>
          </w:p>
        </w:tc>
        <w:tc>
          <w:tcPr>
            <w:tcW w:w="1395" w:type="dxa"/>
            <w:shd w:val="clear" w:color="auto" w:fill="auto"/>
            <w:noWrap/>
            <w:vAlign w:val="center"/>
          </w:tcPr>
          <w:p w14:paraId="4704549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r>
      <w:tr w:rsidR="005B220B" w:rsidRPr="005B220B" w14:paraId="76659F1B" w14:textId="77777777" w:rsidTr="005B220B">
        <w:trPr>
          <w:trHeight w:val="255"/>
        </w:trPr>
        <w:tc>
          <w:tcPr>
            <w:tcW w:w="742" w:type="dxa"/>
            <w:shd w:val="clear" w:color="auto" w:fill="auto"/>
            <w:noWrap/>
            <w:vAlign w:val="center"/>
          </w:tcPr>
          <w:p w14:paraId="4D93257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349</w:t>
            </w:r>
          </w:p>
        </w:tc>
        <w:tc>
          <w:tcPr>
            <w:tcW w:w="1590" w:type="dxa"/>
            <w:shd w:val="clear" w:color="auto" w:fill="auto"/>
            <w:noWrap/>
            <w:vAlign w:val="center"/>
          </w:tcPr>
          <w:p w14:paraId="21118CD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3955E86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350, 351 </w:t>
            </w:r>
          </w:p>
        </w:tc>
        <w:tc>
          <w:tcPr>
            <w:tcW w:w="996" w:type="dxa"/>
            <w:shd w:val="clear" w:color="auto" w:fill="auto"/>
            <w:noWrap/>
            <w:vAlign w:val="center"/>
          </w:tcPr>
          <w:p w14:paraId="2FC29E4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127,29</w:t>
            </w:r>
          </w:p>
        </w:tc>
        <w:tc>
          <w:tcPr>
            <w:tcW w:w="790" w:type="dxa"/>
            <w:shd w:val="clear" w:color="auto" w:fill="auto"/>
            <w:noWrap/>
            <w:vAlign w:val="center"/>
          </w:tcPr>
          <w:p w14:paraId="583DD25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33,0</w:t>
            </w:r>
          </w:p>
        </w:tc>
        <w:tc>
          <w:tcPr>
            <w:tcW w:w="790" w:type="dxa"/>
            <w:shd w:val="clear" w:color="auto" w:fill="auto"/>
            <w:noWrap/>
            <w:vAlign w:val="center"/>
          </w:tcPr>
          <w:p w14:paraId="56BC472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200</w:t>
            </w:r>
          </w:p>
        </w:tc>
        <w:tc>
          <w:tcPr>
            <w:tcW w:w="996" w:type="dxa"/>
            <w:shd w:val="clear" w:color="auto" w:fill="auto"/>
            <w:noWrap/>
            <w:vAlign w:val="center"/>
          </w:tcPr>
          <w:p w14:paraId="100359D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219х6</w:t>
            </w:r>
          </w:p>
        </w:tc>
        <w:tc>
          <w:tcPr>
            <w:tcW w:w="900" w:type="dxa"/>
            <w:shd w:val="clear" w:color="auto" w:fill="auto"/>
            <w:noWrap/>
            <w:vAlign w:val="center"/>
          </w:tcPr>
          <w:p w14:paraId="6B99AA4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1,16</w:t>
            </w:r>
          </w:p>
        </w:tc>
        <w:tc>
          <w:tcPr>
            <w:tcW w:w="1116" w:type="dxa"/>
            <w:shd w:val="clear" w:color="auto" w:fill="auto"/>
            <w:noWrap/>
            <w:vAlign w:val="center"/>
          </w:tcPr>
          <w:p w14:paraId="0126293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99,24</w:t>
            </w:r>
          </w:p>
        </w:tc>
        <w:tc>
          <w:tcPr>
            <w:tcW w:w="960" w:type="dxa"/>
            <w:shd w:val="clear" w:color="auto" w:fill="auto"/>
            <w:noWrap/>
            <w:vAlign w:val="center"/>
          </w:tcPr>
          <w:p w14:paraId="3008823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1,05</w:t>
            </w:r>
          </w:p>
        </w:tc>
        <w:tc>
          <w:tcPr>
            <w:tcW w:w="960" w:type="dxa"/>
            <w:shd w:val="clear" w:color="auto" w:fill="auto"/>
            <w:noWrap/>
            <w:vAlign w:val="center"/>
          </w:tcPr>
          <w:p w14:paraId="51776FC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22,07</w:t>
            </w:r>
          </w:p>
        </w:tc>
        <w:tc>
          <w:tcPr>
            <w:tcW w:w="960" w:type="dxa"/>
            <w:shd w:val="clear" w:color="auto" w:fill="auto"/>
            <w:noWrap/>
            <w:vAlign w:val="center"/>
          </w:tcPr>
          <w:p w14:paraId="6E0768A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714</w:t>
            </w:r>
          </w:p>
        </w:tc>
        <w:tc>
          <w:tcPr>
            <w:tcW w:w="1395" w:type="dxa"/>
            <w:shd w:val="clear" w:color="auto" w:fill="auto"/>
            <w:noWrap/>
            <w:vAlign w:val="center"/>
          </w:tcPr>
          <w:p w14:paraId="2D4620D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5B6C8B5A" w14:textId="77777777" w:rsidTr="005B220B">
        <w:trPr>
          <w:trHeight w:val="255"/>
        </w:trPr>
        <w:tc>
          <w:tcPr>
            <w:tcW w:w="742" w:type="dxa"/>
            <w:shd w:val="clear" w:color="auto" w:fill="auto"/>
            <w:noWrap/>
            <w:vAlign w:val="center"/>
          </w:tcPr>
          <w:p w14:paraId="3395BCF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350</w:t>
            </w:r>
          </w:p>
        </w:tc>
        <w:tc>
          <w:tcPr>
            <w:tcW w:w="1590" w:type="dxa"/>
            <w:shd w:val="clear" w:color="auto" w:fill="auto"/>
            <w:noWrap/>
            <w:vAlign w:val="center"/>
          </w:tcPr>
          <w:p w14:paraId="127EB71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61</w:t>
            </w:r>
          </w:p>
        </w:tc>
        <w:tc>
          <w:tcPr>
            <w:tcW w:w="2552" w:type="dxa"/>
            <w:shd w:val="clear" w:color="auto" w:fill="auto"/>
            <w:noWrap/>
            <w:vAlign w:val="center"/>
          </w:tcPr>
          <w:p w14:paraId="22425D5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6702F19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1,28</w:t>
            </w:r>
          </w:p>
        </w:tc>
        <w:tc>
          <w:tcPr>
            <w:tcW w:w="790" w:type="dxa"/>
            <w:shd w:val="clear" w:color="auto" w:fill="auto"/>
            <w:noWrap/>
            <w:vAlign w:val="center"/>
          </w:tcPr>
          <w:p w14:paraId="76FA659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14,0</w:t>
            </w:r>
          </w:p>
        </w:tc>
        <w:tc>
          <w:tcPr>
            <w:tcW w:w="790" w:type="dxa"/>
            <w:shd w:val="clear" w:color="auto" w:fill="auto"/>
            <w:noWrap/>
            <w:vAlign w:val="center"/>
          </w:tcPr>
          <w:p w14:paraId="7F19811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w:t>
            </w:r>
          </w:p>
        </w:tc>
        <w:tc>
          <w:tcPr>
            <w:tcW w:w="996" w:type="dxa"/>
            <w:shd w:val="clear" w:color="auto" w:fill="auto"/>
            <w:noWrap/>
            <w:vAlign w:val="center"/>
          </w:tcPr>
          <w:p w14:paraId="1079503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18х2</w:t>
            </w:r>
          </w:p>
        </w:tc>
        <w:tc>
          <w:tcPr>
            <w:tcW w:w="900" w:type="dxa"/>
            <w:shd w:val="clear" w:color="auto" w:fill="auto"/>
            <w:noWrap/>
            <w:vAlign w:val="center"/>
          </w:tcPr>
          <w:p w14:paraId="1906AB7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2,08</w:t>
            </w:r>
          </w:p>
        </w:tc>
        <w:tc>
          <w:tcPr>
            <w:tcW w:w="1116" w:type="dxa"/>
            <w:shd w:val="clear" w:color="auto" w:fill="auto"/>
            <w:noWrap/>
            <w:vAlign w:val="center"/>
          </w:tcPr>
          <w:p w14:paraId="2FEBCBA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11432,89</w:t>
            </w:r>
          </w:p>
        </w:tc>
        <w:tc>
          <w:tcPr>
            <w:tcW w:w="960" w:type="dxa"/>
            <w:shd w:val="clear" w:color="auto" w:fill="auto"/>
            <w:noWrap/>
            <w:vAlign w:val="center"/>
          </w:tcPr>
          <w:p w14:paraId="03F0384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41,62</w:t>
            </w:r>
          </w:p>
        </w:tc>
        <w:tc>
          <w:tcPr>
            <w:tcW w:w="960" w:type="dxa"/>
            <w:shd w:val="clear" w:color="auto" w:fill="auto"/>
            <w:noWrap/>
            <w:vAlign w:val="center"/>
          </w:tcPr>
          <w:p w14:paraId="31AB021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63,69</w:t>
            </w:r>
          </w:p>
        </w:tc>
        <w:tc>
          <w:tcPr>
            <w:tcW w:w="960" w:type="dxa"/>
            <w:shd w:val="clear" w:color="auto" w:fill="auto"/>
            <w:noWrap/>
            <w:vAlign w:val="center"/>
          </w:tcPr>
          <w:p w14:paraId="087CC69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728</w:t>
            </w:r>
          </w:p>
        </w:tc>
        <w:tc>
          <w:tcPr>
            <w:tcW w:w="1395" w:type="dxa"/>
            <w:shd w:val="clear" w:color="auto" w:fill="auto"/>
            <w:noWrap/>
            <w:vAlign w:val="center"/>
          </w:tcPr>
          <w:p w14:paraId="35DC31B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32х2,5</w:t>
            </w:r>
          </w:p>
        </w:tc>
      </w:tr>
      <w:tr w:rsidR="005B220B" w:rsidRPr="005B220B" w14:paraId="79A0C783" w14:textId="77777777" w:rsidTr="005B220B">
        <w:trPr>
          <w:trHeight w:val="255"/>
        </w:trPr>
        <w:tc>
          <w:tcPr>
            <w:tcW w:w="742" w:type="dxa"/>
            <w:shd w:val="clear" w:color="auto" w:fill="auto"/>
            <w:noWrap/>
            <w:vAlign w:val="center"/>
          </w:tcPr>
          <w:p w14:paraId="6E2AF34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351</w:t>
            </w:r>
          </w:p>
        </w:tc>
        <w:tc>
          <w:tcPr>
            <w:tcW w:w="1590" w:type="dxa"/>
            <w:shd w:val="clear" w:color="auto" w:fill="auto"/>
            <w:noWrap/>
            <w:vAlign w:val="center"/>
          </w:tcPr>
          <w:p w14:paraId="00C3E71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7685911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352, 353 </w:t>
            </w:r>
          </w:p>
        </w:tc>
        <w:tc>
          <w:tcPr>
            <w:tcW w:w="996" w:type="dxa"/>
            <w:shd w:val="clear" w:color="auto" w:fill="auto"/>
            <w:noWrap/>
            <w:vAlign w:val="center"/>
          </w:tcPr>
          <w:p w14:paraId="7D1CAFA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126,01</w:t>
            </w:r>
          </w:p>
        </w:tc>
        <w:tc>
          <w:tcPr>
            <w:tcW w:w="790" w:type="dxa"/>
            <w:shd w:val="clear" w:color="auto" w:fill="auto"/>
            <w:noWrap/>
            <w:vAlign w:val="center"/>
          </w:tcPr>
          <w:p w14:paraId="508B357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43,0</w:t>
            </w:r>
          </w:p>
        </w:tc>
        <w:tc>
          <w:tcPr>
            <w:tcW w:w="790" w:type="dxa"/>
            <w:shd w:val="clear" w:color="auto" w:fill="auto"/>
            <w:noWrap/>
            <w:vAlign w:val="center"/>
          </w:tcPr>
          <w:p w14:paraId="078EFF0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250</w:t>
            </w:r>
          </w:p>
        </w:tc>
        <w:tc>
          <w:tcPr>
            <w:tcW w:w="996" w:type="dxa"/>
            <w:shd w:val="clear" w:color="auto" w:fill="auto"/>
            <w:noWrap/>
            <w:vAlign w:val="center"/>
          </w:tcPr>
          <w:p w14:paraId="13DB9A5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273х7</w:t>
            </w:r>
          </w:p>
        </w:tc>
        <w:tc>
          <w:tcPr>
            <w:tcW w:w="900" w:type="dxa"/>
            <w:shd w:val="clear" w:color="auto" w:fill="auto"/>
            <w:noWrap/>
            <w:vAlign w:val="center"/>
          </w:tcPr>
          <w:p w14:paraId="6ABD0F2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0,74</w:t>
            </w:r>
          </w:p>
        </w:tc>
        <w:tc>
          <w:tcPr>
            <w:tcW w:w="1116" w:type="dxa"/>
            <w:shd w:val="clear" w:color="auto" w:fill="auto"/>
            <w:noWrap/>
            <w:vAlign w:val="center"/>
          </w:tcPr>
          <w:p w14:paraId="71FAA48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29,82</w:t>
            </w:r>
          </w:p>
        </w:tc>
        <w:tc>
          <w:tcPr>
            <w:tcW w:w="960" w:type="dxa"/>
            <w:shd w:val="clear" w:color="auto" w:fill="auto"/>
            <w:noWrap/>
            <w:vAlign w:val="center"/>
          </w:tcPr>
          <w:p w14:paraId="3785CD3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0,41</w:t>
            </w:r>
          </w:p>
        </w:tc>
        <w:tc>
          <w:tcPr>
            <w:tcW w:w="960" w:type="dxa"/>
            <w:shd w:val="clear" w:color="auto" w:fill="auto"/>
            <w:noWrap/>
            <w:vAlign w:val="center"/>
          </w:tcPr>
          <w:p w14:paraId="231DB30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22,48</w:t>
            </w:r>
          </w:p>
        </w:tc>
        <w:tc>
          <w:tcPr>
            <w:tcW w:w="960" w:type="dxa"/>
            <w:shd w:val="clear" w:color="auto" w:fill="auto"/>
            <w:noWrap/>
            <w:vAlign w:val="center"/>
          </w:tcPr>
          <w:p w14:paraId="456A18C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757</w:t>
            </w:r>
          </w:p>
        </w:tc>
        <w:tc>
          <w:tcPr>
            <w:tcW w:w="1395" w:type="dxa"/>
            <w:shd w:val="clear" w:color="auto" w:fill="auto"/>
            <w:noWrap/>
            <w:vAlign w:val="center"/>
          </w:tcPr>
          <w:p w14:paraId="1244EF6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081F8626" w14:textId="77777777" w:rsidTr="005B220B">
        <w:trPr>
          <w:trHeight w:val="255"/>
        </w:trPr>
        <w:tc>
          <w:tcPr>
            <w:tcW w:w="742" w:type="dxa"/>
            <w:shd w:val="clear" w:color="auto" w:fill="auto"/>
            <w:noWrap/>
            <w:vAlign w:val="center"/>
          </w:tcPr>
          <w:p w14:paraId="2812D3E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352</w:t>
            </w:r>
          </w:p>
        </w:tc>
        <w:tc>
          <w:tcPr>
            <w:tcW w:w="1590" w:type="dxa"/>
            <w:shd w:val="clear" w:color="auto" w:fill="auto"/>
            <w:noWrap/>
            <w:vAlign w:val="center"/>
          </w:tcPr>
          <w:p w14:paraId="7558A46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63</w:t>
            </w:r>
          </w:p>
        </w:tc>
        <w:tc>
          <w:tcPr>
            <w:tcW w:w="2552" w:type="dxa"/>
            <w:shd w:val="clear" w:color="auto" w:fill="auto"/>
            <w:noWrap/>
            <w:vAlign w:val="center"/>
          </w:tcPr>
          <w:p w14:paraId="64A8E36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3E29DA4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0,92</w:t>
            </w:r>
          </w:p>
        </w:tc>
        <w:tc>
          <w:tcPr>
            <w:tcW w:w="790" w:type="dxa"/>
            <w:shd w:val="clear" w:color="auto" w:fill="auto"/>
            <w:noWrap/>
            <w:vAlign w:val="center"/>
          </w:tcPr>
          <w:p w14:paraId="66A80ED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19,0</w:t>
            </w:r>
          </w:p>
        </w:tc>
        <w:tc>
          <w:tcPr>
            <w:tcW w:w="790" w:type="dxa"/>
            <w:shd w:val="clear" w:color="auto" w:fill="auto"/>
            <w:noWrap/>
            <w:vAlign w:val="center"/>
          </w:tcPr>
          <w:p w14:paraId="584F272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w:t>
            </w:r>
          </w:p>
        </w:tc>
        <w:tc>
          <w:tcPr>
            <w:tcW w:w="996" w:type="dxa"/>
            <w:shd w:val="clear" w:color="auto" w:fill="auto"/>
            <w:noWrap/>
            <w:vAlign w:val="center"/>
          </w:tcPr>
          <w:p w14:paraId="6F9DC81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25х2,5</w:t>
            </w:r>
          </w:p>
        </w:tc>
        <w:tc>
          <w:tcPr>
            <w:tcW w:w="900" w:type="dxa"/>
            <w:shd w:val="clear" w:color="auto" w:fill="auto"/>
            <w:noWrap/>
            <w:vAlign w:val="center"/>
          </w:tcPr>
          <w:p w14:paraId="13126B7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0,84</w:t>
            </w:r>
          </w:p>
        </w:tc>
        <w:tc>
          <w:tcPr>
            <w:tcW w:w="1116" w:type="dxa"/>
            <w:shd w:val="clear" w:color="auto" w:fill="auto"/>
            <w:noWrap/>
            <w:vAlign w:val="center"/>
          </w:tcPr>
          <w:p w14:paraId="44B2260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1220,65</w:t>
            </w:r>
          </w:p>
        </w:tc>
        <w:tc>
          <w:tcPr>
            <w:tcW w:w="960" w:type="dxa"/>
            <w:shd w:val="clear" w:color="auto" w:fill="auto"/>
            <w:noWrap/>
            <w:vAlign w:val="center"/>
          </w:tcPr>
          <w:p w14:paraId="016993F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6,03</w:t>
            </w:r>
          </w:p>
        </w:tc>
        <w:tc>
          <w:tcPr>
            <w:tcW w:w="960" w:type="dxa"/>
            <w:shd w:val="clear" w:color="auto" w:fill="auto"/>
            <w:noWrap/>
            <w:vAlign w:val="center"/>
          </w:tcPr>
          <w:p w14:paraId="4A5D3D4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28,51</w:t>
            </w:r>
          </w:p>
        </w:tc>
        <w:tc>
          <w:tcPr>
            <w:tcW w:w="960" w:type="dxa"/>
            <w:shd w:val="clear" w:color="auto" w:fill="auto"/>
            <w:noWrap/>
            <w:vAlign w:val="center"/>
          </w:tcPr>
          <w:p w14:paraId="76046D2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776</w:t>
            </w:r>
          </w:p>
        </w:tc>
        <w:tc>
          <w:tcPr>
            <w:tcW w:w="1395" w:type="dxa"/>
            <w:shd w:val="clear" w:color="auto" w:fill="auto"/>
            <w:noWrap/>
            <w:vAlign w:val="center"/>
          </w:tcPr>
          <w:p w14:paraId="22DCB52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193C3FA0" w14:textId="77777777" w:rsidTr="005B220B">
        <w:trPr>
          <w:trHeight w:val="255"/>
        </w:trPr>
        <w:tc>
          <w:tcPr>
            <w:tcW w:w="742" w:type="dxa"/>
            <w:shd w:val="clear" w:color="auto" w:fill="auto"/>
            <w:noWrap/>
            <w:vAlign w:val="center"/>
          </w:tcPr>
          <w:p w14:paraId="3C6A0A8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353</w:t>
            </w:r>
          </w:p>
        </w:tc>
        <w:tc>
          <w:tcPr>
            <w:tcW w:w="1590" w:type="dxa"/>
            <w:shd w:val="clear" w:color="auto" w:fill="auto"/>
            <w:noWrap/>
            <w:vAlign w:val="center"/>
          </w:tcPr>
          <w:p w14:paraId="4B2231F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79E3733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354, 357 </w:t>
            </w:r>
          </w:p>
        </w:tc>
        <w:tc>
          <w:tcPr>
            <w:tcW w:w="996" w:type="dxa"/>
            <w:shd w:val="clear" w:color="auto" w:fill="auto"/>
            <w:noWrap/>
            <w:vAlign w:val="center"/>
          </w:tcPr>
          <w:p w14:paraId="25C7344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125,09</w:t>
            </w:r>
          </w:p>
        </w:tc>
        <w:tc>
          <w:tcPr>
            <w:tcW w:w="790" w:type="dxa"/>
            <w:shd w:val="clear" w:color="auto" w:fill="auto"/>
            <w:noWrap/>
            <w:vAlign w:val="center"/>
          </w:tcPr>
          <w:p w14:paraId="662D966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43,0</w:t>
            </w:r>
          </w:p>
        </w:tc>
        <w:tc>
          <w:tcPr>
            <w:tcW w:w="790" w:type="dxa"/>
            <w:shd w:val="clear" w:color="auto" w:fill="auto"/>
            <w:noWrap/>
            <w:vAlign w:val="center"/>
          </w:tcPr>
          <w:p w14:paraId="7DEEFA7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200</w:t>
            </w:r>
          </w:p>
        </w:tc>
        <w:tc>
          <w:tcPr>
            <w:tcW w:w="996" w:type="dxa"/>
            <w:shd w:val="clear" w:color="auto" w:fill="auto"/>
            <w:noWrap/>
            <w:vAlign w:val="center"/>
          </w:tcPr>
          <w:p w14:paraId="540C021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219х6</w:t>
            </w:r>
          </w:p>
        </w:tc>
        <w:tc>
          <w:tcPr>
            <w:tcW w:w="900" w:type="dxa"/>
            <w:shd w:val="clear" w:color="auto" w:fill="auto"/>
            <w:noWrap/>
            <w:vAlign w:val="center"/>
          </w:tcPr>
          <w:p w14:paraId="6BB9429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1,14</w:t>
            </w:r>
          </w:p>
        </w:tc>
        <w:tc>
          <w:tcPr>
            <w:tcW w:w="1116" w:type="dxa"/>
            <w:shd w:val="clear" w:color="auto" w:fill="auto"/>
            <w:noWrap/>
            <w:vAlign w:val="center"/>
          </w:tcPr>
          <w:p w14:paraId="3D3C559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95,84</w:t>
            </w:r>
          </w:p>
        </w:tc>
        <w:tc>
          <w:tcPr>
            <w:tcW w:w="960" w:type="dxa"/>
            <w:shd w:val="clear" w:color="auto" w:fill="auto"/>
            <w:noWrap/>
            <w:vAlign w:val="center"/>
          </w:tcPr>
          <w:p w14:paraId="4EACB80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1,32</w:t>
            </w:r>
          </w:p>
        </w:tc>
        <w:tc>
          <w:tcPr>
            <w:tcW w:w="960" w:type="dxa"/>
            <w:shd w:val="clear" w:color="auto" w:fill="auto"/>
            <w:noWrap/>
            <w:vAlign w:val="center"/>
          </w:tcPr>
          <w:p w14:paraId="531BEE0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23,80</w:t>
            </w:r>
          </w:p>
        </w:tc>
        <w:tc>
          <w:tcPr>
            <w:tcW w:w="960" w:type="dxa"/>
            <w:shd w:val="clear" w:color="auto" w:fill="auto"/>
            <w:noWrap/>
            <w:vAlign w:val="center"/>
          </w:tcPr>
          <w:p w14:paraId="71868EE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800</w:t>
            </w:r>
          </w:p>
        </w:tc>
        <w:tc>
          <w:tcPr>
            <w:tcW w:w="1395" w:type="dxa"/>
            <w:shd w:val="clear" w:color="auto" w:fill="auto"/>
            <w:noWrap/>
            <w:vAlign w:val="center"/>
          </w:tcPr>
          <w:p w14:paraId="52260FE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6955DF33" w14:textId="77777777" w:rsidTr="005B220B">
        <w:trPr>
          <w:trHeight w:val="255"/>
        </w:trPr>
        <w:tc>
          <w:tcPr>
            <w:tcW w:w="742" w:type="dxa"/>
            <w:shd w:val="clear" w:color="auto" w:fill="auto"/>
            <w:noWrap/>
            <w:vAlign w:val="center"/>
          </w:tcPr>
          <w:p w14:paraId="37618D8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354</w:t>
            </w:r>
          </w:p>
        </w:tc>
        <w:tc>
          <w:tcPr>
            <w:tcW w:w="1590" w:type="dxa"/>
            <w:shd w:val="clear" w:color="auto" w:fill="auto"/>
            <w:noWrap/>
            <w:vAlign w:val="center"/>
          </w:tcPr>
          <w:p w14:paraId="347F5AE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14CFD24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354а, 354б, 354в</w:t>
            </w:r>
          </w:p>
        </w:tc>
        <w:tc>
          <w:tcPr>
            <w:tcW w:w="996" w:type="dxa"/>
            <w:shd w:val="clear" w:color="auto" w:fill="auto"/>
            <w:noWrap/>
            <w:vAlign w:val="center"/>
          </w:tcPr>
          <w:p w14:paraId="03C2864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18,77</w:t>
            </w:r>
          </w:p>
        </w:tc>
        <w:tc>
          <w:tcPr>
            <w:tcW w:w="790" w:type="dxa"/>
            <w:shd w:val="clear" w:color="auto" w:fill="auto"/>
            <w:noWrap/>
            <w:vAlign w:val="center"/>
          </w:tcPr>
          <w:p w14:paraId="58A6D44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91,0</w:t>
            </w:r>
          </w:p>
        </w:tc>
        <w:tc>
          <w:tcPr>
            <w:tcW w:w="790" w:type="dxa"/>
            <w:shd w:val="clear" w:color="auto" w:fill="auto"/>
            <w:noWrap/>
            <w:vAlign w:val="center"/>
          </w:tcPr>
          <w:p w14:paraId="132B346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7B8680F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720DDE3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0,68</w:t>
            </w:r>
          </w:p>
        </w:tc>
        <w:tc>
          <w:tcPr>
            <w:tcW w:w="1116" w:type="dxa"/>
            <w:shd w:val="clear" w:color="auto" w:fill="auto"/>
            <w:noWrap/>
            <w:vAlign w:val="center"/>
          </w:tcPr>
          <w:p w14:paraId="1911D7A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86,18</w:t>
            </w:r>
          </w:p>
        </w:tc>
        <w:tc>
          <w:tcPr>
            <w:tcW w:w="960" w:type="dxa"/>
            <w:shd w:val="clear" w:color="auto" w:fill="auto"/>
            <w:noWrap/>
            <w:vAlign w:val="center"/>
          </w:tcPr>
          <w:p w14:paraId="5C8A805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2,04</w:t>
            </w:r>
          </w:p>
        </w:tc>
        <w:tc>
          <w:tcPr>
            <w:tcW w:w="960" w:type="dxa"/>
            <w:shd w:val="clear" w:color="auto" w:fill="auto"/>
            <w:noWrap/>
            <w:vAlign w:val="center"/>
          </w:tcPr>
          <w:p w14:paraId="4869D08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25,84</w:t>
            </w:r>
          </w:p>
        </w:tc>
        <w:tc>
          <w:tcPr>
            <w:tcW w:w="960" w:type="dxa"/>
            <w:shd w:val="clear" w:color="auto" w:fill="auto"/>
            <w:noWrap/>
            <w:vAlign w:val="center"/>
          </w:tcPr>
          <w:p w14:paraId="1E70FBB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891</w:t>
            </w:r>
          </w:p>
        </w:tc>
        <w:tc>
          <w:tcPr>
            <w:tcW w:w="1395" w:type="dxa"/>
            <w:shd w:val="clear" w:color="auto" w:fill="auto"/>
            <w:noWrap/>
            <w:vAlign w:val="center"/>
          </w:tcPr>
          <w:p w14:paraId="6F74A7C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3F45592A" w14:textId="77777777" w:rsidTr="005B220B">
        <w:trPr>
          <w:trHeight w:val="255"/>
        </w:trPr>
        <w:tc>
          <w:tcPr>
            <w:tcW w:w="742" w:type="dxa"/>
            <w:shd w:val="clear" w:color="auto" w:fill="auto"/>
            <w:noWrap/>
            <w:vAlign w:val="center"/>
          </w:tcPr>
          <w:p w14:paraId="1E609A3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354а</w:t>
            </w:r>
          </w:p>
        </w:tc>
        <w:tc>
          <w:tcPr>
            <w:tcW w:w="1590" w:type="dxa"/>
            <w:shd w:val="clear" w:color="auto" w:fill="auto"/>
            <w:noWrap/>
            <w:vAlign w:val="center"/>
          </w:tcPr>
          <w:p w14:paraId="7B0A19E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4D8FD96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355, 356 </w:t>
            </w:r>
          </w:p>
        </w:tc>
        <w:tc>
          <w:tcPr>
            <w:tcW w:w="996" w:type="dxa"/>
            <w:shd w:val="clear" w:color="auto" w:fill="auto"/>
            <w:noWrap/>
            <w:vAlign w:val="center"/>
          </w:tcPr>
          <w:p w14:paraId="229335D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17,93</w:t>
            </w:r>
          </w:p>
        </w:tc>
        <w:tc>
          <w:tcPr>
            <w:tcW w:w="790" w:type="dxa"/>
            <w:shd w:val="clear" w:color="auto" w:fill="auto"/>
            <w:noWrap/>
            <w:vAlign w:val="center"/>
          </w:tcPr>
          <w:p w14:paraId="0484ECD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35,0</w:t>
            </w:r>
          </w:p>
        </w:tc>
        <w:tc>
          <w:tcPr>
            <w:tcW w:w="790" w:type="dxa"/>
            <w:shd w:val="clear" w:color="auto" w:fill="auto"/>
            <w:noWrap/>
            <w:vAlign w:val="center"/>
          </w:tcPr>
          <w:p w14:paraId="7A7DEFD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4C678DE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3BBBE61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0,65</w:t>
            </w:r>
          </w:p>
        </w:tc>
        <w:tc>
          <w:tcPr>
            <w:tcW w:w="1116" w:type="dxa"/>
            <w:shd w:val="clear" w:color="auto" w:fill="auto"/>
            <w:noWrap/>
            <w:vAlign w:val="center"/>
          </w:tcPr>
          <w:p w14:paraId="3277781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78,64</w:t>
            </w:r>
          </w:p>
        </w:tc>
        <w:tc>
          <w:tcPr>
            <w:tcW w:w="960" w:type="dxa"/>
            <w:shd w:val="clear" w:color="auto" w:fill="auto"/>
            <w:noWrap/>
            <w:vAlign w:val="center"/>
          </w:tcPr>
          <w:p w14:paraId="2C46115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0,72</w:t>
            </w:r>
          </w:p>
        </w:tc>
        <w:tc>
          <w:tcPr>
            <w:tcW w:w="960" w:type="dxa"/>
            <w:shd w:val="clear" w:color="auto" w:fill="auto"/>
            <w:noWrap/>
            <w:vAlign w:val="center"/>
          </w:tcPr>
          <w:p w14:paraId="17144FC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26,56</w:t>
            </w:r>
          </w:p>
        </w:tc>
        <w:tc>
          <w:tcPr>
            <w:tcW w:w="960" w:type="dxa"/>
            <w:shd w:val="clear" w:color="auto" w:fill="auto"/>
            <w:noWrap/>
            <w:vAlign w:val="center"/>
          </w:tcPr>
          <w:p w14:paraId="0144A9C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926</w:t>
            </w:r>
          </w:p>
        </w:tc>
        <w:tc>
          <w:tcPr>
            <w:tcW w:w="1395" w:type="dxa"/>
            <w:shd w:val="clear" w:color="auto" w:fill="auto"/>
            <w:noWrap/>
            <w:vAlign w:val="center"/>
          </w:tcPr>
          <w:p w14:paraId="423325F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0F1802C0" w14:textId="77777777" w:rsidTr="005B220B">
        <w:trPr>
          <w:trHeight w:val="255"/>
        </w:trPr>
        <w:tc>
          <w:tcPr>
            <w:tcW w:w="742" w:type="dxa"/>
            <w:shd w:val="clear" w:color="auto" w:fill="auto"/>
            <w:noWrap/>
            <w:vAlign w:val="center"/>
          </w:tcPr>
          <w:p w14:paraId="627A880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354б</w:t>
            </w:r>
          </w:p>
        </w:tc>
        <w:tc>
          <w:tcPr>
            <w:tcW w:w="1590" w:type="dxa"/>
            <w:shd w:val="clear" w:color="auto" w:fill="auto"/>
            <w:noWrap/>
            <w:vAlign w:val="center"/>
          </w:tcPr>
          <w:p w14:paraId="11C18AB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68а</w:t>
            </w:r>
          </w:p>
        </w:tc>
        <w:tc>
          <w:tcPr>
            <w:tcW w:w="2552" w:type="dxa"/>
            <w:shd w:val="clear" w:color="auto" w:fill="auto"/>
            <w:noWrap/>
            <w:vAlign w:val="center"/>
          </w:tcPr>
          <w:p w14:paraId="48F2CF2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26026BC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0,42</w:t>
            </w:r>
          </w:p>
        </w:tc>
        <w:tc>
          <w:tcPr>
            <w:tcW w:w="790" w:type="dxa"/>
            <w:shd w:val="clear" w:color="auto" w:fill="auto"/>
            <w:noWrap/>
            <w:vAlign w:val="center"/>
          </w:tcPr>
          <w:p w14:paraId="45EE86B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3,0</w:t>
            </w:r>
          </w:p>
        </w:tc>
        <w:tc>
          <w:tcPr>
            <w:tcW w:w="790" w:type="dxa"/>
            <w:shd w:val="clear" w:color="auto" w:fill="auto"/>
            <w:noWrap/>
            <w:vAlign w:val="center"/>
          </w:tcPr>
          <w:p w14:paraId="6AB3F6B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w:t>
            </w:r>
          </w:p>
        </w:tc>
        <w:tc>
          <w:tcPr>
            <w:tcW w:w="996" w:type="dxa"/>
            <w:shd w:val="clear" w:color="auto" w:fill="auto"/>
            <w:noWrap/>
            <w:vAlign w:val="center"/>
          </w:tcPr>
          <w:p w14:paraId="150DE16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25х2,5</w:t>
            </w:r>
          </w:p>
        </w:tc>
        <w:tc>
          <w:tcPr>
            <w:tcW w:w="900" w:type="dxa"/>
            <w:shd w:val="clear" w:color="auto" w:fill="auto"/>
            <w:noWrap/>
            <w:vAlign w:val="center"/>
          </w:tcPr>
          <w:p w14:paraId="508D8C2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0,38</w:t>
            </w:r>
          </w:p>
        </w:tc>
        <w:tc>
          <w:tcPr>
            <w:tcW w:w="1116" w:type="dxa"/>
            <w:shd w:val="clear" w:color="auto" w:fill="auto"/>
            <w:noWrap/>
            <w:vAlign w:val="center"/>
          </w:tcPr>
          <w:p w14:paraId="61469C8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254,40</w:t>
            </w:r>
          </w:p>
        </w:tc>
        <w:tc>
          <w:tcPr>
            <w:tcW w:w="960" w:type="dxa"/>
            <w:shd w:val="clear" w:color="auto" w:fill="auto"/>
            <w:noWrap/>
            <w:vAlign w:val="center"/>
          </w:tcPr>
          <w:p w14:paraId="6CF05B4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0,20</w:t>
            </w:r>
          </w:p>
        </w:tc>
        <w:tc>
          <w:tcPr>
            <w:tcW w:w="960" w:type="dxa"/>
            <w:shd w:val="clear" w:color="auto" w:fill="auto"/>
            <w:noWrap/>
            <w:vAlign w:val="center"/>
          </w:tcPr>
          <w:p w14:paraId="5BEBC53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26,04</w:t>
            </w:r>
          </w:p>
        </w:tc>
        <w:tc>
          <w:tcPr>
            <w:tcW w:w="960" w:type="dxa"/>
            <w:shd w:val="clear" w:color="auto" w:fill="auto"/>
            <w:noWrap/>
            <w:vAlign w:val="center"/>
          </w:tcPr>
          <w:p w14:paraId="7EFA590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894</w:t>
            </w:r>
          </w:p>
        </w:tc>
        <w:tc>
          <w:tcPr>
            <w:tcW w:w="1395" w:type="dxa"/>
            <w:shd w:val="clear" w:color="auto" w:fill="auto"/>
            <w:noWrap/>
            <w:vAlign w:val="center"/>
          </w:tcPr>
          <w:p w14:paraId="653721C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41558E04" w14:textId="77777777" w:rsidTr="005B220B">
        <w:trPr>
          <w:trHeight w:val="255"/>
        </w:trPr>
        <w:tc>
          <w:tcPr>
            <w:tcW w:w="742" w:type="dxa"/>
            <w:shd w:val="clear" w:color="auto" w:fill="auto"/>
            <w:noWrap/>
            <w:vAlign w:val="center"/>
          </w:tcPr>
          <w:p w14:paraId="272E345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354в</w:t>
            </w:r>
          </w:p>
        </w:tc>
        <w:tc>
          <w:tcPr>
            <w:tcW w:w="1590" w:type="dxa"/>
            <w:shd w:val="clear" w:color="auto" w:fill="auto"/>
            <w:noWrap/>
            <w:vAlign w:val="center"/>
          </w:tcPr>
          <w:p w14:paraId="329B27C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68б</w:t>
            </w:r>
          </w:p>
        </w:tc>
        <w:tc>
          <w:tcPr>
            <w:tcW w:w="2552" w:type="dxa"/>
            <w:shd w:val="clear" w:color="auto" w:fill="auto"/>
            <w:noWrap/>
            <w:vAlign w:val="center"/>
          </w:tcPr>
          <w:p w14:paraId="0552CBC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54603EC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0,42</w:t>
            </w:r>
          </w:p>
        </w:tc>
        <w:tc>
          <w:tcPr>
            <w:tcW w:w="790" w:type="dxa"/>
            <w:shd w:val="clear" w:color="auto" w:fill="auto"/>
            <w:noWrap/>
            <w:vAlign w:val="center"/>
          </w:tcPr>
          <w:p w14:paraId="0B55159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30,0</w:t>
            </w:r>
          </w:p>
        </w:tc>
        <w:tc>
          <w:tcPr>
            <w:tcW w:w="790" w:type="dxa"/>
            <w:shd w:val="clear" w:color="auto" w:fill="auto"/>
            <w:noWrap/>
            <w:vAlign w:val="center"/>
          </w:tcPr>
          <w:p w14:paraId="5A29E54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w:t>
            </w:r>
          </w:p>
        </w:tc>
        <w:tc>
          <w:tcPr>
            <w:tcW w:w="996" w:type="dxa"/>
            <w:shd w:val="clear" w:color="auto" w:fill="auto"/>
            <w:noWrap/>
            <w:vAlign w:val="center"/>
          </w:tcPr>
          <w:p w14:paraId="144E6B3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25х2,5</w:t>
            </w:r>
          </w:p>
        </w:tc>
        <w:tc>
          <w:tcPr>
            <w:tcW w:w="900" w:type="dxa"/>
            <w:shd w:val="clear" w:color="auto" w:fill="auto"/>
            <w:noWrap/>
            <w:vAlign w:val="center"/>
          </w:tcPr>
          <w:p w14:paraId="1F74690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0,38</w:t>
            </w:r>
          </w:p>
        </w:tc>
        <w:tc>
          <w:tcPr>
            <w:tcW w:w="1116" w:type="dxa"/>
            <w:shd w:val="clear" w:color="auto" w:fill="auto"/>
            <w:noWrap/>
            <w:vAlign w:val="center"/>
          </w:tcPr>
          <w:p w14:paraId="4FED62D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254,40</w:t>
            </w:r>
          </w:p>
        </w:tc>
        <w:tc>
          <w:tcPr>
            <w:tcW w:w="960" w:type="dxa"/>
            <w:shd w:val="clear" w:color="auto" w:fill="auto"/>
            <w:noWrap/>
            <w:vAlign w:val="center"/>
          </w:tcPr>
          <w:p w14:paraId="60F6C32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1,98</w:t>
            </w:r>
          </w:p>
        </w:tc>
        <w:tc>
          <w:tcPr>
            <w:tcW w:w="960" w:type="dxa"/>
            <w:shd w:val="clear" w:color="auto" w:fill="auto"/>
            <w:noWrap/>
            <w:vAlign w:val="center"/>
          </w:tcPr>
          <w:p w14:paraId="75A892B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27,82</w:t>
            </w:r>
          </w:p>
        </w:tc>
        <w:tc>
          <w:tcPr>
            <w:tcW w:w="960" w:type="dxa"/>
            <w:shd w:val="clear" w:color="auto" w:fill="auto"/>
            <w:noWrap/>
            <w:vAlign w:val="center"/>
          </w:tcPr>
          <w:p w14:paraId="5F116C7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921</w:t>
            </w:r>
          </w:p>
        </w:tc>
        <w:tc>
          <w:tcPr>
            <w:tcW w:w="1395" w:type="dxa"/>
            <w:shd w:val="clear" w:color="auto" w:fill="auto"/>
            <w:noWrap/>
            <w:vAlign w:val="center"/>
          </w:tcPr>
          <w:p w14:paraId="3A7BFAE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14BC4461" w14:textId="77777777" w:rsidTr="005B220B">
        <w:trPr>
          <w:trHeight w:val="255"/>
        </w:trPr>
        <w:tc>
          <w:tcPr>
            <w:tcW w:w="742" w:type="dxa"/>
            <w:shd w:val="clear" w:color="auto" w:fill="auto"/>
            <w:noWrap/>
            <w:vAlign w:val="center"/>
          </w:tcPr>
          <w:p w14:paraId="0A36135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355</w:t>
            </w:r>
          </w:p>
        </w:tc>
        <w:tc>
          <w:tcPr>
            <w:tcW w:w="1590" w:type="dxa"/>
            <w:shd w:val="clear" w:color="auto" w:fill="auto"/>
            <w:noWrap/>
            <w:vAlign w:val="center"/>
          </w:tcPr>
          <w:p w14:paraId="5790829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66</w:t>
            </w:r>
          </w:p>
        </w:tc>
        <w:tc>
          <w:tcPr>
            <w:tcW w:w="2552" w:type="dxa"/>
            <w:shd w:val="clear" w:color="auto" w:fill="auto"/>
            <w:noWrap/>
            <w:vAlign w:val="center"/>
          </w:tcPr>
          <w:p w14:paraId="5DEEA51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2740FD3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8,84</w:t>
            </w:r>
          </w:p>
        </w:tc>
        <w:tc>
          <w:tcPr>
            <w:tcW w:w="790" w:type="dxa"/>
            <w:shd w:val="clear" w:color="auto" w:fill="auto"/>
            <w:noWrap/>
            <w:vAlign w:val="center"/>
          </w:tcPr>
          <w:p w14:paraId="033FCD6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7,0</w:t>
            </w:r>
          </w:p>
        </w:tc>
        <w:tc>
          <w:tcPr>
            <w:tcW w:w="790" w:type="dxa"/>
            <w:shd w:val="clear" w:color="auto" w:fill="auto"/>
            <w:noWrap/>
            <w:vAlign w:val="center"/>
          </w:tcPr>
          <w:p w14:paraId="41B6A8E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80</w:t>
            </w:r>
          </w:p>
        </w:tc>
        <w:tc>
          <w:tcPr>
            <w:tcW w:w="996" w:type="dxa"/>
            <w:shd w:val="clear" w:color="auto" w:fill="auto"/>
            <w:noWrap/>
            <w:vAlign w:val="center"/>
          </w:tcPr>
          <w:p w14:paraId="177A754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89х3,5</w:t>
            </w:r>
          </w:p>
        </w:tc>
        <w:tc>
          <w:tcPr>
            <w:tcW w:w="900" w:type="dxa"/>
            <w:shd w:val="clear" w:color="auto" w:fill="auto"/>
            <w:noWrap/>
            <w:vAlign w:val="center"/>
          </w:tcPr>
          <w:p w14:paraId="4FF1B04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0,50</w:t>
            </w:r>
          </w:p>
        </w:tc>
        <w:tc>
          <w:tcPr>
            <w:tcW w:w="1116" w:type="dxa"/>
            <w:shd w:val="clear" w:color="auto" w:fill="auto"/>
            <w:noWrap/>
            <w:vAlign w:val="center"/>
          </w:tcPr>
          <w:p w14:paraId="0603A5C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62,99</w:t>
            </w:r>
          </w:p>
        </w:tc>
        <w:tc>
          <w:tcPr>
            <w:tcW w:w="960" w:type="dxa"/>
            <w:shd w:val="clear" w:color="auto" w:fill="auto"/>
            <w:noWrap/>
            <w:vAlign w:val="center"/>
          </w:tcPr>
          <w:p w14:paraId="54FC6A6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0,11</w:t>
            </w:r>
          </w:p>
        </w:tc>
        <w:tc>
          <w:tcPr>
            <w:tcW w:w="960" w:type="dxa"/>
            <w:shd w:val="clear" w:color="auto" w:fill="auto"/>
            <w:noWrap/>
            <w:vAlign w:val="center"/>
          </w:tcPr>
          <w:p w14:paraId="728C10A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26,67</w:t>
            </w:r>
          </w:p>
        </w:tc>
        <w:tc>
          <w:tcPr>
            <w:tcW w:w="960" w:type="dxa"/>
            <w:shd w:val="clear" w:color="auto" w:fill="auto"/>
            <w:noWrap/>
            <w:vAlign w:val="center"/>
          </w:tcPr>
          <w:p w14:paraId="026862F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933</w:t>
            </w:r>
          </w:p>
        </w:tc>
        <w:tc>
          <w:tcPr>
            <w:tcW w:w="1395" w:type="dxa"/>
            <w:shd w:val="clear" w:color="auto" w:fill="auto"/>
            <w:noWrap/>
            <w:vAlign w:val="center"/>
          </w:tcPr>
          <w:p w14:paraId="79AA48E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76х3,5</w:t>
            </w:r>
          </w:p>
        </w:tc>
      </w:tr>
      <w:tr w:rsidR="005B220B" w:rsidRPr="005B220B" w14:paraId="61E820B4" w14:textId="77777777" w:rsidTr="005B220B">
        <w:trPr>
          <w:trHeight w:val="255"/>
        </w:trPr>
        <w:tc>
          <w:tcPr>
            <w:tcW w:w="742" w:type="dxa"/>
            <w:shd w:val="clear" w:color="auto" w:fill="auto"/>
            <w:noWrap/>
            <w:vAlign w:val="center"/>
          </w:tcPr>
          <w:p w14:paraId="1598021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356</w:t>
            </w:r>
          </w:p>
        </w:tc>
        <w:tc>
          <w:tcPr>
            <w:tcW w:w="1590" w:type="dxa"/>
            <w:shd w:val="clear" w:color="auto" w:fill="auto"/>
            <w:noWrap/>
            <w:vAlign w:val="center"/>
          </w:tcPr>
          <w:p w14:paraId="0395502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65</w:t>
            </w:r>
          </w:p>
        </w:tc>
        <w:tc>
          <w:tcPr>
            <w:tcW w:w="2552" w:type="dxa"/>
            <w:shd w:val="clear" w:color="auto" w:fill="auto"/>
            <w:noWrap/>
            <w:vAlign w:val="center"/>
          </w:tcPr>
          <w:p w14:paraId="12309E3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6E31963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9,09</w:t>
            </w:r>
          </w:p>
        </w:tc>
        <w:tc>
          <w:tcPr>
            <w:tcW w:w="790" w:type="dxa"/>
            <w:shd w:val="clear" w:color="auto" w:fill="auto"/>
            <w:noWrap/>
            <w:vAlign w:val="center"/>
          </w:tcPr>
          <w:p w14:paraId="7F5CA2B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58,0</w:t>
            </w:r>
          </w:p>
        </w:tc>
        <w:tc>
          <w:tcPr>
            <w:tcW w:w="790" w:type="dxa"/>
            <w:shd w:val="clear" w:color="auto" w:fill="auto"/>
            <w:noWrap/>
            <w:vAlign w:val="center"/>
          </w:tcPr>
          <w:p w14:paraId="1FDAD4C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80</w:t>
            </w:r>
          </w:p>
        </w:tc>
        <w:tc>
          <w:tcPr>
            <w:tcW w:w="996" w:type="dxa"/>
            <w:shd w:val="clear" w:color="auto" w:fill="auto"/>
            <w:noWrap/>
            <w:vAlign w:val="center"/>
          </w:tcPr>
          <w:p w14:paraId="29223DE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89х3,5</w:t>
            </w:r>
          </w:p>
        </w:tc>
        <w:tc>
          <w:tcPr>
            <w:tcW w:w="900" w:type="dxa"/>
            <w:shd w:val="clear" w:color="auto" w:fill="auto"/>
            <w:noWrap/>
            <w:vAlign w:val="center"/>
          </w:tcPr>
          <w:p w14:paraId="21AD655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0,52</w:t>
            </w:r>
          </w:p>
        </w:tc>
        <w:tc>
          <w:tcPr>
            <w:tcW w:w="1116" w:type="dxa"/>
            <w:shd w:val="clear" w:color="auto" w:fill="auto"/>
            <w:noWrap/>
            <w:vAlign w:val="center"/>
          </w:tcPr>
          <w:p w14:paraId="14158AB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66,61</w:t>
            </w:r>
          </w:p>
        </w:tc>
        <w:tc>
          <w:tcPr>
            <w:tcW w:w="960" w:type="dxa"/>
            <w:shd w:val="clear" w:color="auto" w:fill="auto"/>
            <w:noWrap/>
            <w:vAlign w:val="center"/>
          </w:tcPr>
          <w:p w14:paraId="1976FBE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60" w:type="dxa"/>
            <w:shd w:val="clear" w:color="auto" w:fill="auto"/>
            <w:noWrap/>
            <w:vAlign w:val="center"/>
          </w:tcPr>
          <w:p w14:paraId="04AA7E9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27,56</w:t>
            </w:r>
          </w:p>
        </w:tc>
        <w:tc>
          <w:tcPr>
            <w:tcW w:w="960" w:type="dxa"/>
            <w:shd w:val="clear" w:color="auto" w:fill="auto"/>
            <w:noWrap/>
            <w:vAlign w:val="center"/>
          </w:tcPr>
          <w:p w14:paraId="1BC7777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984</w:t>
            </w:r>
          </w:p>
        </w:tc>
        <w:tc>
          <w:tcPr>
            <w:tcW w:w="1395" w:type="dxa"/>
            <w:shd w:val="clear" w:color="auto" w:fill="auto"/>
            <w:noWrap/>
            <w:vAlign w:val="center"/>
          </w:tcPr>
          <w:p w14:paraId="4E3EFFC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76х3,5</w:t>
            </w:r>
          </w:p>
        </w:tc>
      </w:tr>
      <w:tr w:rsidR="005B220B" w:rsidRPr="005B220B" w14:paraId="310C1318" w14:textId="77777777" w:rsidTr="005B220B">
        <w:trPr>
          <w:trHeight w:val="255"/>
        </w:trPr>
        <w:tc>
          <w:tcPr>
            <w:tcW w:w="742" w:type="dxa"/>
            <w:shd w:val="clear" w:color="auto" w:fill="auto"/>
            <w:noWrap/>
            <w:vAlign w:val="center"/>
          </w:tcPr>
          <w:p w14:paraId="213B934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357</w:t>
            </w:r>
          </w:p>
        </w:tc>
        <w:tc>
          <w:tcPr>
            <w:tcW w:w="1590" w:type="dxa"/>
            <w:shd w:val="clear" w:color="auto" w:fill="auto"/>
            <w:noWrap/>
            <w:vAlign w:val="center"/>
          </w:tcPr>
          <w:p w14:paraId="058EB8C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4F529E6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358, 360 </w:t>
            </w:r>
          </w:p>
        </w:tc>
        <w:tc>
          <w:tcPr>
            <w:tcW w:w="996" w:type="dxa"/>
            <w:shd w:val="clear" w:color="auto" w:fill="auto"/>
            <w:noWrap/>
            <w:vAlign w:val="center"/>
          </w:tcPr>
          <w:p w14:paraId="2F93AA8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106,32</w:t>
            </w:r>
          </w:p>
        </w:tc>
        <w:tc>
          <w:tcPr>
            <w:tcW w:w="790" w:type="dxa"/>
            <w:shd w:val="clear" w:color="auto" w:fill="auto"/>
            <w:noWrap/>
            <w:vAlign w:val="center"/>
          </w:tcPr>
          <w:p w14:paraId="4F0230C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75,0</w:t>
            </w:r>
          </w:p>
        </w:tc>
        <w:tc>
          <w:tcPr>
            <w:tcW w:w="790" w:type="dxa"/>
            <w:shd w:val="clear" w:color="auto" w:fill="auto"/>
            <w:noWrap/>
            <w:vAlign w:val="center"/>
          </w:tcPr>
          <w:p w14:paraId="2216D29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200</w:t>
            </w:r>
          </w:p>
        </w:tc>
        <w:tc>
          <w:tcPr>
            <w:tcW w:w="996" w:type="dxa"/>
            <w:shd w:val="clear" w:color="auto" w:fill="auto"/>
            <w:noWrap/>
            <w:vAlign w:val="center"/>
          </w:tcPr>
          <w:p w14:paraId="60997B1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219х6</w:t>
            </w:r>
          </w:p>
        </w:tc>
        <w:tc>
          <w:tcPr>
            <w:tcW w:w="900" w:type="dxa"/>
            <w:shd w:val="clear" w:color="auto" w:fill="auto"/>
            <w:noWrap/>
            <w:vAlign w:val="center"/>
          </w:tcPr>
          <w:p w14:paraId="7B14F15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0,97</w:t>
            </w:r>
          </w:p>
        </w:tc>
        <w:tc>
          <w:tcPr>
            <w:tcW w:w="1116" w:type="dxa"/>
            <w:shd w:val="clear" w:color="auto" w:fill="auto"/>
            <w:noWrap/>
            <w:vAlign w:val="center"/>
          </w:tcPr>
          <w:p w14:paraId="6D7B35F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69,24</w:t>
            </w:r>
          </w:p>
        </w:tc>
        <w:tc>
          <w:tcPr>
            <w:tcW w:w="960" w:type="dxa"/>
            <w:shd w:val="clear" w:color="auto" w:fill="auto"/>
            <w:noWrap/>
            <w:vAlign w:val="center"/>
          </w:tcPr>
          <w:p w14:paraId="2AD37C0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1,66</w:t>
            </w:r>
          </w:p>
        </w:tc>
        <w:tc>
          <w:tcPr>
            <w:tcW w:w="960" w:type="dxa"/>
            <w:shd w:val="clear" w:color="auto" w:fill="auto"/>
            <w:noWrap/>
            <w:vAlign w:val="center"/>
          </w:tcPr>
          <w:p w14:paraId="0E4A3D9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25,46</w:t>
            </w:r>
          </w:p>
        </w:tc>
        <w:tc>
          <w:tcPr>
            <w:tcW w:w="960" w:type="dxa"/>
            <w:shd w:val="clear" w:color="auto" w:fill="auto"/>
            <w:noWrap/>
            <w:vAlign w:val="center"/>
          </w:tcPr>
          <w:p w14:paraId="512A696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875</w:t>
            </w:r>
          </w:p>
        </w:tc>
        <w:tc>
          <w:tcPr>
            <w:tcW w:w="1395" w:type="dxa"/>
            <w:shd w:val="clear" w:color="auto" w:fill="auto"/>
            <w:noWrap/>
            <w:vAlign w:val="center"/>
          </w:tcPr>
          <w:p w14:paraId="631B800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0B6BFEC7" w14:textId="77777777" w:rsidTr="005B220B">
        <w:trPr>
          <w:trHeight w:val="255"/>
        </w:trPr>
        <w:tc>
          <w:tcPr>
            <w:tcW w:w="742" w:type="dxa"/>
            <w:shd w:val="clear" w:color="auto" w:fill="auto"/>
            <w:noWrap/>
            <w:vAlign w:val="center"/>
          </w:tcPr>
          <w:p w14:paraId="3745452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358</w:t>
            </w:r>
          </w:p>
        </w:tc>
        <w:tc>
          <w:tcPr>
            <w:tcW w:w="1590" w:type="dxa"/>
            <w:shd w:val="clear" w:color="auto" w:fill="auto"/>
            <w:noWrap/>
            <w:vAlign w:val="center"/>
          </w:tcPr>
          <w:p w14:paraId="777BB7C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221</w:t>
            </w:r>
          </w:p>
        </w:tc>
        <w:tc>
          <w:tcPr>
            <w:tcW w:w="2552" w:type="dxa"/>
            <w:shd w:val="clear" w:color="auto" w:fill="auto"/>
            <w:noWrap/>
            <w:vAlign w:val="center"/>
          </w:tcPr>
          <w:p w14:paraId="6046EEE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359 </w:t>
            </w:r>
          </w:p>
        </w:tc>
        <w:tc>
          <w:tcPr>
            <w:tcW w:w="996" w:type="dxa"/>
            <w:shd w:val="clear" w:color="auto" w:fill="auto"/>
            <w:noWrap/>
            <w:vAlign w:val="center"/>
          </w:tcPr>
          <w:p w14:paraId="1C477C5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6,80</w:t>
            </w:r>
          </w:p>
        </w:tc>
        <w:tc>
          <w:tcPr>
            <w:tcW w:w="790" w:type="dxa"/>
            <w:shd w:val="clear" w:color="auto" w:fill="auto"/>
            <w:noWrap/>
            <w:vAlign w:val="center"/>
          </w:tcPr>
          <w:p w14:paraId="7D7900F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38,0</w:t>
            </w:r>
          </w:p>
        </w:tc>
        <w:tc>
          <w:tcPr>
            <w:tcW w:w="790" w:type="dxa"/>
            <w:shd w:val="clear" w:color="auto" w:fill="auto"/>
            <w:noWrap/>
            <w:vAlign w:val="center"/>
          </w:tcPr>
          <w:p w14:paraId="262635B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22E81D7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3DBFA34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0,25</w:t>
            </w:r>
          </w:p>
        </w:tc>
        <w:tc>
          <w:tcPr>
            <w:tcW w:w="1116" w:type="dxa"/>
            <w:shd w:val="clear" w:color="auto" w:fill="auto"/>
            <w:noWrap/>
            <w:vAlign w:val="center"/>
          </w:tcPr>
          <w:p w14:paraId="7BE8432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11,31</w:t>
            </w:r>
          </w:p>
        </w:tc>
        <w:tc>
          <w:tcPr>
            <w:tcW w:w="960" w:type="dxa"/>
            <w:shd w:val="clear" w:color="auto" w:fill="auto"/>
            <w:noWrap/>
            <w:vAlign w:val="center"/>
          </w:tcPr>
          <w:p w14:paraId="1864C68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0,11</w:t>
            </w:r>
          </w:p>
        </w:tc>
        <w:tc>
          <w:tcPr>
            <w:tcW w:w="960" w:type="dxa"/>
            <w:shd w:val="clear" w:color="auto" w:fill="auto"/>
            <w:noWrap/>
            <w:vAlign w:val="center"/>
          </w:tcPr>
          <w:p w14:paraId="6D21B61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25,57</w:t>
            </w:r>
          </w:p>
        </w:tc>
        <w:tc>
          <w:tcPr>
            <w:tcW w:w="960" w:type="dxa"/>
            <w:shd w:val="clear" w:color="auto" w:fill="auto"/>
            <w:noWrap/>
            <w:vAlign w:val="center"/>
          </w:tcPr>
          <w:p w14:paraId="4154346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913</w:t>
            </w:r>
          </w:p>
        </w:tc>
        <w:tc>
          <w:tcPr>
            <w:tcW w:w="1395" w:type="dxa"/>
            <w:shd w:val="clear" w:color="auto" w:fill="auto"/>
            <w:noWrap/>
            <w:vAlign w:val="center"/>
          </w:tcPr>
          <w:p w14:paraId="566C14E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6E0493C7" w14:textId="77777777" w:rsidTr="005B220B">
        <w:trPr>
          <w:trHeight w:val="255"/>
        </w:trPr>
        <w:tc>
          <w:tcPr>
            <w:tcW w:w="742" w:type="dxa"/>
            <w:shd w:val="clear" w:color="auto" w:fill="auto"/>
            <w:noWrap/>
            <w:vAlign w:val="center"/>
          </w:tcPr>
          <w:p w14:paraId="4919C5A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359</w:t>
            </w:r>
          </w:p>
        </w:tc>
        <w:tc>
          <w:tcPr>
            <w:tcW w:w="1590" w:type="dxa"/>
            <w:shd w:val="clear" w:color="auto" w:fill="auto"/>
            <w:noWrap/>
            <w:vAlign w:val="center"/>
          </w:tcPr>
          <w:p w14:paraId="7CBF60D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222</w:t>
            </w:r>
          </w:p>
        </w:tc>
        <w:tc>
          <w:tcPr>
            <w:tcW w:w="2552" w:type="dxa"/>
            <w:shd w:val="clear" w:color="auto" w:fill="auto"/>
            <w:noWrap/>
            <w:vAlign w:val="center"/>
          </w:tcPr>
          <w:p w14:paraId="54F3108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0BCD6DE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2,45</w:t>
            </w:r>
          </w:p>
        </w:tc>
        <w:tc>
          <w:tcPr>
            <w:tcW w:w="790" w:type="dxa"/>
            <w:shd w:val="clear" w:color="auto" w:fill="auto"/>
            <w:noWrap/>
            <w:vAlign w:val="center"/>
          </w:tcPr>
          <w:p w14:paraId="62FDD12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50,0</w:t>
            </w:r>
          </w:p>
        </w:tc>
        <w:tc>
          <w:tcPr>
            <w:tcW w:w="790" w:type="dxa"/>
            <w:shd w:val="clear" w:color="auto" w:fill="auto"/>
            <w:noWrap/>
            <w:vAlign w:val="center"/>
          </w:tcPr>
          <w:p w14:paraId="3E4D41F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34E7C20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3A0B233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0,36</w:t>
            </w:r>
          </w:p>
        </w:tc>
        <w:tc>
          <w:tcPr>
            <w:tcW w:w="1116" w:type="dxa"/>
            <w:shd w:val="clear" w:color="auto" w:fill="auto"/>
            <w:noWrap/>
            <w:vAlign w:val="center"/>
          </w:tcPr>
          <w:p w14:paraId="5853CAC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60,28</w:t>
            </w:r>
          </w:p>
        </w:tc>
        <w:tc>
          <w:tcPr>
            <w:tcW w:w="960" w:type="dxa"/>
            <w:shd w:val="clear" w:color="auto" w:fill="auto"/>
            <w:noWrap/>
            <w:vAlign w:val="center"/>
          </w:tcPr>
          <w:p w14:paraId="21980D0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0,78</w:t>
            </w:r>
          </w:p>
        </w:tc>
        <w:tc>
          <w:tcPr>
            <w:tcW w:w="960" w:type="dxa"/>
            <w:shd w:val="clear" w:color="auto" w:fill="auto"/>
            <w:noWrap/>
            <w:vAlign w:val="center"/>
          </w:tcPr>
          <w:p w14:paraId="6139080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26,35</w:t>
            </w:r>
          </w:p>
        </w:tc>
        <w:tc>
          <w:tcPr>
            <w:tcW w:w="960" w:type="dxa"/>
            <w:shd w:val="clear" w:color="auto" w:fill="auto"/>
            <w:noWrap/>
            <w:vAlign w:val="center"/>
          </w:tcPr>
          <w:p w14:paraId="63F6EF9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963</w:t>
            </w:r>
          </w:p>
        </w:tc>
        <w:tc>
          <w:tcPr>
            <w:tcW w:w="1395" w:type="dxa"/>
            <w:shd w:val="clear" w:color="auto" w:fill="auto"/>
            <w:noWrap/>
            <w:vAlign w:val="center"/>
          </w:tcPr>
          <w:p w14:paraId="1352E41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45х2,5</w:t>
            </w:r>
          </w:p>
        </w:tc>
      </w:tr>
      <w:tr w:rsidR="005B220B" w:rsidRPr="005B220B" w14:paraId="09B407CB" w14:textId="77777777" w:rsidTr="005B220B">
        <w:trPr>
          <w:trHeight w:val="255"/>
        </w:trPr>
        <w:tc>
          <w:tcPr>
            <w:tcW w:w="742" w:type="dxa"/>
            <w:shd w:val="clear" w:color="auto" w:fill="auto"/>
            <w:noWrap/>
            <w:vAlign w:val="center"/>
          </w:tcPr>
          <w:p w14:paraId="40A6223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360</w:t>
            </w:r>
          </w:p>
        </w:tc>
        <w:tc>
          <w:tcPr>
            <w:tcW w:w="1590" w:type="dxa"/>
            <w:shd w:val="clear" w:color="auto" w:fill="auto"/>
            <w:noWrap/>
            <w:vAlign w:val="center"/>
          </w:tcPr>
          <w:p w14:paraId="407A970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3A00D09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361, 362 </w:t>
            </w:r>
          </w:p>
        </w:tc>
        <w:tc>
          <w:tcPr>
            <w:tcW w:w="996" w:type="dxa"/>
            <w:shd w:val="clear" w:color="auto" w:fill="auto"/>
            <w:noWrap/>
            <w:vAlign w:val="center"/>
          </w:tcPr>
          <w:p w14:paraId="4C4F240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99,52</w:t>
            </w:r>
          </w:p>
        </w:tc>
        <w:tc>
          <w:tcPr>
            <w:tcW w:w="790" w:type="dxa"/>
            <w:shd w:val="clear" w:color="auto" w:fill="auto"/>
            <w:noWrap/>
            <w:vAlign w:val="center"/>
          </w:tcPr>
          <w:p w14:paraId="1325B4A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33,0</w:t>
            </w:r>
          </w:p>
        </w:tc>
        <w:tc>
          <w:tcPr>
            <w:tcW w:w="790" w:type="dxa"/>
            <w:shd w:val="clear" w:color="auto" w:fill="auto"/>
            <w:noWrap/>
            <w:vAlign w:val="center"/>
          </w:tcPr>
          <w:p w14:paraId="288F2BA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200</w:t>
            </w:r>
          </w:p>
        </w:tc>
        <w:tc>
          <w:tcPr>
            <w:tcW w:w="996" w:type="dxa"/>
            <w:shd w:val="clear" w:color="auto" w:fill="auto"/>
            <w:noWrap/>
            <w:vAlign w:val="center"/>
          </w:tcPr>
          <w:p w14:paraId="178B659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219х6</w:t>
            </w:r>
          </w:p>
        </w:tc>
        <w:tc>
          <w:tcPr>
            <w:tcW w:w="900" w:type="dxa"/>
            <w:shd w:val="clear" w:color="auto" w:fill="auto"/>
            <w:noWrap/>
            <w:vAlign w:val="center"/>
          </w:tcPr>
          <w:p w14:paraId="59C602B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0,91</w:t>
            </w:r>
          </w:p>
        </w:tc>
        <w:tc>
          <w:tcPr>
            <w:tcW w:w="1116" w:type="dxa"/>
            <w:shd w:val="clear" w:color="auto" w:fill="auto"/>
            <w:noWrap/>
            <w:vAlign w:val="center"/>
          </w:tcPr>
          <w:p w14:paraId="1C63EA2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60,66</w:t>
            </w:r>
          </w:p>
        </w:tc>
        <w:tc>
          <w:tcPr>
            <w:tcW w:w="960" w:type="dxa"/>
            <w:shd w:val="clear" w:color="auto" w:fill="auto"/>
            <w:noWrap/>
            <w:vAlign w:val="center"/>
          </w:tcPr>
          <w:p w14:paraId="401B67D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0,64</w:t>
            </w:r>
          </w:p>
        </w:tc>
        <w:tc>
          <w:tcPr>
            <w:tcW w:w="960" w:type="dxa"/>
            <w:shd w:val="clear" w:color="auto" w:fill="auto"/>
            <w:noWrap/>
            <w:vAlign w:val="center"/>
          </w:tcPr>
          <w:p w14:paraId="766B4C0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26,10</w:t>
            </w:r>
          </w:p>
        </w:tc>
        <w:tc>
          <w:tcPr>
            <w:tcW w:w="960" w:type="dxa"/>
            <w:shd w:val="clear" w:color="auto" w:fill="auto"/>
            <w:noWrap/>
            <w:vAlign w:val="center"/>
          </w:tcPr>
          <w:p w14:paraId="0D50160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908</w:t>
            </w:r>
          </w:p>
        </w:tc>
        <w:tc>
          <w:tcPr>
            <w:tcW w:w="1395" w:type="dxa"/>
            <w:shd w:val="clear" w:color="auto" w:fill="auto"/>
            <w:noWrap/>
            <w:vAlign w:val="center"/>
          </w:tcPr>
          <w:p w14:paraId="546A365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73739AD3" w14:textId="77777777" w:rsidTr="005B220B">
        <w:trPr>
          <w:trHeight w:val="255"/>
        </w:trPr>
        <w:tc>
          <w:tcPr>
            <w:tcW w:w="742" w:type="dxa"/>
            <w:shd w:val="clear" w:color="auto" w:fill="auto"/>
            <w:noWrap/>
            <w:vAlign w:val="center"/>
          </w:tcPr>
          <w:p w14:paraId="5A9BBC3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361</w:t>
            </w:r>
          </w:p>
        </w:tc>
        <w:tc>
          <w:tcPr>
            <w:tcW w:w="1590" w:type="dxa"/>
            <w:shd w:val="clear" w:color="auto" w:fill="auto"/>
            <w:noWrap/>
            <w:vAlign w:val="center"/>
          </w:tcPr>
          <w:p w14:paraId="238FFF5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223</w:t>
            </w:r>
          </w:p>
        </w:tc>
        <w:tc>
          <w:tcPr>
            <w:tcW w:w="2552" w:type="dxa"/>
            <w:shd w:val="clear" w:color="auto" w:fill="auto"/>
            <w:noWrap/>
            <w:vAlign w:val="center"/>
          </w:tcPr>
          <w:p w14:paraId="66438E6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48BA476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0,97</w:t>
            </w:r>
          </w:p>
        </w:tc>
        <w:tc>
          <w:tcPr>
            <w:tcW w:w="790" w:type="dxa"/>
            <w:shd w:val="clear" w:color="auto" w:fill="auto"/>
            <w:noWrap/>
            <w:vAlign w:val="center"/>
          </w:tcPr>
          <w:p w14:paraId="2D511EC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110,0</w:t>
            </w:r>
          </w:p>
        </w:tc>
        <w:tc>
          <w:tcPr>
            <w:tcW w:w="790" w:type="dxa"/>
            <w:shd w:val="clear" w:color="auto" w:fill="auto"/>
            <w:noWrap/>
            <w:vAlign w:val="center"/>
          </w:tcPr>
          <w:p w14:paraId="1C17215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80</w:t>
            </w:r>
          </w:p>
        </w:tc>
        <w:tc>
          <w:tcPr>
            <w:tcW w:w="996" w:type="dxa"/>
            <w:shd w:val="clear" w:color="auto" w:fill="auto"/>
            <w:noWrap/>
            <w:vAlign w:val="center"/>
          </w:tcPr>
          <w:p w14:paraId="3E661CE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89х3,5</w:t>
            </w:r>
          </w:p>
        </w:tc>
        <w:tc>
          <w:tcPr>
            <w:tcW w:w="900" w:type="dxa"/>
            <w:shd w:val="clear" w:color="auto" w:fill="auto"/>
            <w:noWrap/>
            <w:vAlign w:val="center"/>
          </w:tcPr>
          <w:p w14:paraId="6E6ED8A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0,06</w:t>
            </w:r>
          </w:p>
        </w:tc>
        <w:tc>
          <w:tcPr>
            <w:tcW w:w="1116" w:type="dxa"/>
            <w:shd w:val="clear" w:color="auto" w:fill="auto"/>
            <w:noWrap/>
            <w:vAlign w:val="center"/>
          </w:tcPr>
          <w:p w14:paraId="2D7959C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0,74</w:t>
            </w:r>
          </w:p>
        </w:tc>
        <w:tc>
          <w:tcPr>
            <w:tcW w:w="960" w:type="dxa"/>
            <w:shd w:val="clear" w:color="auto" w:fill="auto"/>
            <w:noWrap/>
            <w:vAlign w:val="center"/>
          </w:tcPr>
          <w:p w14:paraId="2374FCA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0,02</w:t>
            </w:r>
          </w:p>
        </w:tc>
        <w:tc>
          <w:tcPr>
            <w:tcW w:w="960" w:type="dxa"/>
            <w:shd w:val="clear" w:color="auto" w:fill="auto"/>
            <w:noWrap/>
            <w:vAlign w:val="center"/>
          </w:tcPr>
          <w:p w14:paraId="5A0E888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26,12</w:t>
            </w:r>
          </w:p>
        </w:tc>
        <w:tc>
          <w:tcPr>
            <w:tcW w:w="960" w:type="dxa"/>
            <w:shd w:val="clear" w:color="auto" w:fill="auto"/>
            <w:noWrap/>
            <w:vAlign w:val="center"/>
          </w:tcPr>
          <w:p w14:paraId="7A99BE9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1018</w:t>
            </w:r>
          </w:p>
        </w:tc>
        <w:tc>
          <w:tcPr>
            <w:tcW w:w="1395" w:type="dxa"/>
            <w:shd w:val="clear" w:color="auto" w:fill="auto"/>
            <w:noWrap/>
            <w:vAlign w:val="center"/>
          </w:tcPr>
          <w:p w14:paraId="7732D07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76х3,5</w:t>
            </w:r>
          </w:p>
        </w:tc>
      </w:tr>
      <w:tr w:rsidR="005B220B" w:rsidRPr="005B220B" w14:paraId="0F9DFBC9" w14:textId="77777777" w:rsidTr="005B220B">
        <w:trPr>
          <w:trHeight w:val="255"/>
        </w:trPr>
        <w:tc>
          <w:tcPr>
            <w:tcW w:w="742" w:type="dxa"/>
            <w:shd w:val="clear" w:color="auto" w:fill="auto"/>
            <w:noWrap/>
            <w:vAlign w:val="center"/>
          </w:tcPr>
          <w:p w14:paraId="350782C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362</w:t>
            </w:r>
          </w:p>
        </w:tc>
        <w:tc>
          <w:tcPr>
            <w:tcW w:w="1590" w:type="dxa"/>
            <w:shd w:val="clear" w:color="auto" w:fill="auto"/>
            <w:noWrap/>
            <w:vAlign w:val="center"/>
          </w:tcPr>
          <w:p w14:paraId="7C308B9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6D69143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362а, 362б </w:t>
            </w:r>
          </w:p>
        </w:tc>
        <w:tc>
          <w:tcPr>
            <w:tcW w:w="996" w:type="dxa"/>
            <w:shd w:val="clear" w:color="auto" w:fill="auto"/>
            <w:noWrap/>
            <w:vAlign w:val="center"/>
          </w:tcPr>
          <w:p w14:paraId="733AABC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98,55</w:t>
            </w:r>
          </w:p>
        </w:tc>
        <w:tc>
          <w:tcPr>
            <w:tcW w:w="790" w:type="dxa"/>
            <w:shd w:val="clear" w:color="auto" w:fill="auto"/>
            <w:noWrap/>
            <w:vAlign w:val="center"/>
          </w:tcPr>
          <w:p w14:paraId="2CDD952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37,0</w:t>
            </w:r>
          </w:p>
        </w:tc>
        <w:tc>
          <w:tcPr>
            <w:tcW w:w="790" w:type="dxa"/>
            <w:shd w:val="clear" w:color="auto" w:fill="auto"/>
            <w:noWrap/>
            <w:vAlign w:val="center"/>
          </w:tcPr>
          <w:p w14:paraId="4BAF4C6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200</w:t>
            </w:r>
          </w:p>
        </w:tc>
        <w:tc>
          <w:tcPr>
            <w:tcW w:w="996" w:type="dxa"/>
            <w:shd w:val="clear" w:color="auto" w:fill="auto"/>
            <w:noWrap/>
            <w:vAlign w:val="center"/>
          </w:tcPr>
          <w:p w14:paraId="1F142DA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219х6</w:t>
            </w:r>
          </w:p>
        </w:tc>
        <w:tc>
          <w:tcPr>
            <w:tcW w:w="900" w:type="dxa"/>
            <w:shd w:val="clear" w:color="auto" w:fill="auto"/>
            <w:noWrap/>
            <w:vAlign w:val="center"/>
          </w:tcPr>
          <w:p w14:paraId="6428CFD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0,90</w:t>
            </w:r>
          </w:p>
        </w:tc>
        <w:tc>
          <w:tcPr>
            <w:tcW w:w="1116" w:type="dxa"/>
            <w:shd w:val="clear" w:color="auto" w:fill="auto"/>
            <w:noWrap/>
            <w:vAlign w:val="center"/>
          </w:tcPr>
          <w:p w14:paraId="0CB93E7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59,49</w:t>
            </w:r>
          </w:p>
        </w:tc>
        <w:tc>
          <w:tcPr>
            <w:tcW w:w="960" w:type="dxa"/>
            <w:shd w:val="clear" w:color="auto" w:fill="auto"/>
            <w:noWrap/>
            <w:vAlign w:val="center"/>
          </w:tcPr>
          <w:p w14:paraId="399E6E9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0,70</w:t>
            </w:r>
          </w:p>
        </w:tc>
        <w:tc>
          <w:tcPr>
            <w:tcW w:w="960" w:type="dxa"/>
            <w:shd w:val="clear" w:color="auto" w:fill="auto"/>
            <w:noWrap/>
            <w:vAlign w:val="center"/>
          </w:tcPr>
          <w:p w14:paraId="0E0661E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26,80</w:t>
            </w:r>
          </w:p>
        </w:tc>
        <w:tc>
          <w:tcPr>
            <w:tcW w:w="960" w:type="dxa"/>
            <w:shd w:val="clear" w:color="auto" w:fill="auto"/>
            <w:noWrap/>
            <w:vAlign w:val="center"/>
          </w:tcPr>
          <w:p w14:paraId="25E62E0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945</w:t>
            </w:r>
          </w:p>
        </w:tc>
        <w:tc>
          <w:tcPr>
            <w:tcW w:w="1395" w:type="dxa"/>
            <w:shd w:val="clear" w:color="auto" w:fill="auto"/>
            <w:noWrap/>
            <w:vAlign w:val="center"/>
          </w:tcPr>
          <w:p w14:paraId="0A80F0A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503CB4ED" w14:textId="77777777" w:rsidTr="005B220B">
        <w:trPr>
          <w:trHeight w:val="255"/>
        </w:trPr>
        <w:tc>
          <w:tcPr>
            <w:tcW w:w="742" w:type="dxa"/>
            <w:shd w:val="clear" w:color="auto" w:fill="auto"/>
            <w:noWrap/>
            <w:vAlign w:val="center"/>
          </w:tcPr>
          <w:p w14:paraId="3AD106D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362а</w:t>
            </w:r>
          </w:p>
        </w:tc>
        <w:tc>
          <w:tcPr>
            <w:tcW w:w="1590" w:type="dxa"/>
            <w:shd w:val="clear" w:color="auto" w:fill="auto"/>
            <w:noWrap/>
            <w:vAlign w:val="center"/>
          </w:tcPr>
          <w:p w14:paraId="7FFF4D9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0051DAD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363, 364 </w:t>
            </w:r>
          </w:p>
        </w:tc>
        <w:tc>
          <w:tcPr>
            <w:tcW w:w="996" w:type="dxa"/>
            <w:shd w:val="clear" w:color="auto" w:fill="auto"/>
            <w:noWrap/>
            <w:vAlign w:val="center"/>
          </w:tcPr>
          <w:p w14:paraId="5F44B97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96,29</w:t>
            </w:r>
          </w:p>
        </w:tc>
        <w:tc>
          <w:tcPr>
            <w:tcW w:w="790" w:type="dxa"/>
            <w:shd w:val="clear" w:color="auto" w:fill="auto"/>
            <w:noWrap/>
            <w:vAlign w:val="center"/>
          </w:tcPr>
          <w:p w14:paraId="6A8C5B9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45,0</w:t>
            </w:r>
          </w:p>
        </w:tc>
        <w:tc>
          <w:tcPr>
            <w:tcW w:w="790" w:type="dxa"/>
            <w:shd w:val="clear" w:color="auto" w:fill="auto"/>
            <w:noWrap/>
            <w:vAlign w:val="center"/>
          </w:tcPr>
          <w:p w14:paraId="25A2385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200</w:t>
            </w:r>
          </w:p>
        </w:tc>
        <w:tc>
          <w:tcPr>
            <w:tcW w:w="996" w:type="dxa"/>
            <w:shd w:val="clear" w:color="auto" w:fill="auto"/>
            <w:noWrap/>
            <w:vAlign w:val="center"/>
          </w:tcPr>
          <w:p w14:paraId="5B578FC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219х6</w:t>
            </w:r>
          </w:p>
        </w:tc>
        <w:tc>
          <w:tcPr>
            <w:tcW w:w="900" w:type="dxa"/>
            <w:shd w:val="clear" w:color="auto" w:fill="auto"/>
            <w:noWrap/>
            <w:vAlign w:val="center"/>
          </w:tcPr>
          <w:p w14:paraId="4933DE5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0,88</w:t>
            </w:r>
          </w:p>
        </w:tc>
        <w:tc>
          <w:tcPr>
            <w:tcW w:w="1116" w:type="dxa"/>
            <w:shd w:val="clear" w:color="auto" w:fill="auto"/>
            <w:noWrap/>
            <w:vAlign w:val="center"/>
          </w:tcPr>
          <w:p w14:paraId="65E6BFD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56,79</w:t>
            </w:r>
          </w:p>
        </w:tc>
        <w:tc>
          <w:tcPr>
            <w:tcW w:w="960" w:type="dxa"/>
            <w:shd w:val="clear" w:color="auto" w:fill="auto"/>
            <w:noWrap/>
            <w:vAlign w:val="center"/>
          </w:tcPr>
          <w:p w14:paraId="605BB44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0,82</w:t>
            </w:r>
          </w:p>
        </w:tc>
        <w:tc>
          <w:tcPr>
            <w:tcW w:w="960" w:type="dxa"/>
            <w:shd w:val="clear" w:color="auto" w:fill="auto"/>
            <w:noWrap/>
            <w:vAlign w:val="center"/>
          </w:tcPr>
          <w:p w14:paraId="3920526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27,62</w:t>
            </w:r>
          </w:p>
        </w:tc>
        <w:tc>
          <w:tcPr>
            <w:tcW w:w="960" w:type="dxa"/>
            <w:shd w:val="clear" w:color="auto" w:fill="auto"/>
            <w:noWrap/>
            <w:vAlign w:val="center"/>
          </w:tcPr>
          <w:p w14:paraId="2805F2E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990</w:t>
            </w:r>
          </w:p>
        </w:tc>
        <w:tc>
          <w:tcPr>
            <w:tcW w:w="1395" w:type="dxa"/>
            <w:shd w:val="clear" w:color="auto" w:fill="auto"/>
            <w:noWrap/>
            <w:vAlign w:val="center"/>
          </w:tcPr>
          <w:p w14:paraId="0743D48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05D267EC" w14:textId="77777777" w:rsidTr="005B220B">
        <w:trPr>
          <w:trHeight w:val="255"/>
        </w:trPr>
        <w:tc>
          <w:tcPr>
            <w:tcW w:w="742" w:type="dxa"/>
            <w:shd w:val="clear" w:color="auto" w:fill="auto"/>
            <w:noWrap/>
            <w:vAlign w:val="center"/>
          </w:tcPr>
          <w:p w14:paraId="43F5D44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362б</w:t>
            </w:r>
          </w:p>
        </w:tc>
        <w:tc>
          <w:tcPr>
            <w:tcW w:w="1590" w:type="dxa"/>
            <w:shd w:val="clear" w:color="auto" w:fill="auto"/>
            <w:noWrap/>
            <w:vAlign w:val="center"/>
          </w:tcPr>
          <w:p w14:paraId="48DE262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117</w:t>
            </w:r>
          </w:p>
        </w:tc>
        <w:tc>
          <w:tcPr>
            <w:tcW w:w="2552" w:type="dxa"/>
            <w:shd w:val="clear" w:color="auto" w:fill="auto"/>
            <w:noWrap/>
            <w:vAlign w:val="center"/>
          </w:tcPr>
          <w:p w14:paraId="0D6B598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6A5646F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2,26</w:t>
            </w:r>
          </w:p>
        </w:tc>
        <w:tc>
          <w:tcPr>
            <w:tcW w:w="790" w:type="dxa"/>
            <w:shd w:val="clear" w:color="auto" w:fill="auto"/>
            <w:noWrap/>
            <w:vAlign w:val="center"/>
          </w:tcPr>
          <w:p w14:paraId="0AED510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14,0</w:t>
            </w:r>
          </w:p>
        </w:tc>
        <w:tc>
          <w:tcPr>
            <w:tcW w:w="790" w:type="dxa"/>
            <w:shd w:val="clear" w:color="auto" w:fill="auto"/>
            <w:noWrap/>
            <w:vAlign w:val="center"/>
          </w:tcPr>
          <w:p w14:paraId="4D4AC84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48F1DE8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01F2A44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0,33</w:t>
            </w:r>
          </w:p>
        </w:tc>
        <w:tc>
          <w:tcPr>
            <w:tcW w:w="1116" w:type="dxa"/>
            <w:shd w:val="clear" w:color="auto" w:fill="auto"/>
            <w:noWrap/>
            <w:vAlign w:val="center"/>
          </w:tcPr>
          <w:p w14:paraId="549428D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51,29</w:t>
            </w:r>
          </w:p>
        </w:tc>
        <w:tc>
          <w:tcPr>
            <w:tcW w:w="960" w:type="dxa"/>
            <w:shd w:val="clear" w:color="auto" w:fill="auto"/>
            <w:noWrap/>
            <w:vAlign w:val="center"/>
          </w:tcPr>
          <w:p w14:paraId="52EF375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0,19</w:t>
            </w:r>
          </w:p>
        </w:tc>
        <w:tc>
          <w:tcPr>
            <w:tcW w:w="960" w:type="dxa"/>
            <w:shd w:val="clear" w:color="auto" w:fill="auto"/>
            <w:noWrap/>
            <w:vAlign w:val="center"/>
          </w:tcPr>
          <w:p w14:paraId="3E2AEBC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26,99</w:t>
            </w:r>
          </w:p>
        </w:tc>
        <w:tc>
          <w:tcPr>
            <w:tcW w:w="960" w:type="dxa"/>
            <w:shd w:val="clear" w:color="auto" w:fill="auto"/>
            <w:noWrap/>
            <w:vAlign w:val="center"/>
          </w:tcPr>
          <w:p w14:paraId="0FA4361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959</w:t>
            </w:r>
          </w:p>
        </w:tc>
        <w:tc>
          <w:tcPr>
            <w:tcW w:w="1395" w:type="dxa"/>
            <w:shd w:val="clear" w:color="auto" w:fill="auto"/>
            <w:noWrap/>
            <w:vAlign w:val="center"/>
          </w:tcPr>
          <w:p w14:paraId="29BAFEE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45х2,5</w:t>
            </w:r>
          </w:p>
        </w:tc>
      </w:tr>
      <w:tr w:rsidR="005B220B" w:rsidRPr="005B220B" w14:paraId="152B27A7" w14:textId="77777777" w:rsidTr="005B220B">
        <w:trPr>
          <w:trHeight w:val="255"/>
        </w:trPr>
        <w:tc>
          <w:tcPr>
            <w:tcW w:w="742" w:type="dxa"/>
            <w:shd w:val="clear" w:color="auto" w:fill="auto"/>
            <w:noWrap/>
            <w:vAlign w:val="center"/>
          </w:tcPr>
          <w:p w14:paraId="73E9877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363</w:t>
            </w:r>
          </w:p>
        </w:tc>
        <w:tc>
          <w:tcPr>
            <w:tcW w:w="1590" w:type="dxa"/>
            <w:shd w:val="clear" w:color="auto" w:fill="auto"/>
            <w:noWrap/>
            <w:vAlign w:val="center"/>
          </w:tcPr>
          <w:p w14:paraId="60FE21E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224</w:t>
            </w:r>
          </w:p>
        </w:tc>
        <w:tc>
          <w:tcPr>
            <w:tcW w:w="2552" w:type="dxa"/>
            <w:shd w:val="clear" w:color="auto" w:fill="auto"/>
            <w:noWrap/>
            <w:vAlign w:val="center"/>
          </w:tcPr>
          <w:p w14:paraId="1066FCE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59FFD71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12,76</w:t>
            </w:r>
          </w:p>
        </w:tc>
        <w:tc>
          <w:tcPr>
            <w:tcW w:w="790" w:type="dxa"/>
            <w:shd w:val="clear" w:color="auto" w:fill="auto"/>
            <w:noWrap/>
            <w:vAlign w:val="center"/>
          </w:tcPr>
          <w:p w14:paraId="46EAA22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11,0</w:t>
            </w:r>
          </w:p>
        </w:tc>
        <w:tc>
          <w:tcPr>
            <w:tcW w:w="790" w:type="dxa"/>
            <w:shd w:val="clear" w:color="auto" w:fill="auto"/>
            <w:noWrap/>
            <w:vAlign w:val="center"/>
          </w:tcPr>
          <w:p w14:paraId="325ACEF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60C2A0B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259B5A4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0,47</w:t>
            </w:r>
          </w:p>
        </w:tc>
        <w:tc>
          <w:tcPr>
            <w:tcW w:w="1116" w:type="dxa"/>
            <w:shd w:val="clear" w:color="auto" w:fill="auto"/>
            <w:noWrap/>
            <w:vAlign w:val="center"/>
          </w:tcPr>
          <w:p w14:paraId="53E4180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39,83</w:t>
            </w:r>
          </w:p>
        </w:tc>
        <w:tc>
          <w:tcPr>
            <w:tcW w:w="960" w:type="dxa"/>
            <w:shd w:val="clear" w:color="auto" w:fill="auto"/>
            <w:noWrap/>
            <w:vAlign w:val="center"/>
          </w:tcPr>
          <w:p w14:paraId="707BDA5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0,11</w:t>
            </w:r>
          </w:p>
        </w:tc>
        <w:tc>
          <w:tcPr>
            <w:tcW w:w="960" w:type="dxa"/>
            <w:shd w:val="clear" w:color="auto" w:fill="auto"/>
            <w:noWrap/>
            <w:vAlign w:val="center"/>
          </w:tcPr>
          <w:p w14:paraId="5A74A5E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27,73</w:t>
            </w:r>
          </w:p>
        </w:tc>
        <w:tc>
          <w:tcPr>
            <w:tcW w:w="960" w:type="dxa"/>
            <w:shd w:val="clear" w:color="auto" w:fill="auto"/>
            <w:noWrap/>
            <w:vAlign w:val="center"/>
          </w:tcPr>
          <w:p w14:paraId="480D8ED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1001</w:t>
            </w:r>
          </w:p>
        </w:tc>
        <w:tc>
          <w:tcPr>
            <w:tcW w:w="1395" w:type="dxa"/>
            <w:shd w:val="clear" w:color="auto" w:fill="auto"/>
            <w:noWrap/>
            <w:vAlign w:val="center"/>
          </w:tcPr>
          <w:p w14:paraId="4B2CEA7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89х3,5</w:t>
            </w:r>
          </w:p>
        </w:tc>
      </w:tr>
      <w:tr w:rsidR="005B220B" w:rsidRPr="005B220B" w14:paraId="38F6B314" w14:textId="77777777" w:rsidTr="005B220B">
        <w:trPr>
          <w:trHeight w:val="255"/>
        </w:trPr>
        <w:tc>
          <w:tcPr>
            <w:tcW w:w="742" w:type="dxa"/>
            <w:shd w:val="clear" w:color="auto" w:fill="auto"/>
            <w:noWrap/>
            <w:vAlign w:val="center"/>
          </w:tcPr>
          <w:p w14:paraId="339CFE6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364</w:t>
            </w:r>
          </w:p>
        </w:tc>
        <w:tc>
          <w:tcPr>
            <w:tcW w:w="1590" w:type="dxa"/>
            <w:shd w:val="clear" w:color="auto" w:fill="auto"/>
            <w:noWrap/>
            <w:vAlign w:val="center"/>
          </w:tcPr>
          <w:p w14:paraId="28D8428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0B7D2D1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365, 366, 367</w:t>
            </w:r>
          </w:p>
        </w:tc>
        <w:tc>
          <w:tcPr>
            <w:tcW w:w="996" w:type="dxa"/>
            <w:shd w:val="clear" w:color="auto" w:fill="auto"/>
            <w:noWrap/>
            <w:vAlign w:val="center"/>
          </w:tcPr>
          <w:p w14:paraId="5C3731A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83,53</w:t>
            </w:r>
          </w:p>
        </w:tc>
        <w:tc>
          <w:tcPr>
            <w:tcW w:w="790" w:type="dxa"/>
            <w:shd w:val="clear" w:color="auto" w:fill="auto"/>
            <w:noWrap/>
            <w:vAlign w:val="center"/>
          </w:tcPr>
          <w:p w14:paraId="4C78C84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100,0</w:t>
            </w:r>
          </w:p>
        </w:tc>
        <w:tc>
          <w:tcPr>
            <w:tcW w:w="790" w:type="dxa"/>
            <w:shd w:val="clear" w:color="auto" w:fill="auto"/>
            <w:noWrap/>
            <w:vAlign w:val="center"/>
          </w:tcPr>
          <w:p w14:paraId="50A757B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200</w:t>
            </w:r>
          </w:p>
        </w:tc>
        <w:tc>
          <w:tcPr>
            <w:tcW w:w="996" w:type="dxa"/>
            <w:shd w:val="clear" w:color="auto" w:fill="auto"/>
            <w:noWrap/>
            <w:vAlign w:val="center"/>
          </w:tcPr>
          <w:p w14:paraId="3EDD6CE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219х6</w:t>
            </w:r>
          </w:p>
        </w:tc>
        <w:tc>
          <w:tcPr>
            <w:tcW w:w="900" w:type="dxa"/>
            <w:shd w:val="clear" w:color="auto" w:fill="auto"/>
            <w:noWrap/>
            <w:vAlign w:val="center"/>
          </w:tcPr>
          <w:p w14:paraId="4FA8078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0,76</w:t>
            </w:r>
          </w:p>
        </w:tc>
        <w:tc>
          <w:tcPr>
            <w:tcW w:w="1116" w:type="dxa"/>
            <w:shd w:val="clear" w:color="auto" w:fill="auto"/>
            <w:noWrap/>
            <w:vAlign w:val="center"/>
          </w:tcPr>
          <w:p w14:paraId="7C359A8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42,74</w:t>
            </w:r>
          </w:p>
        </w:tc>
        <w:tc>
          <w:tcPr>
            <w:tcW w:w="960" w:type="dxa"/>
            <w:shd w:val="clear" w:color="auto" w:fill="auto"/>
            <w:noWrap/>
            <w:vAlign w:val="center"/>
          </w:tcPr>
          <w:p w14:paraId="2F775BF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1,37</w:t>
            </w:r>
          </w:p>
        </w:tc>
        <w:tc>
          <w:tcPr>
            <w:tcW w:w="960" w:type="dxa"/>
            <w:shd w:val="clear" w:color="auto" w:fill="auto"/>
            <w:noWrap/>
            <w:vAlign w:val="center"/>
          </w:tcPr>
          <w:p w14:paraId="110F912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28,99</w:t>
            </w:r>
          </w:p>
        </w:tc>
        <w:tc>
          <w:tcPr>
            <w:tcW w:w="960" w:type="dxa"/>
            <w:shd w:val="clear" w:color="auto" w:fill="auto"/>
            <w:noWrap/>
            <w:vAlign w:val="center"/>
          </w:tcPr>
          <w:p w14:paraId="1D408C7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1090</w:t>
            </w:r>
          </w:p>
        </w:tc>
        <w:tc>
          <w:tcPr>
            <w:tcW w:w="1395" w:type="dxa"/>
            <w:shd w:val="clear" w:color="auto" w:fill="auto"/>
            <w:noWrap/>
            <w:vAlign w:val="center"/>
          </w:tcPr>
          <w:p w14:paraId="505A72E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31F4E481" w14:textId="77777777" w:rsidTr="005B220B">
        <w:trPr>
          <w:trHeight w:val="255"/>
        </w:trPr>
        <w:tc>
          <w:tcPr>
            <w:tcW w:w="742" w:type="dxa"/>
            <w:shd w:val="clear" w:color="auto" w:fill="auto"/>
            <w:noWrap/>
            <w:vAlign w:val="center"/>
          </w:tcPr>
          <w:p w14:paraId="6B40D1B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365</w:t>
            </w:r>
          </w:p>
        </w:tc>
        <w:tc>
          <w:tcPr>
            <w:tcW w:w="1590" w:type="dxa"/>
            <w:shd w:val="clear" w:color="auto" w:fill="auto"/>
            <w:noWrap/>
            <w:vAlign w:val="center"/>
          </w:tcPr>
          <w:p w14:paraId="30BA565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226</w:t>
            </w:r>
          </w:p>
        </w:tc>
        <w:tc>
          <w:tcPr>
            <w:tcW w:w="2552" w:type="dxa"/>
            <w:shd w:val="clear" w:color="auto" w:fill="auto"/>
            <w:noWrap/>
            <w:vAlign w:val="center"/>
          </w:tcPr>
          <w:p w14:paraId="778E063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1E914CF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0,51</w:t>
            </w:r>
          </w:p>
        </w:tc>
        <w:tc>
          <w:tcPr>
            <w:tcW w:w="790" w:type="dxa"/>
            <w:shd w:val="clear" w:color="auto" w:fill="auto"/>
            <w:noWrap/>
            <w:vAlign w:val="center"/>
          </w:tcPr>
          <w:p w14:paraId="47416ED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w:t>
            </w:r>
          </w:p>
        </w:tc>
        <w:tc>
          <w:tcPr>
            <w:tcW w:w="790" w:type="dxa"/>
            <w:shd w:val="clear" w:color="auto" w:fill="auto"/>
            <w:noWrap/>
            <w:vAlign w:val="center"/>
          </w:tcPr>
          <w:p w14:paraId="3445741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67843FB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578E599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0,07</w:t>
            </w:r>
          </w:p>
        </w:tc>
        <w:tc>
          <w:tcPr>
            <w:tcW w:w="1116" w:type="dxa"/>
            <w:shd w:val="clear" w:color="auto" w:fill="auto"/>
            <w:noWrap/>
            <w:vAlign w:val="center"/>
          </w:tcPr>
          <w:p w14:paraId="0B10534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2,40</w:t>
            </w:r>
          </w:p>
        </w:tc>
        <w:tc>
          <w:tcPr>
            <w:tcW w:w="960" w:type="dxa"/>
            <w:shd w:val="clear" w:color="auto" w:fill="auto"/>
            <w:noWrap/>
            <w:vAlign w:val="center"/>
          </w:tcPr>
          <w:p w14:paraId="0C574E3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0,00</w:t>
            </w:r>
          </w:p>
        </w:tc>
        <w:tc>
          <w:tcPr>
            <w:tcW w:w="960" w:type="dxa"/>
            <w:shd w:val="clear" w:color="auto" w:fill="auto"/>
            <w:noWrap/>
            <w:vAlign w:val="center"/>
          </w:tcPr>
          <w:p w14:paraId="0C6161A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28,99</w:t>
            </w:r>
          </w:p>
        </w:tc>
        <w:tc>
          <w:tcPr>
            <w:tcW w:w="960" w:type="dxa"/>
            <w:shd w:val="clear" w:color="auto" w:fill="auto"/>
            <w:noWrap/>
            <w:vAlign w:val="center"/>
          </w:tcPr>
          <w:p w14:paraId="0EEB7E2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1092</w:t>
            </w:r>
          </w:p>
        </w:tc>
        <w:tc>
          <w:tcPr>
            <w:tcW w:w="1395" w:type="dxa"/>
            <w:shd w:val="clear" w:color="auto" w:fill="auto"/>
            <w:noWrap/>
            <w:vAlign w:val="center"/>
          </w:tcPr>
          <w:p w14:paraId="7B52C8F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38х2,5</w:t>
            </w:r>
          </w:p>
        </w:tc>
      </w:tr>
      <w:tr w:rsidR="005B220B" w:rsidRPr="005B220B" w14:paraId="23FE3851" w14:textId="77777777" w:rsidTr="005B220B">
        <w:trPr>
          <w:trHeight w:val="255"/>
        </w:trPr>
        <w:tc>
          <w:tcPr>
            <w:tcW w:w="742" w:type="dxa"/>
            <w:shd w:val="clear" w:color="auto" w:fill="auto"/>
            <w:noWrap/>
            <w:vAlign w:val="center"/>
          </w:tcPr>
          <w:p w14:paraId="1AEF000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366</w:t>
            </w:r>
          </w:p>
        </w:tc>
        <w:tc>
          <w:tcPr>
            <w:tcW w:w="1590" w:type="dxa"/>
            <w:shd w:val="clear" w:color="auto" w:fill="auto"/>
            <w:noWrap/>
            <w:vAlign w:val="center"/>
          </w:tcPr>
          <w:p w14:paraId="5DE009B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67, 225</w:t>
            </w:r>
          </w:p>
        </w:tc>
        <w:tc>
          <w:tcPr>
            <w:tcW w:w="2552" w:type="dxa"/>
            <w:shd w:val="clear" w:color="auto" w:fill="auto"/>
            <w:noWrap/>
            <w:vAlign w:val="center"/>
          </w:tcPr>
          <w:p w14:paraId="76E1AC2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4A95A1D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16,39</w:t>
            </w:r>
          </w:p>
        </w:tc>
        <w:tc>
          <w:tcPr>
            <w:tcW w:w="790" w:type="dxa"/>
            <w:shd w:val="clear" w:color="auto" w:fill="auto"/>
            <w:noWrap/>
            <w:vAlign w:val="center"/>
          </w:tcPr>
          <w:p w14:paraId="696DA65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16,0</w:t>
            </w:r>
          </w:p>
        </w:tc>
        <w:tc>
          <w:tcPr>
            <w:tcW w:w="790" w:type="dxa"/>
            <w:shd w:val="clear" w:color="auto" w:fill="auto"/>
            <w:noWrap/>
            <w:vAlign w:val="center"/>
          </w:tcPr>
          <w:p w14:paraId="2E943D0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07F5864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712CA0F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0,60</w:t>
            </w:r>
          </w:p>
        </w:tc>
        <w:tc>
          <w:tcPr>
            <w:tcW w:w="1116" w:type="dxa"/>
            <w:shd w:val="clear" w:color="auto" w:fill="auto"/>
            <w:noWrap/>
            <w:vAlign w:val="center"/>
          </w:tcPr>
          <w:p w14:paraId="582706E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65,71</w:t>
            </w:r>
          </w:p>
        </w:tc>
        <w:tc>
          <w:tcPr>
            <w:tcW w:w="960" w:type="dxa"/>
            <w:shd w:val="clear" w:color="auto" w:fill="auto"/>
            <w:noWrap/>
            <w:vAlign w:val="center"/>
          </w:tcPr>
          <w:p w14:paraId="6C40C58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0,27</w:t>
            </w:r>
          </w:p>
        </w:tc>
        <w:tc>
          <w:tcPr>
            <w:tcW w:w="960" w:type="dxa"/>
            <w:shd w:val="clear" w:color="auto" w:fill="auto"/>
            <w:noWrap/>
            <w:vAlign w:val="center"/>
          </w:tcPr>
          <w:p w14:paraId="0BE69E5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29,26</w:t>
            </w:r>
          </w:p>
        </w:tc>
        <w:tc>
          <w:tcPr>
            <w:tcW w:w="960" w:type="dxa"/>
            <w:shd w:val="clear" w:color="auto" w:fill="auto"/>
            <w:noWrap/>
            <w:vAlign w:val="center"/>
          </w:tcPr>
          <w:p w14:paraId="29544DF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1106</w:t>
            </w:r>
          </w:p>
        </w:tc>
        <w:tc>
          <w:tcPr>
            <w:tcW w:w="1395" w:type="dxa"/>
            <w:shd w:val="clear" w:color="auto" w:fill="auto"/>
            <w:noWrap/>
            <w:vAlign w:val="center"/>
          </w:tcPr>
          <w:p w14:paraId="22409E1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89х3,5</w:t>
            </w:r>
          </w:p>
        </w:tc>
      </w:tr>
      <w:tr w:rsidR="005B220B" w:rsidRPr="005B220B" w14:paraId="0920A988" w14:textId="77777777" w:rsidTr="005B220B">
        <w:trPr>
          <w:trHeight w:val="255"/>
        </w:trPr>
        <w:tc>
          <w:tcPr>
            <w:tcW w:w="742" w:type="dxa"/>
            <w:shd w:val="clear" w:color="auto" w:fill="auto"/>
            <w:noWrap/>
            <w:vAlign w:val="center"/>
          </w:tcPr>
          <w:p w14:paraId="6AC3525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367</w:t>
            </w:r>
          </w:p>
        </w:tc>
        <w:tc>
          <w:tcPr>
            <w:tcW w:w="1590" w:type="dxa"/>
            <w:shd w:val="clear" w:color="auto" w:fill="auto"/>
            <w:noWrap/>
            <w:vAlign w:val="center"/>
          </w:tcPr>
          <w:p w14:paraId="623AC86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0427918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368, 374 </w:t>
            </w:r>
          </w:p>
        </w:tc>
        <w:tc>
          <w:tcPr>
            <w:tcW w:w="996" w:type="dxa"/>
            <w:shd w:val="clear" w:color="auto" w:fill="auto"/>
            <w:noWrap/>
            <w:vAlign w:val="center"/>
          </w:tcPr>
          <w:p w14:paraId="7D06CE0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66,63</w:t>
            </w:r>
          </w:p>
        </w:tc>
        <w:tc>
          <w:tcPr>
            <w:tcW w:w="790" w:type="dxa"/>
            <w:shd w:val="clear" w:color="auto" w:fill="auto"/>
            <w:noWrap/>
            <w:vAlign w:val="center"/>
          </w:tcPr>
          <w:p w14:paraId="091A77D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129,0</w:t>
            </w:r>
          </w:p>
        </w:tc>
        <w:tc>
          <w:tcPr>
            <w:tcW w:w="790" w:type="dxa"/>
            <w:shd w:val="clear" w:color="auto" w:fill="auto"/>
            <w:noWrap/>
            <w:vAlign w:val="center"/>
          </w:tcPr>
          <w:p w14:paraId="5773A39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200</w:t>
            </w:r>
          </w:p>
        </w:tc>
        <w:tc>
          <w:tcPr>
            <w:tcW w:w="996" w:type="dxa"/>
            <w:shd w:val="clear" w:color="auto" w:fill="auto"/>
            <w:noWrap/>
            <w:vAlign w:val="center"/>
          </w:tcPr>
          <w:p w14:paraId="0A5855D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219х6</w:t>
            </w:r>
          </w:p>
        </w:tc>
        <w:tc>
          <w:tcPr>
            <w:tcW w:w="900" w:type="dxa"/>
            <w:shd w:val="clear" w:color="auto" w:fill="auto"/>
            <w:noWrap/>
            <w:vAlign w:val="center"/>
          </w:tcPr>
          <w:p w14:paraId="79E2CFF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0,61</w:t>
            </w:r>
          </w:p>
        </w:tc>
        <w:tc>
          <w:tcPr>
            <w:tcW w:w="1116" w:type="dxa"/>
            <w:shd w:val="clear" w:color="auto" w:fill="auto"/>
            <w:noWrap/>
            <w:vAlign w:val="center"/>
          </w:tcPr>
          <w:p w14:paraId="0D51C21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27,19</w:t>
            </w:r>
          </w:p>
        </w:tc>
        <w:tc>
          <w:tcPr>
            <w:tcW w:w="960" w:type="dxa"/>
            <w:shd w:val="clear" w:color="auto" w:fill="auto"/>
            <w:noWrap/>
            <w:vAlign w:val="center"/>
          </w:tcPr>
          <w:p w14:paraId="148F305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1,12</w:t>
            </w:r>
          </w:p>
        </w:tc>
        <w:tc>
          <w:tcPr>
            <w:tcW w:w="960" w:type="dxa"/>
            <w:shd w:val="clear" w:color="auto" w:fill="auto"/>
            <w:noWrap/>
            <w:vAlign w:val="center"/>
          </w:tcPr>
          <w:p w14:paraId="543E407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30,11</w:t>
            </w:r>
          </w:p>
        </w:tc>
        <w:tc>
          <w:tcPr>
            <w:tcW w:w="960" w:type="dxa"/>
            <w:shd w:val="clear" w:color="auto" w:fill="auto"/>
            <w:noWrap/>
            <w:vAlign w:val="center"/>
          </w:tcPr>
          <w:p w14:paraId="733CCEC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1219</w:t>
            </w:r>
          </w:p>
        </w:tc>
        <w:tc>
          <w:tcPr>
            <w:tcW w:w="1395" w:type="dxa"/>
            <w:shd w:val="clear" w:color="auto" w:fill="auto"/>
            <w:noWrap/>
            <w:vAlign w:val="center"/>
          </w:tcPr>
          <w:p w14:paraId="7ED6950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381966FA" w14:textId="77777777" w:rsidTr="005B220B">
        <w:trPr>
          <w:trHeight w:val="255"/>
        </w:trPr>
        <w:tc>
          <w:tcPr>
            <w:tcW w:w="742" w:type="dxa"/>
            <w:shd w:val="clear" w:color="auto" w:fill="auto"/>
            <w:noWrap/>
            <w:vAlign w:val="center"/>
          </w:tcPr>
          <w:p w14:paraId="4514747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368</w:t>
            </w:r>
          </w:p>
        </w:tc>
        <w:tc>
          <w:tcPr>
            <w:tcW w:w="1590" w:type="dxa"/>
            <w:shd w:val="clear" w:color="auto" w:fill="auto"/>
            <w:noWrap/>
            <w:vAlign w:val="center"/>
          </w:tcPr>
          <w:p w14:paraId="3CC5AE1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06B4513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369 </w:t>
            </w:r>
          </w:p>
        </w:tc>
        <w:tc>
          <w:tcPr>
            <w:tcW w:w="996" w:type="dxa"/>
            <w:shd w:val="clear" w:color="auto" w:fill="auto"/>
            <w:noWrap/>
            <w:vAlign w:val="center"/>
          </w:tcPr>
          <w:p w14:paraId="4E9B9E6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4,21</w:t>
            </w:r>
          </w:p>
        </w:tc>
        <w:tc>
          <w:tcPr>
            <w:tcW w:w="790" w:type="dxa"/>
            <w:shd w:val="clear" w:color="auto" w:fill="auto"/>
            <w:noWrap/>
            <w:vAlign w:val="center"/>
          </w:tcPr>
          <w:p w14:paraId="43192BA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71,0</w:t>
            </w:r>
          </w:p>
        </w:tc>
        <w:tc>
          <w:tcPr>
            <w:tcW w:w="790" w:type="dxa"/>
            <w:shd w:val="clear" w:color="auto" w:fill="auto"/>
            <w:noWrap/>
            <w:vAlign w:val="center"/>
          </w:tcPr>
          <w:p w14:paraId="37ABF1F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5A6E843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5CD2487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0,15</w:t>
            </w:r>
          </w:p>
        </w:tc>
        <w:tc>
          <w:tcPr>
            <w:tcW w:w="1116" w:type="dxa"/>
            <w:shd w:val="clear" w:color="auto" w:fill="auto"/>
            <w:noWrap/>
            <w:vAlign w:val="center"/>
          </w:tcPr>
          <w:p w14:paraId="0A337A1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4,14</w:t>
            </w:r>
          </w:p>
        </w:tc>
        <w:tc>
          <w:tcPr>
            <w:tcW w:w="960" w:type="dxa"/>
            <w:shd w:val="clear" w:color="auto" w:fill="auto"/>
            <w:noWrap/>
            <w:vAlign w:val="center"/>
          </w:tcPr>
          <w:p w14:paraId="73E085C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0,08</w:t>
            </w:r>
          </w:p>
        </w:tc>
        <w:tc>
          <w:tcPr>
            <w:tcW w:w="960" w:type="dxa"/>
            <w:shd w:val="clear" w:color="auto" w:fill="auto"/>
            <w:noWrap/>
            <w:vAlign w:val="center"/>
          </w:tcPr>
          <w:p w14:paraId="0779C61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30,19</w:t>
            </w:r>
          </w:p>
        </w:tc>
        <w:tc>
          <w:tcPr>
            <w:tcW w:w="960" w:type="dxa"/>
            <w:shd w:val="clear" w:color="auto" w:fill="auto"/>
            <w:noWrap/>
            <w:vAlign w:val="center"/>
          </w:tcPr>
          <w:p w14:paraId="65B1383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1290</w:t>
            </w:r>
          </w:p>
        </w:tc>
        <w:tc>
          <w:tcPr>
            <w:tcW w:w="1395" w:type="dxa"/>
            <w:shd w:val="clear" w:color="auto" w:fill="auto"/>
            <w:noWrap/>
            <w:vAlign w:val="center"/>
          </w:tcPr>
          <w:p w14:paraId="5AC7A53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338D9AC9" w14:textId="77777777" w:rsidTr="005B220B">
        <w:trPr>
          <w:trHeight w:val="255"/>
        </w:trPr>
        <w:tc>
          <w:tcPr>
            <w:tcW w:w="742" w:type="dxa"/>
            <w:shd w:val="clear" w:color="auto" w:fill="auto"/>
            <w:noWrap/>
            <w:vAlign w:val="center"/>
          </w:tcPr>
          <w:p w14:paraId="4190494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lastRenderedPageBreak/>
              <w:t>369</w:t>
            </w:r>
          </w:p>
        </w:tc>
        <w:tc>
          <w:tcPr>
            <w:tcW w:w="1590" w:type="dxa"/>
            <w:shd w:val="clear" w:color="auto" w:fill="auto"/>
            <w:noWrap/>
            <w:vAlign w:val="center"/>
          </w:tcPr>
          <w:p w14:paraId="57590FE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0EC4C1B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370, 371 </w:t>
            </w:r>
          </w:p>
        </w:tc>
        <w:tc>
          <w:tcPr>
            <w:tcW w:w="996" w:type="dxa"/>
            <w:shd w:val="clear" w:color="auto" w:fill="auto"/>
            <w:noWrap/>
            <w:vAlign w:val="center"/>
          </w:tcPr>
          <w:p w14:paraId="2D48D31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4,21</w:t>
            </w:r>
          </w:p>
        </w:tc>
        <w:tc>
          <w:tcPr>
            <w:tcW w:w="790" w:type="dxa"/>
            <w:shd w:val="clear" w:color="auto" w:fill="auto"/>
            <w:noWrap/>
            <w:vAlign w:val="center"/>
          </w:tcPr>
          <w:p w14:paraId="5DD7D18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48,0</w:t>
            </w:r>
          </w:p>
        </w:tc>
        <w:tc>
          <w:tcPr>
            <w:tcW w:w="790" w:type="dxa"/>
            <w:shd w:val="clear" w:color="auto" w:fill="auto"/>
            <w:noWrap/>
            <w:vAlign w:val="center"/>
          </w:tcPr>
          <w:p w14:paraId="3B8D372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65</w:t>
            </w:r>
          </w:p>
        </w:tc>
        <w:tc>
          <w:tcPr>
            <w:tcW w:w="996" w:type="dxa"/>
            <w:shd w:val="clear" w:color="auto" w:fill="auto"/>
            <w:noWrap/>
            <w:vAlign w:val="center"/>
          </w:tcPr>
          <w:p w14:paraId="3388AAB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76х3,5</w:t>
            </w:r>
          </w:p>
        </w:tc>
        <w:tc>
          <w:tcPr>
            <w:tcW w:w="900" w:type="dxa"/>
            <w:shd w:val="clear" w:color="auto" w:fill="auto"/>
            <w:noWrap/>
            <w:vAlign w:val="center"/>
          </w:tcPr>
          <w:p w14:paraId="1D0A953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0,36</w:t>
            </w:r>
          </w:p>
        </w:tc>
        <w:tc>
          <w:tcPr>
            <w:tcW w:w="1116" w:type="dxa"/>
            <w:shd w:val="clear" w:color="auto" w:fill="auto"/>
            <w:noWrap/>
            <w:vAlign w:val="center"/>
          </w:tcPr>
          <w:p w14:paraId="3A0A105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43,46</w:t>
            </w:r>
          </w:p>
        </w:tc>
        <w:tc>
          <w:tcPr>
            <w:tcW w:w="960" w:type="dxa"/>
            <w:shd w:val="clear" w:color="auto" w:fill="auto"/>
            <w:noWrap/>
            <w:vAlign w:val="center"/>
          </w:tcPr>
          <w:p w14:paraId="2F2141B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0,54</w:t>
            </w:r>
          </w:p>
        </w:tc>
        <w:tc>
          <w:tcPr>
            <w:tcW w:w="960" w:type="dxa"/>
            <w:shd w:val="clear" w:color="auto" w:fill="auto"/>
            <w:noWrap/>
            <w:vAlign w:val="center"/>
          </w:tcPr>
          <w:p w14:paraId="29E2726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30,73</w:t>
            </w:r>
          </w:p>
        </w:tc>
        <w:tc>
          <w:tcPr>
            <w:tcW w:w="960" w:type="dxa"/>
            <w:shd w:val="clear" w:color="auto" w:fill="auto"/>
            <w:noWrap/>
            <w:vAlign w:val="center"/>
          </w:tcPr>
          <w:p w14:paraId="6F4BB55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1338</w:t>
            </w:r>
          </w:p>
        </w:tc>
        <w:tc>
          <w:tcPr>
            <w:tcW w:w="1395" w:type="dxa"/>
            <w:shd w:val="clear" w:color="auto" w:fill="auto"/>
            <w:noWrap/>
            <w:vAlign w:val="center"/>
          </w:tcPr>
          <w:p w14:paraId="4679390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740AE429" w14:textId="77777777" w:rsidTr="005B220B">
        <w:trPr>
          <w:trHeight w:val="255"/>
        </w:trPr>
        <w:tc>
          <w:tcPr>
            <w:tcW w:w="742" w:type="dxa"/>
            <w:shd w:val="clear" w:color="auto" w:fill="auto"/>
            <w:noWrap/>
            <w:vAlign w:val="center"/>
          </w:tcPr>
          <w:p w14:paraId="5A77D14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370</w:t>
            </w:r>
          </w:p>
        </w:tc>
        <w:tc>
          <w:tcPr>
            <w:tcW w:w="1590" w:type="dxa"/>
            <w:shd w:val="clear" w:color="auto" w:fill="auto"/>
            <w:noWrap/>
            <w:vAlign w:val="center"/>
          </w:tcPr>
          <w:p w14:paraId="41A597B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230</w:t>
            </w:r>
          </w:p>
        </w:tc>
        <w:tc>
          <w:tcPr>
            <w:tcW w:w="2552" w:type="dxa"/>
            <w:shd w:val="clear" w:color="auto" w:fill="auto"/>
            <w:noWrap/>
            <w:vAlign w:val="center"/>
          </w:tcPr>
          <w:p w14:paraId="08B952E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48ADDCC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0,23</w:t>
            </w:r>
          </w:p>
        </w:tc>
        <w:tc>
          <w:tcPr>
            <w:tcW w:w="790" w:type="dxa"/>
            <w:shd w:val="clear" w:color="auto" w:fill="auto"/>
            <w:noWrap/>
            <w:vAlign w:val="center"/>
          </w:tcPr>
          <w:p w14:paraId="50FAAF7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9,0</w:t>
            </w:r>
          </w:p>
        </w:tc>
        <w:tc>
          <w:tcPr>
            <w:tcW w:w="790" w:type="dxa"/>
            <w:shd w:val="clear" w:color="auto" w:fill="auto"/>
            <w:noWrap/>
            <w:vAlign w:val="center"/>
          </w:tcPr>
          <w:p w14:paraId="3C2AD39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w:t>
            </w:r>
          </w:p>
        </w:tc>
        <w:tc>
          <w:tcPr>
            <w:tcW w:w="996" w:type="dxa"/>
            <w:shd w:val="clear" w:color="auto" w:fill="auto"/>
            <w:noWrap/>
            <w:vAlign w:val="center"/>
          </w:tcPr>
          <w:p w14:paraId="5203C30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32х2,5</w:t>
            </w:r>
          </w:p>
        </w:tc>
        <w:tc>
          <w:tcPr>
            <w:tcW w:w="900" w:type="dxa"/>
            <w:shd w:val="clear" w:color="auto" w:fill="auto"/>
            <w:noWrap/>
            <w:vAlign w:val="center"/>
          </w:tcPr>
          <w:p w14:paraId="755EFEA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0,13</w:t>
            </w:r>
          </w:p>
        </w:tc>
        <w:tc>
          <w:tcPr>
            <w:tcW w:w="1116" w:type="dxa"/>
            <w:shd w:val="clear" w:color="auto" w:fill="auto"/>
            <w:noWrap/>
            <w:vAlign w:val="center"/>
          </w:tcPr>
          <w:p w14:paraId="585CFFB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17,97</w:t>
            </w:r>
          </w:p>
        </w:tc>
        <w:tc>
          <w:tcPr>
            <w:tcW w:w="960" w:type="dxa"/>
            <w:shd w:val="clear" w:color="auto" w:fill="auto"/>
            <w:noWrap/>
            <w:vAlign w:val="center"/>
          </w:tcPr>
          <w:p w14:paraId="02CB442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0,04</w:t>
            </w:r>
          </w:p>
        </w:tc>
        <w:tc>
          <w:tcPr>
            <w:tcW w:w="960" w:type="dxa"/>
            <w:shd w:val="clear" w:color="auto" w:fill="auto"/>
            <w:noWrap/>
            <w:vAlign w:val="center"/>
          </w:tcPr>
          <w:p w14:paraId="4B01A3B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30,77</w:t>
            </w:r>
          </w:p>
        </w:tc>
        <w:tc>
          <w:tcPr>
            <w:tcW w:w="960" w:type="dxa"/>
            <w:shd w:val="clear" w:color="auto" w:fill="auto"/>
            <w:noWrap/>
            <w:vAlign w:val="center"/>
          </w:tcPr>
          <w:p w14:paraId="18F29BB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1347</w:t>
            </w:r>
          </w:p>
        </w:tc>
        <w:tc>
          <w:tcPr>
            <w:tcW w:w="1395" w:type="dxa"/>
            <w:shd w:val="clear" w:color="auto" w:fill="auto"/>
            <w:noWrap/>
            <w:vAlign w:val="center"/>
          </w:tcPr>
          <w:p w14:paraId="2E4DA6F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2641A8BF" w14:textId="77777777" w:rsidTr="005B220B">
        <w:trPr>
          <w:trHeight w:val="255"/>
        </w:trPr>
        <w:tc>
          <w:tcPr>
            <w:tcW w:w="742" w:type="dxa"/>
            <w:shd w:val="clear" w:color="auto" w:fill="auto"/>
            <w:noWrap/>
            <w:vAlign w:val="center"/>
          </w:tcPr>
          <w:p w14:paraId="60DFECF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371</w:t>
            </w:r>
          </w:p>
        </w:tc>
        <w:tc>
          <w:tcPr>
            <w:tcW w:w="1590" w:type="dxa"/>
            <w:shd w:val="clear" w:color="auto" w:fill="auto"/>
            <w:noWrap/>
            <w:vAlign w:val="center"/>
          </w:tcPr>
          <w:p w14:paraId="09925AC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4EB1741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372, 373 </w:t>
            </w:r>
          </w:p>
        </w:tc>
        <w:tc>
          <w:tcPr>
            <w:tcW w:w="996" w:type="dxa"/>
            <w:shd w:val="clear" w:color="auto" w:fill="auto"/>
            <w:noWrap/>
            <w:vAlign w:val="center"/>
          </w:tcPr>
          <w:p w14:paraId="08BF4A2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3,98</w:t>
            </w:r>
          </w:p>
        </w:tc>
        <w:tc>
          <w:tcPr>
            <w:tcW w:w="790" w:type="dxa"/>
            <w:shd w:val="clear" w:color="auto" w:fill="auto"/>
            <w:noWrap/>
            <w:vAlign w:val="center"/>
          </w:tcPr>
          <w:p w14:paraId="2D8BC18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w:t>
            </w:r>
          </w:p>
        </w:tc>
        <w:tc>
          <w:tcPr>
            <w:tcW w:w="790" w:type="dxa"/>
            <w:shd w:val="clear" w:color="auto" w:fill="auto"/>
            <w:noWrap/>
            <w:vAlign w:val="center"/>
          </w:tcPr>
          <w:p w14:paraId="658C6DA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65</w:t>
            </w:r>
          </w:p>
        </w:tc>
        <w:tc>
          <w:tcPr>
            <w:tcW w:w="996" w:type="dxa"/>
            <w:shd w:val="clear" w:color="auto" w:fill="auto"/>
            <w:noWrap/>
            <w:vAlign w:val="center"/>
          </w:tcPr>
          <w:p w14:paraId="5758559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76х3,5</w:t>
            </w:r>
          </w:p>
        </w:tc>
        <w:tc>
          <w:tcPr>
            <w:tcW w:w="900" w:type="dxa"/>
            <w:shd w:val="clear" w:color="auto" w:fill="auto"/>
            <w:noWrap/>
            <w:vAlign w:val="center"/>
          </w:tcPr>
          <w:p w14:paraId="72D7A61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0,34</w:t>
            </w:r>
          </w:p>
        </w:tc>
        <w:tc>
          <w:tcPr>
            <w:tcW w:w="1116" w:type="dxa"/>
            <w:shd w:val="clear" w:color="auto" w:fill="auto"/>
            <w:noWrap/>
            <w:vAlign w:val="center"/>
          </w:tcPr>
          <w:p w14:paraId="560AC6D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38,84</w:t>
            </w:r>
          </w:p>
        </w:tc>
        <w:tc>
          <w:tcPr>
            <w:tcW w:w="960" w:type="dxa"/>
            <w:shd w:val="clear" w:color="auto" w:fill="auto"/>
            <w:noWrap/>
            <w:vAlign w:val="center"/>
          </w:tcPr>
          <w:p w14:paraId="767A4ED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0,01</w:t>
            </w:r>
          </w:p>
        </w:tc>
        <w:tc>
          <w:tcPr>
            <w:tcW w:w="960" w:type="dxa"/>
            <w:shd w:val="clear" w:color="auto" w:fill="auto"/>
            <w:noWrap/>
            <w:vAlign w:val="center"/>
          </w:tcPr>
          <w:p w14:paraId="4D2E6A5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30,74</w:t>
            </w:r>
          </w:p>
        </w:tc>
        <w:tc>
          <w:tcPr>
            <w:tcW w:w="960" w:type="dxa"/>
            <w:shd w:val="clear" w:color="auto" w:fill="auto"/>
            <w:noWrap/>
            <w:vAlign w:val="center"/>
          </w:tcPr>
          <w:p w14:paraId="08B1568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1339</w:t>
            </w:r>
          </w:p>
        </w:tc>
        <w:tc>
          <w:tcPr>
            <w:tcW w:w="1395" w:type="dxa"/>
            <w:shd w:val="clear" w:color="auto" w:fill="auto"/>
            <w:noWrap/>
            <w:vAlign w:val="center"/>
          </w:tcPr>
          <w:p w14:paraId="16506BB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6A8C4116" w14:textId="77777777" w:rsidTr="005B220B">
        <w:trPr>
          <w:trHeight w:val="255"/>
        </w:trPr>
        <w:tc>
          <w:tcPr>
            <w:tcW w:w="742" w:type="dxa"/>
            <w:shd w:val="clear" w:color="auto" w:fill="auto"/>
            <w:noWrap/>
            <w:vAlign w:val="center"/>
          </w:tcPr>
          <w:p w14:paraId="3FF369A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372</w:t>
            </w:r>
          </w:p>
        </w:tc>
        <w:tc>
          <w:tcPr>
            <w:tcW w:w="1590" w:type="dxa"/>
            <w:shd w:val="clear" w:color="auto" w:fill="auto"/>
            <w:noWrap/>
            <w:vAlign w:val="center"/>
          </w:tcPr>
          <w:p w14:paraId="7827E87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229</w:t>
            </w:r>
          </w:p>
        </w:tc>
        <w:tc>
          <w:tcPr>
            <w:tcW w:w="2552" w:type="dxa"/>
            <w:shd w:val="clear" w:color="auto" w:fill="auto"/>
            <w:noWrap/>
            <w:vAlign w:val="center"/>
          </w:tcPr>
          <w:p w14:paraId="2E0E89D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7ECB620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3,19</w:t>
            </w:r>
          </w:p>
        </w:tc>
        <w:tc>
          <w:tcPr>
            <w:tcW w:w="790" w:type="dxa"/>
            <w:shd w:val="clear" w:color="auto" w:fill="auto"/>
            <w:noWrap/>
            <w:vAlign w:val="center"/>
          </w:tcPr>
          <w:p w14:paraId="5B7BE38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39,0</w:t>
            </w:r>
          </w:p>
        </w:tc>
        <w:tc>
          <w:tcPr>
            <w:tcW w:w="790" w:type="dxa"/>
            <w:shd w:val="clear" w:color="auto" w:fill="auto"/>
            <w:noWrap/>
            <w:vAlign w:val="center"/>
          </w:tcPr>
          <w:p w14:paraId="3AD5B01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32D1B66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324F68E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0,47</w:t>
            </w:r>
          </w:p>
        </w:tc>
        <w:tc>
          <w:tcPr>
            <w:tcW w:w="1116" w:type="dxa"/>
            <w:shd w:val="clear" w:color="auto" w:fill="auto"/>
            <w:noWrap/>
            <w:vAlign w:val="center"/>
          </w:tcPr>
          <w:p w14:paraId="2B785DC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102,19</w:t>
            </w:r>
          </w:p>
        </w:tc>
        <w:tc>
          <w:tcPr>
            <w:tcW w:w="960" w:type="dxa"/>
            <w:shd w:val="clear" w:color="auto" w:fill="auto"/>
            <w:noWrap/>
            <w:vAlign w:val="center"/>
          </w:tcPr>
          <w:p w14:paraId="43B3734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1,04</w:t>
            </w:r>
          </w:p>
        </w:tc>
        <w:tc>
          <w:tcPr>
            <w:tcW w:w="960" w:type="dxa"/>
            <w:shd w:val="clear" w:color="auto" w:fill="auto"/>
            <w:noWrap/>
            <w:vAlign w:val="center"/>
          </w:tcPr>
          <w:p w14:paraId="565AB45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31,78</w:t>
            </w:r>
          </w:p>
        </w:tc>
        <w:tc>
          <w:tcPr>
            <w:tcW w:w="960" w:type="dxa"/>
            <w:shd w:val="clear" w:color="auto" w:fill="auto"/>
            <w:noWrap/>
            <w:vAlign w:val="center"/>
          </w:tcPr>
          <w:p w14:paraId="70C5ABB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1378</w:t>
            </w:r>
          </w:p>
        </w:tc>
        <w:tc>
          <w:tcPr>
            <w:tcW w:w="1395" w:type="dxa"/>
            <w:shd w:val="clear" w:color="auto" w:fill="auto"/>
            <w:noWrap/>
            <w:vAlign w:val="center"/>
          </w:tcPr>
          <w:p w14:paraId="6A58C50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7A796DEF" w14:textId="77777777" w:rsidTr="005B220B">
        <w:trPr>
          <w:trHeight w:val="255"/>
        </w:trPr>
        <w:tc>
          <w:tcPr>
            <w:tcW w:w="742" w:type="dxa"/>
            <w:shd w:val="clear" w:color="auto" w:fill="auto"/>
            <w:noWrap/>
            <w:vAlign w:val="center"/>
          </w:tcPr>
          <w:p w14:paraId="21A9E02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373</w:t>
            </w:r>
          </w:p>
        </w:tc>
        <w:tc>
          <w:tcPr>
            <w:tcW w:w="1590" w:type="dxa"/>
            <w:shd w:val="clear" w:color="auto" w:fill="auto"/>
            <w:noWrap/>
            <w:vAlign w:val="center"/>
          </w:tcPr>
          <w:p w14:paraId="0D08247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0C6C825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373а </w:t>
            </w:r>
          </w:p>
        </w:tc>
        <w:tc>
          <w:tcPr>
            <w:tcW w:w="996" w:type="dxa"/>
            <w:shd w:val="clear" w:color="auto" w:fill="auto"/>
            <w:noWrap/>
            <w:vAlign w:val="center"/>
          </w:tcPr>
          <w:p w14:paraId="39D1F10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0,79</w:t>
            </w:r>
          </w:p>
        </w:tc>
        <w:tc>
          <w:tcPr>
            <w:tcW w:w="790" w:type="dxa"/>
            <w:shd w:val="clear" w:color="auto" w:fill="auto"/>
            <w:noWrap/>
            <w:vAlign w:val="center"/>
          </w:tcPr>
          <w:p w14:paraId="461902D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w:t>
            </w:r>
          </w:p>
        </w:tc>
        <w:tc>
          <w:tcPr>
            <w:tcW w:w="790" w:type="dxa"/>
            <w:shd w:val="clear" w:color="auto" w:fill="auto"/>
            <w:noWrap/>
            <w:vAlign w:val="center"/>
          </w:tcPr>
          <w:p w14:paraId="488FF09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65</w:t>
            </w:r>
          </w:p>
        </w:tc>
        <w:tc>
          <w:tcPr>
            <w:tcW w:w="996" w:type="dxa"/>
            <w:shd w:val="clear" w:color="auto" w:fill="auto"/>
            <w:noWrap/>
            <w:vAlign w:val="center"/>
          </w:tcPr>
          <w:p w14:paraId="550E9B7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76х3,5</w:t>
            </w:r>
          </w:p>
        </w:tc>
        <w:tc>
          <w:tcPr>
            <w:tcW w:w="900" w:type="dxa"/>
            <w:shd w:val="clear" w:color="auto" w:fill="auto"/>
            <w:noWrap/>
            <w:vAlign w:val="center"/>
          </w:tcPr>
          <w:p w14:paraId="2C6E00D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0,07</w:t>
            </w:r>
          </w:p>
        </w:tc>
        <w:tc>
          <w:tcPr>
            <w:tcW w:w="1116" w:type="dxa"/>
            <w:shd w:val="clear" w:color="auto" w:fill="auto"/>
            <w:noWrap/>
            <w:vAlign w:val="center"/>
          </w:tcPr>
          <w:p w14:paraId="1321FF5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1,45</w:t>
            </w:r>
          </w:p>
        </w:tc>
        <w:tc>
          <w:tcPr>
            <w:tcW w:w="960" w:type="dxa"/>
            <w:shd w:val="clear" w:color="auto" w:fill="auto"/>
            <w:noWrap/>
            <w:vAlign w:val="center"/>
          </w:tcPr>
          <w:p w14:paraId="1A4D3C9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0,00</w:t>
            </w:r>
          </w:p>
        </w:tc>
        <w:tc>
          <w:tcPr>
            <w:tcW w:w="960" w:type="dxa"/>
            <w:shd w:val="clear" w:color="auto" w:fill="auto"/>
            <w:noWrap/>
            <w:vAlign w:val="center"/>
          </w:tcPr>
          <w:p w14:paraId="2019549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30,74</w:t>
            </w:r>
          </w:p>
        </w:tc>
        <w:tc>
          <w:tcPr>
            <w:tcW w:w="960" w:type="dxa"/>
            <w:shd w:val="clear" w:color="auto" w:fill="auto"/>
            <w:noWrap/>
            <w:vAlign w:val="center"/>
          </w:tcPr>
          <w:p w14:paraId="06CF6E3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1340</w:t>
            </w:r>
          </w:p>
        </w:tc>
        <w:tc>
          <w:tcPr>
            <w:tcW w:w="1395" w:type="dxa"/>
            <w:shd w:val="clear" w:color="auto" w:fill="auto"/>
            <w:noWrap/>
            <w:vAlign w:val="center"/>
          </w:tcPr>
          <w:p w14:paraId="5EC303E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119A5E04" w14:textId="77777777" w:rsidTr="005B220B">
        <w:trPr>
          <w:trHeight w:val="255"/>
        </w:trPr>
        <w:tc>
          <w:tcPr>
            <w:tcW w:w="742" w:type="dxa"/>
            <w:shd w:val="clear" w:color="auto" w:fill="auto"/>
            <w:noWrap/>
            <w:vAlign w:val="center"/>
          </w:tcPr>
          <w:p w14:paraId="1F7B72C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373а</w:t>
            </w:r>
          </w:p>
        </w:tc>
        <w:tc>
          <w:tcPr>
            <w:tcW w:w="1590" w:type="dxa"/>
            <w:shd w:val="clear" w:color="auto" w:fill="auto"/>
            <w:noWrap/>
            <w:vAlign w:val="center"/>
          </w:tcPr>
          <w:p w14:paraId="5DEFB11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228</w:t>
            </w:r>
          </w:p>
        </w:tc>
        <w:tc>
          <w:tcPr>
            <w:tcW w:w="2552" w:type="dxa"/>
            <w:shd w:val="clear" w:color="auto" w:fill="auto"/>
            <w:noWrap/>
            <w:vAlign w:val="center"/>
          </w:tcPr>
          <w:p w14:paraId="4F695C9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18116D7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0,79</w:t>
            </w:r>
          </w:p>
        </w:tc>
        <w:tc>
          <w:tcPr>
            <w:tcW w:w="790" w:type="dxa"/>
            <w:shd w:val="clear" w:color="auto" w:fill="auto"/>
            <w:noWrap/>
            <w:vAlign w:val="center"/>
          </w:tcPr>
          <w:p w14:paraId="6FA11D9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9,0</w:t>
            </w:r>
          </w:p>
        </w:tc>
        <w:tc>
          <w:tcPr>
            <w:tcW w:w="790" w:type="dxa"/>
            <w:shd w:val="clear" w:color="auto" w:fill="auto"/>
            <w:noWrap/>
            <w:vAlign w:val="center"/>
          </w:tcPr>
          <w:p w14:paraId="12F8D58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6F24E51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7574F0D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0,12</w:t>
            </w:r>
          </w:p>
        </w:tc>
        <w:tc>
          <w:tcPr>
            <w:tcW w:w="1116" w:type="dxa"/>
            <w:shd w:val="clear" w:color="auto" w:fill="auto"/>
            <w:noWrap/>
            <w:vAlign w:val="center"/>
          </w:tcPr>
          <w:p w14:paraId="2248CB3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5,59</w:t>
            </w:r>
          </w:p>
        </w:tc>
        <w:tc>
          <w:tcPr>
            <w:tcW w:w="960" w:type="dxa"/>
            <w:shd w:val="clear" w:color="auto" w:fill="auto"/>
            <w:noWrap/>
            <w:vAlign w:val="center"/>
          </w:tcPr>
          <w:p w14:paraId="5DA8C5B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0,01</w:t>
            </w:r>
          </w:p>
        </w:tc>
        <w:tc>
          <w:tcPr>
            <w:tcW w:w="960" w:type="dxa"/>
            <w:shd w:val="clear" w:color="auto" w:fill="auto"/>
            <w:noWrap/>
            <w:vAlign w:val="center"/>
          </w:tcPr>
          <w:p w14:paraId="2EB6A57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30,75</w:t>
            </w:r>
          </w:p>
        </w:tc>
        <w:tc>
          <w:tcPr>
            <w:tcW w:w="960" w:type="dxa"/>
            <w:shd w:val="clear" w:color="auto" w:fill="auto"/>
            <w:noWrap/>
            <w:vAlign w:val="center"/>
          </w:tcPr>
          <w:p w14:paraId="2FF5F2B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1349</w:t>
            </w:r>
          </w:p>
        </w:tc>
        <w:tc>
          <w:tcPr>
            <w:tcW w:w="1395" w:type="dxa"/>
            <w:shd w:val="clear" w:color="auto" w:fill="auto"/>
            <w:noWrap/>
            <w:vAlign w:val="center"/>
          </w:tcPr>
          <w:p w14:paraId="096C0F7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0DCEF9B5" w14:textId="77777777" w:rsidTr="005B220B">
        <w:trPr>
          <w:trHeight w:val="255"/>
        </w:trPr>
        <w:tc>
          <w:tcPr>
            <w:tcW w:w="742" w:type="dxa"/>
            <w:shd w:val="clear" w:color="auto" w:fill="auto"/>
            <w:noWrap/>
            <w:vAlign w:val="center"/>
          </w:tcPr>
          <w:p w14:paraId="6A1576B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374</w:t>
            </w:r>
          </w:p>
        </w:tc>
        <w:tc>
          <w:tcPr>
            <w:tcW w:w="1590" w:type="dxa"/>
            <w:shd w:val="clear" w:color="auto" w:fill="auto"/>
            <w:noWrap/>
            <w:vAlign w:val="center"/>
          </w:tcPr>
          <w:p w14:paraId="54797F8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541E982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375, 376 </w:t>
            </w:r>
          </w:p>
        </w:tc>
        <w:tc>
          <w:tcPr>
            <w:tcW w:w="996" w:type="dxa"/>
            <w:shd w:val="clear" w:color="auto" w:fill="auto"/>
            <w:noWrap/>
            <w:vAlign w:val="center"/>
          </w:tcPr>
          <w:p w14:paraId="34C0649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62,42</w:t>
            </w:r>
          </w:p>
        </w:tc>
        <w:tc>
          <w:tcPr>
            <w:tcW w:w="790" w:type="dxa"/>
            <w:shd w:val="clear" w:color="auto" w:fill="auto"/>
            <w:noWrap/>
            <w:vAlign w:val="center"/>
          </w:tcPr>
          <w:p w14:paraId="53DFCCD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22,0</w:t>
            </w:r>
          </w:p>
        </w:tc>
        <w:tc>
          <w:tcPr>
            <w:tcW w:w="790" w:type="dxa"/>
            <w:shd w:val="clear" w:color="auto" w:fill="auto"/>
            <w:noWrap/>
            <w:vAlign w:val="center"/>
          </w:tcPr>
          <w:p w14:paraId="4BC1779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200</w:t>
            </w:r>
          </w:p>
        </w:tc>
        <w:tc>
          <w:tcPr>
            <w:tcW w:w="996" w:type="dxa"/>
            <w:shd w:val="clear" w:color="auto" w:fill="auto"/>
            <w:noWrap/>
            <w:vAlign w:val="center"/>
          </w:tcPr>
          <w:p w14:paraId="5814E95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219х6</w:t>
            </w:r>
          </w:p>
        </w:tc>
        <w:tc>
          <w:tcPr>
            <w:tcW w:w="900" w:type="dxa"/>
            <w:shd w:val="clear" w:color="auto" w:fill="auto"/>
            <w:noWrap/>
            <w:vAlign w:val="center"/>
          </w:tcPr>
          <w:p w14:paraId="3549800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0,57</w:t>
            </w:r>
          </w:p>
        </w:tc>
        <w:tc>
          <w:tcPr>
            <w:tcW w:w="1116" w:type="dxa"/>
            <w:shd w:val="clear" w:color="auto" w:fill="auto"/>
            <w:noWrap/>
            <w:vAlign w:val="center"/>
          </w:tcPr>
          <w:p w14:paraId="5FC0A3C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23,86</w:t>
            </w:r>
          </w:p>
        </w:tc>
        <w:tc>
          <w:tcPr>
            <w:tcW w:w="960" w:type="dxa"/>
            <w:shd w:val="clear" w:color="auto" w:fill="auto"/>
            <w:noWrap/>
            <w:vAlign w:val="center"/>
          </w:tcPr>
          <w:p w14:paraId="7C587F2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0,17</w:t>
            </w:r>
          </w:p>
        </w:tc>
        <w:tc>
          <w:tcPr>
            <w:tcW w:w="960" w:type="dxa"/>
            <w:shd w:val="clear" w:color="auto" w:fill="auto"/>
            <w:noWrap/>
            <w:vAlign w:val="center"/>
          </w:tcPr>
          <w:p w14:paraId="6A1213C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30,28</w:t>
            </w:r>
          </w:p>
        </w:tc>
        <w:tc>
          <w:tcPr>
            <w:tcW w:w="960" w:type="dxa"/>
            <w:shd w:val="clear" w:color="auto" w:fill="auto"/>
            <w:noWrap/>
            <w:vAlign w:val="center"/>
          </w:tcPr>
          <w:p w14:paraId="528D2CE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1241</w:t>
            </w:r>
          </w:p>
        </w:tc>
        <w:tc>
          <w:tcPr>
            <w:tcW w:w="1395" w:type="dxa"/>
            <w:shd w:val="clear" w:color="auto" w:fill="auto"/>
            <w:noWrap/>
            <w:vAlign w:val="center"/>
          </w:tcPr>
          <w:p w14:paraId="0D01816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68FBDC4B" w14:textId="77777777" w:rsidTr="005B220B">
        <w:trPr>
          <w:trHeight w:val="255"/>
        </w:trPr>
        <w:tc>
          <w:tcPr>
            <w:tcW w:w="742" w:type="dxa"/>
            <w:shd w:val="clear" w:color="auto" w:fill="auto"/>
            <w:noWrap/>
            <w:vAlign w:val="center"/>
          </w:tcPr>
          <w:p w14:paraId="584E56B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375</w:t>
            </w:r>
          </w:p>
        </w:tc>
        <w:tc>
          <w:tcPr>
            <w:tcW w:w="1590" w:type="dxa"/>
            <w:shd w:val="clear" w:color="auto" w:fill="auto"/>
            <w:noWrap/>
            <w:vAlign w:val="center"/>
          </w:tcPr>
          <w:p w14:paraId="5060982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124</w:t>
            </w:r>
          </w:p>
        </w:tc>
        <w:tc>
          <w:tcPr>
            <w:tcW w:w="2552" w:type="dxa"/>
            <w:shd w:val="clear" w:color="auto" w:fill="auto"/>
            <w:noWrap/>
            <w:vAlign w:val="center"/>
          </w:tcPr>
          <w:p w14:paraId="24B9A71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014C33E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19,12</w:t>
            </w:r>
          </w:p>
        </w:tc>
        <w:tc>
          <w:tcPr>
            <w:tcW w:w="790" w:type="dxa"/>
            <w:shd w:val="clear" w:color="auto" w:fill="auto"/>
            <w:noWrap/>
            <w:vAlign w:val="center"/>
          </w:tcPr>
          <w:p w14:paraId="636F621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54,0</w:t>
            </w:r>
          </w:p>
        </w:tc>
        <w:tc>
          <w:tcPr>
            <w:tcW w:w="790" w:type="dxa"/>
            <w:shd w:val="clear" w:color="auto" w:fill="auto"/>
            <w:noWrap/>
            <w:vAlign w:val="center"/>
          </w:tcPr>
          <w:p w14:paraId="4312989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3B73EF4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69AF799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0,70</w:t>
            </w:r>
          </w:p>
        </w:tc>
        <w:tc>
          <w:tcPr>
            <w:tcW w:w="1116" w:type="dxa"/>
            <w:shd w:val="clear" w:color="auto" w:fill="auto"/>
            <w:noWrap/>
            <w:vAlign w:val="center"/>
          </w:tcPr>
          <w:p w14:paraId="0BD981C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89,42</w:t>
            </w:r>
          </w:p>
        </w:tc>
        <w:tc>
          <w:tcPr>
            <w:tcW w:w="960" w:type="dxa"/>
            <w:shd w:val="clear" w:color="auto" w:fill="auto"/>
            <w:noWrap/>
            <w:vAlign w:val="center"/>
          </w:tcPr>
          <w:p w14:paraId="3254B84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1,26</w:t>
            </w:r>
          </w:p>
        </w:tc>
        <w:tc>
          <w:tcPr>
            <w:tcW w:w="960" w:type="dxa"/>
            <w:shd w:val="clear" w:color="auto" w:fill="auto"/>
            <w:noWrap/>
            <w:vAlign w:val="center"/>
          </w:tcPr>
          <w:p w14:paraId="772DBDA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31,54</w:t>
            </w:r>
          </w:p>
        </w:tc>
        <w:tc>
          <w:tcPr>
            <w:tcW w:w="960" w:type="dxa"/>
            <w:shd w:val="clear" w:color="auto" w:fill="auto"/>
            <w:noWrap/>
            <w:vAlign w:val="center"/>
          </w:tcPr>
          <w:p w14:paraId="30D27FC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1295</w:t>
            </w:r>
          </w:p>
        </w:tc>
        <w:tc>
          <w:tcPr>
            <w:tcW w:w="1395" w:type="dxa"/>
            <w:shd w:val="clear" w:color="auto" w:fill="auto"/>
            <w:noWrap/>
            <w:vAlign w:val="center"/>
          </w:tcPr>
          <w:p w14:paraId="167D88F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7B89267F" w14:textId="77777777" w:rsidTr="005B220B">
        <w:trPr>
          <w:trHeight w:val="255"/>
        </w:trPr>
        <w:tc>
          <w:tcPr>
            <w:tcW w:w="742" w:type="dxa"/>
            <w:shd w:val="clear" w:color="auto" w:fill="auto"/>
            <w:noWrap/>
            <w:vAlign w:val="center"/>
          </w:tcPr>
          <w:p w14:paraId="213F196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376</w:t>
            </w:r>
          </w:p>
        </w:tc>
        <w:tc>
          <w:tcPr>
            <w:tcW w:w="1590" w:type="dxa"/>
            <w:shd w:val="clear" w:color="auto" w:fill="auto"/>
            <w:noWrap/>
            <w:vAlign w:val="center"/>
          </w:tcPr>
          <w:p w14:paraId="0CBECE2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0EF67A9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377, 392 </w:t>
            </w:r>
          </w:p>
        </w:tc>
        <w:tc>
          <w:tcPr>
            <w:tcW w:w="996" w:type="dxa"/>
            <w:shd w:val="clear" w:color="auto" w:fill="auto"/>
            <w:noWrap/>
            <w:vAlign w:val="center"/>
          </w:tcPr>
          <w:p w14:paraId="20C8D77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43,30</w:t>
            </w:r>
          </w:p>
        </w:tc>
        <w:tc>
          <w:tcPr>
            <w:tcW w:w="790" w:type="dxa"/>
            <w:shd w:val="clear" w:color="auto" w:fill="auto"/>
            <w:noWrap/>
            <w:vAlign w:val="center"/>
          </w:tcPr>
          <w:p w14:paraId="53FE619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100,0</w:t>
            </w:r>
          </w:p>
        </w:tc>
        <w:tc>
          <w:tcPr>
            <w:tcW w:w="790" w:type="dxa"/>
            <w:shd w:val="clear" w:color="auto" w:fill="auto"/>
            <w:noWrap/>
            <w:vAlign w:val="center"/>
          </w:tcPr>
          <w:p w14:paraId="60F3DA7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150</w:t>
            </w:r>
          </w:p>
        </w:tc>
        <w:tc>
          <w:tcPr>
            <w:tcW w:w="996" w:type="dxa"/>
            <w:shd w:val="clear" w:color="auto" w:fill="auto"/>
            <w:noWrap/>
            <w:vAlign w:val="center"/>
          </w:tcPr>
          <w:p w14:paraId="0611E36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159х4,5</w:t>
            </w:r>
          </w:p>
        </w:tc>
        <w:tc>
          <w:tcPr>
            <w:tcW w:w="900" w:type="dxa"/>
            <w:shd w:val="clear" w:color="auto" w:fill="auto"/>
            <w:noWrap/>
            <w:vAlign w:val="center"/>
          </w:tcPr>
          <w:p w14:paraId="774E834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0,70</w:t>
            </w:r>
          </w:p>
        </w:tc>
        <w:tc>
          <w:tcPr>
            <w:tcW w:w="1116" w:type="dxa"/>
            <w:shd w:val="clear" w:color="auto" w:fill="auto"/>
            <w:noWrap/>
            <w:vAlign w:val="center"/>
          </w:tcPr>
          <w:p w14:paraId="1A0FC50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52,90</w:t>
            </w:r>
          </w:p>
        </w:tc>
        <w:tc>
          <w:tcPr>
            <w:tcW w:w="960" w:type="dxa"/>
            <w:shd w:val="clear" w:color="auto" w:fill="auto"/>
            <w:noWrap/>
            <w:vAlign w:val="center"/>
          </w:tcPr>
          <w:p w14:paraId="6A05EC2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1,38</w:t>
            </w:r>
          </w:p>
        </w:tc>
        <w:tc>
          <w:tcPr>
            <w:tcW w:w="960" w:type="dxa"/>
            <w:shd w:val="clear" w:color="auto" w:fill="auto"/>
            <w:noWrap/>
            <w:vAlign w:val="center"/>
          </w:tcPr>
          <w:p w14:paraId="0041EC9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31,66</w:t>
            </w:r>
          </w:p>
        </w:tc>
        <w:tc>
          <w:tcPr>
            <w:tcW w:w="960" w:type="dxa"/>
            <w:shd w:val="clear" w:color="auto" w:fill="auto"/>
            <w:noWrap/>
            <w:vAlign w:val="center"/>
          </w:tcPr>
          <w:p w14:paraId="7C1D19F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1341</w:t>
            </w:r>
          </w:p>
        </w:tc>
        <w:tc>
          <w:tcPr>
            <w:tcW w:w="1395" w:type="dxa"/>
            <w:shd w:val="clear" w:color="auto" w:fill="auto"/>
            <w:noWrap/>
            <w:vAlign w:val="center"/>
          </w:tcPr>
          <w:p w14:paraId="037A07C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36AC724F" w14:textId="77777777" w:rsidTr="005B220B">
        <w:trPr>
          <w:trHeight w:val="255"/>
        </w:trPr>
        <w:tc>
          <w:tcPr>
            <w:tcW w:w="742" w:type="dxa"/>
            <w:shd w:val="clear" w:color="auto" w:fill="auto"/>
            <w:noWrap/>
            <w:vAlign w:val="center"/>
          </w:tcPr>
          <w:p w14:paraId="5796C1B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377</w:t>
            </w:r>
          </w:p>
        </w:tc>
        <w:tc>
          <w:tcPr>
            <w:tcW w:w="1590" w:type="dxa"/>
            <w:shd w:val="clear" w:color="auto" w:fill="auto"/>
            <w:noWrap/>
            <w:vAlign w:val="center"/>
          </w:tcPr>
          <w:p w14:paraId="4D931CD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1FC6524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378 </w:t>
            </w:r>
          </w:p>
        </w:tc>
        <w:tc>
          <w:tcPr>
            <w:tcW w:w="996" w:type="dxa"/>
            <w:shd w:val="clear" w:color="auto" w:fill="auto"/>
            <w:noWrap/>
            <w:vAlign w:val="center"/>
          </w:tcPr>
          <w:p w14:paraId="164E3B8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35,00</w:t>
            </w:r>
          </w:p>
        </w:tc>
        <w:tc>
          <w:tcPr>
            <w:tcW w:w="790" w:type="dxa"/>
            <w:shd w:val="clear" w:color="auto" w:fill="auto"/>
            <w:noWrap/>
            <w:vAlign w:val="center"/>
          </w:tcPr>
          <w:p w14:paraId="524EF24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134,0</w:t>
            </w:r>
          </w:p>
        </w:tc>
        <w:tc>
          <w:tcPr>
            <w:tcW w:w="790" w:type="dxa"/>
            <w:shd w:val="clear" w:color="auto" w:fill="auto"/>
            <w:noWrap/>
            <w:vAlign w:val="center"/>
          </w:tcPr>
          <w:p w14:paraId="39B0684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150</w:t>
            </w:r>
          </w:p>
        </w:tc>
        <w:tc>
          <w:tcPr>
            <w:tcW w:w="996" w:type="dxa"/>
            <w:shd w:val="clear" w:color="auto" w:fill="auto"/>
            <w:noWrap/>
            <w:vAlign w:val="center"/>
          </w:tcPr>
          <w:p w14:paraId="3F9D3C4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159х4,5</w:t>
            </w:r>
          </w:p>
        </w:tc>
        <w:tc>
          <w:tcPr>
            <w:tcW w:w="900" w:type="dxa"/>
            <w:shd w:val="clear" w:color="auto" w:fill="auto"/>
            <w:noWrap/>
            <w:vAlign w:val="center"/>
          </w:tcPr>
          <w:p w14:paraId="0E1DD9B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0,57</w:t>
            </w:r>
          </w:p>
        </w:tc>
        <w:tc>
          <w:tcPr>
            <w:tcW w:w="1116" w:type="dxa"/>
            <w:shd w:val="clear" w:color="auto" w:fill="auto"/>
            <w:noWrap/>
            <w:vAlign w:val="center"/>
          </w:tcPr>
          <w:p w14:paraId="2A351EB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34,56</w:t>
            </w:r>
          </w:p>
        </w:tc>
        <w:tc>
          <w:tcPr>
            <w:tcW w:w="960" w:type="dxa"/>
            <w:shd w:val="clear" w:color="auto" w:fill="auto"/>
            <w:noWrap/>
            <w:vAlign w:val="center"/>
          </w:tcPr>
          <w:p w14:paraId="52E8FE6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1,20</w:t>
            </w:r>
          </w:p>
        </w:tc>
        <w:tc>
          <w:tcPr>
            <w:tcW w:w="960" w:type="dxa"/>
            <w:shd w:val="clear" w:color="auto" w:fill="auto"/>
            <w:noWrap/>
            <w:vAlign w:val="center"/>
          </w:tcPr>
          <w:p w14:paraId="4F752CD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32,86</w:t>
            </w:r>
          </w:p>
        </w:tc>
        <w:tc>
          <w:tcPr>
            <w:tcW w:w="960" w:type="dxa"/>
            <w:shd w:val="clear" w:color="auto" w:fill="auto"/>
            <w:noWrap/>
            <w:vAlign w:val="center"/>
          </w:tcPr>
          <w:p w14:paraId="5D45B8A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1475</w:t>
            </w:r>
          </w:p>
        </w:tc>
        <w:tc>
          <w:tcPr>
            <w:tcW w:w="1395" w:type="dxa"/>
            <w:shd w:val="clear" w:color="auto" w:fill="auto"/>
            <w:noWrap/>
            <w:vAlign w:val="center"/>
          </w:tcPr>
          <w:p w14:paraId="56CAA1C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0E7F24C5" w14:textId="77777777" w:rsidTr="005B220B">
        <w:trPr>
          <w:trHeight w:val="255"/>
        </w:trPr>
        <w:tc>
          <w:tcPr>
            <w:tcW w:w="742" w:type="dxa"/>
            <w:shd w:val="clear" w:color="auto" w:fill="auto"/>
            <w:noWrap/>
            <w:vAlign w:val="center"/>
          </w:tcPr>
          <w:p w14:paraId="10AA0A9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378</w:t>
            </w:r>
          </w:p>
        </w:tc>
        <w:tc>
          <w:tcPr>
            <w:tcW w:w="1590" w:type="dxa"/>
            <w:shd w:val="clear" w:color="auto" w:fill="auto"/>
            <w:noWrap/>
            <w:vAlign w:val="center"/>
          </w:tcPr>
          <w:p w14:paraId="6664AD5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3F5B2A8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379, 380, 381</w:t>
            </w:r>
          </w:p>
        </w:tc>
        <w:tc>
          <w:tcPr>
            <w:tcW w:w="996" w:type="dxa"/>
            <w:shd w:val="clear" w:color="auto" w:fill="auto"/>
            <w:noWrap/>
            <w:vAlign w:val="center"/>
          </w:tcPr>
          <w:p w14:paraId="277AD51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35,00</w:t>
            </w:r>
          </w:p>
        </w:tc>
        <w:tc>
          <w:tcPr>
            <w:tcW w:w="790" w:type="dxa"/>
            <w:shd w:val="clear" w:color="auto" w:fill="auto"/>
            <w:noWrap/>
            <w:vAlign w:val="center"/>
          </w:tcPr>
          <w:p w14:paraId="2E4E4DC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45,0</w:t>
            </w:r>
          </w:p>
        </w:tc>
        <w:tc>
          <w:tcPr>
            <w:tcW w:w="790" w:type="dxa"/>
            <w:shd w:val="clear" w:color="auto" w:fill="auto"/>
            <w:noWrap/>
            <w:vAlign w:val="center"/>
          </w:tcPr>
          <w:p w14:paraId="0D0A33B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125</w:t>
            </w:r>
          </w:p>
        </w:tc>
        <w:tc>
          <w:tcPr>
            <w:tcW w:w="996" w:type="dxa"/>
            <w:shd w:val="clear" w:color="auto" w:fill="auto"/>
            <w:noWrap/>
            <w:vAlign w:val="center"/>
          </w:tcPr>
          <w:p w14:paraId="5B6DDED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133х4</w:t>
            </w:r>
          </w:p>
        </w:tc>
        <w:tc>
          <w:tcPr>
            <w:tcW w:w="900" w:type="dxa"/>
            <w:shd w:val="clear" w:color="auto" w:fill="auto"/>
            <w:noWrap/>
            <w:vAlign w:val="center"/>
          </w:tcPr>
          <w:p w14:paraId="210A101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0,82</w:t>
            </w:r>
          </w:p>
        </w:tc>
        <w:tc>
          <w:tcPr>
            <w:tcW w:w="1116" w:type="dxa"/>
            <w:shd w:val="clear" w:color="auto" w:fill="auto"/>
            <w:noWrap/>
            <w:vAlign w:val="center"/>
          </w:tcPr>
          <w:p w14:paraId="1A18B24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91,18</w:t>
            </w:r>
          </w:p>
        </w:tc>
        <w:tc>
          <w:tcPr>
            <w:tcW w:w="960" w:type="dxa"/>
            <w:shd w:val="clear" w:color="auto" w:fill="auto"/>
            <w:noWrap/>
            <w:vAlign w:val="center"/>
          </w:tcPr>
          <w:p w14:paraId="407C18C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1,07</w:t>
            </w:r>
          </w:p>
        </w:tc>
        <w:tc>
          <w:tcPr>
            <w:tcW w:w="960" w:type="dxa"/>
            <w:shd w:val="clear" w:color="auto" w:fill="auto"/>
            <w:noWrap/>
            <w:vAlign w:val="center"/>
          </w:tcPr>
          <w:p w14:paraId="73D01D2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33,93</w:t>
            </w:r>
          </w:p>
        </w:tc>
        <w:tc>
          <w:tcPr>
            <w:tcW w:w="960" w:type="dxa"/>
            <w:shd w:val="clear" w:color="auto" w:fill="auto"/>
            <w:noWrap/>
            <w:vAlign w:val="center"/>
          </w:tcPr>
          <w:p w14:paraId="11FA5EB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1520</w:t>
            </w:r>
          </w:p>
        </w:tc>
        <w:tc>
          <w:tcPr>
            <w:tcW w:w="1395" w:type="dxa"/>
            <w:shd w:val="clear" w:color="auto" w:fill="auto"/>
            <w:noWrap/>
            <w:vAlign w:val="center"/>
          </w:tcPr>
          <w:p w14:paraId="4D1089B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5297AD07" w14:textId="77777777" w:rsidTr="005B220B">
        <w:trPr>
          <w:trHeight w:val="255"/>
        </w:trPr>
        <w:tc>
          <w:tcPr>
            <w:tcW w:w="742" w:type="dxa"/>
            <w:shd w:val="clear" w:color="auto" w:fill="auto"/>
            <w:noWrap/>
            <w:vAlign w:val="center"/>
          </w:tcPr>
          <w:p w14:paraId="3EB2486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379</w:t>
            </w:r>
          </w:p>
        </w:tc>
        <w:tc>
          <w:tcPr>
            <w:tcW w:w="1590" w:type="dxa"/>
            <w:shd w:val="clear" w:color="auto" w:fill="auto"/>
            <w:noWrap/>
            <w:vAlign w:val="center"/>
          </w:tcPr>
          <w:p w14:paraId="589038A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2552" w:type="dxa"/>
            <w:shd w:val="clear" w:color="auto" w:fill="auto"/>
            <w:noWrap/>
            <w:vAlign w:val="center"/>
          </w:tcPr>
          <w:p w14:paraId="2FDB844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136EE83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3,62</w:t>
            </w:r>
          </w:p>
        </w:tc>
        <w:tc>
          <w:tcPr>
            <w:tcW w:w="790" w:type="dxa"/>
            <w:shd w:val="clear" w:color="auto" w:fill="auto"/>
            <w:noWrap/>
            <w:vAlign w:val="center"/>
          </w:tcPr>
          <w:p w14:paraId="20D078C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18,0</w:t>
            </w:r>
          </w:p>
        </w:tc>
        <w:tc>
          <w:tcPr>
            <w:tcW w:w="790" w:type="dxa"/>
            <w:shd w:val="clear" w:color="auto" w:fill="auto"/>
            <w:noWrap/>
            <w:vAlign w:val="center"/>
          </w:tcPr>
          <w:p w14:paraId="78B727F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80</w:t>
            </w:r>
          </w:p>
        </w:tc>
        <w:tc>
          <w:tcPr>
            <w:tcW w:w="996" w:type="dxa"/>
            <w:shd w:val="clear" w:color="auto" w:fill="auto"/>
            <w:noWrap/>
            <w:vAlign w:val="center"/>
          </w:tcPr>
          <w:p w14:paraId="2585F4B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89х3,5</w:t>
            </w:r>
          </w:p>
        </w:tc>
        <w:tc>
          <w:tcPr>
            <w:tcW w:w="900" w:type="dxa"/>
            <w:shd w:val="clear" w:color="auto" w:fill="auto"/>
            <w:noWrap/>
            <w:vAlign w:val="center"/>
          </w:tcPr>
          <w:p w14:paraId="1F0B032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0,21</w:t>
            </w:r>
          </w:p>
        </w:tc>
        <w:tc>
          <w:tcPr>
            <w:tcW w:w="1116" w:type="dxa"/>
            <w:shd w:val="clear" w:color="auto" w:fill="auto"/>
            <w:noWrap/>
            <w:vAlign w:val="center"/>
          </w:tcPr>
          <w:p w14:paraId="0484B8C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10,56</w:t>
            </w:r>
          </w:p>
        </w:tc>
        <w:tc>
          <w:tcPr>
            <w:tcW w:w="960" w:type="dxa"/>
            <w:shd w:val="clear" w:color="auto" w:fill="auto"/>
            <w:noWrap/>
            <w:vAlign w:val="center"/>
          </w:tcPr>
          <w:p w14:paraId="72B05F7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0,05</w:t>
            </w:r>
          </w:p>
        </w:tc>
        <w:tc>
          <w:tcPr>
            <w:tcW w:w="960" w:type="dxa"/>
            <w:shd w:val="clear" w:color="auto" w:fill="auto"/>
            <w:noWrap/>
            <w:vAlign w:val="center"/>
          </w:tcPr>
          <w:p w14:paraId="734B172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33,98</w:t>
            </w:r>
          </w:p>
        </w:tc>
        <w:tc>
          <w:tcPr>
            <w:tcW w:w="960" w:type="dxa"/>
            <w:shd w:val="clear" w:color="auto" w:fill="auto"/>
            <w:noWrap/>
            <w:vAlign w:val="center"/>
          </w:tcPr>
          <w:p w14:paraId="22C4BCA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1538</w:t>
            </w:r>
          </w:p>
        </w:tc>
        <w:tc>
          <w:tcPr>
            <w:tcW w:w="1395" w:type="dxa"/>
            <w:shd w:val="clear" w:color="auto" w:fill="auto"/>
            <w:noWrap/>
            <w:vAlign w:val="center"/>
          </w:tcPr>
          <w:p w14:paraId="7085A85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184378FE" w14:textId="77777777" w:rsidTr="005B220B">
        <w:trPr>
          <w:trHeight w:val="255"/>
        </w:trPr>
        <w:tc>
          <w:tcPr>
            <w:tcW w:w="742" w:type="dxa"/>
            <w:shd w:val="clear" w:color="auto" w:fill="auto"/>
            <w:noWrap/>
            <w:vAlign w:val="center"/>
          </w:tcPr>
          <w:p w14:paraId="1FD5D1F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380</w:t>
            </w:r>
          </w:p>
        </w:tc>
        <w:tc>
          <w:tcPr>
            <w:tcW w:w="1590" w:type="dxa"/>
            <w:shd w:val="clear" w:color="auto" w:fill="auto"/>
            <w:noWrap/>
            <w:vAlign w:val="center"/>
          </w:tcPr>
          <w:p w14:paraId="68E4C43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54</w:t>
            </w:r>
          </w:p>
        </w:tc>
        <w:tc>
          <w:tcPr>
            <w:tcW w:w="2552" w:type="dxa"/>
            <w:shd w:val="clear" w:color="auto" w:fill="auto"/>
            <w:noWrap/>
            <w:vAlign w:val="center"/>
          </w:tcPr>
          <w:p w14:paraId="2B47BFB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7A923AC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8,39</w:t>
            </w:r>
          </w:p>
        </w:tc>
        <w:tc>
          <w:tcPr>
            <w:tcW w:w="790" w:type="dxa"/>
            <w:shd w:val="clear" w:color="auto" w:fill="auto"/>
            <w:noWrap/>
            <w:vAlign w:val="center"/>
          </w:tcPr>
          <w:p w14:paraId="56E69F3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790" w:type="dxa"/>
            <w:shd w:val="clear" w:color="auto" w:fill="auto"/>
            <w:noWrap/>
            <w:vAlign w:val="center"/>
          </w:tcPr>
          <w:p w14:paraId="6876EB9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80</w:t>
            </w:r>
          </w:p>
        </w:tc>
        <w:tc>
          <w:tcPr>
            <w:tcW w:w="996" w:type="dxa"/>
            <w:shd w:val="clear" w:color="auto" w:fill="auto"/>
            <w:noWrap/>
            <w:vAlign w:val="center"/>
          </w:tcPr>
          <w:p w14:paraId="35395EF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89х3,5</w:t>
            </w:r>
          </w:p>
        </w:tc>
        <w:tc>
          <w:tcPr>
            <w:tcW w:w="900" w:type="dxa"/>
            <w:shd w:val="clear" w:color="auto" w:fill="auto"/>
            <w:noWrap/>
            <w:vAlign w:val="center"/>
          </w:tcPr>
          <w:p w14:paraId="74FE0D4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0,48</w:t>
            </w:r>
          </w:p>
        </w:tc>
        <w:tc>
          <w:tcPr>
            <w:tcW w:w="1116" w:type="dxa"/>
            <w:shd w:val="clear" w:color="auto" w:fill="auto"/>
            <w:noWrap/>
            <w:vAlign w:val="center"/>
          </w:tcPr>
          <w:p w14:paraId="514FBF1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56,74</w:t>
            </w:r>
          </w:p>
        </w:tc>
        <w:tc>
          <w:tcPr>
            <w:tcW w:w="960" w:type="dxa"/>
            <w:shd w:val="clear" w:color="auto" w:fill="auto"/>
            <w:noWrap/>
            <w:vAlign w:val="center"/>
          </w:tcPr>
          <w:p w14:paraId="7B63E4C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0,07</w:t>
            </w:r>
          </w:p>
        </w:tc>
        <w:tc>
          <w:tcPr>
            <w:tcW w:w="960" w:type="dxa"/>
            <w:shd w:val="clear" w:color="auto" w:fill="auto"/>
            <w:noWrap/>
            <w:vAlign w:val="center"/>
          </w:tcPr>
          <w:p w14:paraId="424D4C7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34,00</w:t>
            </w:r>
          </w:p>
        </w:tc>
        <w:tc>
          <w:tcPr>
            <w:tcW w:w="960" w:type="dxa"/>
            <w:shd w:val="clear" w:color="auto" w:fill="auto"/>
            <w:noWrap/>
            <w:vAlign w:val="center"/>
          </w:tcPr>
          <w:p w14:paraId="2A7B298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1525</w:t>
            </w:r>
          </w:p>
        </w:tc>
        <w:tc>
          <w:tcPr>
            <w:tcW w:w="1395" w:type="dxa"/>
            <w:shd w:val="clear" w:color="auto" w:fill="auto"/>
            <w:noWrap/>
            <w:vAlign w:val="center"/>
          </w:tcPr>
          <w:p w14:paraId="51F3FD2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1135235B" w14:textId="77777777" w:rsidTr="005B220B">
        <w:trPr>
          <w:trHeight w:val="255"/>
        </w:trPr>
        <w:tc>
          <w:tcPr>
            <w:tcW w:w="742" w:type="dxa"/>
            <w:shd w:val="clear" w:color="auto" w:fill="auto"/>
            <w:noWrap/>
            <w:vAlign w:val="center"/>
          </w:tcPr>
          <w:p w14:paraId="6F85681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381</w:t>
            </w:r>
          </w:p>
        </w:tc>
        <w:tc>
          <w:tcPr>
            <w:tcW w:w="1590" w:type="dxa"/>
            <w:shd w:val="clear" w:color="auto" w:fill="auto"/>
            <w:noWrap/>
            <w:vAlign w:val="center"/>
          </w:tcPr>
          <w:p w14:paraId="6BF7F11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21E896A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381а, 382, 383</w:t>
            </w:r>
          </w:p>
        </w:tc>
        <w:tc>
          <w:tcPr>
            <w:tcW w:w="996" w:type="dxa"/>
            <w:shd w:val="clear" w:color="auto" w:fill="auto"/>
            <w:noWrap/>
            <w:vAlign w:val="center"/>
          </w:tcPr>
          <w:p w14:paraId="72E897C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22,99</w:t>
            </w:r>
          </w:p>
        </w:tc>
        <w:tc>
          <w:tcPr>
            <w:tcW w:w="790" w:type="dxa"/>
            <w:shd w:val="clear" w:color="auto" w:fill="auto"/>
            <w:noWrap/>
            <w:vAlign w:val="center"/>
          </w:tcPr>
          <w:p w14:paraId="6012901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40,0</w:t>
            </w:r>
          </w:p>
        </w:tc>
        <w:tc>
          <w:tcPr>
            <w:tcW w:w="790" w:type="dxa"/>
            <w:shd w:val="clear" w:color="auto" w:fill="auto"/>
            <w:noWrap/>
            <w:vAlign w:val="center"/>
          </w:tcPr>
          <w:p w14:paraId="432EBF9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125</w:t>
            </w:r>
          </w:p>
        </w:tc>
        <w:tc>
          <w:tcPr>
            <w:tcW w:w="996" w:type="dxa"/>
            <w:shd w:val="clear" w:color="auto" w:fill="auto"/>
            <w:noWrap/>
            <w:vAlign w:val="center"/>
          </w:tcPr>
          <w:p w14:paraId="7377BEC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133х4</w:t>
            </w:r>
          </w:p>
        </w:tc>
        <w:tc>
          <w:tcPr>
            <w:tcW w:w="900" w:type="dxa"/>
            <w:shd w:val="clear" w:color="auto" w:fill="auto"/>
            <w:noWrap/>
            <w:vAlign w:val="center"/>
          </w:tcPr>
          <w:p w14:paraId="53DF568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0,54</w:t>
            </w:r>
          </w:p>
        </w:tc>
        <w:tc>
          <w:tcPr>
            <w:tcW w:w="1116" w:type="dxa"/>
            <w:shd w:val="clear" w:color="auto" w:fill="auto"/>
            <w:noWrap/>
            <w:vAlign w:val="center"/>
          </w:tcPr>
          <w:p w14:paraId="3A07385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39,34</w:t>
            </w:r>
          </w:p>
        </w:tc>
        <w:tc>
          <w:tcPr>
            <w:tcW w:w="960" w:type="dxa"/>
            <w:shd w:val="clear" w:color="auto" w:fill="auto"/>
            <w:noWrap/>
            <w:vAlign w:val="center"/>
          </w:tcPr>
          <w:p w14:paraId="4209E78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0,41</w:t>
            </w:r>
          </w:p>
        </w:tc>
        <w:tc>
          <w:tcPr>
            <w:tcW w:w="960" w:type="dxa"/>
            <w:shd w:val="clear" w:color="auto" w:fill="auto"/>
            <w:noWrap/>
            <w:vAlign w:val="center"/>
          </w:tcPr>
          <w:p w14:paraId="11050D0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34,34</w:t>
            </w:r>
          </w:p>
        </w:tc>
        <w:tc>
          <w:tcPr>
            <w:tcW w:w="960" w:type="dxa"/>
            <w:shd w:val="clear" w:color="auto" w:fill="auto"/>
            <w:noWrap/>
            <w:vAlign w:val="center"/>
          </w:tcPr>
          <w:p w14:paraId="09D1823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1560</w:t>
            </w:r>
          </w:p>
        </w:tc>
        <w:tc>
          <w:tcPr>
            <w:tcW w:w="1395" w:type="dxa"/>
            <w:shd w:val="clear" w:color="auto" w:fill="auto"/>
            <w:noWrap/>
            <w:vAlign w:val="center"/>
          </w:tcPr>
          <w:p w14:paraId="457E169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2BABBE9D" w14:textId="77777777" w:rsidTr="005B220B">
        <w:trPr>
          <w:trHeight w:val="255"/>
        </w:trPr>
        <w:tc>
          <w:tcPr>
            <w:tcW w:w="742" w:type="dxa"/>
            <w:shd w:val="clear" w:color="auto" w:fill="auto"/>
            <w:noWrap/>
            <w:vAlign w:val="center"/>
          </w:tcPr>
          <w:p w14:paraId="3E9A09A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381а</w:t>
            </w:r>
          </w:p>
        </w:tc>
        <w:tc>
          <w:tcPr>
            <w:tcW w:w="1590" w:type="dxa"/>
            <w:shd w:val="clear" w:color="auto" w:fill="auto"/>
            <w:noWrap/>
            <w:vAlign w:val="center"/>
          </w:tcPr>
          <w:p w14:paraId="3670992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126</w:t>
            </w:r>
          </w:p>
        </w:tc>
        <w:tc>
          <w:tcPr>
            <w:tcW w:w="2552" w:type="dxa"/>
            <w:shd w:val="clear" w:color="auto" w:fill="auto"/>
            <w:noWrap/>
            <w:vAlign w:val="center"/>
          </w:tcPr>
          <w:p w14:paraId="18B0D02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522D3CB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0,09</w:t>
            </w:r>
          </w:p>
        </w:tc>
        <w:tc>
          <w:tcPr>
            <w:tcW w:w="790" w:type="dxa"/>
            <w:shd w:val="clear" w:color="auto" w:fill="auto"/>
            <w:noWrap/>
            <w:vAlign w:val="center"/>
          </w:tcPr>
          <w:p w14:paraId="2C7FBB5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6,0</w:t>
            </w:r>
          </w:p>
        </w:tc>
        <w:tc>
          <w:tcPr>
            <w:tcW w:w="790" w:type="dxa"/>
            <w:shd w:val="clear" w:color="auto" w:fill="auto"/>
            <w:noWrap/>
            <w:vAlign w:val="center"/>
          </w:tcPr>
          <w:p w14:paraId="3B4381B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w:t>
            </w:r>
          </w:p>
        </w:tc>
        <w:tc>
          <w:tcPr>
            <w:tcW w:w="996" w:type="dxa"/>
            <w:shd w:val="clear" w:color="auto" w:fill="auto"/>
            <w:noWrap/>
            <w:vAlign w:val="center"/>
          </w:tcPr>
          <w:p w14:paraId="27D3A29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25х2,5</w:t>
            </w:r>
          </w:p>
        </w:tc>
        <w:tc>
          <w:tcPr>
            <w:tcW w:w="900" w:type="dxa"/>
            <w:shd w:val="clear" w:color="auto" w:fill="auto"/>
            <w:noWrap/>
            <w:vAlign w:val="center"/>
          </w:tcPr>
          <w:p w14:paraId="7D1170A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0,08</w:t>
            </w:r>
          </w:p>
        </w:tc>
        <w:tc>
          <w:tcPr>
            <w:tcW w:w="1116" w:type="dxa"/>
            <w:shd w:val="clear" w:color="auto" w:fill="auto"/>
            <w:noWrap/>
            <w:vAlign w:val="center"/>
          </w:tcPr>
          <w:p w14:paraId="211B321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9,09</w:t>
            </w:r>
          </w:p>
        </w:tc>
        <w:tc>
          <w:tcPr>
            <w:tcW w:w="960" w:type="dxa"/>
            <w:shd w:val="clear" w:color="auto" w:fill="auto"/>
            <w:noWrap/>
            <w:vAlign w:val="center"/>
          </w:tcPr>
          <w:p w14:paraId="2B5DBFE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0,01</w:t>
            </w:r>
          </w:p>
        </w:tc>
        <w:tc>
          <w:tcPr>
            <w:tcW w:w="960" w:type="dxa"/>
            <w:shd w:val="clear" w:color="auto" w:fill="auto"/>
            <w:noWrap/>
            <w:vAlign w:val="center"/>
          </w:tcPr>
          <w:p w14:paraId="4698AE9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34,35</w:t>
            </w:r>
          </w:p>
        </w:tc>
        <w:tc>
          <w:tcPr>
            <w:tcW w:w="960" w:type="dxa"/>
            <w:shd w:val="clear" w:color="auto" w:fill="auto"/>
            <w:noWrap/>
            <w:vAlign w:val="center"/>
          </w:tcPr>
          <w:p w14:paraId="6A6E488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1566</w:t>
            </w:r>
          </w:p>
        </w:tc>
        <w:tc>
          <w:tcPr>
            <w:tcW w:w="1395" w:type="dxa"/>
            <w:shd w:val="clear" w:color="auto" w:fill="auto"/>
            <w:noWrap/>
            <w:vAlign w:val="center"/>
          </w:tcPr>
          <w:p w14:paraId="23E1E21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0E9AE94E" w14:textId="77777777" w:rsidTr="005B220B">
        <w:trPr>
          <w:trHeight w:val="255"/>
        </w:trPr>
        <w:tc>
          <w:tcPr>
            <w:tcW w:w="742" w:type="dxa"/>
            <w:shd w:val="clear" w:color="auto" w:fill="auto"/>
            <w:noWrap/>
            <w:vAlign w:val="center"/>
          </w:tcPr>
          <w:p w14:paraId="76BC453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382</w:t>
            </w:r>
          </w:p>
        </w:tc>
        <w:tc>
          <w:tcPr>
            <w:tcW w:w="1590" w:type="dxa"/>
            <w:shd w:val="clear" w:color="auto" w:fill="auto"/>
            <w:noWrap/>
            <w:vAlign w:val="center"/>
          </w:tcPr>
          <w:p w14:paraId="2FB8CB1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56</w:t>
            </w:r>
          </w:p>
        </w:tc>
        <w:tc>
          <w:tcPr>
            <w:tcW w:w="2552" w:type="dxa"/>
            <w:shd w:val="clear" w:color="auto" w:fill="auto"/>
            <w:noWrap/>
            <w:vAlign w:val="center"/>
          </w:tcPr>
          <w:p w14:paraId="5F54F9E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5A0472C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8,77</w:t>
            </w:r>
          </w:p>
        </w:tc>
        <w:tc>
          <w:tcPr>
            <w:tcW w:w="790" w:type="dxa"/>
            <w:shd w:val="clear" w:color="auto" w:fill="auto"/>
            <w:noWrap/>
            <w:vAlign w:val="center"/>
          </w:tcPr>
          <w:p w14:paraId="77B518C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17,0</w:t>
            </w:r>
          </w:p>
        </w:tc>
        <w:tc>
          <w:tcPr>
            <w:tcW w:w="790" w:type="dxa"/>
            <w:shd w:val="clear" w:color="auto" w:fill="auto"/>
            <w:noWrap/>
            <w:vAlign w:val="center"/>
          </w:tcPr>
          <w:p w14:paraId="7984A99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65</w:t>
            </w:r>
          </w:p>
        </w:tc>
        <w:tc>
          <w:tcPr>
            <w:tcW w:w="996" w:type="dxa"/>
            <w:shd w:val="clear" w:color="auto" w:fill="auto"/>
            <w:noWrap/>
            <w:vAlign w:val="center"/>
          </w:tcPr>
          <w:p w14:paraId="716AE64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76х3,5</w:t>
            </w:r>
          </w:p>
        </w:tc>
        <w:tc>
          <w:tcPr>
            <w:tcW w:w="900" w:type="dxa"/>
            <w:shd w:val="clear" w:color="auto" w:fill="auto"/>
            <w:noWrap/>
            <w:vAlign w:val="center"/>
          </w:tcPr>
          <w:p w14:paraId="2D11760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0,76</w:t>
            </w:r>
          </w:p>
        </w:tc>
        <w:tc>
          <w:tcPr>
            <w:tcW w:w="1116" w:type="dxa"/>
            <w:shd w:val="clear" w:color="auto" w:fill="auto"/>
            <w:noWrap/>
            <w:vAlign w:val="center"/>
          </w:tcPr>
          <w:p w14:paraId="11E9DFF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188,60</w:t>
            </w:r>
          </w:p>
        </w:tc>
        <w:tc>
          <w:tcPr>
            <w:tcW w:w="960" w:type="dxa"/>
            <w:shd w:val="clear" w:color="auto" w:fill="auto"/>
            <w:noWrap/>
            <w:vAlign w:val="center"/>
          </w:tcPr>
          <w:p w14:paraId="544185A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0,83</w:t>
            </w:r>
          </w:p>
        </w:tc>
        <w:tc>
          <w:tcPr>
            <w:tcW w:w="960" w:type="dxa"/>
            <w:shd w:val="clear" w:color="auto" w:fill="auto"/>
            <w:noWrap/>
            <w:vAlign w:val="center"/>
          </w:tcPr>
          <w:p w14:paraId="70B24F9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35,17</w:t>
            </w:r>
          </w:p>
        </w:tc>
        <w:tc>
          <w:tcPr>
            <w:tcW w:w="960" w:type="dxa"/>
            <w:shd w:val="clear" w:color="auto" w:fill="auto"/>
            <w:noWrap/>
            <w:vAlign w:val="center"/>
          </w:tcPr>
          <w:p w14:paraId="03A3EC2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1577</w:t>
            </w:r>
          </w:p>
        </w:tc>
        <w:tc>
          <w:tcPr>
            <w:tcW w:w="1395" w:type="dxa"/>
            <w:shd w:val="clear" w:color="auto" w:fill="auto"/>
            <w:noWrap/>
            <w:vAlign w:val="center"/>
          </w:tcPr>
          <w:p w14:paraId="42A6A87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7CD4147C" w14:textId="77777777" w:rsidTr="005B220B">
        <w:trPr>
          <w:trHeight w:val="255"/>
        </w:trPr>
        <w:tc>
          <w:tcPr>
            <w:tcW w:w="742" w:type="dxa"/>
            <w:shd w:val="clear" w:color="auto" w:fill="auto"/>
            <w:noWrap/>
            <w:vAlign w:val="center"/>
          </w:tcPr>
          <w:p w14:paraId="67F50EA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383</w:t>
            </w:r>
          </w:p>
        </w:tc>
        <w:tc>
          <w:tcPr>
            <w:tcW w:w="1590" w:type="dxa"/>
            <w:shd w:val="clear" w:color="auto" w:fill="auto"/>
            <w:noWrap/>
            <w:vAlign w:val="center"/>
          </w:tcPr>
          <w:p w14:paraId="3F401B2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195E4BA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384, 385 </w:t>
            </w:r>
          </w:p>
        </w:tc>
        <w:tc>
          <w:tcPr>
            <w:tcW w:w="996" w:type="dxa"/>
            <w:shd w:val="clear" w:color="auto" w:fill="auto"/>
            <w:noWrap/>
            <w:vAlign w:val="center"/>
          </w:tcPr>
          <w:p w14:paraId="5189577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14,13</w:t>
            </w:r>
          </w:p>
        </w:tc>
        <w:tc>
          <w:tcPr>
            <w:tcW w:w="790" w:type="dxa"/>
            <w:shd w:val="clear" w:color="auto" w:fill="auto"/>
            <w:noWrap/>
            <w:vAlign w:val="center"/>
          </w:tcPr>
          <w:p w14:paraId="1CEDCF4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7,0</w:t>
            </w:r>
          </w:p>
        </w:tc>
        <w:tc>
          <w:tcPr>
            <w:tcW w:w="790" w:type="dxa"/>
            <w:shd w:val="clear" w:color="auto" w:fill="auto"/>
            <w:noWrap/>
            <w:vAlign w:val="center"/>
          </w:tcPr>
          <w:p w14:paraId="6A36404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125</w:t>
            </w:r>
          </w:p>
        </w:tc>
        <w:tc>
          <w:tcPr>
            <w:tcW w:w="996" w:type="dxa"/>
            <w:shd w:val="clear" w:color="auto" w:fill="auto"/>
            <w:noWrap/>
            <w:vAlign w:val="center"/>
          </w:tcPr>
          <w:p w14:paraId="3E4C709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133х4</w:t>
            </w:r>
          </w:p>
        </w:tc>
        <w:tc>
          <w:tcPr>
            <w:tcW w:w="900" w:type="dxa"/>
            <w:shd w:val="clear" w:color="auto" w:fill="auto"/>
            <w:noWrap/>
            <w:vAlign w:val="center"/>
          </w:tcPr>
          <w:p w14:paraId="1588C67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0,33</w:t>
            </w:r>
          </w:p>
        </w:tc>
        <w:tc>
          <w:tcPr>
            <w:tcW w:w="1116" w:type="dxa"/>
            <w:shd w:val="clear" w:color="auto" w:fill="auto"/>
            <w:noWrap/>
            <w:vAlign w:val="center"/>
          </w:tcPr>
          <w:p w14:paraId="3B32D37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14,86</w:t>
            </w:r>
          </w:p>
        </w:tc>
        <w:tc>
          <w:tcPr>
            <w:tcW w:w="960" w:type="dxa"/>
            <w:shd w:val="clear" w:color="auto" w:fill="auto"/>
            <w:noWrap/>
            <w:vAlign w:val="center"/>
          </w:tcPr>
          <w:p w14:paraId="27E76F5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0,03</w:t>
            </w:r>
          </w:p>
        </w:tc>
        <w:tc>
          <w:tcPr>
            <w:tcW w:w="960" w:type="dxa"/>
            <w:shd w:val="clear" w:color="auto" w:fill="auto"/>
            <w:noWrap/>
            <w:vAlign w:val="center"/>
          </w:tcPr>
          <w:p w14:paraId="74A676A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34,37</w:t>
            </w:r>
          </w:p>
        </w:tc>
        <w:tc>
          <w:tcPr>
            <w:tcW w:w="960" w:type="dxa"/>
            <w:shd w:val="clear" w:color="auto" w:fill="auto"/>
            <w:noWrap/>
            <w:vAlign w:val="center"/>
          </w:tcPr>
          <w:p w14:paraId="3121D02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1567</w:t>
            </w:r>
          </w:p>
        </w:tc>
        <w:tc>
          <w:tcPr>
            <w:tcW w:w="1395" w:type="dxa"/>
            <w:shd w:val="clear" w:color="auto" w:fill="auto"/>
            <w:noWrap/>
            <w:vAlign w:val="center"/>
          </w:tcPr>
          <w:p w14:paraId="793B8E6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0F19F0C4" w14:textId="77777777" w:rsidTr="005B220B">
        <w:trPr>
          <w:trHeight w:val="255"/>
        </w:trPr>
        <w:tc>
          <w:tcPr>
            <w:tcW w:w="742" w:type="dxa"/>
            <w:shd w:val="clear" w:color="auto" w:fill="auto"/>
            <w:noWrap/>
            <w:vAlign w:val="center"/>
          </w:tcPr>
          <w:p w14:paraId="6F22C31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384</w:t>
            </w:r>
          </w:p>
        </w:tc>
        <w:tc>
          <w:tcPr>
            <w:tcW w:w="1590" w:type="dxa"/>
            <w:shd w:val="clear" w:color="auto" w:fill="auto"/>
            <w:noWrap/>
            <w:vAlign w:val="center"/>
          </w:tcPr>
          <w:p w14:paraId="23A2644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51</w:t>
            </w:r>
          </w:p>
        </w:tc>
        <w:tc>
          <w:tcPr>
            <w:tcW w:w="2552" w:type="dxa"/>
            <w:shd w:val="clear" w:color="auto" w:fill="auto"/>
            <w:noWrap/>
            <w:vAlign w:val="center"/>
          </w:tcPr>
          <w:p w14:paraId="27EDD06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6962079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3,89</w:t>
            </w:r>
          </w:p>
        </w:tc>
        <w:tc>
          <w:tcPr>
            <w:tcW w:w="790" w:type="dxa"/>
            <w:shd w:val="clear" w:color="auto" w:fill="auto"/>
            <w:noWrap/>
            <w:vAlign w:val="center"/>
          </w:tcPr>
          <w:p w14:paraId="70CA20D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12,0</w:t>
            </w:r>
          </w:p>
        </w:tc>
        <w:tc>
          <w:tcPr>
            <w:tcW w:w="790" w:type="dxa"/>
            <w:shd w:val="clear" w:color="auto" w:fill="auto"/>
            <w:noWrap/>
            <w:vAlign w:val="center"/>
          </w:tcPr>
          <w:p w14:paraId="1559E08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34072C0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1231D17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0,14</w:t>
            </w:r>
          </w:p>
        </w:tc>
        <w:tc>
          <w:tcPr>
            <w:tcW w:w="1116" w:type="dxa"/>
            <w:shd w:val="clear" w:color="auto" w:fill="auto"/>
            <w:noWrap/>
            <w:vAlign w:val="center"/>
          </w:tcPr>
          <w:p w14:paraId="1C3E1E9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3,54</w:t>
            </w:r>
          </w:p>
        </w:tc>
        <w:tc>
          <w:tcPr>
            <w:tcW w:w="960" w:type="dxa"/>
            <w:shd w:val="clear" w:color="auto" w:fill="auto"/>
            <w:noWrap/>
            <w:vAlign w:val="center"/>
          </w:tcPr>
          <w:p w14:paraId="16288EE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0,01</w:t>
            </w:r>
          </w:p>
        </w:tc>
        <w:tc>
          <w:tcPr>
            <w:tcW w:w="960" w:type="dxa"/>
            <w:shd w:val="clear" w:color="auto" w:fill="auto"/>
            <w:noWrap/>
            <w:vAlign w:val="center"/>
          </w:tcPr>
          <w:p w14:paraId="2CFFEE8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34,38</w:t>
            </w:r>
          </w:p>
        </w:tc>
        <w:tc>
          <w:tcPr>
            <w:tcW w:w="960" w:type="dxa"/>
            <w:shd w:val="clear" w:color="auto" w:fill="auto"/>
            <w:noWrap/>
            <w:vAlign w:val="center"/>
          </w:tcPr>
          <w:p w14:paraId="716F192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1579</w:t>
            </w:r>
          </w:p>
        </w:tc>
        <w:tc>
          <w:tcPr>
            <w:tcW w:w="1395" w:type="dxa"/>
            <w:shd w:val="clear" w:color="auto" w:fill="auto"/>
            <w:noWrap/>
            <w:vAlign w:val="center"/>
          </w:tcPr>
          <w:p w14:paraId="4E257C2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5A3A8FEC" w14:textId="77777777" w:rsidTr="005B220B">
        <w:trPr>
          <w:trHeight w:val="255"/>
        </w:trPr>
        <w:tc>
          <w:tcPr>
            <w:tcW w:w="742" w:type="dxa"/>
            <w:shd w:val="clear" w:color="auto" w:fill="auto"/>
            <w:noWrap/>
            <w:vAlign w:val="center"/>
          </w:tcPr>
          <w:p w14:paraId="713652F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385</w:t>
            </w:r>
          </w:p>
        </w:tc>
        <w:tc>
          <w:tcPr>
            <w:tcW w:w="1590" w:type="dxa"/>
            <w:shd w:val="clear" w:color="auto" w:fill="auto"/>
            <w:noWrap/>
            <w:vAlign w:val="center"/>
          </w:tcPr>
          <w:p w14:paraId="4C18A2D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682B1FD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386 </w:t>
            </w:r>
          </w:p>
        </w:tc>
        <w:tc>
          <w:tcPr>
            <w:tcW w:w="996" w:type="dxa"/>
            <w:shd w:val="clear" w:color="auto" w:fill="auto"/>
            <w:noWrap/>
            <w:vAlign w:val="center"/>
          </w:tcPr>
          <w:p w14:paraId="597154D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10,24</w:t>
            </w:r>
          </w:p>
        </w:tc>
        <w:tc>
          <w:tcPr>
            <w:tcW w:w="790" w:type="dxa"/>
            <w:shd w:val="clear" w:color="auto" w:fill="auto"/>
            <w:noWrap/>
            <w:vAlign w:val="center"/>
          </w:tcPr>
          <w:p w14:paraId="6BD1B9B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52,0</w:t>
            </w:r>
          </w:p>
        </w:tc>
        <w:tc>
          <w:tcPr>
            <w:tcW w:w="790" w:type="dxa"/>
            <w:shd w:val="clear" w:color="auto" w:fill="auto"/>
            <w:noWrap/>
            <w:vAlign w:val="center"/>
          </w:tcPr>
          <w:p w14:paraId="67CE7EF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125</w:t>
            </w:r>
          </w:p>
        </w:tc>
        <w:tc>
          <w:tcPr>
            <w:tcW w:w="996" w:type="dxa"/>
            <w:shd w:val="clear" w:color="auto" w:fill="auto"/>
            <w:noWrap/>
            <w:vAlign w:val="center"/>
          </w:tcPr>
          <w:p w14:paraId="77EAA41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133х4</w:t>
            </w:r>
          </w:p>
        </w:tc>
        <w:tc>
          <w:tcPr>
            <w:tcW w:w="900" w:type="dxa"/>
            <w:shd w:val="clear" w:color="auto" w:fill="auto"/>
            <w:noWrap/>
            <w:vAlign w:val="center"/>
          </w:tcPr>
          <w:p w14:paraId="7FA72EE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0,24</w:t>
            </w:r>
          </w:p>
        </w:tc>
        <w:tc>
          <w:tcPr>
            <w:tcW w:w="1116" w:type="dxa"/>
            <w:shd w:val="clear" w:color="auto" w:fill="auto"/>
            <w:noWrap/>
            <w:vAlign w:val="center"/>
          </w:tcPr>
          <w:p w14:paraId="4BBF0E4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7,80</w:t>
            </w:r>
          </w:p>
        </w:tc>
        <w:tc>
          <w:tcPr>
            <w:tcW w:w="960" w:type="dxa"/>
            <w:shd w:val="clear" w:color="auto" w:fill="auto"/>
            <w:noWrap/>
            <w:vAlign w:val="center"/>
          </w:tcPr>
          <w:p w14:paraId="7B93F38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0,11</w:t>
            </w:r>
          </w:p>
        </w:tc>
        <w:tc>
          <w:tcPr>
            <w:tcW w:w="960" w:type="dxa"/>
            <w:shd w:val="clear" w:color="auto" w:fill="auto"/>
            <w:noWrap/>
            <w:vAlign w:val="center"/>
          </w:tcPr>
          <w:p w14:paraId="75F2D9F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34,48</w:t>
            </w:r>
          </w:p>
        </w:tc>
        <w:tc>
          <w:tcPr>
            <w:tcW w:w="960" w:type="dxa"/>
            <w:shd w:val="clear" w:color="auto" w:fill="auto"/>
            <w:noWrap/>
            <w:vAlign w:val="center"/>
          </w:tcPr>
          <w:p w14:paraId="00A1854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1619</w:t>
            </w:r>
          </w:p>
        </w:tc>
        <w:tc>
          <w:tcPr>
            <w:tcW w:w="1395" w:type="dxa"/>
            <w:shd w:val="clear" w:color="auto" w:fill="auto"/>
            <w:noWrap/>
            <w:vAlign w:val="center"/>
          </w:tcPr>
          <w:p w14:paraId="4F82711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12CE37E3" w14:textId="77777777" w:rsidTr="005B220B">
        <w:trPr>
          <w:trHeight w:val="255"/>
        </w:trPr>
        <w:tc>
          <w:tcPr>
            <w:tcW w:w="742" w:type="dxa"/>
            <w:shd w:val="clear" w:color="auto" w:fill="auto"/>
            <w:noWrap/>
            <w:vAlign w:val="center"/>
          </w:tcPr>
          <w:p w14:paraId="13B037F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386</w:t>
            </w:r>
          </w:p>
        </w:tc>
        <w:tc>
          <w:tcPr>
            <w:tcW w:w="1590" w:type="dxa"/>
            <w:shd w:val="clear" w:color="auto" w:fill="auto"/>
            <w:noWrap/>
            <w:vAlign w:val="center"/>
          </w:tcPr>
          <w:p w14:paraId="6A60A3E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187D8BB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387, 388 </w:t>
            </w:r>
          </w:p>
        </w:tc>
        <w:tc>
          <w:tcPr>
            <w:tcW w:w="996" w:type="dxa"/>
            <w:shd w:val="clear" w:color="auto" w:fill="auto"/>
            <w:noWrap/>
            <w:vAlign w:val="center"/>
          </w:tcPr>
          <w:p w14:paraId="2365FCC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10,24</w:t>
            </w:r>
          </w:p>
        </w:tc>
        <w:tc>
          <w:tcPr>
            <w:tcW w:w="790" w:type="dxa"/>
            <w:shd w:val="clear" w:color="auto" w:fill="auto"/>
            <w:noWrap/>
            <w:vAlign w:val="center"/>
          </w:tcPr>
          <w:p w14:paraId="1A9ECCC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19,0</w:t>
            </w:r>
          </w:p>
        </w:tc>
        <w:tc>
          <w:tcPr>
            <w:tcW w:w="790" w:type="dxa"/>
            <w:shd w:val="clear" w:color="auto" w:fill="auto"/>
            <w:noWrap/>
            <w:vAlign w:val="center"/>
          </w:tcPr>
          <w:p w14:paraId="59221B5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0C7FFC4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24FCF1B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0,37</w:t>
            </w:r>
          </w:p>
        </w:tc>
        <w:tc>
          <w:tcPr>
            <w:tcW w:w="1116" w:type="dxa"/>
            <w:shd w:val="clear" w:color="auto" w:fill="auto"/>
            <w:noWrap/>
            <w:vAlign w:val="center"/>
          </w:tcPr>
          <w:p w14:paraId="16D140B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25,65</w:t>
            </w:r>
          </w:p>
        </w:tc>
        <w:tc>
          <w:tcPr>
            <w:tcW w:w="960" w:type="dxa"/>
            <w:shd w:val="clear" w:color="auto" w:fill="auto"/>
            <w:noWrap/>
            <w:vAlign w:val="center"/>
          </w:tcPr>
          <w:p w14:paraId="74AB5F8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0,13</w:t>
            </w:r>
          </w:p>
        </w:tc>
        <w:tc>
          <w:tcPr>
            <w:tcW w:w="960" w:type="dxa"/>
            <w:shd w:val="clear" w:color="auto" w:fill="auto"/>
            <w:noWrap/>
            <w:vAlign w:val="center"/>
          </w:tcPr>
          <w:p w14:paraId="6D7D863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34,61</w:t>
            </w:r>
          </w:p>
        </w:tc>
        <w:tc>
          <w:tcPr>
            <w:tcW w:w="960" w:type="dxa"/>
            <w:shd w:val="clear" w:color="auto" w:fill="auto"/>
            <w:noWrap/>
            <w:vAlign w:val="center"/>
          </w:tcPr>
          <w:p w14:paraId="03934F6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1638</w:t>
            </w:r>
          </w:p>
        </w:tc>
        <w:tc>
          <w:tcPr>
            <w:tcW w:w="1395" w:type="dxa"/>
            <w:shd w:val="clear" w:color="auto" w:fill="auto"/>
            <w:noWrap/>
            <w:vAlign w:val="center"/>
          </w:tcPr>
          <w:p w14:paraId="45596D9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1B65377B" w14:textId="77777777" w:rsidTr="005B220B">
        <w:trPr>
          <w:trHeight w:val="255"/>
        </w:trPr>
        <w:tc>
          <w:tcPr>
            <w:tcW w:w="742" w:type="dxa"/>
            <w:shd w:val="clear" w:color="auto" w:fill="auto"/>
            <w:noWrap/>
            <w:vAlign w:val="center"/>
          </w:tcPr>
          <w:p w14:paraId="0C42C6E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387</w:t>
            </w:r>
          </w:p>
        </w:tc>
        <w:tc>
          <w:tcPr>
            <w:tcW w:w="1590" w:type="dxa"/>
            <w:shd w:val="clear" w:color="auto" w:fill="auto"/>
            <w:noWrap/>
            <w:vAlign w:val="center"/>
          </w:tcPr>
          <w:p w14:paraId="78D436D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52</w:t>
            </w:r>
          </w:p>
        </w:tc>
        <w:tc>
          <w:tcPr>
            <w:tcW w:w="2552" w:type="dxa"/>
            <w:shd w:val="clear" w:color="auto" w:fill="auto"/>
            <w:noWrap/>
            <w:vAlign w:val="center"/>
          </w:tcPr>
          <w:p w14:paraId="0048000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6535585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4,39</w:t>
            </w:r>
          </w:p>
        </w:tc>
        <w:tc>
          <w:tcPr>
            <w:tcW w:w="790" w:type="dxa"/>
            <w:shd w:val="clear" w:color="auto" w:fill="auto"/>
            <w:noWrap/>
            <w:vAlign w:val="center"/>
          </w:tcPr>
          <w:p w14:paraId="4A8A047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14,0</w:t>
            </w:r>
          </w:p>
        </w:tc>
        <w:tc>
          <w:tcPr>
            <w:tcW w:w="790" w:type="dxa"/>
            <w:shd w:val="clear" w:color="auto" w:fill="auto"/>
            <w:noWrap/>
            <w:vAlign w:val="center"/>
          </w:tcPr>
          <w:p w14:paraId="2BDA978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7BF3323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3BDB2A1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0,16</w:t>
            </w:r>
          </w:p>
        </w:tc>
        <w:tc>
          <w:tcPr>
            <w:tcW w:w="1116" w:type="dxa"/>
            <w:shd w:val="clear" w:color="auto" w:fill="auto"/>
            <w:noWrap/>
            <w:vAlign w:val="center"/>
          </w:tcPr>
          <w:p w14:paraId="61EAD62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4,49</w:t>
            </w:r>
          </w:p>
        </w:tc>
        <w:tc>
          <w:tcPr>
            <w:tcW w:w="960" w:type="dxa"/>
            <w:shd w:val="clear" w:color="auto" w:fill="auto"/>
            <w:noWrap/>
            <w:vAlign w:val="center"/>
          </w:tcPr>
          <w:p w14:paraId="092569B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0,02</w:t>
            </w:r>
          </w:p>
        </w:tc>
        <w:tc>
          <w:tcPr>
            <w:tcW w:w="960" w:type="dxa"/>
            <w:shd w:val="clear" w:color="auto" w:fill="auto"/>
            <w:noWrap/>
            <w:vAlign w:val="center"/>
          </w:tcPr>
          <w:p w14:paraId="7B54332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34,63</w:t>
            </w:r>
          </w:p>
        </w:tc>
        <w:tc>
          <w:tcPr>
            <w:tcW w:w="960" w:type="dxa"/>
            <w:shd w:val="clear" w:color="auto" w:fill="auto"/>
            <w:noWrap/>
            <w:vAlign w:val="center"/>
          </w:tcPr>
          <w:p w14:paraId="683BD53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1652</w:t>
            </w:r>
          </w:p>
        </w:tc>
        <w:tc>
          <w:tcPr>
            <w:tcW w:w="1395" w:type="dxa"/>
            <w:shd w:val="clear" w:color="auto" w:fill="auto"/>
            <w:noWrap/>
            <w:vAlign w:val="center"/>
          </w:tcPr>
          <w:p w14:paraId="5A7025C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165FF21B" w14:textId="77777777" w:rsidTr="005B220B">
        <w:trPr>
          <w:trHeight w:val="255"/>
        </w:trPr>
        <w:tc>
          <w:tcPr>
            <w:tcW w:w="742" w:type="dxa"/>
            <w:shd w:val="clear" w:color="auto" w:fill="auto"/>
            <w:noWrap/>
            <w:vAlign w:val="center"/>
          </w:tcPr>
          <w:p w14:paraId="150E1F6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388</w:t>
            </w:r>
          </w:p>
        </w:tc>
        <w:tc>
          <w:tcPr>
            <w:tcW w:w="1590" w:type="dxa"/>
            <w:shd w:val="clear" w:color="auto" w:fill="auto"/>
            <w:noWrap/>
            <w:vAlign w:val="center"/>
          </w:tcPr>
          <w:p w14:paraId="59D7BBA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44481FC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389, 390 </w:t>
            </w:r>
          </w:p>
        </w:tc>
        <w:tc>
          <w:tcPr>
            <w:tcW w:w="996" w:type="dxa"/>
            <w:shd w:val="clear" w:color="auto" w:fill="auto"/>
            <w:noWrap/>
            <w:vAlign w:val="center"/>
          </w:tcPr>
          <w:p w14:paraId="1DF83B7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5,85</w:t>
            </w:r>
          </w:p>
        </w:tc>
        <w:tc>
          <w:tcPr>
            <w:tcW w:w="790" w:type="dxa"/>
            <w:shd w:val="clear" w:color="auto" w:fill="auto"/>
            <w:noWrap/>
            <w:vAlign w:val="center"/>
          </w:tcPr>
          <w:p w14:paraId="570ED93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38,0</w:t>
            </w:r>
          </w:p>
        </w:tc>
        <w:tc>
          <w:tcPr>
            <w:tcW w:w="790" w:type="dxa"/>
            <w:shd w:val="clear" w:color="auto" w:fill="auto"/>
            <w:noWrap/>
            <w:vAlign w:val="center"/>
          </w:tcPr>
          <w:p w14:paraId="6FB0E72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70A0B5E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606E7C8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0,21</w:t>
            </w:r>
          </w:p>
        </w:tc>
        <w:tc>
          <w:tcPr>
            <w:tcW w:w="1116" w:type="dxa"/>
            <w:shd w:val="clear" w:color="auto" w:fill="auto"/>
            <w:noWrap/>
            <w:vAlign w:val="center"/>
          </w:tcPr>
          <w:p w14:paraId="09AC811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8,37</w:t>
            </w:r>
          </w:p>
        </w:tc>
        <w:tc>
          <w:tcPr>
            <w:tcW w:w="960" w:type="dxa"/>
            <w:shd w:val="clear" w:color="auto" w:fill="auto"/>
            <w:noWrap/>
            <w:vAlign w:val="center"/>
          </w:tcPr>
          <w:p w14:paraId="39E129B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0,08</w:t>
            </w:r>
          </w:p>
        </w:tc>
        <w:tc>
          <w:tcPr>
            <w:tcW w:w="960" w:type="dxa"/>
            <w:shd w:val="clear" w:color="auto" w:fill="auto"/>
            <w:noWrap/>
            <w:vAlign w:val="center"/>
          </w:tcPr>
          <w:p w14:paraId="0E0A53E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34,69</w:t>
            </w:r>
          </w:p>
        </w:tc>
        <w:tc>
          <w:tcPr>
            <w:tcW w:w="960" w:type="dxa"/>
            <w:shd w:val="clear" w:color="auto" w:fill="auto"/>
            <w:noWrap/>
            <w:vAlign w:val="center"/>
          </w:tcPr>
          <w:p w14:paraId="3D42B45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1676</w:t>
            </w:r>
          </w:p>
        </w:tc>
        <w:tc>
          <w:tcPr>
            <w:tcW w:w="1395" w:type="dxa"/>
            <w:shd w:val="clear" w:color="auto" w:fill="auto"/>
            <w:noWrap/>
            <w:vAlign w:val="center"/>
          </w:tcPr>
          <w:p w14:paraId="430E4AF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76B06A39" w14:textId="77777777" w:rsidTr="005B220B">
        <w:trPr>
          <w:trHeight w:val="255"/>
        </w:trPr>
        <w:tc>
          <w:tcPr>
            <w:tcW w:w="742" w:type="dxa"/>
            <w:shd w:val="clear" w:color="auto" w:fill="auto"/>
            <w:noWrap/>
            <w:vAlign w:val="center"/>
          </w:tcPr>
          <w:p w14:paraId="79D7A4A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389</w:t>
            </w:r>
          </w:p>
        </w:tc>
        <w:tc>
          <w:tcPr>
            <w:tcW w:w="1590" w:type="dxa"/>
            <w:shd w:val="clear" w:color="auto" w:fill="auto"/>
            <w:noWrap/>
            <w:vAlign w:val="center"/>
          </w:tcPr>
          <w:p w14:paraId="60D3EF3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246</w:t>
            </w:r>
          </w:p>
        </w:tc>
        <w:tc>
          <w:tcPr>
            <w:tcW w:w="2552" w:type="dxa"/>
            <w:shd w:val="clear" w:color="auto" w:fill="auto"/>
            <w:noWrap/>
            <w:vAlign w:val="center"/>
          </w:tcPr>
          <w:p w14:paraId="3D8CB6F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5A54257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0,06</w:t>
            </w:r>
          </w:p>
        </w:tc>
        <w:tc>
          <w:tcPr>
            <w:tcW w:w="790" w:type="dxa"/>
            <w:shd w:val="clear" w:color="auto" w:fill="auto"/>
            <w:noWrap/>
            <w:vAlign w:val="center"/>
          </w:tcPr>
          <w:p w14:paraId="692DB96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39,0</w:t>
            </w:r>
          </w:p>
        </w:tc>
        <w:tc>
          <w:tcPr>
            <w:tcW w:w="790" w:type="dxa"/>
            <w:shd w:val="clear" w:color="auto" w:fill="auto"/>
            <w:noWrap/>
            <w:vAlign w:val="center"/>
          </w:tcPr>
          <w:p w14:paraId="1A2F156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w:t>
            </w:r>
          </w:p>
        </w:tc>
        <w:tc>
          <w:tcPr>
            <w:tcW w:w="996" w:type="dxa"/>
            <w:shd w:val="clear" w:color="auto" w:fill="auto"/>
            <w:noWrap/>
            <w:vAlign w:val="center"/>
          </w:tcPr>
          <w:p w14:paraId="1B5456C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32х2,5</w:t>
            </w:r>
          </w:p>
        </w:tc>
        <w:tc>
          <w:tcPr>
            <w:tcW w:w="900" w:type="dxa"/>
            <w:shd w:val="clear" w:color="auto" w:fill="auto"/>
            <w:noWrap/>
            <w:vAlign w:val="center"/>
          </w:tcPr>
          <w:p w14:paraId="0D92B62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0,04</w:t>
            </w:r>
          </w:p>
        </w:tc>
        <w:tc>
          <w:tcPr>
            <w:tcW w:w="1116" w:type="dxa"/>
            <w:shd w:val="clear" w:color="auto" w:fill="auto"/>
            <w:noWrap/>
            <w:vAlign w:val="center"/>
          </w:tcPr>
          <w:p w14:paraId="50632BD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1,32</w:t>
            </w:r>
          </w:p>
        </w:tc>
        <w:tc>
          <w:tcPr>
            <w:tcW w:w="960" w:type="dxa"/>
            <w:shd w:val="clear" w:color="auto" w:fill="auto"/>
            <w:noWrap/>
            <w:vAlign w:val="center"/>
          </w:tcPr>
          <w:p w14:paraId="0796CFD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0,01</w:t>
            </w:r>
          </w:p>
        </w:tc>
        <w:tc>
          <w:tcPr>
            <w:tcW w:w="960" w:type="dxa"/>
            <w:shd w:val="clear" w:color="auto" w:fill="auto"/>
            <w:noWrap/>
            <w:vAlign w:val="center"/>
          </w:tcPr>
          <w:p w14:paraId="3FB0766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34,70</w:t>
            </w:r>
          </w:p>
        </w:tc>
        <w:tc>
          <w:tcPr>
            <w:tcW w:w="960" w:type="dxa"/>
            <w:shd w:val="clear" w:color="auto" w:fill="auto"/>
            <w:noWrap/>
            <w:vAlign w:val="center"/>
          </w:tcPr>
          <w:p w14:paraId="6FBAF43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1715</w:t>
            </w:r>
          </w:p>
        </w:tc>
        <w:tc>
          <w:tcPr>
            <w:tcW w:w="1395" w:type="dxa"/>
            <w:shd w:val="clear" w:color="auto" w:fill="auto"/>
            <w:noWrap/>
            <w:vAlign w:val="center"/>
          </w:tcPr>
          <w:p w14:paraId="723858B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435D555B" w14:textId="77777777" w:rsidTr="005B220B">
        <w:trPr>
          <w:trHeight w:val="255"/>
        </w:trPr>
        <w:tc>
          <w:tcPr>
            <w:tcW w:w="742" w:type="dxa"/>
            <w:shd w:val="clear" w:color="auto" w:fill="auto"/>
            <w:noWrap/>
            <w:vAlign w:val="center"/>
          </w:tcPr>
          <w:p w14:paraId="68E815C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390</w:t>
            </w:r>
          </w:p>
        </w:tc>
        <w:tc>
          <w:tcPr>
            <w:tcW w:w="1590" w:type="dxa"/>
            <w:shd w:val="clear" w:color="auto" w:fill="auto"/>
            <w:noWrap/>
            <w:vAlign w:val="center"/>
          </w:tcPr>
          <w:p w14:paraId="2A97492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08DD63C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391, 391а </w:t>
            </w:r>
          </w:p>
        </w:tc>
        <w:tc>
          <w:tcPr>
            <w:tcW w:w="996" w:type="dxa"/>
            <w:shd w:val="clear" w:color="auto" w:fill="auto"/>
            <w:noWrap/>
            <w:vAlign w:val="center"/>
          </w:tcPr>
          <w:p w14:paraId="3049E5F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5,79</w:t>
            </w:r>
          </w:p>
        </w:tc>
        <w:tc>
          <w:tcPr>
            <w:tcW w:w="790" w:type="dxa"/>
            <w:shd w:val="clear" w:color="auto" w:fill="auto"/>
            <w:noWrap/>
            <w:vAlign w:val="center"/>
          </w:tcPr>
          <w:p w14:paraId="1E082DA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18,0</w:t>
            </w:r>
          </w:p>
        </w:tc>
        <w:tc>
          <w:tcPr>
            <w:tcW w:w="790" w:type="dxa"/>
            <w:shd w:val="clear" w:color="auto" w:fill="auto"/>
            <w:noWrap/>
            <w:vAlign w:val="center"/>
          </w:tcPr>
          <w:p w14:paraId="3ACCB30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59FD702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6AC3989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0,21</w:t>
            </w:r>
          </w:p>
        </w:tc>
        <w:tc>
          <w:tcPr>
            <w:tcW w:w="1116" w:type="dxa"/>
            <w:shd w:val="clear" w:color="auto" w:fill="auto"/>
            <w:noWrap/>
            <w:vAlign w:val="center"/>
          </w:tcPr>
          <w:p w14:paraId="6CC2140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8,20</w:t>
            </w:r>
          </w:p>
        </w:tc>
        <w:tc>
          <w:tcPr>
            <w:tcW w:w="960" w:type="dxa"/>
            <w:shd w:val="clear" w:color="auto" w:fill="auto"/>
            <w:noWrap/>
            <w:vAlign w:val="center"/>
          </w:tcPr>
          <w:p w14:paraId="6C87205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0,04</w:t>
            </w:r>
          </w:p>
        </w:tc>
        <w:tc>
          <w:tcPr>
            <w:tcW w:w="960" w:type="dxa"/>
            <w:shd w:val="clear" w:color="auto" w:fill="auto"/>
            <w:noWrap/>
            <w:vAlign w:val="center"/>
          </w:tcPr>
          <w:p w14:paraId="16F094A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34,73</w:t>
            </w:r>
          </w:p>
        </w:tc>
        <w:tc>
          <w:tcPr>
            <w:tcW w:w="960" w:type="dxa"/>
            <w:shd w:val="clear" w:color="auto" w:fill="auto"/>
            <w:noWrap/>
            <w:vAlign w:val="center"/>
          </w:tcPr>
          <w:p w14:paraId="2684A06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1694</w:t>
            </w:r>
          </w:p>
        </w:tc>
        <w:tc>
          <w:tcPr>
            <w:tcW w:w="1395" w:type="dxa"/>
            <w:shd w:val="clear" w:color="auto" w:fill="auto"/>
            <w:noWrap/>
            <w:vAlign w:val="center"/>
          </w:tcPr>
          <w:p w14:paraId="490AEE1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43B27A57" w14:textId="77777777" w:rsidTr="005B220B">
        <w:trPr>
          <w:trHeight w:val="255"/>
        </w:trPr>
        <w:tc>
          <w:tcPr>
            <w:tcW w:w="742" w:type="dxa"/>
            <w:shd w:val="clear" w:color="auto" w:fill="auto"/>
            <w:noWrap/>
            <w:vAlign w:val="center"/>
          </w:tcPr>
          <w:p w14:paraId="6EA04BD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391</w:t>
            </w:r>
          </w:p>
        </w:tc>
        <w:tc>
          <w:tcPr>
            <w:tcW w:w="1590" w:type="dxa"/>
            <w:shd w:val="clear" w:color="auto" w:fill="auto"/>
            <w:noWrap/>
            <w:vAlign w:val="center"/>
          </w:tcPr>
          <w:p w14:paraId="168A516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128</w:t>
            </w:r>
          </w:p>
        </w:tc>
        <w:tc>
          <w:tcPr>
            <w:tcW w:w="2552" w:type="dxa"/>
            <w:shd w:val="clear" w:color="auto" w:fill="auto"/>
            <w:noWrap/>
            <w:vAlign w:val="center"/>
          </w:tcPr>
          <w:p w14:paraId="536164E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5A68201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4,94</w:t>
            </w:r>
          </w:p>
        </w:tc>
        <w:tc>
          <w:tcPr>
            <w:tcW w:w="790" w:type="dxa"/>
            <w:shd w:val="clear" w:color="auto" w:fill="auto"/>
            <w:noWrap/>
            <w:vAlign w:val="center"/>
          </w:tcPr>
          <w:p w14:paraId="67A42B6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4,0</w:t>
            </w:r>
          </w:p>
        </w:tc>
        <w:tc>
          <w:tcPr>
            <w:tcW w:w="790" w:type="dxa"/>
            <w:shd w:val="clear" w:color="auto" w:fill="auto"/>
            <w:noWrap/>
            <w:vAlign w:val="center"/>
          </w:tcPr>
          <w:p w14:paraId="20231EB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7E5D05D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51B653B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0,72</w:t>
            </w:r>
          </w:p>
        </w:tc>
        <w:tc>
          <w:tcPr>
            <w:tcW w:w="1116" w:type="dxa"/>
            <w:shd w:val="clear" w:color="auto" w:fill="auto"/>
            <w:noWrap/>
            <w:vAlign w:val="center"/>
          </w:tcPr>
          <w:p w14:paraId="5AB64CF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245,06</w:t>
            </w:r>
          </w:p>
        </w:tc>
        <w:tc>
          <w:tcPr>
            <w:tcW w:w="960" w:type="dxa"/>
            <w:shd w:val="clear" w:color="auto" w:fill="auto"/>
            <w:noWrap/>
            <w:vAlign w:val="center"/>
          </w:tcPr>
          <w:p w14:paraId="1EB2EC5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0,25</w:t>
            </w:r>
          </w:p>
        </w:tc>
        <w:tc>
          <w:tcPr>
            <w:tcW w:w="960" w:type="dxa"/>
            <w:shd w:val="clear" w:color="auto" w:fill="auto"/>
            <w:noWrap/>
            <w:vAlign w:val="center"/>
          </w:tcPr>
          <w:p w14:paraId="51213B7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34,98</w:t>
            </w:r>
          </w:p>
        </w:tc>
        <w:tc>
          <w:tcPr>
            <w:tcW w:w="960" w:type="dxa"/>
            <w:shd w:val="clear" w:color="auto" w:fill="auto"/>
            <w:noWrap/>
            <w:vAlign w:val="center"/>
          </w:tcPr>
          <w:p w14:paraId="02F4169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1698</w:t>
            </w:r>
          </w:p>
        </w:tc>
        <w:tc>
          <w:tcPr>
            <w:tcW w:w="1395" w:type="dxa"/>
            <w:shd w:val="clear" w:color="auto" w:fill="auto"/>
            <w:noWrap/>
            <w:vAlign w:val="center"/>
          </w:tcPr>
          <w:p w14:paraId="69141D3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1F10B62B" w14:textId="77777777" w:rsidTr="005B220B">
        <w:trPr>
          <w:trHeight w:val="255"/>
        </w:trPr>
        <w:tc>
          <w:tcPr>
            <w:tcW w:w="742" w:type="dxa"/>
            <w:shd w:val="clear" w:color="auto" w:fill="auto"/>
            <w:noWrap/>
            <w:vAlign w:val="center"/>
          </w:tcPr>
          <w:p w14:paraId="310C298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391а</w:t>
            </w:r>
          </w:p>
        </w:tc>
        <w:tc>
          <w:tcPr>
            <w:tcW w:w="1590" w:type="dxa"/>
            <w:shd w:val="clear" w:color="auto" w:fill="auto"/>
            <w:noWrap/>
            <w:vAlign w:val="center"/>
          </w:tcPr>
          <w:p w14:paraId="3AA21CA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7831E8C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391б </w:t>
            </w:r>
          </w:p>
        </w:tc>
        <w:tc>
          <w:tcPr>
            <w:tcW w:w="996" w:type="dxa"/>
            <w:shd w:val="clear" w:color="auto" w:fill="auto"/>
            <w:noWrap/>
            <w:vAlign w:val="center"/>
          </w:tcPr>
          <w:p w14:paraId="2DBB869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0,85</w:t>
            </w:r>
          </w:p>
        </w:tc>
        <w:tc>
          <w:tcPr>
            <w:tcW w:w="790" w:type="dxa"/>
            <w:shd w:val="clear" w:color="auto" w:fill="auto"/>
            <w:noWrap/>
            <w:vAlign w:val="center"/>
          </w:tcPr>
          <w:p w14:paraId="0E270B2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18,0</w:t>
            </w:r>
          </w:p>
        </w:tc>
        <w:tc>
          <w:tcPr>
            <w:tcW w:w="790" w:type="dxa"/>
            <w:shd w:val="clear" w:color="auto" w:fill="auto"/>
            <w:noWrap/>
            <w:vAlign w:val="center"/>
          </w:tcPr>
          <w:p w14:paraId="0AE4794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7A0DF1B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03FEA73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0,03</w:t>
            </w:r>
          </w:p>
        </w:tc>
        <w:tc>
          <w:tcPr>
            <w:tcW w:w="1116" w:type="dxa"/>
            <w:shd w:val="clear" w:color="auto" w:fill="auto"/>
            <w:noWrap/>
            <w:vAlign w:val="center"/>
          </w:tcPr>
          <w:p w14:paraId="5B60AEC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0,19</w:t>
            </w:r>
          </w:p>
        </w:tc>
        <w:tc>
          <w:tcPr>
            <w:tcW w:w="960" w:type="dxa"/>
            <w:shd w:val="clear" w:color="auto" w:fill="auto"/>
            <w:noWrap/>
            <w:vAlign w:val="center"/>
          </w:tcPr>
          <w:p w14:paraId="271E206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0,00</w:t>
            </w:r>
          </w:p>
        </w:tc>
        <w:tc>
          <w:tcPr>
            <w:tcW w:w="960" w:type="dxa"/>
            <w:shd w:val="clear" w:color="auto" w:fill="auto"/>
            <w:noWrap/>
            <w:vAlign w:val="center"/>
          </w:tcPr>
          <w:p w14:paraId="49CDB88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34,73</w:t>
            </w:r>
          </w:p>
        </w:tc>
        <w:tc>
          <w:tcPr>
            <w:tcW w:w="960" w:type="dxa"/>
            <w:shd w:val="clear" w:color="auto" w:fill="auto"/>
            <w:noWrap/>
            <w:vAlign w:val="center"/>
          </w:tcPr>
          <w:p w14:paraId="742DEEB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1712</w:t>
            </w:r>
          </w:p>
        </w:tc>
        <w:tc>
          <w:tcPr>
            <w:tcW w:w="1395" w:type="dxa"/>
            <w:shd w:val="clear" w:color="auto" w:fill="auto"/>
            <w:noWrap/>
            <w:vAlign w:val="center"/>
          </w:tcPr>
          <w:p w14:paraId="212B8EC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5209D49A" w14:textId="77777777" w:rsidTr="005B220B">
        <w:trPr>
          <w:trHeight w:val="255"/>
        </w:trPr>
        <w:tc>
          <w:tcPr>
            <w:tcW w:w="742" w:type="dxa"/>
            <w:shd w:val="clear" w:color="auto" w:fill="auto"/>
            <w:noWrap/>
            <w:vAlign w:val="center"/>
          </w:tcPr>
          <w:p w14:paraId="5F29559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391б</w:t>
            </w:r>
          </w:p>
        </w:tc>
        <w:tc>
          <w:tcPr>
            <w:tcW w:w="1590" w:type="dxa"/>
            <w:shd w:val="clear" w:color="auto" w:fill="auto"/>
            <w:noWrap/>
            <w:vAlign w:val="center"/>
          </w:tcPr>
          <w:p w14:paraId="4FC5E7C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765ADB7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391в </w:t>
            </w:r>
          </w:p>
        </w:tc>
        <w:tc>
          <w:tcPr>
            <w:tcW w:w="996" w:type="dxa"/>
            <w:shd w:val="clear" w:color="auto" w:fill="auto"/>
            <w:noWrap/>
            <w:vAlign w:val="center"/>
          </w:tcPr>
          <w:p w14:paraId="16A3752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0,85</w:t>
            </w:r>
          </w:p>
        </w:tc>
        <w:tc>
          <w:tcPr>
            <w:tcW w:w="790" w:type="dxa"/>
            <w:shd w:val="clear" w:color="auto" w:fill="auto"/>
            <w:noWrap/>
            <w:vAlign w:val="center"/>
          </w:tcPr>
          <w:p w14:paraId="17D2F15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22,0</w:t>
            </w:r>
          </w:p>
        </w:tc>
        <w:tc>
          <w:tcPr>
            <w:tcW w:w="790" w:type="dxa"/>
            <w:shd w:val="clear" w:color="auto" w:fill="auto"/>
            <w:noWrap/>
            <w:vAlign w:val="center"/>
          </w:tcPr>
          <w:p w14:paraId="1280DCE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80</w:t>
            </w:r>
          </w:p>
        </w:tc>
        <w:tc>
          <w:tcPr>
            <w:tcW w:w="996" w:type="dxa"/>
            <w:shd w:val="clear" w:color="auto" w:fill="auto"/>
            <w:noWrap/>
            <w:vAlign w:val="center"/>
          </w:tcPr>
          <w:p w14:paraId="74A7B5B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89х3,5</w:t>
            </w:r>
          </w:p>
        </w:tc>
        <w:tc>
          <w:tcPr>
            <w:tcW w:w="900" w:type="dxa"/>
            <w:shd w:val="clear" w:color="auto" w:fill="auto"/>
            <w:noWrap/>
            <w:vAlign w:val="center"/>
          </w:tcPr>
          <w:p w14:paraId="60F38DA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0,05</w:t>
            </w:r>
          </w:p>
        </w:tc>
        <w:tc>
          <w:tcPr>
            <w:tcW w:w="1116" w:type="dxa"/>
            <w:shd w:val="clear" w:color="auto" w:fill="auto"/>
            <w:noWrap/>
            <w:vAlign w:val="center"/>
          </w:tcPr>
          <w:p w14:paraId="7A8E9E9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0,58</w:t>
            </w:r>
          </w:p>
        </w:tc>
        <w:tc>
          <w:tcPr>
            <w:tcW w:w="960" w:type="dxa"/>
            <w:shd w:val="clear" w:color="auto" w:fill="auto"/>
            <w:noWrap/>
            <w:vAlign w:val="center"/>
          </w:tcPr>
          <w:p w14:paraId="4C667C3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0,00</w:t>
            </w:r>
          </w:p>
        </w:tc>
        <w:tc>
          <w:tcPr>
            <w:tcW w:w="960" w:type="dxa"/>
            <w:shd w:val="clear" w:color="auto" w:fill="auto"/>
            <w:noWrap/>
            <w:vAlign w:val="center"/>
          </w:tcPr>
          <w:p w14:paraId="12B82BE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34,73</w:t>
            </w:r>
          </w:p>
        </w:tc>
        <w:tc>
          <w:tcPr>
            <w:tcW w:w="960" w:type="dxa"/>
            <w:shd w:val="clear" w:color="auto" w:fill="auto"/>
            <w:noWrap/>
            <w:vAlign w:val="center"/>
          </w:tcPr>
          <w:p w14:paraId="3E7972F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1734</w:t>
            </w:r>
          </w:p>
        </w:tc>
        <w:tc>
          <w:tcPr>
            <w:tcW w:w="1395" w:type="dxa"/>
            <w:shd w:val="clear" w:color="auto" w:fill="auto"/>
            <w:noWrap/>
            <w:vAlign w:val="center"/>
          </w:tcPr>
          <w:p w14:paraId="543D62F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00F46217" w14:textId="77777777" w:rsidTr="005B220B">
        <w:trPr>
          <w:trHeight w:val="255"/>
        </w:trPr>
        <w:tc>
          <w:tcPr>
            <w:tcW w:w="742" w:type="dxa"/>
            <w:shd w:val="clear" w:color="auto" w:fill="auto"/>
            <w:noWrap/>
            <w:vAlign w:val="center"/>
          </w:tcPr>
          <w:p w14:paraId="5E2DE6F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391в</w:t>
            </w:r>
          </w:p>
        </w:tc>
        <w:tc>
          <w:tcPr>
            <w:tcW w:w="1590" w:type="dxa"/>
            <w:shd w:val="clear" w:color="auto" w:fill="auto"/>
            <w:noWrap/>
            <w:vAlign w:val="center"/>
          </w:tcPr>
          <w:p w14:paraId="2203905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72</w:t>
            </w:r>
          </w:p>
        </w:tc>
        <w:tc>
          <w:tcPr>
            <w:tcW w:w="2552" w:type="dxa"/>
            <w:shd w:val="clear" w:color="auto" w:fill="auto"/>
            <w:noWrap/>
            <w:vAlign w:val="center"/>
          </w:tcPr>
          <w:p w14:paraId="7DC4386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6BB5DF5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0,85</w:t>
            </w:r>
          </w:p>
        </w:tc>
        <w:tc>
          <w:tcPr>
            <w:tcW w:w="790" w:type="dxa"/>
            <w:shd w:val="clear" w:color="auto" w:fill="auto"/>
            <w:noWrap/>
            <w:vAlign w:val="center"/>
          </w:tcPr>
          <w:p w14:paraId="3B456DA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790" w:type="dxa"/>
            <w:shd w:val="clear" w:color="auto" w:fill="auto"/>
            <w:noWrap/>
            <w:vAlign w:val="center"/>
          </w:tcPr>
          <w:p w14:paraId="718CC5A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w:t>
            </w:r>
          </w:p>
        </w:tc>
        <w:tc>
          <w:tcPr>
            <w:tcW w:w="996" w:type="dxa"/>
            <w:shd w:val="clear" w:color="auto" w:fill="auto"/>
            <w:noWrap/>
            <w:vAlign w:val="center"/>
          </w:tcPr>
          <w:p w14:paraId="4086BE8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32х2,5</w:t>
            </w:r>
          </w:p>
        </w:tc>
        <w:tc>
          <w:tcPr>
            <w:tcW w:w="900" w:type="dxa"/>
            <w:shd w:val="clear" w:color="auto" w:fill="auto"/>
            <w:noWrap/>
            <w:vAlign w:val="center"/>
          </w:tcPr>
          <w:p w14:paraId="0C472F0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0,50</w:t>
            </w:r>
          </w:p>
        </w:tc>
        <w:tc>
          <w:tcPr>
            <w:tcW w:w="1116" w:type="dxa"/>
            <w:shd w:val="clear" w:color="auto" w:fill="auto"/>
            <w:noWrap/>
            <w:vAlign w:val="center"/>
          </w:tcPr>
          <w:p w14:paraId="21E338E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308,63</w:t>
            </w:r>
          </w:p>
        </w:tc>
        <w:tc>
          <w:tcPr>
            <w:tcW w:w="960" w:type="dxa"/>
            <w:shd w:val="clear" w:color="auto" w:fill="auto"/>
            <w:noWrap/>
            <w:vAlign w:val="center"/>
          </w:tcPr>
          <w:p w14:paraId="250A628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0,80</w:t>
            </w:r>
          </w:p>
        </w:tc>
        <w:tc>
          <w:tcPr>
            <w:tcW w:w="960" w:type="dxa"/>
            <w:shd w:val="clear" w:color="auto" w:fill="auto"/>
            <w:noWrap/>
            <w:vAlign w:val="center"/>
          </w:tcPr>
          <w:p w14:paraId="1A7213B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35,53</w:t>
            </w:r>
          </w:p>
        </w:tc>
        <w:tc>
          <w:tcPr>
            <w:tcW w:w="960" w:type="dxa"/>
            <w:shd w:val="clear" w:color="auto" w:fill="auto"/>
            <w:noWrap/>
            <w:vAlign w:val="center"/>
          </w:tcPr>
          <w:p w14:paraId="256AD19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1744</w:t>
            </w:r>
          </w:p>
        </w:tc>
        <w:tc>
          <w:tcPr>
            <w:tcW w:w="1395" w:type="dxa"/>
            <w:shd w:val="clear" w:color="auto" w:fill="auto"/>
            <w:noWrap/>
            <w:vAlign w:val="center"/>
          </w:tcPr>
          <w:p w14:paraId="0DF812C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38х2,5</w:t>
            </w:r>
          </w:p>
        </w:tc>
      </w:tr>
      <w:tr w:rsidR="005B220B" w:rsidRPr="005B220B" w14:paraId="384F6CD0" w14:textId="77777777" w:rsidTr="005B220B">
        <w:trPr>
          <w:trHeight w:val="255"/>
        </w:trPr>
        <w:tc>
          <w:tcPr>
            <w:tcW w:w="742" w:type="dxa"/>
            <w:shd w:val="clear" w:color="auto" w:fill="auto"/>
            <w:noWrap/>
            <w:vAlign w:val="center"/>
          </w:tcPr>
          <w:p w14:paraId="3A63B60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392</w:t>
            </w:r>
          </w:p>
        </w:tc>
        <w:tc>
          <w:tcPr>
            <w:tcW w:w="1590" w:type="dxa"/>
            <w:shd w:val="clear" w:color="auto" w:fill="auto"/>
            <w:noWrap/>
            <w:vAlign w:val="center"/>
          </w:tcPr>
          <w:p w14:paraId="1E4A90F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2DA947E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393, 394 </w:t>
            </w:r>
          </w:p>
        </w:tc>
        <w:tc>
          <w:tcPr>
            <w:tcW w:w="996" w:type="dxa"/>
            <w:shd w:val="clear" w:color="auto" w:fill="auto"/>
            <w:noWrap/>
            <w:vAlign w:val="center"/>
          </w:tcPr>
          <w:p w14:paraId="5238246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8,30</w:t>
            </w:r>
          </w:p>
        </w:tc>
        <w:tc>
          <w:tcPr>
            <w:tcW w:w="790" w:type="dxa"/>
            <w:shd w:val="clear" w:color="auto" w:fill="auto"/>
            <w:noWrap/>
            <w:vAlign w:val="center"/>
          </w:tcPr>
          <w:p w14:paraId="4ED9B28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37,0</w:t>
            </w:r>
          </w:p>
        </w:tc>
        <w:tc>
          <w:tcPr>
            <w:tcW w:w="790" w:type="dxa"/>
            <w:shd w:val="clear" w:color="auto" w:fill="auto"/>
            <w:noWrap/>
            <w:vAlign w:val="center"/>
          </w:tcPr>
          <w:p w14:paraId="10A2AB7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4B99374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4FEA24A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0,30</w:t>
            </w:r>
          </w:p>
        </w:tc>
        <w:tc>
          <w:tcPr>
            <w:tcW w:w="1116" w:type="dxa"/>
            <w:shd w:val="clear" w:color="auto" w:fill="auto"/>
            <w:noWrap/>
            <w:vAlign w:val="center"/>
          </w:tcPr>
          <w:p w14:paraId="648C617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16,85</w:t>
            </w:r>
          </w:p>
        </w:tc>
        <w:tc>
          <w:tcPr>
            <w:tcW w:w="960" w:type="dxa"/>
            <w:shd w:val="clear" w:color="auto" w:fill="auto"/>
            <w:noWrap/>
            <w:vAlign w:val="center"/>
          </w:tcPr>
          <w:p w14:paraId="78852EA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0,16</w:t>
            </w:r>
          </w:p>
        </w:tc>
        <w:tc>
          <w:tcPr>
            <w:tcW w:w="960" w:type="dxa"/>
            <w:shd w:val="clear" w:color="auto" w:fill="auto"/>
            <w:noWrap/>
            <w:vAlign w:val="center"/>
          </w:tcPr>
          <w:p w14:paraId="285AF37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31,82</w:t>
            </w:r>
          </w:p>
        </w:tc>
        <w:tc>
          <w:tcPr>
            <w:tcW w:w="960" w:type="dxa"/>
            <w:shd w:val="clear" w:color="auto" w:fill="auto"/>
            <w:noWrap/>
            <w:vAlign w:val="center"/>
          </w:tcPr>
          <w:p w14:paraId="443AE46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1378</w:t>
            </w:r>
          </w:p>
        </w:tc>
        <w:tc>
          <w:tcPr>
            <w:tcW w:w="1395" w:type="dxa"/>
            <w:shd w:val="clear" w:color="auto" w:fill="auto"/>
            <w:noWrap/>
            <w:vAlign w:val="center"/>
          </w:tcPr>
          <w:p w14:paraId="225880B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10B73450" w14:textId="77777777" w:rsidTr="005B220B">
        <w:trPr>
          <w:trHeight w:val="255"/>
        </w:trPr>
        <w:tc>
          <w:tcPr>
            <w:tcW w:w="742" w:type="dxa"/>
            <w:shd w:val="clear" w:color="auto" w:fill="auto"/>
            <w:noWrap/>
            <w:vAlign w:val="center"/>
          </w:tcPr>
          <w:p w14:paraId="5A0E2A1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393</w:t>
            </w:r>
          </w:p>
        </w:tc>
        <w:tc>
          <w:tcPr>
            <w:tcW w:w="1590" w:type="dxa"/>
            <w:shd w:val="clear" w:color="auto" w:fill="auto"/>
            <w:noWrap/>
            <w:vAlign w:val="center"/>
          </w:tcPr>
          <w:p w14:paraId="6C71E64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69</w:t>
            </w:r>
          </w:p>
        </w:tc>
        <w:tc>
          <w:tcPr>
            <w:tcW w:w="2552" w:type="dxa"/>
            <w:shd w:val="clear" w:color="auto" w:fill="auto"/>
            <w:noWrap/>
            <w:vAlign w:val="center"/>
          </w:tcPr>
          <w:p w14:paraId="689D4DB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75BC8BB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4,97</w:t>
            </w:r>
          </w:p>
        </w:tc>
        <w:tc>
          <w:tcPr>
            <w:tcW w:w="790" w:type="dxa"/>
            <w:shd w:val="clear" w:color="auto" w:fill="auto"/>
            <w:noWrap/>
            <w:vAlign w:val="center"/>
          </w:tcPr>
          <w:p w14:paraId="5D4840C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w:t>
            </w:r>
          </w:p>
        </w:tc>
        <w:tc>
          <w:tcPr>
            <w:tcW w:w="790" w:type="dxa"/>
            <w:shd w:val="clear" w:color="auto" w:fill="auto"/>
            <w:noWrap/>
            <w:vAlign w:val="center"/>
          </w:tcPr>
          <w:p w14:paraId="37E9B16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1B470B6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0F8DC34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0,73</w:t>
            </w:r>
          </w:p>
        </w:tc>
        <w:tc>
          <w:tcPr>
            <w:tcW w:w="1116" w:type="dxa"/>
            <w:shd w:val="clear" w:color="auto" w:fill="auto"/>
            <w:noWrap/>
            <w:vAlign w:val="center"/>
          </w:tcPr>
          <w:p w14:paraId="4C89C94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248,05</w:t>
            </w:r>
          </w:p>
        </w:tc>
        <w:tc>
          <w:tcPr>
            <w:tcW w:w="960" w:type="dxa"/>
            <w:shd w:val="clear" w:color="auto" w:fill="auto"/>
            <w:noWrap/>
            <w:vAlign w:val="center"/>
          </w:tcPr>
          <w:p w14:paraId="5CFC332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0,13</w:t>
            </w:r>
          </w:p>
        </w:tc>
        <w:tc>
          <w:tcPr>
            <w:tcW w:w="960" w:type="dxa"/>
            <w:shd w:val="clear" w:color="auto" w:fill="auto"/>
            <w:noWrap/>
            <w:vAlign w:val="center"/>
          </w:tcPr>
          <w:p w14:paraId="5243A1D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31,95</w:t>
            </w:r>
          </w:p>
        </w:tc>
        <w:tc>
          <w:tcPr>
            <w:tcW w:w="960" w:type="dxa"/>
            <w:shd w:val="clear" w:color="auto" w:fill="auto"/>
            <w:noWrap/>
            <w:vAlign w:val="center"/>
          </w:tcPr>
          <w:p w14:paraId="07A43E7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1380</w:t>
            </w:r>
          </w:p>
        </w:tc>
        <w:tc>
          <w:tcPr>
            <w:tcW w:w="1395" w:type="dxa"/>
            <w:shd w:val="clear" w:color="auto" w:fill="auto"/>
            <w:noWrap/>
            <w:vAlign w:val="center"/>
          </w:tcPr>
          <w:p w14:paraId="42FD767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0C1811AC" w14:textId="77777777" w:rsidTr="005B220B">
        <w:trPr>
          <w:trHeight w:val="255"/>
        </w:trPr>
        <w:tc>
          <w:tcPr>
            <w:tcW w:w="742" w:type="dxa"/>
            <w:shd w:val="clear" w:color="auto" w:fill="auto"/>
            <w:noWrap/>
            <w:vAlign w:val="center"/>
          </w:tcPr>
          <w:p w14:paraId="5F5E9C8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394</w:t>
            </w:r>
          </w:p>
        </w:tc>
        <w:tc>
          <w:tcPr>
            <w:tcW w:w="1590" w:type="dxa"/>
            <w:shd w:val="clear" w:color="auto" w:fill="auto"/>
            <w:noWrap/>
            <w:vAlign w:val="center"/>
          </w:tcPr>
          <w:p w14:paraId="4BA8D5F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2725518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395, 396 </w:t>
            </w:r>
          </w:p>
        </w:tc>
        <w:tc>
          <w:tcPr>
            <w:tcW w:w="996" w:type="dxa"/>
            <w:shd w:val="clear" w:color="auto" w:fill="auto"/>
            <w:noWrap/>
            <w:vAlign w:val="center"/>
          </w:tcPr>
          <w:p w14:paraId="5DB577F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3,33</w:t>
            </w:r>
          </w:p>
        </w:tc>
        <w:tc>
          <w:tcPr>
            <w:tcW w:w="790" w:type="dxa"/>
            <w:shd w:val="clear" w:color="auto" w:fill="auto"/>
            <w:noWrap/>
            <w:vAlign w:val="center"/>
          </w:tcPr>
          <w:p w14:paraId="15C91DD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9,0</w:t>
            </w:r>
          </w:p>
        </w:tc>
        <w:tc>
          <w:tcPr>
            <w:tcW w:w="790" w:type="dxa"/>
            <w:shd w:val="clear" w:color="auto" w:fill="auto"/>
            <w:noWrap/>
            <w:vAlign w:val="center"/>
          </w:tcPr>
          <w:p w14:paraId="5F8AC7C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6A1DFA3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1B16398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0,12</w:t>
            </w:r>
          </w:p>
        </w:tc>
        <w:tc>
          <w:tcPr>
            <w:tcW w:w="1116" w:type="dxa"/>
            <w:shd w:val="clear" w:color="auto" w:fill="auto"/>
            <w:noWrap/>
            <w:vAlign w:val="center"/>
          </w:tcPr>
          <w:p w14:paraId="3EA8AB9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2,61</w:t>
            </w:r>
          </w:p>
        </w:tc>
        <w:tc>
          <w:tcPr>
            <w:tcW w:w="960" w:type="dxa"/>
            <w:shd w:val="clear" w:color="auto" w:fill="auto"/>
            <w:noWrap/>
            <w:vAlign w:val="center"/>
          </w:tcPr>
          <w:p w14:paraId="67CB42E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0,01</w:t>
            </w:r>
          </w:p>
        </w:tc>
        <w:tc>
          <w:tcPr>
            <w:tcW w:w="960" w:type="dxa"/>
            <w:shd w:val="clear" w:color="auto" w:fill="auto"/>
            <w:noWrap/>
            <w:vAlign w:val="center"/>
          </w:tcPr>
          <w:p w14:paraId="7BD3691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31,83</w:t>
            </w:r>
          </w:p>
        </w:tc>
        <w:tc>
          <w:tcPr>
            <w:tcW w:w="960" w:type="dxa"/>
            <w:shd w:val="clear" w:color="auto" w:fill="auto"/>
            <w:noWrap/>
            <w:vAlign w:val="center"/>
          </w:tcPr>
          <w:p w14:paraId="7873A63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1387</w:t>
            </w:r>
          </w:p>
        </w:tc>
        <w:tc>
          <w:tcPr>
            <w:tcW w:w="1395" w:type="dxa"/>
            <w:shd w:val="clear" w:color="auto" w:fill="auto"/>
            <w:noWrap/>
            <w:vAlign w:val="center"/>
          </w:tcPr>
          <w:p w14:paraId="07BD815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09297440" w14:textId="77777777" w:rsidTr="005B220B">
        <w:trPr>
          <w:trHeight w:val="255"/>
        </w:trPr>
        <w:tc>
          <w:tcPr>
            <w:tcW w:w="742" w:type="dxa"/>
            <w:shd w:val="clear" w:color="auto" w:fill="auto"/>
            <w:noWrap/>
            <w:vAlign w:val="center"/>
          </w:tcPr>
          <w:p w14:paraId="126A9AE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395</w:t>
            </w:r>
          </w:p>
        </w:tc>
        <w:tc>
          <w:tcPr>
            <w:tcW w:w="1590" w:type="dxa"/>
            <w:shd w:val="clear" w:color="auto" w:fill="auto"/>
            <w:noWrap/>
            <w:vAlign w:val="center"/>
          </w:tcPr>
          <w:p w14:paraId="1EC531D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71</w:t>
            </w:r>
          </w:p>
        </w:tc>
        <w:tc>
          <w:tcPr>
            <w:tcW w:w="2552" w:type="dxa"/>
            <w:shd w:val="clear" w:color="auto" w:fill="auto"/>
            <w:noWrap/>
            <w:vAlign w:val="center"/>
          </w:tcPr>
          <w:p w14:paraId="0E16A9A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16763DC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0,40</w:t>
            </w:r>
          </w:p>
        </w:tc>
        <w:tc>
          <w:tcPr>
            <w:tcW w:w="790" w:type="dxa"/>
            <w:shd w:val="clear" w:color="auto" w:fill="auto"/>
            <w:noWrap/>
            <w:vAlign w:val="center"/>
          </w:tcPr>
          <w:p w14:paraId="512C252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65,0</w:t>
            </w:r>
          </w:p>
        </w:tc>
        <w:tc>
          <w:tcPr>
            <w:tcW w:w="790" w:type="dxa"/>
            <w:shd w:val="clear" w:color="auto" w:fill="auto"/>
            <w:noWrap/>
            <w:vAlign w:val="center"/>
          </w:tcPr>
          <w:p w14:paraId="25991AD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7DA65D6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725A08F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0,01</w:t>
            </w:r>
          </w:p>
        </w:tc>
        <w:tc>
          <w:tcPr>
            <w:tcW w:w="1116" w:type="dxa"/>
            <w:shd w:val="clear" w:color="auto" w:fill="auto"/>
            <w:noWrap/>
            <w:vAlign w:val="center"/>
          </w:tcPr>
          <w:p w14:paraId="0316CFC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0,05</w:t>
            </w:r>
          </w:p>
        </w:tc>
        <w:tc>
          <w:tcPr>
            <w:tcW w:w="960" w:type="dxa"/>
            <w:shd w:val="clear" w:color="auto" w:fill="auto"/>
            <w:noWrap/>
            <w:vAlign w:val="center"/>
          </w:tcPr>
          <w:p w14:paraId="1D2D323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0,00</w:t>
            </w:r>
          </w:p>
        </w:tc>
        <w:tc>
          <w:tcPr>
            <w:tcW w:w="960" w:type="dxa"/>
            <w:shd w:val="clear" w:color="auto" w:fill="auto"/>
            <w:noWrap/>
            <w:vAlign w:val="center"/>
          </w:tcPr>
          <w:p w14:paraId="69EB978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31,83</w:t>
            </w:r>
          </w:p>
        </w:tc>
        <w:tc>
          <w:tcPr>
            <w:tcW w:w="960" w:type="dxa"/>
            <w:shd w:val="clear" w:color="auto" w:fill="auto"/>
            <w:noWrap/>
            <w:vAlign w:val="center"/>
          </w:tcPr>
          <w:p w14:paraId="0E2043E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1452</w:t>
            </w:r>
          </w:p>
        </w:tc>
        <w:tc>
          <w:tcPr>
            <w:tcW w:w="1395" w:type="dxa"/>
            <w:shd w:val="clear" w:color="auto" w:fill="auto"/>
            <w:noWrap/>
            <w:vAlign w:val="center"/>
          </w:tcPr>
          <w:p w14:paraId="06DA8B9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4737EAC5" w14:textId="77777777" w:rsidTr="005B220B">
        <w:trPr>
          <w:trHeight w:val="255"/>
        </w:trPr>
        <w:tc>
          <w:tcPr>
            <w:tcW w:w="742" w:type="dxa"/>
            <w:shd w:val="clear" w:color="auto" w:fill="auto"/>
            <w:noWrap/>
            <w:vAlign w:val="center"/>
          </w:tcPr>
          <w:p w14:paraId="165D79A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396</w:t>
            </w:r>
          </w:p>
        </w:tc>
        <w:tc>
          <w:tcPr>
            <w:tcW w:w="1590" w:type="dxa"/>
            <w:shd w:val="clear" w:color="auto" w:fill="auto"/>
            <w:noWrap/>
            <w:vAlign w:val="center"/>
          </w:tcPr>
          <w:p w14:paraId="1B11545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02DE32F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397, 398 </w:t>
            </w:r>
          </w:p>
        </w:tc>
        <w:tc>
          <w:tcPr>
            <w:tcW w:w="996" w:type="dxa"/>
            <w:shd w:val="clear" w:color="auto" w:fill="auto"/>
            <w:noWrap/>
            <w:vAlign w:val="center"/>
          </w:tcPr>
          <w:p w14:paraId="215572D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2,93</w:t>
            </w:r>
          </w:p>
        </w:tc>
        <w:tc>
          <w:tcPr>
            <w:tcW w:w="790" w:type="dxa"/>
            <w:shd w:val="clear" w:color="auto" w:fill="auto"/>
            <w:noWrap/>
            <w:vAlign w:val="center"/>
          </w:tcPr>
          <w:p w14:paraId="66235E6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32,0</w:t>
            </w:r>
          </w:p>
        </w:tc>
        <w:tc>
          <w:tcPr>
            <w:tcW w:w="790" w:type="dxa"/>
            <w:shd w:val="clear" w:color="auto" w:fill="auto"/>
            <w:noWrap/>
            <w:vAlign w:val="center"/>
          </w:tcPr>
          <w:p w14:paraId="75EA4E8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38D4074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3927440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0,11</w:t>
            </w:r>
          </w:p>
        </w:tc>
        <w:tc>
          <w:tcPr>
            <w:tcW w:w="1116" w:type="dxa"/>
            <w:shd w:val="clear" w:color="auto" w:fill="auto"/>
            <w:noWrap/>
            <w:vAlign w:val="center"/>
          </w:tcPr>
          <w:p w14:paraId="326953E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2,03</w:t>
            </w:r>
          </w:p>
        </w:tc>
        <w:tc>
          <w:tcPr>
            <w:tcW w:w="960" w:type="dxa"/>
            <w:shd w:val="clear" w:color="auto" w:fill="auto"/>
            <w:noWrap/>
            <w:vAlign w:val="center"/>
          </w:tcPr>
          <w:p w14:paraId="0DC38CF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0,02</w:t>
            </w:r>
          </w:p>
        </w:tc>
        <w:tc>
          <w:tcPr>
            <w:tcW w:w="960" w:type="dxa"/>
            <w:shd w:val="clear" w:color="auto" w:fill="auto"/>
            <w:noWrap/>
            <w:vAlign w:val="center"/>
          </w:tcPr>
          <w:p w14:paraId="2203E2B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31,85</w:t>
            </w:r>
          </w:p>
        </w:tc>
        <w:tc>
          <w:tcPr>
            <w:tcW w:w="960" w:type="dxa"/>
            <w:shd w:val="clear" w:color="auto" w:fill="auto"/>
            <w:noWrap/>
            <w:vAlign w:val="center"/>
          </w:tcPr>
          <w:p w14:paraId="0A1D00B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1419</w:t>
            </w:r>
          </w:p>
        </w:tc>
        <w:tc>
          <w:tcPr>
            <w:tcW w:w="1395" w:type="dxa"/>
            <w:shd w:val="clear" w:color="auto" w:fill="auto"/>
            <w:noWrap/>
            <w:vAlign w:val="center"/>
          </w:tcPr>
          <w:p w14:paraId="15B1207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111D2BC1" w14:textId="77777777" w:rsidTr="005B220B">
        <w:trPr>
          <w:trHeight w:val="255"/>
        </w:trPr>
        <w:tc>
          <w:tcPr>
            <w:tcW w:w="742" w:type="dxa"/>
            <w:shd w:val="clear" w:color="auto" w:fill="auto"/>
            <w:noWrap/>
            <w:vAlign w:val="center"/>
          </w:tcPr>
          <w:p w14:paraId="47366A7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397</w:t>
            </w:r>
          </w:p>
        </w:tc>
        <w:tc>
          <w:tcPr>
            <w:tcW w:w="1590" w:type="dxa"/>
            <w:shd w:val="clear" w:color="auto" w:fill="auto"/>
            <w:noWrap/>
            <w:vAlign w:val="center"/>
          </w:tcPr>
          <w:p w14:paraId="0D9F74C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70</w:t>
            </w:r>
          </w:p>
        </w:tc>
        <w:tc>
          <w:tcPr>
            <w:tcW w:w="2552" w:type="dxa"/>
            <w:shd w:val="clear" w:color="auto" w:fill="auto"/>
            <w:noWrap/>
            <w:vAlign w:val="center"/>
          </w:tcPr>
          <w:p w14:paraId="3950DC4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6E204B2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0,88</w:t>
            </w:r>
          </w:p>
        </w:tc>
        <w:tc>
          <w:tcPr>
            <w:tcW w:w="790" w:type="dxa"/>
            <w:shd w:val="clear" w:color="auto" w:fill="auto"/>
            <w:noWrap/>
            <w:vAlign w:val="center"/>
          </w:tcPr>
          <w:p w14:paraId="67F0784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790" w:type="dxa"/>
            <w:shd w:val="clear" w:color="auto" w:fill="auto"/>
            <w:noWrap/>
            <w:vAlign w:val="center"/>
          </w:tcPr>
          <w:p w14:paraId="0F4221F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40</w:t>
            </w:r>
          </w:p>
        </w:tc>
        <w:tc>
          <w:tcPr>
            <w:tcW w:w="996" w:type="dxa"/>
            <w:shd w:val="clear" w:color="auto" w:fill="auto"/>
            <w:noWrap/>
            <w:vAlign w:val="center"/>
          </w:tcPr>
          <w:p w14:paraId="771DDE1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45х2,5</w:t>
            </w:r>
          </w:p>
        </w:tc>
        <w:tc>
          <w:tcPr>
            <w:tcW w:w="900" w:type="dxa"/>
            <w:shd w:val="clear" w:color="auto" w:fill="auto"/>
            <w:noWrap/>
            <w:vAlign w:val="center"/>
          </w:tcPr>
          <w:p w14:paraId="4FDDFEA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0,20</w:t>
            </w:r>
          </w:p>
        </w:tc>
        <w:tc>
          <w:tcPr>
            <w:tcW w:w="1116" w:type="dxa"/>
            <w:shd w:val="clear" w:color="auto" w:fill="auto"/>
            <w:noWrap/>
            <w:vAlign w:val="center"/>
          </w:tcPr>
          <w:p w14:paraId="127E647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25,90</w:t>
            </w:r>
          </w:p>
        </w:tc>
        <w:tc>
          <w:tcPr>
            <w:tcW w:w="960" w:type="dxa"/>
            <w:shd w:val="clear" w:color="auto" w:fill="auto"/>
            <w:noWrap/>
            <w:vAlign w:val="center"/>
          </w:tcPr>
          <w:p w14:paraId="15E029D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0,03</w:t>
            </w:r>
          </w:p>
        </w:tc>
        <w:tc>
          <w:tcPr>
            <w:tcW w:w="960" w:type="dxa"/>
            <w:shd w:val="clear" w:color="auto" w:fill="auto"/>
            <w:noWrap/>
            <w:vAlign w:val="center"/>
          </w:tcPr>
          <w:p w14:paraId="53B2722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31,88</w:t>
            </w:r>
          </w:p>
        </w:tc>
        <w:tc>
          <w:tcPr>
            <w:tcW w:w="960" w:type="dxa"/>
            <w:shd w:val="clear" w:color="auto" w:fill="auto"/>
            <w:noWrap/>
            <w:vAlign w:val="center"/>
          </w:tcPr>
          <w:p w14:paraId="7FD11EF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1424</w:t>
            </w:r>
          </w:p>
        </w:tc>
        <w:tc>
          <w:tcPr>
            <w:tcW w:w="1395" w:type="dxa"/>
            <w:shd w:val="clear" w:color="auto" w:fill="auto"/>
            <w:noWrap/>
            <w:vAlign w:val="center"/>
          </w:tcPr>
          <w:p w14:paraId="149E1F2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391756CD" w14:textId="77777777" w:rsidTr="005B220B">
        <w:trPr>
          <w:trHeight w:val="255"/>
        </w:trPr>
        <w:tc>
          <w:tcPr>
            <w:tcW w:w="742" w:type="dxa"/>
            <w:shd w:val="clear" w:color="auto" w:fill="auto"/>
            <w:noWrap/>
            <w:vAlign w:val="center"/>
          </w:tcPr>
          <w:p w14:paraId="27243AC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lastRenderedPageBreak/>
              <w:t>398</w:t>
            </w:r>
          </w:p>
        </w:tc>
        <w:tc>
          <w:tcPr>
            <w:tcW w:w="1590" w:type="dxa"/>
            <w:shd w:val="clear" w:color="auto" w:fill="auto"/>
            <w:noWrap/>
            <w:vAlign w:val="center"/>
          </w:tcPr>
          <w:p w14:paraId="33EF5F2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0121140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399, 400 </w:t>
            </w:r>
          </w:p>
        </w:tc>
        <w:tc>
          <w:tcPr>
            <w:tcW w:w="996" w:type="dxa"/>
            <w:shd w:val="clear" w:color="auto" w:fill="auto"/>
            <w:noWrap/>
            <w:vAlign w:val="center"/>
          </w:tcPr>
          <w:p w14:paraId="6D09723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2,05</w:t>
            </w:r>
          </w:p>
        </w:tc>
        <w:tc>
          <w:tcPr>
            <w:tcW w:w="790" w:type="dxa"/>
            <w:shd w:val="clear" w:color="auto" w:fill="auto"/>
            <w:noWrap/>
            <w:vAlign w:val="center"/>
          </w:tcPr>
          <w:p w14:paraId="1E6F412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66,0</w:t>
            </w:r>
          </w:p>
        </w:tc>
        <w:tc>
          <w:tcPr>
            <w:tcW w:w="790" w:type="dxa"/>
            <w:shd w:val="clear" w:color="auto" w:fill="auto"/>
            <w:noWrap/>
            <w:vAlign w:val="center"/>
          </w:tcPr>
          <w:p w14:paraId="2D23821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4643393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1BF628E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0,07</w:t>
            </w:r>
          </w:p>
        </w:tc>
        <w:tc>
          <w:tcPr>
            <w:tcW w:w="1116" w:type="dxa"/>
            <w:shd w:val="clear" w:color="auto" w:fill="auto"/>
            <w:noWrap/>
            <w:vAlign w:val="center"/>
          </w:tcPr>
          <w:p w14:paraId="4D8B00E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1,02</w:t>
            </w:r>
          </w:p>
        </w:tc>
        <w:tc>
          <w:tcPr>
            <w:tcW w:w="960" w:type="dxa"/>
            <w:shd w:val="clear" w:color="auto" w:fill="auto"/>
            <w:noWrap/>
            <w:vAlign w:val="center"/>
          </w:tcPr>
          <w:p w14:paraId="68AF5EF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0,02</w:t>
            </w:r>
          </w:p>
        </w:tc>
        <w:tc>
          <w:tcPr>
            <w:tcW w:w="960" w:type="dxa"/>
            <w:shd w:val="clear" w:color="auto" w:fill="auto"/>
            <w:noWrap/>
            <w:vAlign w:val="center"/>
          </w:tcPr>
          <w:p w14:paraId="2ADBD00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31,87</w:t>
            </w:r>
          </w:p>
        </w:tc>
        <w:tc>
          <w:tcPr>
            <w:tcW w:w="960" w:type="dxa"/>
            <w:shd w:val="clear" w:color="auto" w:fill="auto"/>
            <w:noWrap/>
            <w:vAlign w:val="center"/>
          </w:tcPr>
          <w:p w14:paraId="4DC948C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1485</w:t>
            </w:r>
          </w:p>
        </w:tc>
        <w:tc>
          <w:tcPr>
            <w:tcW w:w="1395" w:type="dxa"/>
            <w:shd w:val="clear" w:color="auto" w:fill="auto"/>
            <w:noWrap/>
            <w:vAlign w:val="center"/>
          </w:tcPr>
          <w:p w14:paraId="3DF9F42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5EB0CF85" w14:textId="77777777" w:rsidTr="005B220B">
        <w:trPr>
          <w:trHeight w:val="255"/>
        </w:trPr>
        <w:tc>
          <w:tcPr>
            <w:tcW w:w="742" w:type="dxa"/>
            <w:shd w:val="clear" w:color="auto" w:fill="auto"/>
            <w:noWrap/>
            <w:vAlign w:val="center"/>
          </w:tcPr>
          <w:p w14:paraId="4F69D4E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399</w:t>
            </w:r>
          </w:p>
        </w:tc>
        <w:tc>
          <w:tcPr>
            <w:tcW w:w="1590" w:type="dxa"/>
            <w:shd w:val="clear" w:color="auto" w:fill="auto"/>
            <w:noWrap/>
            <w:vAlign w:val="center"/>
          </w:tcPr>
          <w:p w14:paraId="2A18B6D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241</w:t>
            </w:r>
          </w:p>
        </w:tc>
        <w:tc>
          <w:tcPr>
            <w:tcW w:w="2552" w:type="dxa"/>
            <w:shd w:val="clear" w:color="auto" w:fill="auto"/>
            <w:noWrap/>
            <w:vAlign w:val="center"/>
          </w:tcPr>
          <w:p w14:paraId="112B670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491BE98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0,61</w:t>
            </w:r>
          </w:p>
        </w:tc>
        <w:tc>
          <w:tcPr>
            <w:tcW w:w="790" w:type="dxa"/>
            <w:shd w:val="clear" w:color="auto" w:fill="auto"/>
            <w:noWrap/>
            <w:vAlign w:val="center"/>
          </w:tcPr>
          <w:p w14:paraId="4EDAE18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790" w:type="dxa"/>
            <w:shd w:val="clear" w:color="auto" w:fill="auto"/>
            <w:noWrap/>
            <w:vAlign w:val="center"/>
          </w:tcPr>
          <w:p w14:paraId="3E0A805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w:t>
            </w:r>
          </w:p>
        </w:tc>
        <w:tc>
          <w:tcPr>
            <w:tcW w:w="996" w:type="dxa"/>
            <w:shd w:val="clear" w:color="auto" w:fill="auto"/>
            <w:noWrap/>
            <w:vAlign w:val="center"/>
          </w:tcPr>
          <w:p w14:paraId="33EB297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32х2,5</w:t>
            </w:r>
          </w:p>
        </w:tc>
        <w:tc>
          <w:tcPr>
            <w:tcW w:w="900" w:type="dxa"/>
            <w:shd w:val="clear" w:color="auto" w:fill="auto"/>
            <w:noWrap/>
            <w:vAlign w:val="center"/>
          </w:tcPr>
          <w:p w14:paraId="5FA3284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0,36</w:t>
            </w:r>
          </w:p>
        </w:tc>
        <w:tc>
          <w:tcPr>
            <w:tcW w:w="1116" w:type="dxa"/>
            <w:shd w:val="clear" w:color="auto" w:fill="auto"/>
            <w:noWrap/>
            <w:vAlign w:val="center"/>
          </w:tcPr>
          <w:p w14:paraId="114D086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158,95</w:t>
            </w:r>
          </w:p>
        </w:tc>
        <w:tc>
          <w:tcPr>
            <w:tcW w:w="960" w:type="dxa"/>
            <w:shd w:val="clear" w:color="auto" w:fill="auto"/>
            <w:noWrap/>
            <w:vAlign w:val="center"/>
          </w:tcPr>
          <w:p w14:paraId="534844B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0,21</w:t>
            </w:r>
          </w:p>
        </w:tc>
        <w:tc>
          <w:tcPr>
            <w:tcW w:w="960" w:type="dxa"/>
            <w:shd w:val="clear" w:color="auto" w:fill="auto"/>
            <w:noWrap/>
            <w:vAlign w:val="center"/>
          </w:tcPr>
          <w:p w14:paraId="1681E10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32,08</w:t>
            </w:r>
          </w:p>
        </w:tc>
        <w:tc>
          <w:tcPr>
            <w:tcW w:w="960" w:type="dxa"/>
            <w:shd w:val="clear" w:color="auto" w:fill="auto"/>
            <w:noWrap/>
            <w:vAlign w:val="center"/>
          </w:tcPr>
          <w:p w14:paraId="0FA27F4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1490</w:t>
            </w:r>
          </w:p>
        </w:tc>
        <w:tc>
          <w:tcPr>
            <w:tcW w:w="1395" w:type="dxa"/>
            <w:shd w:val="clear" w:color="auto" w:fill="auto"/>
            <w:noWrap/>
            <w:vAlign w:val="center"/>
          </w:tcPr>
          <w:p w14:paraId="67F9369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12E1B7C3" w14:textId="77777777" w:rsidTr="005B220B">
        <w:trPr>
          <w:trHeight w:val="255"/>
        </w:trPr>
        <w:tc>
          <w:tcPr>
            <w:tcW w:w="742" w:type="dxa"/>
            <w:shd w:val="clear" w:color="auto" w:fill="auto"/>
            <w:noWrap/>
            <w:vAlign w:val="center"/>
          </w:tcPr>
          <w:p w14:paraId="4015FAC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400</w:t>
            </w:r>
          </w:p>
        </w:tc>
        <w:tc>
          <w:tcPr>
            <w:tcW w:w="1590" w:type="dxa"/>
            <w:shd w:val="clear" w:color="auto" w:fill="auto"/>
            <w:noWrap/>
            <w:vAlign w:val="center"/>
          </w:tcPr>
          <w:p w14:paraId="26429FD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64FB35D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401, 402 </w:t>
            </w:r>
          </w:p>
        </w:tc>
        <w:tc>
          <w:tcPr>
            <w:tcW w:w="996" w:type="dxa"/>
            <w:shd w:val="clear" w:color="auto" w:fill="auto"/>
            <w:noWrap/>
            <w:vAlign w:val="center"/>
          </w:tcPr>
          <w:p w14:paraId="144CD25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1,44</w:t>
            </w:r>
          </w:p>
        </w:tc>
        <w:tc>
          <w:tcPr>
            <w:tcW w:w="790" w:type="dxa"/>
            <w:shd w:val="clear" w:color="auto" w:fill="auto"/>
            <w:noWrap/>
            <w:vAlign w:val="center"/>
          </w:tcPr>
          <w:p w14:paraId="622F3D8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163,0</w:t>
            </w:r>
          </w:p>
        </w:tc>
        <w:tc>
          <w:tcPr>
            <w:tcW w:w="790" w:type="dxa"/>
            <w:shd w:val="clear" w:color="auto" w:fill="auto"/>
            <w:noWrap/>
            <w:vAlign w:val="center"/>
          </w:tcPr>
          <w:p w14:paraId="49578A8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3E694E6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68F0BF1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0,05</w:t>
            </w:r>
          </w:p>
        </w:tc>
        <w:tc>
          <w:tcPr>
            <w:tcW w:w="1116" w:type="dxa"/>
            <w:shd w:val="clear" w:color="auto" w:fill="auto"/>
            <w:noWrap/>
            <w:vAlign w:val="center"/>
          </w:tcPr>
          <w:p w14:paraId="76DEFB9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0,51</w:t>
            </w:r>
          </w:p>
        </w:tc>
        <w:tc>
          <w:tcPr>
            <w:tcW w:w="960" w:type="dxa"/>
            <w:shd w:val="clear" w:color="auto" w:fill="auto"/>
            <w:noWrap/>
            <w:vAlign w:val="center"/>
          </w:tcPr>
          <w:p w14:paraId="6366B8D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0,02</w:t>
            </w:r>
          </w:p>
        </w:tc>
        <w:tc>
          <w:tcPr>
            <w:tcW w:w="960" w:type="dxa"/>
            <w:shd w:val="clear" w:color="auto" w:fill="auto"/>
            <w:noWrap/>
            <w:vAlign w:val="center"/>
          </w:tcPr>
          <w:p w14:paraId="76CD894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31,89</w:t>
            </w:r>
          </w:p>
        </w:tc>
        <w:tc>
          <w:tcPr>
            <w:tcW w:w="960" w:type="dxa"/>
            <w:shd w:val="clear" w:color="auto" w:fill="auto"/>
            <w:noWrap/>
            <w:vAlign w:val="center"/>
          </w:tcPr>
          <w:p w14:paraId="4618A16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1648</w:t>
            </w:r>
          </w:p>
        </w:tc>
        <w:tc>
          <w:tcPr>
            <w:tcW w:w="1395" w:type="dxa"/>
            <w:shd w:val="clear" w:color="auto" w:fill="auto"/>
            <w:noWrap/>
            <w:vAlign w:val="center"/>
          </w:tcPr>
          <w:p w14:paraId="39F54EE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627C3F22" w14:textId="77777777" w:rsidTr="005B220B">
        <w:trPr>
          <w:trHeight w:val="255"/>
        </w:trPr>
        <w:tc>
          <w:tcPr>
            <w:tcW w:w="742" w:type="dxa"/>
            <w:shd w:val="clear" w:color="auto" w:fill="auto"/>
            <w:noWrap/>
            <w:vAlign w:val="center"/>
          </w:tcPr>
          <w:p w14:paraId="7853694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401</w:t>
            </w:r>
          </w:p>
        </w:tc>
        <w:tc>
          <w:tcPr>
            <w:tcW w:w="1590" w:type="dxa"/>
            <w:shd w:val="clear" w:color="auto" w:fill="auto"/>
            <w:noWrap/>
            <w:vAlign w:val="center"/>
          </w:tcPr>
          <w:p w14:paraId="32FA1CB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73</w:t>
            </w:r>
          </w:p>
        </w:tc>
        <w:tc>
          <w:tcPr>
            <w:tcW w:w="2552" w:type="dxa"/>
            <w:shd w:val="clear" w:color="auto" w:fill="auto"/>
            <w:noWrap/>
            <w:vAlign w:val="center"/>
          </w:tcPr>
          <w:p w14:paraId="402D39A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2208AD7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0,98</w:t>
            </w:r>
          </w:p>
        </w:tc>
        <w:tc>
          <w:tcPr>
            <w:tcW w:w="790" w:type="dxa"/>
            <w:shd w:val="clear" w:color="auto" w:fill="auto"/>
            <w:noWrap/>
            <w:vAlign w:val="center"/>
          </w:tcPr>
          <w:p w14:paraId="41F31E6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790" w:type="dxa"/>
            <w:shd w:val="clear" w:color="auto" w:fill="auto"/>
            <w:noWrap/>
            <w:vAlign w:val="center"/>
          </w:tcPr>
          <w:p w14:paraId="26E2E29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w:t>
            </w:r>
          </w:p>
        </w:tc>
        <w:tc>
          <w:tcPr>
            <w:tcW w:w="996" w:type="dxa"/>
            <w:shd w:val="clear" w:color="auto" w:fill="auto"/>
            <w:noWrap/>
            <w:vAlign w:val="center"/>
          </w:tcPr>
          <w:p w14:paraId="691A732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32х2,5</w:t>
            </w:r>
          </w:p>
        </w:tc>
        <w:tc>
          <w:tcPr>
            <w:tcW w:w="900" w:type="dxa"/>
            <w:shd w:val="clear" w:color="auto" w:fill="auto"/>
            <w:noWrap/>
            <w:vAlign w:val="center"/>
          </w:tcPr>
          <w:p w14:paraId="36C1360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0,57</w:t>
            </w:r>
          </w:p>
        </w:tc>
        <w:tc>
          <w:tcPr>
            <w:tcW w:w="1116" w:type="dxa"/>
            <w:shd w:val="clear" w:color="auto" w:fill="auto"/>
            <w:noWrap/>
            <w:vAlign w:val="center"/>
          </w:tcPr>
          <w:p w14:paraId="2D436D1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410,26</w:t>
            </w:r>
          </w:p>
        </w:tc>
        <w:tc>
          <w:tcPr>
            <w:tcW w:w="960" w:type="dxa"/>
            <w:shd w:val="clear" w:color="auto" w:fill="auto"/>
            <w:noWrap/>
            <w:vAlign w:val="center"/>
          </w:tcPr>
          <w:p w14:paraId="0EBDA39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1,07</w:t>
            </w:r>
          </w:p>
        </w:tc>
        <w:tc>
          <w:tcPr>
            <w:tcW w:w="960" w:type="dxa"/>
            <w:shd w:val="clear" w:color="auto" w:fill="auto"/>
            <w:noWrap/>
            <w:vAlign w:val="center"/>
          </w:tcPr>
          <w:p w14:paraId="1C39983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32,96</w:t>
            </w:r>
          </w:p>
        </w:tc>
        <w:tc>
          <w:tcPr>
            <w:tcW w:w="960" w:type="dxa"/>
            <w:shd w:val="clear" w:color="auto" w:fill="auto"/>
            <w:noWrap/>
            <w:vAlign w:val="center"/>
          </w:tcPr>
          <w:p w14:paraId="6891774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1658</w:t>
            </w:r>
          </w:p>
        </w:tc>
        <w:tc>
          <w:tcPr>
            <w:tcW w:w="1395" w:type="dxa"/>
            <w:shd w:val="clear" w:color="auto" w:fill="auto"/>
            <w:noWrap/>
            <w:vAlign w:val="center"/>
          </w:tcPr>
          <w:p w14:paraId="2F9AD8C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3229E6F3" w14:textId="77777777" w:rsidTr="005B220B">
        <w:trPr>
          <w:trHeight w:val="255"/>
        </w:trPr>
        <w:tc>
          <w:tcPr>
            <w:tcW w:w="742" w:type="dxa"/>
            <w:shd w:val="clear" w:color="auto" w:fill="auto"/>
            <w:noWrap/>
            <w:vAlign w:val="center"/>
          </w:tcPr>
          <w:p w14:paraId="538EF58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402</w:t>
            </w:r>
          </w:p>
        </w:tc>
        <w:tc>
          <w:tcPr>
            <w:tcW w:w="1590" w:type="dxa"/>
            <w:shd w:val="clear" w:color="auto" w:fill="auto"/>
            <w:noWrap/>
            <w:vAlign w:val="center"/>
          </w:tcPr>
          <w:p w14:paraId="2E6F529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2552" w:type="dxa"/>
            <w:shd w:val="clear" w:color="auto" w:fill="auto"/>
            <w:noWrap/>
            <w:vAlign w:val="center"/>
          </w:tcPr>
          <w:p w14:paraId="7FC0CE1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402а </w:t>
            </w:r>
          </w:p>
        </w:tc>
        <w:tc>
          <w:tcPr>
            <w:tcW w:w="996" w:type="dxa"/>
            <w:shd w:val="clear" w:color="auto" w:fill="auto"/>
            <w:noWrap/>
            <w:vAlign w:val="center"/>
          </w:tcPr>
          <w:p w14:paraId="22B0052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0,46</w:t>
            </w:r>
          </w:p>
        </w:tc>
        <w:tc>
          <w:tcPr>
            <w:tcW w:w="790" w:type="dxa"/>
            <w:shd w:val="clear" w:color="auto" w:fill="auto"/>
            <w:noWrap/>
            <w:vAlign w:val="center"/>
          </w:tcPr>
          <w:p w14:paraId="55C2821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52,0</w:t>
            </w:r>
          </w:p>
        </w:tc>
        <w:tc>
          <w:tcPr>
            <w:tcW w:w="790" w:type="dxa"/>
            <w:shd w:val="clear" w:color="auto" w:fill="auto"/>
            <w:noWrap/>
            <w:vAlign w:val="center"/>
          </w:tcPr>
          <w:p w14:paraId="220636F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100</w:t>
            </w:r>
          </w:p>
        </w:tc>
        <w:tc>
          <w:tcPr>
            <w:tcW w:w="996" w:type="dxa"/>
            <w:shd w:val="clear" w:color="auto" w:fill="auto"/>
            <w:noWrap/>
            <w:vAlign w:val="center"/>
          </w:tcPr>
          <w:p w14:paraId="6376ECC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108х4</w:t>
            </w:r>
          </w:p>
        </w:tc>
        <w:tc>
          <w:tcPr>
            <w:tcW w:w="900" w:type="dxa"/>
            <w:shd w:val="clear" w:color="auto" w:fill="auto"/>
            <w:noWrap/>
            <w:vAlign w:val="center"/>
          </w:tcPr>
          <w:p w14:paraId="6465983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0,02</w:t>
            </w:r>
          </w:p>
        </w:tc>
        <w:tc>
          <w:tcPr>
            <w:tcW w:w="1116" w:type="dxa"/>
            <w:shd w:val="clear" w:color="auto" w:fill="auto"/>
            <w:noWrap/>
            <w:vAlign w:val="center"/>
          </w:tcPr>
          <w:p w14:paraId="288CF8E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0,06</w:t>
            </w:r>
          </w:p>
        </w:tc>
        <w:tc>
          <w:tcPr>
            <w:tcW w:w="960" w:type="dxa"/>
            <w:shd w:val="clear" w:color="auto" w:fill="auto"/>
            <w:noWrap/>
            <w:vAlign w:val="center"/>
          </w:tcPr>
          <w:p w14:paraId="433592F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0,00</w:t>
            </w:r>
          </w:p>
        </w:tc>
        <w:tc>
          <w:tcPr>
            <w:tcW w:w="960" w:type="dxa"/>
            <w:shd w:val="clear" w:color="auto" w:fill="auto"/>
            <w:noWrap/>
            <w:vAlign w:val="center"/>
          </w:tcPr>
          <w:p w14:paraId="7954719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31,89</w:t>
            </w:r>
          </w:p>
        </w:tc>
        <w:tc>
          <w:tcPr>
            <w:tcW w:w="960" w:type="dxa"/>
            <w:shd w:val="clear" w:color="auto" w:fill="auto"/>
            <w:noWrap/>
            <w:vAlign w:val="center"/>
          </w:tcPr>
          <w:p w14:paraId="37966F7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1700</w:t>
            </w:r>
          </w:p>
        </w:tc>
        <w:tc>
          <w:tcPr>
            <w:tcW w:w="1395" w:type="dxa"/>
            <w:shd w:val="clear" w:color="auto" w:fill="auto"/>
            <w:noWrap/>
            <w:vAlign w:val="center"/>
          </w:tcPr>
          <w:p w14:paraId="2140131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61E697B3" w14:textId="77777777" w:rsidTr="005B220B">
        <w:trPr>
          <w:trHeight w:val="255"/>
        </w:trPr>
        <w:tc>
          <w:tcPr>
            <w:tcW w:w="742" w:type="dxa"/>
            <w:shd w:val="clear" w:color="auto" w:fill="auto"/>
            <w:noWrap/>
            <w:vAlign w:val="center"/>
          </w:tcPr>
          <w:p w14:paraId="0C8DC09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402а</w:t>
            </w:r>
          </w:p>
        </w:tc>
        <w:tc>
          <w:tcPr>
            <w:tcW w:w="1590" w:type="dxa"/>
            <w:shd w:val="clear" w:color="auto" w:fill="auto"/>
            <w:noWrap/>
            <w:vAlign w:val="center"/>
          </w:tcPr>
          <w:p w14:paraId="3521F8D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242</w:t>
            </w:r>
          </w:p>
        </w:tc>
        <w:tc>
          <w:tcPr>
            <w:tcW w:w="2552" w:type="dxa"/>
            <w:shd w:val="clear" w:color="auto" w:fill="auto"/>
            <w:noWrap/>
            <w:vAlign w:val="center"/>
          </w:tcPr>
          <w:p w14:paraId="7353E20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741276B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0,46</w:t>
            </w:r>
          </w:p>
        </w:tc>
        <w:tc>
          <w:tcPr>
            <w:tcW w:w="790" w:type="dxa"/>
            <w:shd w:val="clear" w:color="auto" w:fill="auto"/>
            <w:noWrap/>
            <w:vAlign w:val="center"/>
          </w:tcPr>
          <w:p w14:paraId="03620F0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15,0</w:t>
            </w:r>
          </w:p>
        </w:tc>
        <w:tc>
          <w:tcPr>
            <w:tcW w:w="790" w:type="dxa"/>
            <w:shd w:val="clear" w:color="auto" w:fill="auto"/>
            <w:noWrap/>
            <w:vAlign w:val="center"/>
          </w:tcPr>
          <w:p w14:paraId="63E61A7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20</w:t>
            </w:r>
          </w:p>
        </w:tc>
        <w:tc>
          <w:tcPr>
            <w:tcW w:w="996" w:type="dxa"/>
            <w:shd w:val="clear" w:color="auto" w:fill="auto"/>
            <w:noWrap/>
            <w:vAlign w:val="center"/>
          </w:tcPr>
          <w:p w14:paraId="0D92FCB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25х2,5</w:t>
            </w:r>
          </w:p>
        </w:tc>
        <w:tc>
          <w:tcPr>
            <w:tcW w:w="900" w:type="dxa"/>
            <w:shd w:val="clear" w:color="auto" w:fill="auto"/>
            <w:noWrap/>
            <w:vAlign w:val="center"/>
          </w:tcPr>
          <w:p w14:paraId="5AF4A62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0,42</w:t>
            </w:r>
          </w:p>
        </w:tc>
        <w:tc>
          <w:tcPr>
            <w:tcW w:w="1116" w:type="dxa"/>
            <w:shd w:val="clear" w:color="auto" w:fill="auto"/>
            <w:noWrap/>
            <w:vAlign w:val="center"/>
          </w:tcPr>
          <w:p w14:paraId="76972B8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305,16</w:t>
            </w:r>
          </w:p>
        </w:tc>
        <w:tc>
          <w:tcPr>
            <w:tcW w:w="960" w:type="dxa"/>
            <w:shd w:val="clear" w:color="auto" w:fill="auto"/>
            <w:noWrap/>
            <w:vAlign w:val="center"/>
          </w:tcPr>
          <w:p w14:paraId="206E334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1,19</w:t>
            </w:r>
          </w:p>
        </w:tc>
        <w:tc>
          <w:tcPr>
            <w:tcW w:w="960" w:type="dxa"/>
            <w:shd w:val="clear" w:color="auto" w:fill="auto"/>
            <w:noWrap/>
            <w:vAlign w:val="center"/>
          </w:tcPr>
          <w:p w14:paraId="3EB15AF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33,08</w:t>
            </w:r>
          </w:p>
        </w:tc>
        <w:tc>
          <w:tcPr>
            <w:tcW w:w="960" w:type="dxa"/>
            <w:shd w:val="clear" w:color="auto" w:fill="auto"/>
            <w:noWrap/>
            <w:vAlign w:val="center"/>
          </w:tcPr>
          <w:p w14:paraId="34FCB15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1715</w:t>
            </w:r>
          </w:p>
        </w:tc>
        <w:tc>
          <w:tcPr>
            <w:tcW w:w="1395" w:type="dxa"/>
            <w:shd w:val="clear" w:color="auto" w:fill="auto"/>
            <w:noWrap/>
            <w:vAlign w:val="center"/>
          </w:tcPr>
          <w:p w14:paraId="5D2B519B"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779CB5E6" w14:textId="77777777" w:rsidTr="005B220B">
        <w:trPr>
          <w:trHeight w:val="255"/>
        </w:trPr>
        <w:tc>
          <w:tcPr>
            <w:tcW w:w="742" w:type="dxa"/>
            <w:shd w:val="clear" w:color="auto" w:fill="auto"/>
            <w:noWrap/>
            <w:vAlign w:val="center"/>
          </w:tcPr>
          <w:p w14:paraId="6656998C"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403</w:t>
            </w:r>
          </w:p>
        </w:tc>
        <w:tc>
          <w:tcPr>
            <w:tcW w:w="1590" w:type="dxa"/>
            <w:shd w:val="clear" w:color="auto" w:fill="auto"/>
            <w:noWrap/>
            <w:vAlign w:val="center"/>
          </w:tcPr>
          <w:p w14:paraId="234D82C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233</w:t>
            </w:r>
          </w:p>
        </w:tc>
        <w:tc>
          <w:tcPr>
            <w:tcW w:w="2552" w:type="dxa"/>
            <w:shd w:val="clear" w:color="auto" w:fill="auto"/>
            <w:noWrap/>
            <w:vAlign w:val="center"/>
          </w:tcPr>
          <w:p w14:paraId="6F9FBE5F"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xml:space="preserve">404 </w:t>
            </w:r>
          </w:p>
        </w:tc>
        <w:tc>
          <w:tcPr>
            <w:tcW w:w="996" w:type="dxa"/>
            <w:shd w:val="clear" w:color="auto" w:fill="auto"/>
            <w:noWrap/>
            <w:vAlign w:val="center"/>
          </w:tcPr>
          <w:p w14:paraId="5E5742C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2,11</w:t>
            </w:r>
          </w:p>
        </w:tc>
        <w:tc>
          <w:tcPr>
            <w:tcW w:w="790" w:type="dxa"/>
            <w:shd w:val="clear" w:color="auto" w:fill="auto"/>
            <w:noWrap/>
            <w:vAlign w:val="center"/>
          </w:tcPr>
          <w:p w14:paraId="54AA180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50,0</w:t>
            </w:r>
          </w:p>
        </w:tc>
        <w:tc>
          <w:tcPr>
            <w:tcW w:w="790" w:type="dxa"/>
            <w:shd w:val="clear" w:color="auto" w:fill="auto"/>
            <w:noWrap/>
            <w:vAlign w:val="center"/>
          </w:tcPr>
          <w:p w14:paraId="1C68737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65</w:t>
            </w:r>
          </w:p>
        </w:tc>
        <w:tc>
          <w:tcPr>
            <w:tcW w:w="996" w:type="dxa"/>
            <w:shd w:val="clear" w:color="auto" w:fill="auto"/>
            <w:noWrap/>
            <w:vAlign w:val="center"/>
          </w:tcPr>
          <w:p w14:paraId="6E21D16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76х3,5</w:t>
            </w:r>
          </w:p>
        </w:tc>
        <w:tc>
          <w:tcPr>
            <w:tcW w:w="900" w:type="dxa"/>
            <w:shd w:val="clear" w:color="auto" w:fill="auto"/>
            <w:noWrap/>
            <w:vAlign w:val="center"/>
          </w:tcPr>
          <w:p w14:paraId="226A3E79"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0,18</w:t>
            </w:r>
          </w:p>
        </w:tc>
        <w:tc>
          <w:tcPr>
            <w:tcW w:w="1116" w:type="dxa"/>
            <w:shd w:val="clear" w:color="auto" w:fill="auto"/>
            <w:noWrap/>
            <w:vAlign w:val="center"/>
          </w:tcPr>
          <w:p w14:paraId="60EB5F5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9,91</w:t>
            </w:r>
          </w:p>
        </w:tc>
        <w:tc>
          <w:tcPr>
            <w:tcW w:w="960" w:type="dxa"/>
            <w:shd w:val="clear" w:color="auto" w:fill="auto"/>
            <w:noWrap/>
            <w:vAlign w:val="center"/>
          </w:tcPr>
          <w:p w14:paraId="40B4FC45"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0,13</w:t>
            </w:r>
          </w:p>
        </w:tc>
        <w:tc>
          <w:tcPr>
            <w:tcW w:w="960" w:type="dxa"/>
            <w:shd w:val="clear" w:color="auto" w:fill="auto"/>
            <w:noWrap/>
            <w:vAlign w:val="center"/>
          </w:tcPr>
          <w:p w14:paraId="7A3ECC5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0,13</w:t>
            </w:r>
          </w:p>
        </w:tc>
        <w:tc>
          <w:tcPr>
            <w:tcW w:w="960" w:type="dxa"/>
            <w:shd w:val="clear" w:color="auto" w:fill="auto"/>
            <w:noWrap/>
            <w:vAlign w:val="center"/>
          </w:tcPr>
          <w:p w14:paraId="5632075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1395" w:type="dxa"/>
            <w:shd w:val="clear" w:color="auto" w:fill="auto"/>
            <w:noWrap/>
            <w:vAlign w:val="center"/>
          </w:tcPr>
          <w:p w14:paraId="584F5C8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w:t>
            </w:r>
          </w:p>
        </w:tc>
      </w:tr>
      <w:tr w:rsidR="005B220B" w:rsidRPr="005B220B" w14:paraId="5D00AEAF" w14:textId="77777777" w:rsidTr="005B220B">
        <w:trPr>
          <w:trHeight w:val="255"/>
        </w:trPr>
        <w:tc>
          <w:tcPr>
            <w:tcW w:w="742" w:type="dxa"/>
            <w:shd w:val="clear" w:color="auto" w:fill="auto"/>
            <w:noWrap/>
            <w:vAlign w:val="center"/>
          </w:tcPr>
          <w:p w14:paraId="51FB2E1E"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404</w:t>
            </w:r>
          </w:p>
        </w:tc>
        <w:tc>
          <w:tcPr>
            <w:tcW w:w="1590" w:type="dxa"/>
            <w:shd w:val="clear" w:color="auto" w:fill="auto"/>
            <w:noWrap/>
            <w:vAlign w:val="center"/>
          </w:tcPr>
          <w:p w14:paraId="2C250E9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232</w:t>
            </w:r>
          </w:p>
        </w:tc>
        <w:tc>
          <w:tcPr>
            <w:tcW w:w="2552" w:type="dxa"/>
            <w:shd w:val="clear" w:color="auto" w:fill="auto"/>
            <w:noWrap/>
            <w:vAlign w:val="center"/>
          </w:tcPr>
          <w:p w14:paraId="24AD7A98"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 </w:t>
            </w:r>
          </w:p>
        </w:tc>
        <w:tc>
          <w:tcPr>
            <w:tcW w:w="996" w:type="dxa"/>
            <w:shd w:val="clear" w:color="auto" w:fill="auto"/>
            <w:noWrap/>
            <w:vAlign w:val="center"/>
          </w:tcPr>
          <w:p w14:paraId="2E44D47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1,03</w:t>
            </w:r>
          </w:p>
        </w:tc>
        <w:tc>
          <w:tcPr>
            <w:tcW w:w="790" w:type="dxa"/>
            <w:shd w:val="clear" w:color="auto" w:fill="auto"/>
            <w:noWrap/>
            <w:vAlign w:val="center"/>
          </w:tcPr>
          <w:p w14:paraId="21988CE3"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17,0</w:t>
            </w:r>
          </w:p>
        </w:tc>
        <w:tc>
          <w:tcPr>
            <w:tcW w:w="790" w:type="dxa"/>
            <w:shd w:val="clear" w:color="auto" w:fill="auto"/>
            <w:noWrap/>
            <w:vAlign w:val="center"/>
          </w:tcPr>
          <w:p w14:paraId="7461B342"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50</w:t>
            </w:r>
          </w:p>
        </w:tc>
        <w:tc>
          <w:tcPr>
            <w:tcW w:w="996" w:type="dxa"/>
            <w:shd w:val="clear" w:color="auto" w:fill="auto"/>
            <w:noWrap/>
            <w:vAlign w:val="center"/>
          </w:tcPr>
          <w:p w14:paraId="6326E02A"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57х3</w:t>
            </w:r>
          </w:p>
        </w:tc>
        <w:tc>
          <w:tcPr>
            <w:tcW w:w="900" w:type="dxa"/>
            <w:shd w:val="clear" w:color="auto" w:fill="auto"/>
            <w:noWrap/>
            <w:vAlign w:val="center"/>
          </w:tcPr>
          <w:p w14:paraId="65728864"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0,15</w:t>
            </w:r>
          </w:p>
        </w:tc>
        <w:tc>
          <w:tcPr>
            <w:tcW w:w="1116" w:type="dxa"/>
            <w:shd w:val="clear" w:color="auto" w:fill="auto"/>
            <w:noWrap/>
            <w:vAlign w:val="center"/>
          </w:tcPr>
          <w:p w14:paraId="75E75C10"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9,42</w:t>
            </w:r>
          </w:p>
        </w:tc>
        <w:tc>
          <w:tcPr>
            <w:tcW w:w="960" w:type="dxa"/>
            <w:shd w:val="clear" w:color="auto" w:fill="auto"/>
            <w:noWrap/>
            <w:vAlign w:val="center"/>
          </w:tcPr>
          <w:p w14:paraId="47C3B5B1"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0,04</w:t>
            </w:r>
          </w:p>
        </w:tc>
        <w:tc>
          <w:tcPr>
            <w:tcW w:w="960" w:type="dxa"/>
            <w:shd w:val="clear" w:color="auto" w:fill="auto"/>
            <w:noWrap/>
            <w:vAlign w:val="center"/>
          </w:tcPr>
          <w:p w14:paraId="3A1E2616"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0,17</w:t>
            </w:r>
          </w:p>
        </w:tc>
        <w:tc>
          <w:tcPr>
            <w:tcW w:w="960" w:type="dxa"/>
            <w:shd w:val="clear" w:color="auto" w:fill="auto"/>
            <w:noWrap/>
            <w:vAlign w:val="center"/>
          </w:tcPr>
          <w:p w14:paraId="31A7EB37"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67</w:t>
            </w:r>
          </w:p>
        </w:tc>
        <w:tc>
          <w:tcPr>
            <w:tcW w:w="1395" w:type="dxa"/>
            <w:shd w:val="clear" w:color="auto" w:fill="auto"/>
            <w:noWrap/>
            <w:vAlign w:val="center"/>
          </w:tcPr>
          <w:p w14:paraId="11F772ED" w14:textId="77777777" w:rsidR="005B220B" w:rsidRPr="005B220B" w:rsidRDefault="005B220B" w:rsidP="005B220B">
            <w:pPr>
              <w:suppressAutoHyphens/>
              <w:spacing w:after="0" w:line="240" w:lineRule="auto"/>
              <w:jc w:val="center"/>
              <w:rPr>
                <w:rFonts w:ascii="Times New Roman" w:eastAsia="Times New Roman" w:hAnsi="Times New Roman"/>
                <w:sz w:val="24"/>
                <w:szCs w:val="24"/>
                <w:lang w:eastAsia="ar-SA"/>
              </w:rPr>
            </w:pPr>
            <w:r w:rsidRPr="005B220B">
              <w:rPr>
                <w:rFonts w:ascii="Times New Roman" w:eastAsia="Times New Roman" w:hAnsi="Times New Roman"/>
                <w:sz w:val="24"/>
                <w:szCs w:val="24"/>
                <w:lang w:eastAsia="ar-SA"/>
              </w:rPr>
              <w:t>38х2,5</w:t>
            </w:r>
          </w:p>
        </w:tc>
      </w:tr>
    </w:tbl>
    <w:p w14:paraId="7E3A5F70" w14:textId="77777777" w:rsidR="005B220B" w:rsidRPr="005B220B" w:rsidRDefault="005B220B" w:rsidP="005B220B">
      <w:pPr>
        <w:suppressAutoHyphens/>
        <w:spacing w:after="0" w:line="240" w:lineRule="auto"/>
        <w:rPr>
          <w:rFonts w:ascii="Times New Roman" w:eastAsia="Times New Roman" w:hAnsi="Times New Roman"/>
          <w:b/>
          <w:sz w:val="24"/>
          <w:szCs w:val="24"/>
          <w:lang w:eastAsia="ar-SA"/>
        </w:rPr>
      </w:pPr>
    </w:p>
    <w:p w14:paraId="206C5329" w14:textId="77777777" w:rsidR="005B220B" w:rsidRPr="005B220B" w:rsidRDefault="005B220B" w:rsidP="005B220B">
      <w:pPr>
        <w:suppressAutoHyphens/>
        <w:spacing w:after="0" w:line="240" w:lineRule="auto"/>
        <w:rPr>
          <w:rFonts w:ascii="Times New Roman" w:eastAsia="Times New Roman" w:hAnsi="Times New Roman"/>
          <w:b/>
          <w:sz w:val="24"/>
          <w:szCs w:val="24"/>
          <w:lang w:eastAsia="ar-SA"/>
        </w:rPr>
      </w:pPr>
    </w:p>
    <w:p w14:paraId="76BF0EF4" w14:textId="77777777" w:rsidR="005B220B" w:rsidRPr="005B220B" w:rsidRDefault="005B220B" w:rsidP="005B220B">
      <w:pPr>
        <w:suppressAutoHyphens/>
        <w:spacing w:after="0" w:line="240" w:lineRule="auto"/>
        <w:rPr>
          <w:rFonts w:ascii="Times New Roman" w:eastAsia="Times New Roman" w:hAnsi="Times New Roman"/>
          <w:b/>
          <w:sz w:val="24"/>
          <w:szCs w:val="24"/>
          <w:lang w:eastAsia="ar-SA"/>
        </w:rPr>
      </w:pPr>
    </w:p>
    <w:p w14:paraId="1AAD9649" w14:textId="77777777" w:rsidR="005B220B" w:rsidRPr="005B220B" w:rsidRDefault="005B220B" w:rsidP="005B220B">
      <w:pPr>
        <w:suppressAutoHyphens/>
        <w:spacing w:after="0" w:line="240" w:lineRule="auto"/>
        <w:rPr>
          <w:rFonts w:ascii="Times New Roman" w:eastAsia="Times New Roman" w:hAnsi="Times New Roman"/>
          <w:b/>
          <w:sz w:val="24"/>
          <w:szCs w:val="24"/>
          <w:lang w:eastAsia="ar-SA"/>
        </w:rPr>
      </w:pPr>
    </w:p>
    <w:p w14:paraId="106B3AE0" w14:textId="77777777" w:rsidR="005B220B" w:rsidRPr="005B220B" w:rsidRDefault="005B220B" w:rsidP="005B220B">
      <w:pPr>
        <w:suppressAutoHyphens/>
        <w:spacing w:after="0" w:line="240" w:lineRule="auto"/>
        <w:rPr>
          <w:rFonts w:ascii="Times New Roman" w:eastAsia="Times New Roman" w:hAnsi="Times New Roman"/>
          <w:b/>
          <w:sz w:val="24"/>
          <w:szCs w:val="24"/>
          <w:lang w:eastAsia="ar-SA"/>
        </w:rPr>
      </w:pPr>
    </w:p>
    <w:p w14:paraId="7CBE5A5E" w14:textId="77777777" w:rsidR="005B220B" w:rsidRPr="005B220B" w:rsidRDefault="005B220B" w:rsidP="005B220B">
      <w:pPr>
        <w:suppressAutoHyphens/>
        <w:spacing w:after="0" w:line="240" w:lineRule="auto"/>
        <w:rPr>
          <w:rFonts w:ascii="Times New Roman" w:eastAsia="Times New Roman" w:hAnsi="Times New Roman"/>
          <w:b/>
          <w:sz w:val="24"/>
          <w:szCs w:val="24"/>
          <w:lang w:eastAsia="ar-SA"/>
        </w:rPr>
      </w:pPr>
    </w:p>
    <w:p w14:paraId="2D9DD4CA" w14:textId="77777777" w:rsidR="005B220B" w:rsidRPr="005B220B" w:rsidRDefault="005B220B" w:rsidP="005B220B">
      <w:pPr>
        <w:suppressAutoHyphens/>
        <w:spacing w:after="0" w:line="240" w:lineRule="auto"/>
        <w:rPr>
          <w:rFonts w:ascii="Times New Roman" w:eastAsia="Times New Roman" w:hAnsi="Times New Roman"/>
          <w:b/>
          <w:sz w:val="24"/>
          <w:szCs w:val="24"/>
          <w:lang w:eastAsia="ar-SA"/>
        </w:rPr>
      </w:pPr>
    </w:p>
    <w:p w14:paraId="1AF920FA" w14:textId="77777777" w:rsidR="005B220B" w:rsidRPr="005B220B" w:rsidRDefault="005B220B" w:rsidP="005B220B">
      <w:pPr>
        <w:suppressAutoHyphens/>
        <w:spacing w:after="0" w:line="240" w:lineRule="auto"/>
        <w:rPr>
          <w:rFonts w:ascii="Times New Roman" w:eastAsia="Times New Roman" w:hAnsi="Times New Roman"/>
          <w:b/>
          <w:sz w:val="24"/>
          <w:szCs w:val="24"/>
          <w:lang w:eastAsia="ar-SA"/>
        </w:rPr>
      </w:pPr>
    </w:p>
    <w:p w14:paraId="6272D742" w14:textId="77777777" w:rsidR="005B220B" w:rsidRPr="005B220B" w:rsidRDefault="005B220B" w:rsidP="005B220B">
      <w:pPr>
        <w:suppressAutoHyphens/>
        <w:spacing w:after="0" w:line="240" w:lineRule="auto"/>
        <w:rPr>
          <w:rFonts w:ascii="Times New Roman" w:eastAsia="Times New Roman" w:hAnsi="Times New Roman"/>
          <w:b/>
          <w:sz w:val="24"/>
          <w:szCs w:val="24"/>
          <w:lang w:eastAsia="ar-SA"/>
        </w:rPr>
      </w:pPr>
    </w:p>
    <w:p w14:paraId="40535480" w14:textId="63E86463" w:rsidR="008777EE" w:rsidRPr="008777EE" w:rsidRDefault="005B220B" w:rsidP="005B220B">
      <w:pPr>
        <w:rPr>
          <w:rFonts w:ascii="Times New Roman" w:hAnsi="Times New Roman"/>
          <w:sz w:val="24"/>
          <w:szCs w:val="24"/>
        </w:rPr>
        <w:sectPr w:rsidR="008777EE" w:rsidRPr="008777EE" w:rsidSect="008777EE">
          <w:pgSz w:w="16838" w:h="11906" w:orient="landscape"/>
          <w:pgMar w:top="1247" w:right="1134" w:bottom="851" w:left="1134" w:header="709" w:footer="709" w:gutter="0"/>
          <w:cols w:space="708"/>
          <w:docGrid w:linePitch="360"/>
        </w:sectPr>
      </w:pPr>
      <w:r w:rsidRPr="005B220B">
        <w:rPr>
          <w:rFonts w:ascii="Times New Roman" w:eastAsia="Times New Roman" w:hAnsi="Times New Roman"/>
          <w:noProof/>
          <w:sz w:val="24"/>
          <w:szCs w:val="24"/>
          <w:lang w:eastAsia="ar-SA"/>
        </w:rPr>
        <w:lastRenderedPageBreak/>
        <w:drawing>
          <wp:inline distT="0" distB="0" distL="0" distR="0" wp14:anchorId="6CF5707C" wp14:editId="06F4442F">
            <wp:extent cx="8825230" cy="622808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25230" cy="6228080"/>
                    </a:xfrm>
                    <a:prstGeom prst="rect">
                      <a:avLst/>
                    </a:prstGeom>
                    <a:noFill/>
                    <a:ln>
                      <a:noFill/>
                    </a:ln>
                  </pic:spPr>
                </pic:pic>
              </a:graphicData>
            </a:graphic>
          </wp:inline>
        </w:drawing>
      </w:r>
    </w:p>
    <w:p w14:paraId="0BCBBD0C" w14:textId="77777777" w:rsidR="00D75B81" w:rsidRPr="00D75B81" w:rsidRDefault="00D75B81" w:rsidP="005B220B">
      <w:pPr>
        <w:keepNext/>
        <w:spacing w:before="240" w:after="120"/>
        <w:ind w:firstLine="708"/>
        <w:jc w:val="both"/>
        <w:outlineLvl w:val="1"/>
        <w:rPr>
          <w:rFonts w:ascii="Times New Roman" w:hAnsi="Times New Roman" w:cs="Arial"/>
          <w:b/>
          <w:bCs/>
          <w:iCs/>
          <w:sz w:val="24"/>
          <w:szCs w:val="28"/>
        </w:rPr>
      </w:pPr>
      <w:bookmarkStart w:id="27" w:name="_Toc362849809"/>
      <w:bookmarkStart w:id="28" w:name="_Hlk68189759"/>
      <w:r w:rsidRPr="00D75B81">
        <w:rPr>
          <w:rFonts w:ascii="Times New Roman" w:hAnsi="Times New Roman" w:cs="Arial"/>
          <w:b/>
          <w:bCs/>
          <w:iCs/>
          <w:sz w:val="24"/>
          <w:szCs w:val="28"/>
        </w:rPr>
        <w:lastRenderedPageBreak/>
        <w:t>3.3. Выводы о резервах (дефицитах) существующей системы теплоснабжения при обеспечении перспективной тепловой нагрузки потребителей.</w:t>
      </w:r>
      <w:bookmarkEnd w:id="27"/>
    </w:p>
    <w:bookmarkEnd w:id="28"/>
    <w:p w14:paraId="22202F6E" w14:textId="569332AF" w:rsidR="00D75B81" w:rsidRPr="00D75B81" w:rsidRDefault="00D75B81" w:rsidP="00D75B81">
      <w:pPr>
        <w:tabs>
          <w:tab w:val="left" w:pos="-142"/>
          <w:tab w:val="left" w:pos="0"/>
          <w:tab w:val="left" w:pos="851"/>
          <w:tab w:val="left" w:pos="1134"/>
        </w:tabs>
        <w:suppressAutoHyphens/>
        <w:spacing w:after="0" w:line="360" w:lineRule="auto"/>
        <w:ind w:firstLine="709"/>
        <w:jc w:val="both"/>
        <w:rPr>
          <w:rFonts w:ascii="Times New Roman" w:hAnsi="Times New Roman"/>
          <w:bCs/>
          <w:iCs/>
          <w:sz w:val="24"/>
          <w:szCs w:val="24"/>
          <w:lang w:eastAsia="ru-RU"/>
        </w:rPr>
      </w:pPr>
      <w:r w:rsidRPr="00D75B81">
        <w:rPr>
          <w:rFonts w:ascii="Times New Roman" w:hAnsi="Times New Roman"/>
          <w:bCs/>
          <w:iCs/>
          <w:sz w:val="24"/>
          <w:szCs w:val="24"/>
          <w:lang w:eastAsia="ru-RU"/>
        </w:rPr>
        <w:t xml:space="preserve">В настоящее время установленная мощность тепловых источников </w:t>
      </w:r>
      <w:r>
        <w:rPr>
          <w:rFonts w:ascii="Times New Roman" w:hAnsi="Times New Roman"/>
          <w:bCs/>
          <w:iCs/>
          <w:sz w:val="24"/>
          <w:szCs w:val="24"/>
          <w:lang w:eastAsia="ru-RU"/>
        </w:rPr>
        <w:t>ЯФ АО</w:t>
      </w:r>
      <w:r w:rsidRPr="00D75B81">
        <w:rPr>
          <w:rFonts w:ascii="Times New Roman" w:hAnsi="Times New Roman"/>
          <w:bCs/>
          <w:iCs/>
          <w:sz w:val="24"/>
          <w:szCs w:val="24"/>
          <w:lang w:eastAsia="ru-RU"/>
        </w:rPr>
        <w:t xml:space="preserve"> «</w:t>
      </w:r>
      <w:r>
        <w:rPr>
          <w:rFonts w:ascii="Times New Roman" w:hAnsi="Times New Roman"/>
          <w:bCs/>
          <w:iCs/>
          <w:sz w:val="24"/>
          <w:szCs w:val="24"/>
          <w:lang w:eastAsia="ru-RU"/>
        </w:rPr>
        <w:t>Башкоммун</w:t>
      </w:r>
      <w:r w:rsidRPr="00D75B81">
        <w:rPr>
          <w:rFonts w:ascii="Times New Roman" w:hAnsi="Times New Roman"/>
          <w:bCs/>
          <w:iCs/>
          <w:sz w:val="24"/>
          <w:szCs w:val="24"/>
          <w:lang w:eastAsia="ru-RU"/>
        </w:rPr>
        <w:t>энерго» в горячей воде составляет 6</w:t>
      </w:r>
      <w:r>
        <w:rPr>
          <w:rFonts w:ascii="Times New Roman" w:hAnsi="Times New Roman"/>
          <w:bCs/>
          <w:iCs/>
          <w:sz w:val="24"/>
          <w:szCs w:val="24"/>
          <w:lang w:eastAsia="ru-RU"/>
        </w:rPr>
        <w:t>6</w:t>
      </w:r>
      <w:r w:rsidRPr="00D75B81">
        <w:rPr>
          <w:rFonts w:ascii="Times New Roman" w:hAnsi="Times New Roman"/>
          <w:bCs/>
          <w:iCs/>
          <w:sz w:val="24"/>
          <w:szCs w:val="24"/>
          <w:lang w:eastAsia="ru-RU"/>
        </w:rPr>
        <w:t>,5</w:t>
      </w:r>
      <w:r>
        <w:rPr>
          <w:rFonts w:ascii="Times New Roman" w:hAnsi="Times New Roman"/>
          <w:bCs/>
          <w:iCs/>
          <w:sz w:val="24"/>
          <w:szCs w:val="24"/>
          <w:lang w:eastAsia="ru-RU"/>
        </w:rPr>
        <w:t>33</w:t>
      </w:r>
      <w:r w:rsidRPr="00D75B81">
        <w:rPr>
          <w:rFonts w:ascii="Times New Roman" w:hAnsi="Times New Roman"/>
          <w:bCs/>
          <w:iCs/>
          <w:sz w:val="24"/>
          <w:szCs w:val="24"/>
          <w:lang w:eastAsia="ru-RU"/>
        </w:rPr>
        <w:t xml:space="preserve"> Гкал/ч. Резерв тепловой мощности составляет </w:t>
      </w:r>
      <w:r>
        <w:rPr>
          <w:rFonts w:ascii="Times New Roman" w:hAnsi="Times New Roman"/>
          <w:bCs/>
          <w:iCs/>
          <w:sz w:val="24"/>
          <w:szCs w:val="24"/>
          <w:lang w:eastAsia="ru-RU"/>
        </w:rPr>
        <w:t>4</w:t>
      </w:r>
      <w:r w:rsidRPr="00D75B81">
        <w:rPr>
          <w:rFonts w:ascii="Times New Roman" w:hAnsi="Times New Roman"/>
          <w:bCs/>
          <w:iCs/>
          <w:sz w:val="24"/>
          <w:szCs w:val="24"/>
          <w:lang w:eastAsia="ru-RU"/>
        </w:rPr>
        <w:t>,</w:t>
      </w:r>
      <w:r>
        <w:rPr>
          <w:rFonts w:ascii="Times New Roman" w:hAnsi="Times New Roman"/>
          <w:bCs/>
          <w:iCs/>
          <w:sz w:val="24"/>
          <w:szCs w:val="24"/>
          <w:lang w:eastAsia="ru-RU"/>
        </w:rPr>
        <w:t>4</w:t>
      </w:r>
      <w:r w:rsidR="00AC55B4">
        <w:rPr>
          <w:rFonts w:ascii="Times New Roman" w:hAnsi="Times New Roman"/>
          <w:bCs/>
          <w:iCs/>
          <w:sz w:val="24"/>
          <w:szCs w:val="24"/>
          <w:lang w:eastAsia="ru-RU"/>
        </w:rPr>
        <w:t>62</w:t>
      </w:r>
      <w:r w:rsidRPr="00D75B81">
        <w:rPr>
          <w:rFonts w:ascii="Times New Roman" w:hAnsi="Times New Roman"/>
          <w:bCs/>
          <w:iCs/>
          <w:sz w:val="24"/>
          <w:szCs w:val="24"/>
          <w:lang w:eastAsia="ru-RU"/>
        </w:rPr>
        <w:t xml:space="preserve">Гкал/ч (п.6.1 Раздел 1 </w:t>
      </w:r>
      <w:r w:rsidRPr="00D75B81">
        <w:rPr>
          <w:rFonts w:ascii="Times New Roman" w:hAnsi="Times New Roman"/>
          <w:bCs/>
          <w:sz w:val="24"/>
          <w:szCs w:val="24"/>
          <w:lang w:eastAsia="ru-RU"/>
        </w:rPr>
        <w:t>0272.ОМ-ПСТ.001.000)</w:t>
      </w:r>
      <w:r w:rsidRPr="00D75B81">
        <w:rPr>
          <w:rFonts w:ascii="Times New Roman" w:hAnsi="Times New Roman"/>
          <w:bCs/>
          <w:iCs/>
          <w:sz w:val="24"/>
          <w:szCs w:val="24"/>
          <w:lang w:eastAsia="ru-RU"/>
        </w:rPr>
        <w:t xml:space="preserve">. </w:t>
      </w:r>
    </w:p>
    <w:p w14:paraId="75AAAABC" w14:textId="25465A9A" w:rsidR="00D75B81" w:rsidRDefault="00D75B81" w:rsidP="0011149E">
      <w:pPr>
        <w:tabs>
          <w:tab w:val="left" w:pos="-142"/>
          <w:tab w:val="left" w:pos="0"/>
          <w:tab w:val="left" w:pos="851"/>
          <w:tab w:val="left" w:pos="1134"/>
        </w:tabs>
        <w:suppressAutoHyphens/>
        <w:spacing w:after="0" w:line="360" w:lineRule="auto"/>
        <w:ind w:firstLine="709"/>
        <w:jc w:val="both"/>
        <w:rPr>
          <w:rFonts w:ascii="Times New Roman" w:hAnsi="Times New Roman"/>
          <w:bCs/>
          <w:iCs/>
          <w:sz w:val="24"/>
          <w:szCs w:val="24"/>
          <w:lang w:eastAsia="ru-RU"/>
        </w:rPr>
      </w:pPr>
      <w:r>
        <w:rPr>
          <w:rFonts w:ascii="Times New Roman" w:hAnsi="Times New Roman"/>
          <w:bCs/>
          <w:iCs/>
          <w:sz w:val="24"/>
          <w:szCs w:val="24"/>
          <w:lang w:eastAsia="ru-RU"/>
        </w:rPr>
        <w:t xml:space="preserve">В связи с программой сноса ветхого и аварийного жилья планируется высвобождение дополнительных мощностей на планируемый период в размере 0,5794 Гкал/ч, что увеличит резерв тепловой мощности существующих систем теплоснабжения до </w:t>
      </w:r>
      <w:r w:rsidR="00AC55B4">
        <w:rPr>
          <w:rFonts w:ascii="Times New Roman" w:hAnsi="Times New Roman"/>
          <w:bCs/>
          <w:iCs/>
          <w:sz w:val="24"/>
          <w:szCs w:val="24"/>
          <w:lang w:eastAsia="ru-RU"/>
        </w:rPr>
        <w:t>5,0414</w:t>
      </w:r>
      <w:r>
        <w:rPr>
          <w:rFonts w:ascii="Times New Roman" w:hAnsi="Times New Roman"/>
          <w:bCs/>
          <w:iCs/>
          <w:sz w:val="24"/>
          <w:szCs w:val="24"/>
          <w:lang w:eastAsia="ru-RU"/>
        </w:rPr>
        <w:t xml:space="preserve"> Гкал/ч, из которых </w:t>
      </w:r>
      <w:r w:rsidR="00F913F1">
        <w:rPr>
          <w:rFonts w:ascii="Times New Roman" w:hAnsi="Times New Roman"/>
          <w:bCs/>
          <w:iCs/>
          <w:sz w:val="24"/>
          <w:szCs w:val="24"/>
          <w:lang w:eastAsia="ru-RU"/>
        </w:rPr>
        <w:t>3</w:t>
      </w:r>
      <w:r>
        <w:rPr>
          <w:rFonts w:ascii="Times New Roman" w:hAnsi="Times New Roman"/>
          <w:bCs/>
          <w:iCs/>
          <w:sz w:val="24"/>
          <w:szCs w:val="24"/>
          <w:lang w:eastAsia="ru-RU"/>
        </w:rPr>
        <w:t>,0</w:t>
      </w:r>
      <w:r w:rsidR="00F913F1">
        <w:rPr>
          <w:rFonts w:ascii="Times New Roman" w:hAnsi="Times New Roman"/>
          <w:bCs/>
          <w:iCs/>
          <w:sz w:val="24"/>
          <w:szCs w:val="24"/>
          <w:lang w:eastAsia="ru-RU"/>
        </w:rPr>
        <w:t>08</w:t>
      </w:r>
      <w:r>
        <w:rPr>
          <w:rFonts w:ascii="Times New Roman" w:hAnsi="Times New Roman"/>
          <w:bCs/>
          <w:iCs/>
          <w:sz w:val="24"/>
          <w:szCs w:val="24"/>
          <w:lang w:eastAsia="ru-RU"/>
        </w:rPr>
        <w:t xml:space="preserve"> Гкал/ч приходится на систему централизованного теплоснабжения, а </w:t>
      </w:r>
      <w:r w:rsidR="00AC55B4">
        <w:rPr>
          <w:rFonts w:ascii="Times New Roman" w:hAnsi="Times New Roman"/>
          <w:bCs/>
          <w:iCs/>
          <w:sz w:val="24"/>
          <w:szCs w:val="24"/>
          <w:lang w:eastAsia="ru-RU"/>
        </w:rPr>
        <w:t>2</w:t>
      </w:r>
      <w:r>
        <w:rPr>
          <w:rFonts w:ascii="Times New Roman" w:hAnsi="Times New Roman"/>
          <w:bCs/>
          <w:iCs/>
          <w:sz w:val="24"/>
          <w:szCs w:val="24"/>
          <w:lang w:eastAsia="ru-RU"/>
        </w:rPr>
        <w:t>,</w:t>
      </w:r>
      <w:r w:rsidR="00AC55B4">
        <w:rPr>
          <w:rFonts w:ascii="Times New Roman" w:hAnsi="Times New Roman"/>
          <w:bCs/>
          <w:iCs/>
          <w:sz w:val="24"/>
          <w:szCs w:val="24"/>
          <w:lang w:eastAsia="ru-RU"/>
        </w:rPr>
        <w:t>0334</w:t>
      </w:r>
      <w:r>
        <w:rPr>
          <w:rFonts w:ascii="Times New Roman" w:hAnsi="Times New Roman"/>
          <w:bCs/>
          <w:iCs/>
          <w:sz w:val="24"/>
          <w:szCs w:val="24"/>
          <w:lang w:eastAsia="ru-RU"/>
        </w:rPr>
        <w:t xml:space="preserve"> Гкал/ч на системы теплоснабжения локальных теплоисточников. Прогнозируемый прирост тепловой нагрузки с учетом тепловых потерь в сетях к 202</w:t>
      </w:r>
      <w:r w:rsidR="00F913F1">
        <w:rPr>
          <w:rFonts w:ascii="Times New Roman" w:hAnsi="Times New Roman"/>
          <w:bCs/>
          <w:iCs/>
          <w:sz w:val="24"/>
          <w:szCs w:val="24"/>
          <w:lang w:eastAsia="ru-RU"/>
        </w:rPr>
        <w:t>4</w:t>
      </w:r>
      <w:r>
        <w:rPr>
          <w:rFonts w:ascii="Times New Roman" w:hAnsi="Times New Roman"/>
          <w:bCs/>
          <w:iCs/>
          <w:sz w:val="24"/>
          <w:szCs w:val="24"/>
          <w:lang w:eastAsia="ru-RU"/>
        </w:rPr>
        <w:t xml:space="preserve"> году составит </w:t>
      </w:r>
      <w:r w:rsidR="00AC55B4">
        <w:rPr>
          <w:rFonts w:ascii="Times New Roman" w:hAnsi="Times New Roman"/>
          <w:bCs/>
          <w:iCs/>
          <w:sz w:val="24"/>
          <w:szCs w:val="24"/>
          <w:lang w:eastAsia="ru-RU"/>
        </w:rPr>
        <w:t>4</w:t>
      </w:r>
      <w:r>
        <w:rPr>
          <w:rFonts w:ascii="Times New Roman" w:hAnsi="Times New Roman"/>
          <w:bCs/>
          <w:iCs/>
          <w:sz w:val="24"/>
          <w:szCs w:val="24"/>
          <w:lang w:eastAsia="ru-RU"/>
        </w:rPr>
        <w:t>,</w:t>
      </w:r>
      <w:r w:rsidR="00630970">
        <w:rPr>
          <w:rFonts w:ascii="Times New Roman" w:hAnsi="Times New Roman"/>
          <w:bCs/>
          <w:iCs/>
          <w:sz w:val="24"/>
          <w:szCs w:val="24"/>
          <w:lang w:eastAsia="ru-RU"/>
        </w:rPr>
        <w:t>538</w:t>
      </w:r>
      <w:r>
        <w:rPr>
          <w:rFonts w:ascii="Times New Roman" w:hAnsi="Times New Roman"/>
          <w:bCs/>
          <w:iCs/>
          <w:sz w:val="24"/>
          <w:szCs w:val="24"/>
          <w:lang w:eastAsia="ru-RU"/>
        </w:rPr>
        <w:t xml:space="preserve"> Гкал/ч. </w:t>
      </w:r>
    </w:p>
    <w:p w14:paraId="6418926D" w14:textId="2BB7F364" w:rsidR="00F571BC" w:rsidRDefault="00CA10E1" w:rsidP="00CA10E1">
      <w:pPr>
        <w:ind w:firstLine="708"/>
        <w:jc w:val="both"/>
        <w:rPr>
          <w:rFonts w:ascii="Times New Roman" w:hAnsi="Times New Roman"/>
          <w:bCs/>
          <w:iCs/>
          <w:sz w:val="24"/>
          <w:szCs w:val="24"/>
          <w:lang w:eastAsia="ru-RU"/>
        </w:rPr>
      </w:pPr>
      <w:bookmarkStart w:id="29" w:name="_Hlk66288339"/>
      <w:r>
        <w:rPr>
          <w:rFonts w:ascii="Times New Roman" w:hAnsi="Times New Roman"/>
          <w:bCs/>
          <w:iCs/>
          <w:sz w:val="24"/>
          <w:szCs w:val="24"/>
          <w:lang w:eastAsia="ru-RU"/>
        </w:rPr>
        <w:t xml:space="preserve">В связи с удаленностью новых потребителей от источников существующей системы теплоснабжения обеспечение </w:t>
      </w:r>
      <w:r w:rsidRPr="008604EB">
        <w:rPr>
          <w:rFonts w:ascii="Times New Roman" w:hAnsi="Times New Roman"/>
          <w:sz w:val="24"/>
          <w:szCs w:val="24"/>
        </w:rPr>
        <w:t xml:space="preserve">тепловых потребностей </w:t>
      </w:r>
      <w:r>
        <w:rPr>
          <w:rFonts w:ascii="Times New Roman" w:hAnsi="Times New Roman"/>
          <w:bCs/>
          <w:iCs/>
          <w:sz w:val="24"/>
          <w:szCs w:val="24"/>
          <w:lang w:eastAsia="ru-RU"/>
        </w:rPr>
        <w:t xml:space="preserve">большей части </w:t>
      </w:r>
      <w:r w:rsidRPr="008604EB">
        <w:rPr>
          <w:rFonts w:ascii="Times New Roman" w:hAnsi="Times New Roman"/>
          <w:sz w:val="24"/>
          <w:szCs w:val="24"/>
        </w:rPr>
        <w:t>объектов нового строительства</w:t>
      </w:r>
      <w:r>
        <w:rPr>
          <w:rFonts w:ascii="Times New Roman" w:hAnsi="Times New Roman"/>
          <w:bCs/>
          <w:iCs/>
          <w:sz w:val="24"/>
          <w:szCs w:val="24"/>
          <w:lang w:eastAsia="ru-RU"/>
        </w:rPr>
        <w:t xml:space="preserve"> планируется организовать за счет мощностей новых теплоисточников, предлагаемых к строительству в районах перспективной застройки</w:t>
      </w:r>
      <w:bookmarkEnd w:id="29"/>
      <w:r>
        <w:rPr>
          <w:rFonts w:ascii="Times New Roman" w:hAnsi="Times New Roman"/>
          <w:bCs/>
          <w:iCs/>
          <w:sz w:val="24"/>
          <w:szCs w:val="24"/>
          <w:lang w:eastAsia="ru-RU"/>
        </w:rPr>
        <w:t>.</w:t>
      </w:r>
    </w:p>
    <w:p w14:paraId="4B011E4A" w14:textId="2AA0F146" w:rsidR="00CA10E1" w:rsidRDefault="00CA10E1" w:rsidP="00CA10E1">
      <w:pPr>
        <w:ind w:firstLine="708"/>
        <w:jc w:val="both"/>
        <w:rPr>
          <w:rFonts w:ascii="Times New Roman" w:hAnsi="Times New Roman"/>
          <w:sz w:val="24"/>
          <w:szCs w:val="24"/>
        </w:rPr>
      </w:pPr>
      <w:r w:rsidRPr="00F20DA7">
        <w:rPr>
          <w:rFonts w:ascii="Times New Roman" w:hAnsi="Times New Roman"/>
          <w:sz w:val="24"/>
          <w:szCs w:val="24"/>
        </w:rPr>
        <w:t>Резервы и дефициты тепловой мощности по источникам тепловой энергии</w:t>
      </w:r>
      <w:r>
        <w:rPr>
          <w:rFonts w:ascii="Times New Roman" w:hAnsi="Times New Roman"/>
          <w:sz w:val="24"/>
          <w:szCs w:val="24"/>
        </w:rPr>
        <w:t xml:space="preserve"> </w:t>
      </w:r>
      <w:r w:rsidRPr="00F20DA7">
        <w:rPr>
          <w:rFonts w:ascii="Times New Roman" w:hAnsi="Times New Roman"/>
          <w:sz w:val="24"/>
          <w:szCs w:val="24"/>
        </w:rPr>
        <w:t>представлены в таблице 3.</w:t>
      </w:r>
      <w:r w:rsidR="005B220B">
        <w:rPr>
          <w:rFonts w:ascii="Times New Roman" w:hAnsi="Times New Roman"/>
          <w:sz w:val="24"/>
          <w:szCs w:val="24"/>
        </w:rPr>
        <w:t>3</w:t>
      </w:r>
    </w:p>
    <w:p w14:paraId="4745F74B" w14:textId="4C3E9130" w:rsidR="00CA10E1" w:rsidRPr="002558AF" w:rsidRDefault="00CA10E1" w:rsidP="00603017">
      <w:pPr>
        <w:tabs>
          <w:tab w:val="left" w:pos="-142"/>
          <w:tab w:val="left" w:pos="0"/>
          <w:tab w:val="left" w:pos="851"/>
          <w:tab w:val="left" w:pos="1134"/>
        </w:tabs>
        <w:suppressAutoHyphens/>
        <w:spacing w:after="0" w:line="240" w:lineRule="auto"/>
        <w:jc w:val="right"/>
        <w:rPr>
          <w:rFonts w:ascii="Times New Roman" w:hAnsi="Times New Roman"/>
          <w:b/>
          <w:sz w:val="24"/>
          <w:szCs w:val="24"/>
        </w:rPr>
      </w:pPr>
      <w:r w:rsidRPr="009F0852">
        <w:rPr>
          <w:rFonts w:ascii="Times New Roman" w:hAnsi="Times New Roman"/>
          <w:b/>
          <w:sz w:val="24"/>
          <w:szCs w:val="24"/>
        </w:rPr>
        <w:t xml:space="preserve">Таблица </w:t>
      </w:r>
      <w:r w:rsidRPr="002558AF">
        <w:rPr>
          <w:rFonts w:ascii="Times New Roman" w:hAnsi="Times New Roman"/>
          <w:b/>
          <w:sz w:val="24"/>
          <w:szCs w:val="24"/>
        </w:rPr>
        <w:t>3.</w:t>
      </w:r>
      <w:r w:rsidR="005B220B">
        <w:rPr>
          <w:rFonts w:ascii="Times New Roman" w:hAnsi="Times New Roman"/>
          <w:b/>
          <w:sz w:val="24"/>
          <w:szCs w:val="24"/>
        </w:rPr>
        <w:t>3</w:t>
      </w:r>
    </w:p>
    <w:p w14:paraId="569A782D" w14:textId="77777777" w:rsidR="00FF1C30" w:rsidRDefault="00FF1C30" w:rsidP="00CA10E1">
      <w:pPr>
        <w:ind w:firstLine="708"/>
        <w:jc w:val="center"/>
        <w:rPr>
          <w:rFonts w:ascii="Times New Roman" w:hAnsi="Times New Roman"/>
          <w:b/>
          <w:sz w:val="24"/>
          <w:szCs w:val="24"/>
        </w:rPr>
      </w:pPr>
    </w:p>
    <w:p w14:paraId="6BB0BDA8" w14:textId="4A2DB58B" w:rsidR="00CA10E1" w:rsidRDefault="00CA10E1" w:rsidP="00CA10E1">
      <w:pPr>
        <w:ind w:firstLine="708"/>
        <w:jc w:val="center"/>
        <w:rPr>
          <w:rFonts w:ascii="Times New Roman" w:hAnsi="Times New Roman"/>
          <w:b/>
          <w:sz w:val="24"/>
          <w:szCs w:val="24"/>
        </w:rPr>
      </w:pPr>
      <w:r w:rsidRPr="009F0852">
        <w:rPr>
          <w:rFonts w:ascii="Times New Roman" w:hAnsi="Times New Roman"/>
          <w:b/>
          <w:sz w:val="24"/>
          <w:szCs w:val="24"/>
        </w:rPr>
        <w:t>Резервы и дефициты тепловой мощности по источникам тепловой энергии</w:t>
      </w:r>
    </w:p>
    <w:tbl>
      <w:tblPr>
        <w:tblW w:w="9959"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582"/>
        <w:gridCol w:w="4293"/>
        <w:gridCol w:w="1980"/>
        <w:gridCol w:w="1635"/>
        <w:gridCol w:w="15"/>
        <w:gridCol w:w="75"/>
        <w:gridCol w:w="1379"/>
      </w:tblGrid>
      <w:tr w:rsidR="001822BF" w:rsidRPr="00B637CA" w14:paraId="291BEE9B" w14:textId="77777777" w:rsidTr="00AC55B4">
        <w:trPr>
          <w:trHeight w:val="810"/>
        </w:trPr>
        <w:tc>
          <w:tcPr>
            <w:tcW w:w="582" w:type="dxa"/>
            <w:vMerge w:val="restart"/>
            <w:tcBorders>
              <w:top w:val="single" w:sz="12" w:space="0" w:color="auto"/>
            </w:tcBorders>
            <w:vAlign w:val="center"/>
          </w:tcPr>
          <w:p w14:paraId="10F4C023" w14:textId="77777777" w:rsidR="001822BF" w:rsidRPr="00B637CA" w:rsidRDefault="001822BF" w:rsidP="00AC55B4">
            <w:pPr>
              <w:spacing w:after="0" w:line="240" w:lineRule="auto"/>
              <w:jc w:val="center"/>
              <w:rPr>
                <w:rFonts w:ascii="Times New Roman" w:hAnsi="Times New Roman"/>
                <w:b/>
                <w:bCs/>
                <w:color w:val="000000"/>
                <w:sz w:val="20"/>
                <w:szCs w:val="20"/>
                <w:lang w:eastAsia="ru-RU"/>
              </w:rPr>
            </w:pPr>
            <w:r w:rsidRPr="00B637CA">
              <w:rPr>
                <w:rFonts w:ascii="Times New Roman" w:hAnsi="Times New Roman"/>
                <w:b/>
                <w:bCs/>
                <w:color w:val="000000"/>
                <w:sz w:val="20"/>
                <w:szCs w:val="20"/>
                <w:lang w:eastAsia="ru-RU"/>
              </w:rPr>
              <w:t>№</w:t>
            </w:r>
            <w:r>
              <w:rPr>
                <w:rFonts w:ascii="Times New Roman" w:hAnsi="Times New Roman"/>
                <w:b/>
                <w:bCs/>
                <w:color w:val="000000"/>
                <w:sz w:val="20"/>
                <w:szCs w:val="20"/>
                <w:lang w:eastAsia="ru-RU"/>
              </w:rPr>
              <w:t xml:space="preserve"> п/п</w:t>
            </w:r>
          </w:p>
        </w:tc>
        <w:tc>
          <w:tcPr>
            <w:tcW w:w="4293" w:type="dxa"/>
            <w:vMerge w:val="restart"/>
            <w:tcBorders>
              <w:top w:val="single" w:sz="12" w:space="0" w:color="auto"/>
            </w:tcBorders>
            <w:vAlign w:val="center"/>
          </w:tcPr>
          <w:p w14:paraId="187BA874" w14:textId="77777777" w:rsidR="001822BF" w:rsidRPr="00B637CA" w:rsidRDefault="001822BF" w:rsidP="00AC55B4">
            <w:pPr>
              <w:spacing w:after="0" w:line="240" w:lineRule="auto"/>
              <w:jc w:val="center"/>
              <w:rPr>
                <w:rFonts w:ascii="Times New Roman" w:hAnsi="Times New Roman"/>
                <w:b/>
                <w:bCs/>
                <w:color w:val="000000"/>
                <w:sz w:val="20"/>
                <w:szCs w:val="20"/>
                <w:lang w:eastAsia="ru-RU"/>
              </w:rPr>
            </w:pPr>
            <w:r w:rsidRPr="00B637CA">
              <w:rPr>
                <w:rFonts w:ascii="Times New Roman" w:hAnsi="Times New Roman"/>
                <w:b/>
                <w:bCs/>
                <w:color w:val="000000"/>
                <w:sz w:val="20"/>
                <w:szCs w:val="20"/>
                <w:lang w:eastAsia="ru-RU"/>
              </w:rPr>
              <w:t>Источник</w:t>
            </w:r>
            <w:r>
              <w:rPr>
                <w:rFonts w:ascii="Times New Roman" w:hAnsi="Times New Roman"/>
                <w:b/>
                <w:bCs/>
                <w:color w:val="000000"/>
                <w:sz w:val="20"/>
                <w:szCs w:val="20"/>
                <w:lang w:eastAsia="ru-RU"/>
              </w:rPr>
              <w:t xml:space="preserve"> тепла</w:t>
            </w:r>
          </w:p>
        </w:tc>
        <w:tc>
          <w:tcPr>
            <w:tcW w:w="1980" w:type="dxa"/>
            <w:vMerge w:val="restart"/>
            <w:tcBorders>
              <w:top w:val="single" w:sz="12" w:space="0" w:color="auto"/>
            </w:tcBorders>
            <w:vAlign w:val="center"/>
          </w:tcPr>
          <w:p w14:paraId="5AFA2449" w14:textId="1A32E5D2" w:rsidR="001822BF" w:rsidRDefault="001822BF" w:rsidP="00AC55B4">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Установленн</w:t>
            </w:r>
            <w:r w:rsidRPr="00B637CA">
              <w:rPr>
                <w:rFonts w:ascii="Times New Roman" w:hAnsi="Times New Roman"/>
                <w:b/>
                <w:bCs/>
                <w:color w:val="000000"/>
                <w:sz w:val="20"/>
                <w:szCs w:val="20"/>
                <w:lang w:eastAsia="ru-RU"/>
              </w:rPr>
              <w:t xml:space="preserve">ая тепловая </w:t>
            </w:r>
            <w:r>
              <w:rPr>
                <w:rFonts w:ascii="Times New Roman" w:hAnsi="Times New Roman"/>
                <w:b/>
                <w:bCs/>
                <w:color w:val="000000"/>
                <w:sz w:val="20"/>
                <w:szCs w:val="20"/>
                <w:lang w:eastAsia="ru-RU"/>
              </w:rPr>
              <w:t>мощность</w:t>
            </w:r>
          </w:p>
          <w:p w14:paraId="494EDC8F" w14:textId="77777777" w:rsidR="001822BF" w:rsidRDefault="001822BF" w:rsidP="00AC55B4">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(2020г.)</w:t>
            </w:r>
          </w:p>
          <w:p w14:paraId="71704432" w14:textId="77777777" w:rsidR="001822BF" w:rsidRPr="00B637CA" w:rsidRDefault="001822BF" w:rsidP="00AC55B4">
            <w:pPr>
              <w:spacing w:after="0" w:line="240" w:lineRule="auto"/>
              <w:jc w:val="center"/>
              <w:rPr>
                <w:rFonts w:ascii="Times New Roman" w:hAnsi="Times New Roman"/>
                <w:b/>
                <w:bCs/>
                <w:color w:val="000000"/>
                <w:sz w:val="20"/>
                <w:szCs w:val="20"/>
                <w:lang w:eastAsia="ru-RU"/>
              </w:rPr>
            </w:pPr>
            <w:r w:rsidRPr="00B637CA">
              <w:rPr>
                <w:rFonts w:ascii="Times New Roman" w:hAnsi="Times New Roman"/>
                <w:b/>
                <w:bCs/>
                <w:color w:val="000000"/>
                <w:sz w:val="20"/>
                <w:szCs w:val="20"/>
                <w:lang w:eastAsia="ru-RU"/>
              </w:rPr>
              <w:t>Гкал/ч</w:t>
            </w:r>
          </w:p>
        </w:tc>
        <w:tc>
          <w:tcPr>
            <w:tcW w:w="3104" w:type="dxa"/>
            <w:gridSpan w:val="4"/>
            <w:tcBorders>
              <w:top w:val="single" w:sz="12" w:space="0" w:color="auto"/>
              <w:bottom w:val="single" w:sz="4" w:space="0" w:color="auto"/>
            </w:tcBorders>
            <w:vAlign w:val="center"/>
          </w:tcPr>
          <w:p w14:paraId="7AF521BB" w14:textId="0D67FF91" w:rsidR="001822BF" w:rsidRPr="00B637CA" w:rsidRDefault="001822BF" w:rsidP="001822BF">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Резерв</w:t>
            </w:r>
            <w:r w:rsidRPr="00B637CA">
              <w:rPr>
                <w:rFonts w:ascii="Times New Roman" w:hAnsi="Times New Roman"/>
                <w:b/>
                <w:bCs/>
                <w:color w:val="000000"/>
                <w:sz w:val="20"/>
                <w:szCs w:val="20"/>
                <w:lang w:eastAsia="ru-RU"/>
              </w:rPr>
              <w:t xml:space="preserve"> (+)/</w:t>
            </w:r>
            <w:r>
              <w:rPr>
                <w:rFonts w:ascii="Times New Roman" w:hAnsi="Times New Roman"/>
                <w:b/>
                <w:bCs/>
                <w:color w:val="000000"/>
                <w:sz w:val="20"/>
                <w:szCs w:val="20"/>
                <w:lang w:eastAsia="ru-RU"/>
              </w:rPr>
              <w:t xml:space="preserve"> дефицит</w:t>
            </w:r>
            <w:r w:rsidRPr="00B637CA">
              <w:rPr>
                <w:rFonts w:ascii="Times New Roman" w:hAnsi="Times New Roman"/>
                <w:b/>
                <w:bCs/>
                <w:color w:val="000000"/>
                <w:sz w:val="20"/>
                <w:szCs w:val="20"/>
                <w:lang w:eastAsia="ru-RU"/>
              </w:rPr>
              <w:t xml:space="preserve"> (-) тепловой </w:t>
            </w:r>
            <w:r>
              <w:rPr>
                <w:rFonts w:ascii="Times New Roman" w:hAnsi="Times New Roman"/>
                <w:b/>
                <w:bCs/>
                <w:color w:val="000000"/>
                <w:sz w:val="20"/>
                <w:szCs w:val="20"/>
                <w:lang w:eastAsia="ru-RU"/>
              </w:rPr>
              <w:t>мощности</w:t>
            </w:r>
            <w:r w:rsidR="00603017">
              <w:rPr>
                <w:rFonts w:ascii="Times New Roman" w:hAnsi="Times New Roman"/>
                <w:b/>
                <w:bCs/>
                <w:color w:val="000000"/>
                <w:sz w:val="20"/>
                <w:szCs w:val="20"/>
                <w:lang w:eastAsia="ru-RU"/>
              </w:rPr>
              <w:t xml:space="preserve"> (до 2024 г)</w:t>
            </w:r>
          </w:p>
        </w:tc>
      </w:tr>
      <w:tr w:rsidR="001822BF" w:rsidRPr="00B637CA" w14:paraId="46BF537F" w14:textId="461B9280" w:rsidTr="001822BF">
        <w:trPr>
          <w:trHeight w:val="330"/>
        </w:trPr>
        <w:tc>
          <w:tcPr>
            <w:tcW w:w="582" w:type="dxa"/>
            <w:vMerge/>
            <w:tcBorders>
              <w:bottom w:val="single" w:sz="12" w:space="0" w:color="auto"/>
            </w:tcBorders>
            <w:vAlign w:val="center"/>
          </w:tcPr>
          <w:p w14:paraId="7462A1DE" w14:textId="77777777" w:rsidR="001822BF" w:rsidRPr="00B637CA" w:rsidRDefault="001822BF" w:rsidP="00AC55B4">
            <w:pPr>
              <w:spacing w:after="0" w:line="240" w:lineRule="auto"/>
              <w:jc w:val="center"/>
              <w:rPr>
                <w:rFonts w:ascii="Times New Roman" w:hAnsi="Times New Roman"/>
                <w:b/>
                <w:bCs/>
                <w:color w:val="000000"/>
                <w:sz w:val="20"/>
                <w:szCs w:val="20"/>
                <w:lang w:eastAsia="ru-RU"/>
              </w:rPr>
            </w:pPr>
          </w:p>
        </w:tc>
        <w:tc>
          <w:tcPr>
            <w:tcW w:w="4293" w:type="dxa"/>
            <w:vMerge/>
            <w:tcBorders>
              <w:bottom w:val="single" w:sz="12" w:space="0" w:color="auto"/>
            </w:tcBorders>
            <w:vAlign w:val="center"/>
          </w:tcPr>
          <w:p w14:paraId="06E8A84E" w14:textId="77777777" w:rsidR="001822BF" w:rsidRPr="00B637CA" w:rsidRDefault="001822BF" w:rsidP="00AC55B4">
            <w:pPr>
              <w:spacing w:after="0" w:line="240" w:lineRule="auto"/>
              <w:jc w:val="center"/>
              <w:rPr>
                <w:rFonts w:ascii="Times New Roman" w:hAnsi="Times New Roman"/>
                <w:b/>
                <w:bCs/>
                <w:color w:val="000000"/>
                <w:sz w:val="20"/>
                <w:szCs w:val="20"/>
                <w:lang w:eastAsia="ru-RU"/>
              </w:rPr>
            </w:pPr>
          </w:p>
        </w:tc>
        <w:tc>
          <w:tcPr>
            <w:tcW w:w="1980" w:type="dxa"/>
            <w:vMerge/>
            <w:tcBorders>
              <w:bottom w:val="single" w:sz="12" w:space="0" w:color="auto"/>
            </w:tcBorders>
            <w:vAlign w:val="center"/>
          </w:tcPr>
          <w:p w14:paraId="268D661E" w14:textId="77777777" w:rsidR="001822BF" w:rsidRDefault="001822BF" w:rsidP="00AC55B4">
            <w:pPr>
              <w:spacing w:after="0" w:line="240" w:lineRule="auto"/>
              <w:jc w:val="center"/>
              <w:rPr>
                <w:rFonts w:ascii="Times New Roman" w:hAnsi="Times New Roman"/>
                <w:b/>
                <w:bCs/>
                <w:color w:val="000000"/>
                <w:sz w:val="20"/>
                <w:szCs w:val="20"/>
                <w:lang w:eastAsia="ru-RU"/>
              </w:rPr>
            </w:pPr>
          </w:p>
        </w:tc>
        <w:tc>
          <w:tcPr>
            <w:tcW w:w="1635" w:type="dxa"/>
            <w:tcBorders>
              <w:top w:val="single" w:sz="4" w:space="0" w:color="auto"/>
              <w:bottom w:val="single" w:sz="12" w:space="0" w:color="auto"/>
              <w:right w:val="single" w:sz="4" w:space="0" w:color="auto"/>
            </w:tcBorders>
            <w:vAlign w:val="center"/>
          </w:tcPr>
          <w:p w14:paraId="19936611" w14:textId="0BA8C1B3" w:rsidR="001822BF" w:rsidRDefault="00603017" w:rsidP="001822BF">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Гкал/ч</w:t>
            </w:r>
          </w:p>
        </w:tc>
        <w:tc>
          <w:tcPr>
            <w:tcW w:w="1469" w:type="dxa"/>
            <w:gridSpan w:val="3"/>
            <w:tcBorders>
              <w:top w:val="single" w:sz="4" w:space="0" w:color="auto"/>
              <w:left w:val="single" w:sz="4" w:space="0" w:color="auto"/>
              <w:bottom w:val="single" w:sz="12" w:space="0" w:color="auto"/>
            </w:tcBorders>
            <w:vAlign w:val="center"/>
          </w:tcPr>
          <w:p w14:paraId="2AD00E4B" w14:textId="641BACA4" w:rsidR="001822BF" w:rsidRDefault="00603017" w:rsidP="001822BF">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w:t>
            </w:r>
          </w:p>
        </w:tc>
      </w:tr>
      <w:tr w:rsidR="001822BF" w:rsidRPr="00B637CA" w14:paraId="49E6642F" w14:textId="1604B69A" w:rsidTr="001822BF">
        <w:trPr>
          <w:trHeight w:val="211"/>
        </w:trPr>
        <w:tc>
          <w:tcPr>
            <w:tcW w:w="8490" w:type="dxa"/>
            <w:gridSpan w:val="4"/>
            <w:tcBorders>
              <w:top w:val="single" w:sz="12" w:space="0" w:color="auto"/>
              <w:right w:val="single" w:sz="4" w:space="0" w:color="auto"/>
            </w:tcBorders>
            <w:vAlign w:val="bottom"/>
          </w:tcPr>
          <w:p w14:paraId="2F9D8AE6" w14:textId="77777777" w:rsidR="001822BF" w:rsidRPr="00B637CA" w:rsidRDefault="001822BF" w:rsidP="00AC55B4">
            <w:pPr>
              <w:spacing w:after="0" w:line="240" w:lineRule="auto"/>
              <w:jc w:val="center"/>
              <w:rPr>
                <w:rFonts w:ascii="Times New Roman" w:hAnsi="Times New Roman"/>
                <w:b/>
                <w:bCs/>
                <w:color w:val="000000"/>
                <w:sz w:val="20"/>
                <w:szCs w:val="20"/>
                <w:lang w:eastAsia="ru-RU"/>
              </w:rPr>
            </w:pPr>
            <w:r w:rsidRPr="00B637CA">
              <w:rPr>
                <w:rFonts w:ascii="Times New Roman" w:hAnsi="Times New Roman"/>
                <w:b/>
                <w:bCs/>
                <w:color w:val="000000"/>
                <w:sz w:val="20"/>
                <w:szCs w:val="20"/>
                <w:lang w:eastAsia="ru-RU"/>
              </w:rPr>
              <w:t xml:space="preserve">1. Действующие теплоисточники* </w:t>
            </w:r>
          </w:p>
        </w:tc>
        <w:tc>
          <w:tcPr>
            <w:tcW w:w="1469" w:type="dxa"/>
            <w:gridSpan w:val="3"/>
            <w:tcBorders>
              <w:top w:val="single" w:sz="12" w:space="0" w:color="auto"/>
              <w:left w:val="single" w:sz="4" w:space="0" w:color="auto"/>
            </w:tcBorders>
            <w:vAlign w:val="bottom"/>
          </w:tcPr>
          <w:p w14:paraId="4DDDFA67" w14:textId="77777777" w:rsidR="001822BF" w:rsidRPr="00B637CA" w:rsidRDefault="001822BF" w:rsidP="001822BF">
            <w:pPr>
              <w:spacing w:after="0" w:line="240" w:lineRule="auto"/>
              <w:jc w:val="center"/>
              <w:rPr>
                <w:rFonts w:ascii="Times New Roman" w:hAnsi="Times New Roman"/>
                <w:b/>
                <w:bCs/>
                <w:color w:val="000000"/>
                <w:sz w:val="20"/>
                <w:szCs w:val="20"/>
                <w:lang w:eastAsia="ru-RU"/>
              </w:rPr>
            </w:pPr>
          </w:p>
        </w:tc>
      </w:tr>
      <w:tr w:rsidR="001822BF" w:rsidRPr="00B637CA" w14:paraId="2F01E781" w14:textId="7385D7DD" w:rsidTr="001822BF">
        <w:trPr>
          <w:trHeight w:val="358"/>
        </w:trPr>
        <w:tc>
          <w:tcPr>
            <w:tcW w:w="582" w:type="dxa"/>
            <w:vAlign w:val="bottom"/>
          </w:tcPr>
          <w:p w14:paraId="269E359E" w14:textId="77777777" w:rsidR="001822BF" w:rsidRPr="00B637CA" w:rsidRDefault="001822BF" w:rsidP="00AC55B4">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1.1</w:t>
            </w:r>
          </w:p>
        </w:tc>
        <w:tc>
          <w:tcPr>
            <w:tcW w:w="4293" w:type="dxa"/>
            <w:vAlign w:val="bottom"/>
          </w:tcPr>
          <w:p w14:paraId="1E7BC05F" w14:textId="77777777" w:rsidR="001822BF" w:rsidRPr="00B637CA" w:rsidRDefault="001822BF" w:rsidP="00AC55B4">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w:t>
            </w:r>
            <w:r w:rsidRPr="00B637CA">
              <w:rPr>
                <w:rFonts w:ascii="Times New Roman" w:hAnsi="Times New Roman"/>
                <w:color w:val="000000"/>
                <w:sz w:val="20"/>
                <w:szCs w:val="20"/>
                <w:lang w:eastAsia="ru-RU"/>
              </w:rPr>
              <w:t>Центральная котельная</w:t>
            </w:r>
            <w:r>
              <w:rPr>
                <w:rFonts w:ascii="Times New Roman" w:hAnsi="Times New Roman"/>
                <w:color w:val="000000"/>
                <w:sz w:val="20"/>
                <w:szCs w:val="20"/>
                <w:lang w:eastAsia="ru-RU"/>
              </w:rPr>
              <w:t>»</w:t>
            </w:r>
            <w:r w:rsidRPr="00B637CA">
              <w:rPr>
                <w:rFonts w:ascii="Times New Roman" w:hAnsi="Times New Roman"/>
                <w:color w:val="000000"/>
                <w:sz w:val="20"/>
                <w:szCs w:val="20"/>
                <w:lang w:eastAsia="ru-RU"/>
              </w:rPr>
              <w:t xml:space="preserve"> №1, ул. Азина, 6</w:t>
            </w:r>
          </w:p>
        </w:tc>
        <w:tc>
          <w:tcPr>
            <w:tcW w:w="1980" w:type="dxa"/>
            <w:vAlign w:val="bottom"/>
          </w:tcPr>
          <w:p w14:paraId="0C8FCB6A" w14:textId="20FF3C44" w:rsidR="001822BF" w:rsidRPr="00B637CA" w:rsidRDefault="001822BF" w:rsidP="00AC55B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28,5</w:t>
            </w:r>
          </w:p>
        </w:tc>
        <w:tc>
          <w:tcPr>
            <w:tcW w:w="1635" w:type="dxa"/>
            <w:tcBorders>
              <w:right w:val="single" w:sz="4" w:space="0" w:color="auto"/>
            </w:tcBorders>
            <w:vAlign w:val="bottom"/>
          </w:tcPr>
          <w:p w14:paraId="037B5F41" w14:textId="5E46FE40" w:rsidR="001822BF" w:rsidRPr="00B637CA" w:rsidRDefault="00603017" w:rsidP="00AC55B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0,529</w:t>
            </w:r>
          </w:p>
        </w:tc>
        <w:tc>
          <w:tcPr>
            <w:tcW w:w="1469" w:type="dxa"/>
            <w:gridSpan w:val="3"/>
            <w:tcBorders>
              <w:left w:val="single" w:sz="4" w:space="0" w:color="auto"/>
            </w:tcBorders>
            <w:vAlign w:val="bottom"/>
          </w:tcPr>
          <w:p w14:paraId="70B73AE9" w14:textId="1346C3E6" w:rsidR="001822BF" w:rsidRPr="00B637CA" w:rsidRDefault="00603017" w:rsidP="00AC55B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2,3</w:t>
            </w:r>
          </w:p>
        </w:tc>
      </w:tr>
      <w:tr w:rsidR="001822BF" w:rsidRPr="00B637CA" w14:paraId="7B3853E7" w14:textId="054EEFE5" w:rsidTr="001822BF">
        <w:trPr>
          <w:trHeight w:val="358"/>
        </w:trPr>
        <w:tc>
          <w:tcPr>
            <w:tcW w:w="582" w:type="dxa"/>
            <w:vAlign w:val="bottom"/>
          </w:tcPr>
          <w:p w14:paraId="771AFDC0" w14:textId="77777777" w:rsidR="001822BF" w:rsidRPr="00B637CA" w:rsidRDefault="001822BF" w:rsidP="00AC55B4">
            <w:pPr>
              <w:spacing w:after="0" w:line="240" w:lineRule="auto"/>
              <w:rPr>
                <w:rFonts w:ascii="Times New Roman" w:hAnsi="Times New Roman"/>
                <w:color w:val="000000"/>
                <w:sz w:val="20"/>
                <w:szCs w:val="20"/>
                <w:lang w:eastAsia="ru-RU"/>
              </w:rPr>
            </w:pPr>
            <w:r w:rsidRPr="00B637CA">
              <w:rPr>
                <w:rFonts w:ascii="Times New Roman" w:hAnsi="Times New Roman"/>
                <w:color w:val="000000"/>
                <w:sz w:val="20"/>
                <w:szCs w:val="20"/>
                <w:lang w:eastAsia="ru-RU"/>
              </w:rPr>
              <w:t>1.2</w:t>
            </w:r>
          </w:p>
        </w:tc>
        <w:tc>
          <w:tcPr>
            <w:tcW w:w="4293" w:type="dxa"/>
            <w:vAlign w:val="bottom"/>
          </w:tcPr>
          <w:p w14:paraId="6185B04D" w14:textId="77777777" w:rsidR="001822BF" w:rsidRPr="00B637CA" w:rsidRDefault="001822BF" w:rsidP="00AC55B4">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w:t>
            </w:r>
            <w:r w:rsidRPr="00B637CA">
              <w:rPr>
                <w:rFonts w:ascii="Times New Roman" w:hAnsi="Times New Roman"/>
                <w:color w:val="000000"/>
                <w:sz w:val="20"/>
                <w:szCs w:val="20"/>
                <w:lang w:eastAsia="ru-RU"/>
              </w:rPr>
              <w:t>Центральная котельная</w:t>
            </w:r>
            <w:r>
              <w:rPr>
                <w:rFonts w:ascii="Times New Roman" w:hAnsi="Times New Roman"/>
                <w:color w:val="000000"/>
                <w:sz w:val="20"/>
                <w:szCs w:val="20"/>
                <w:lang w:eastAsia="ru-RU"/>
              </w:rPr>
              <w:t>»</w:t>
            </w:r>
            <w:r w:rsidRPr="00B637CA">
              <w:rPr>
                <w:rFonts w:ascii="Times New Roman" w:hAnsi="Times New Roman"/>
                <w:color w:val="000000"/>
                <w:sz w:val="20"/>
                <w:szCs w:val="20"/>
                <w:lang w:eastAsia="ru-RU"/>
              </w:rPr>
              <w:t xml:space="preserve"> №2, ул. Победы, 45</w:t>
            </w:r>
          </w:p>
        </w:tc>
        <w:tc>
          <w:tcPr>
            <w:tcW w:w="1980" w:type="dxa"/>
            <w:vAlign w:val="bottom"/>
          </w:tcPr>
          <w:p w14:paraId="60C9560F" w14:textId="2CBC0BF3" w:rsidR="001822BF" w:rsidRPr="00B637CA" w:rsidRDefault="001822BF" w:rsidP="00AC55B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32,5</w:t>
            </w:r>
          </w:p>
        </w:tc>
        <w:tc>
          <w:tcPr>
            <w:tcW w:w="1635" w:type="dxa"/>
            <w:tcBorders>
              <w:right w:val="single" w:sz="4" w:space="0" w:color="auto"/>
            </w:tcBorders>
            <w:vAlign w:val="bottom"/>
          </w:tcPr>
          <w:p w14:paraId="26F7605B" w14:textId="5FA14C23" w:rsidR="001822BF" w:rsidRPr="00B637CA" w:rsidRDefault="00603017" w:rsidP="00AC55B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2,070</w:t>
            </w:r>
          </w:p>
        </w:tc>
        <w:tc>
          <w:tcPr>
            <w:tcW w:w="1469" w:type="dxa"/>
            <w:gridSpan w:val="3"/>
            <w:tcBorders>
              <w:left w:val="single" w:sz="4" w:space="0" w:color="auto"/>
            </w:tcBorders>
            <w:vAlign w:val="bottom"/>
          </w:tcPr>
          <w:p w14:paraId="4055D592" w14:textId="726831E9" w:rsidR="001822BF" w:rsidRPr="00B637CA" w:rsidRDefault="00603017" w:rsidP="00AC55B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7,1</w:t>
            </w:r>
          </w:p>
        </w:tc>
      </w:tr>
      <w:tr w:rsidR="001822BF" w:rsidRPr="00B637CA" w14:paraId="75C02190" w14:textId="0D40E0F0" w:rsidTr="001822BF">
        <w:trPr>
          <w:trHeight w:val="358"/>
        </w:trPr>
        <w:tc>
          <w:tcPr>
            <w:tcW w:w="582" w:type="dxa"/>
            <w:vAlign w:val="bottom"/>
          </w:tcPr>
          <w:p w14:paraId="3AF7C4BF" w14:textId="77777777" w:rsidR="001822BF" w:rsidRPr="00B637CA" w:rsidRDefault="001822BF" w:rsidP="00AC55B4">
            <w:pPr>
              <w:spacing w:after="0" w:line="240" w:lineRule="auto"/>
              <w:rPr>
                <w:rFonts w:ascii="Times New Roman" w:hAnsi="Times New Roman"/>
                <w:color w:val="000000"/>
                <w:sz w:val="20"/>
                <w:szCs w:val="20"/>
                <w:lang w:eastAsia="ru-RU"/>
              </w:rPr>
            </w:pPr>
            <w:r w:rsidRPr="00B637CA">
              <w:rPr>
                <w:rFonts w:ascii="Times New Roman" w:hAnsi="Times New Roman"/>
                <w:color w:val="000000"/>
                <w:sz w:val="20"/>
                <w:szCs w:val="20"/>
                <w:lang w:eastAsia="ru-RU"/>
              </w:rPr>
              <w:t>1.3</w:t>
            </w:r>
          </w:p>
        </w:tc>
        <w:tc>
          <w:tcPr>
            <w:tcW w:w="4293" w:type="dxa"/>
            <w:vAlign w:val="bottom"/>
          </w:tcPr>
          <w:p w14:paraId="4E43A8BB" w14:textId="77777777" w:rsidR="001822BF" w:rsidRPr="00B637CA" w:rsidRDefault="001822BF" w:rsidP="00AC55B4">
            <w:pPr>
              <w:spacing w:after="0" w:line="240" w:lineRule="auto"/>
              <w:rPr>
                <w:rFonts w:ascii="Times New Roman" w:hAnsi="Times New Roman"/>
                <w:color w:val="000000"/>
                <w:sz w:val="20"/>
                <w:szCs w:val="20"/>
                <w:lang w:eastAsia="ru-RU"/>
              </w:rPr>
            </w:pPr>
            <w:r w:rsidRPr="00B637CA">
              <w:rPr>
                <w:rFonts w:ascii="Times New Roman" w:hAnsi="Times New Roman"/>
                <w:color w:val="000000"/>
                <w:sz w:val="20"/>
                <w:szCs w:val="20"/>
                <w:lang w:eastAsia="ru-RU"/>
              </w:rPr>
              <w:t>БКУ-1000, ул.Социалистическая, 44а</w:t>
            </w:r>
          </w:p>
        </w:tc>
        <w:tc>
          <w:tcPr>
            <w:tcW w:w="1980" w:type="dxa"/>
            <w:vAlign w:val="bottom"/>
          </w:tcPr>
          <w:p w14:paraId="14ACE381" w14:textId="783E1462" w:rsidR="001822BF" w:rsidRPr="00B637CA" w:rsidRDefault="001822BF" w:rsidP="00AC55B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0,86</w:t>
            </w:r>
          </w:p>
        </w:tc>
        <w:tc>
          <w:tcPr>
            <w:tcW w:w="1635" w:type="dxa"/>
            <w:tcBorders>
              <w:right w:val="single" w:sz="4" w:space="0" w:color="auto"/>
            </w:tcBorders>
            <w:vAlign w:val="bottom"/>
          </w:tcPr>
          <w:p w14:paraId="47A08FF9" w14:textId="4A093B21" w:rsidR="001822BF" w:rsidRPr="00B637CA" w:rsidRDefault="00603017" w:rsidP="00AC55B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0,096</w:t>
            </w:r>
          </w:p>
        </w:tc>
        <w:tc>
          <w:tcPr>
            <w:tcW w:w="1469" w:type="dxa"/>
            <w:gridSpan w:val="3"/>
            <w:tcBorders>
              <w:left w:val="single" w:sz="4" w:space="0" w:color="auto"/>
            </w:tcBorders>
            <w:vAlign w:val="bottom"/>
          </w:tcPr>
          <w:p w14:paraId="0D0203A0" w14:textId="342180F3" w:rsidR="001822BF" w:rsidRPr="00B637CA" w:rsidRDefault="00603017" w:rsidP="00AC55B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11,2</w:t>
            </w:r>
          </w:p>
        </w:tc>
      </w:tr>
      <w:tr w:rsidR="001822BF" w:rsidRPr="00B637CA" w14:paraId="4D741A3C" w14:textId="3C141B2F" w:rsidTr="001822BF">
        <w:trPr>
          <w:trHeight w:val="358"/>
        </w:trPr>
        <w:tc>
          <w:tcPr>
            <w:tcW w:w="582" w:type="dxa"/>
            <w:vAlign w:val="bottom"/>
          </w:tcPr>
          <w:p w14:paraId="66D496E8" w14:textId="77777777" w:rsidR="001822BF" w:rsidRPr="00B637CA" w:rsidRDefault="001822BF" w:rsidP="00AC55B4">
            <w:pPr>
              <w:spacing w:after="0" w:line="240" w:lineRule="auto"/>
              <w:rPr>
                <w:rFonts w:ascii="Times New Roman" w:hAnsi="Times New Roman"/>
                <w:color w:val="000000"/>
                <w:sz w:val="20"/>
                <w:szCs w:val="20"/>
                <w:lang w:eastAsia="ru-RU"/>
              </w:rPr>
            </w:pPr>
            <w:r w:rsidRPr="00B637CA">
              <w:rPr>
                <w:rFonts w:ascii="Times New Roman" w:hAnsi="Times New Roman"/>
                <w:color w:val="000000"/>
                <w:sz w:val="20"/>
                <w:szCs w:val="20"/>
                <w:lang w:eastAsia="ru-RU"/>
              </w:rPr>
              <w:t>1.4</w:t>
            </w:r>
          </w:p>
        </w:tc>
        <w:tc>
          <w:tcPr>
            <w:tcW w:w="4293" w:type="dxa"/>
            <w:vAlign w:val="bottom"/>
          </w:tcPr>
          <w:p w14:paraId="04AE3D64" w14:textId="77777777" w:rsidR="001822BF" w:rsidRPr="00B637CA" w:rsidRDefault="001822BF" w:rsidP="00AC55B4">
            <w:pPr>
              <w:spacing w:after="0" w:line="240" w:lineRule="auto"/>
              <w:rPr>
                <w:rFonts w:ascii="Times New Roman" w:hAnsi="Times New Roman"/>
                <w:color w:val="000000"/>
                <w:sz w:val="20"/>
                <w:szCs w:val="20"/>
                <w:lang w:eastAsia="ru-RU"/>
              </w:rPr>
            </w:pPr>
            <w:r w:rsidRPr="00B637CA">
              <w:rPr>
                <w:rFonts w:ascii="Times New Roman" w:hAnsi="Times New Roman"/>
                <w:color w:val="000000"/>
                <w:sz w:val="20"/>
                <w:szCs w:val="20"/>
                <w:lang w:eastAsia="ru-RU"/>
              </w:rPr>
              <w:t>ТКУ-1000, ул.Кирзаводская, 19а</w:t>
            </w:r>
          </w:p>
        </w:tc>
        <w:tc>
          <w:tcPr>
            <w:tcW w:w="1980" w:type="dxa"/>
            <w:vAlign w:val="bottom"/>
          </w:tcPr>
          <w:p w14:paraId="2B75E984" w14:textId="38C170B1" w:rsidR="001822BF" w:rsidRPr="00B637CA" w:rsidRDefault="001822BF" w:rsidP="00AC55B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0,86</w:t>
            </w:r>
          </w:p>
        </w:tc>
        <w:tc>
          <w:tcPr>
            <w:tcW w:w="1635" w:type="dxa"/>
            <w:tcBorders>
              <w:right w:val="single" w:sz="4" w:space="0" w:color="auto"/>
            </w:tcBorders>
            <w:vAlign w:val="bottom"/>
          </w:tcPr>
          <w:p w14:paraId="658C2BAB" w14:textId="0EABF698" w:rsidR="001822BF" w:rsidRPr="00B637CA" w:rsidRDefault="00603017" w:rsidP="00AC55B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0,079</w:t>
            </w:r>
          </w:p>
        </w:tc>
        <w:tc>
          <w:tcPr>
            <w:tcW w:w="1469" w:type="dxa"/>
            <w:gridSpan w:val="3"/>
            <w:tcBorders>
              <w:left w:val="single" w:sz="4" w:space="0" w:color="auto"/>
            </w:tcBorders>
            <w:vAlign w:val="bottom"/>
          </w:tcPr>
          <w:p w14:paraId="6A63A453" w14:textId="602B62C9" w:rsidR="001822BF" w:rsidRPr="00B637CA" w:rsidRDefault="00603017" w:rsidP="00AC55B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9,2</w:t>
            </w:r>
          </w:p>
        </w:tc>
      </w:tr>
      <w:tr w:rsidR="001822BF" w:rsidRPr="00B637CA" w14:paraId="6CB6FDEF" w14:textId="73BF0018" w:rsidTr="00603017">
        <w:trPr>
          <w:trHeight w:val="374"/>
        </w:trPr>
        <w:tc>
          <w:tcPr>
            <w:tcW w:w="582" w:type="dxa"/>
            <w:vAlign w:val="bottom"/>
          </w:tcPr>
          <w:p w14:paraId="7A1F44D6" w14:textId="77777777" w:rsidR="001822BF" w:rsidRPr="00B637CA" w:rsidRDefault="001822BF" w:rsidP="00AC55B4">
            <w:pPr>
              <w:spacing w:after="0" w:line="240" w:lineRule="auto"/>
              <w:rPr>
                <w:rFonts w:ascii="Times New Roman" w:hAnsi="Times New Roman"/>
                <w:color w:val="000000"/>
                <w:sz w:val="20"/>
                <w:szCs w:val="20"/>
                <w:lang w:eastAsia="ru-RU"/>
              </w:rPr>
            </w:pPr>
            <w:r w:rsidRPr="00B637CA">
              <w:rPr>
                <w:rFonts w:ascii="Times New Roman" w:hAnsi="Times New Roman"/>
                <w:color w:val="000000"/>
                <w:sz w:val="20"/>
                <w:szCs w:val="20"/>
                <w:lang w:eastAsia="ru-RU"/>
              </w:rPr>
              <w:t>1.5</w:t>
            </w:r>
          </w:p>
        </w:tc>
        <w:tc>
          <w:tcPr>
            <w:tcW w:w="4293" w:type="dxa"/>
            <w:vAlign w:val="bottom"/>
          </w:tcPr>
          <w:p w14:paraId="1CA0CC2B" w14:textId="77777777" w:rsidR="001822BF" w:rsidRPr="00B637CA" w:rsidRDefault="001822BF" w:rsidP="00AC55B4">
            <w:pPr>
              <w:spacing w:after="0" w:line="240" w:lineRule="auto"/>
              <w:rPr>
                <w:rFonts w:ascii="Times New Roman" w:hAnsi="Times New Roman"/>
                <w:color w:val="000000"/>
                <w:sz w:val="20"/>
                <w:szCs w:val="20"/>
                <w:lang w:eastAsia="ru-RU"/>
              </w:rPr>
            </w:pPr>
            <w:r w:rsidRPr="00B637CA">
              <w:rPr>
                <w:rFonts w:ascii="Times New Roman" w:hAnsi="Times New Roman"/>
                <w:color w:val="000000"/>
                <w:sz w:val="20"/>
                <w:szCs w:val="20"/>
                <w:lang w:eastAsia="ru-RU"/>
              </w:rPr>
              <w:t>ТКУ-3200, ул. Победы, 99</w:t>
            </w:r>
          </w:p>
        </w:tc>
        <w:tc>
          <w:tcPr>
            <w:tcW w:w="1980" w:type="dxa"/>
            <w:vAlign w:val="bottom"/>
          </w:tcPr>
          <w:p w14:paraId="5FC53C00" w14:textId="013EE6A8" w:rsidR="001822BF" w:rsidRPr="00B637CA" w:rsidRDefault="001822BF" w:rsidP="00AC55B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2,752</w:t>
            </w:r>
          </w:p>
        </w:tc>
        <w:tc>
          <w:tcPr>
            <w:tcW w:w="1635" w:type="dxa"/>
            <w:tcBorders>
              <w:right w:val="single" w:sz="4" w:space="0" w:color="auto"/>
            </w:tcBorders>
            <w:vAlign w:val="bottom"/>
          </w:tcPr>
          <w:p w14:paraId="2C9BB68D" w14:textId="5C65D609" w:rsidR="001822BF" w:rsidRPr="00B637CA" w:rsidRDefault="00603017" w:rsidP="00AC55B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1,506</w:t>
            </w:r>
          </w:p>
        </w:tc>
        <w:tc>
          <w:tcPr>
            <w:tcW w:w="1469" w:type="dxa"/>
            <w:gridSpan w:val="3"/>
            <w:tcBorders>
              <w:left w:val="single" w:sz="4" w:space="0" w:color="auto"/>
            </w:tcBorders>
            <w:vAlign w:val="bottom"/>
          </w:tcPr>
          <w:p w14:paraId="017399F9" w14:textId="3F2C8430" w:rsidR="001822BF" w:rsidRPr="00B637CA" w:rsidRDefault="00603017" w:rsidP="00AC55B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54,7</w:t>
            </w:r>
          </w:p>
        </w:tc>
      </w:tr>
      <w:tr w:rsidR="001822BF" w:rsidRPr="00B637CA" w14:paraId="31910C6E" w14:textId="5A63A0D1" w:rsidTr="001822BF">
        <w:trPr>
          <w:trHeight w:val="358"/>
        </w:trPr>
        <w:tc>
          <w:tcPr>
            <w:tcW w:w="582" w:type="dxa"/>
            <w:vAlign w:val="bottom"/>
          </w:tcPr>
          <w:p w14:paraId="4338BB4D" w14:textId="77777777" w:rsidR="001822BF" w:rsidRPr="00B637CA" w:rsidRDefault="001822BF" w:rsidP="00AC55B4">
            <w:pPr>
              <w:spacing w:after="0" w:line="240" w:lineRule="auto"/>
              <w:rPr>
                <w:rFonts w:ascii="Times New Roman" w:hAnsi="Times New Roman"/>
                <w:color w:val="000000"/>
                <w:sz w:val="20"/>
                <w:szCs w:val="20"/>
                <w:lang w:eastAsia="ru-RU"/>
              </w:rPr>
            </w:pPr>
            <w:r w:rsidRPr="00B637CA">
              <w:rPr>
                <w:rFonts w:ascii="Times New Roman" w:hAnsi="Times New Roman"/>
                <w:color w:val="000000"/>
                <w:sz w:val="20"/>
                <w:szCs w:val="20"/>
                <w:lang w:eastAsia="ru-RU"/>
              </w:rPr>
              <w:t>1.6</w:t>
            </w:r>
          </w:p>
        </w:tc>
        <w:tc>
          <w:tcPr>
            <w:tcW w:w="4293" w:type="dxa"/>
            <w:vAlign w:val="bottom"/>
          </w:tcPr>
          <w:p w14:paraId="72764E03" w14:textId="77777777" w:rsidR="001822BF" w:rsidRPr="00B637CA" w:rsidRDefault="001822BF" w:rsidP="00AC55B4">
            <w:pPr>
              <w:spacing w:after="0" w:line="240" w:lineRule="auto"/>
              <w:rPr>
                <w:rFonts w:ascii="Times New Roman" w:hAnsi="Times New Roman"/>
                <w:color w:val="000000"/>
                <w:sz w:val="20"/>
                <w:szCs w:val="20"/>
                <w:lang w:eastAsia="ru-RU"/>
              </w:rPr>
            </w:pPr>
            <w:r w:rsidRPr="00B637CA">
              <w:rPr>
                <w:rFonts w:ascii="Times New Roman" w:hAnsi="Times New Roman"/>
                <w:color w:val="000000"/>
                <w:sz w:val="20"/>
                <w:szCs w:val="20"/>
                <w:lang w:eastAsia="ru-RU"/>
              </w:rPr>
              <w:t>Котельная «Аэропорт», ул. Победы 174</w:t>
            </w:r>
          </w:p>
        </w:tc>
        <w:tc>
          <w:tcPr>
            <w:tcW w:w="1980" w:type="dxa"/>
            <w:vAlign w:val="bottom"/>
          </w:tcPr>
          <w:p w14:paraId="3F9BCF83" w14:textId="116AA7F4" w:rsidR="001822BF" w:rsidRPr="00B637CA" w:rsidRDefault="001822BF" w:rsidP="00AC55B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0,055</w:t>
            </w:r>
          </w:p>
        </w:tc>
        <w:tc>
          <w:tcPr>
            <w:tcW w:w="1635" w:type="dxa"/>
            <w:tcBorders>
              <w:right w:val="single" w:sz="4" w:space="0" w:color="auto"/>
            </w:tcBorders>
            <w:vAlign w:val="bottom"/>
          </w:tcPr>
          <w:p w14:paraId="5774A955" w14:textId="50B0555F" w:rsidR="001822BF" w:rsidRPr="00B637CA" w:rsidRDefault="00603017" w:rsidP="00AC55B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0,005</w:t>
            </w:r>
          </w:p>
        </w:tc>
        <w:tc>
          <w:tcPr>
            <w:tcW w:w="1469" w:type="dxa"/>
            <w:gridSpan w:val="3"/>
            <w:tcBorders>
              <w:left w:val="single" w:sz="4" w:space="0" w:color="auto"/>
            </w:tcBorders>
            <w:vAlign w:val="bottom"/>
          </w:tcPr>
          <w:p w14:paraId="3B1D6B63" w14:textId="15CA911A" w:rsidR="001822BF" w:rsidRPr="00B637CA" w:rsidRDefault="00603017" w:rsidP="00AC55B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10,02</w:t>
            </w:r>
          </w:p>
        </w:tc>
      </w:tr>
      <w:tr w:rsidR="001822BF" w:rsidRPr="00B637CA" w14:paraId="1994667D" w14:textId="252FBE05" w:rsidTr="001822BF">
        <w:trPr>
          <w:trHeight w:val="358"/>
        </w:trPr>
        <w:tc>
          <w:tcPr>
            <w:tcW w:w="582" w:type="dxa"/>
            <w:vAlign w:val="bottom"/>
          </w:tcPr>
          <w:p w14:paraId="249696AE" w14:textId="77777777" w:rsidR="001822BF" w:rsidRPr="00B637CA" w:rsidRDefault="001822BF" w:rsidP="00AC55B4">
            <w:pPr>
              <w:spacing w:after="0" w:line="240" w:lineRule="auto"/>
              <w:rPr>
                <w:rFonts w:ascii="Times New Roman" w:hAnsi="Times New Roman"/>
                <w:color w:val="000000"/>
                <w:sz w:val="20"/>
                <w:szCs w:val="20"/>
                <w:lang w:eastAsia="ru-RU"/>
              </w:rPr>
            </w:pPr>
            <w:r w:rsidRPr="00B637CA">
              <w:rPr>
                <w:rFonts w:ascii="Times New Roman" w:hAnsi="Times New Roman"/>
                <w:color w:val="000000"/>
                <w:sz w:val="20"/>
                <w:szCs w:val="20"/>
                <w:lang w:eastAsia="ru-RU"/>
              </w:rPr>
              <w:t>1.7</w:t>
            </w:r>
          </w:p>
        </w:tc>
        <w:tc>
          <w:tcPr>
            <w:tcW w:w="4293" w:type="dxa"/>
            <w:vAlign w:val="bottom"/>
          </w:tcPr>
          <w:p w14:paraId="401F45F6" w14:textId="77777777" w:rsidR="001822BF" w:rsidRPr="00B637CA" w:rsidRDefault="001822BF" w:rsidP="00AC55B4">
            <w:pPr>
              <w:spacing w:after="0" w:line="240" w:lineRule="auto"/>
              <w:rPr>
                <w:rFonts w:ascii="Times New Roman" w:hAnsi="Times New Roman"/>
                <w:color w:val="000000"/>
                <w:sz w:val="20"/>
                <w:szCs w:val="20"/>
                <w:lang w:eastAsia="ru-RU"/>
              </w:rPr>
            </w:pPr>
            <w:r w:rsidRPr="00B637CA">
              <w:rPr>
                <w:rFonts w:ascii="Times New Roman" w:hAnsi="Times New Roman"/>
                <w:color w:val="000000"/>
                <w:sz w:val="20"/>
                <w:szCs w:val="20"/>
                <w:lang w:eastAsia="ru-RU"/>
              </w:rPr>
              <w:t>Котельная ж/д, ул.Социалистическая, 48</w:t>
            </w:r>
          </w:p>
        </w:tc>
        <w:tc>
          <w:tcPr>
            <w:tcW w:w="1980" w:type="dxa"/>
            <w:vAlign w:val="bottom"/>
          </w:tcPr>
          <w:p w14:paraId="0ACBC36A" w14:textId="78A8B9D4" w:rsidR="001822BF" w:rsidRPr="00B637CA" w:rsidRDefault="001822BF" w:rsidP="00AC55B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0,026</w:t>
            </w:r>
          </w:p>
        </w:tc>
        <w:tc>
          <w:tcPr>
            <w:tcW w:w="1635" w:type="dxa"/>
            <w:tcBorders>
              <w:right w:val="single" w:sz="4" w:space="0" w:color="auto"/>
            </w:tcBorders>
            <w:vAlign w:val="bottom"/>
          </w:tcPr>
          <w:p w14:paraId="46147334" w14:textId="12CC5065" w:rsidR="001822BF" w:rsidRPr="00B637CA" w:rsidRDefault="00603017" w:rsidP="00AC55B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0,004</w:t>
            </w:r>
          </w:p>
        </w:tc>
        <w:tc>
          <w:tcPr>
            <w:tcW w:w="1469" w:type="dxa"/>
            <w:gridSpan w:val="3"/>
            <w:tcBorders>
              <w:left w:val="single" w:sz="4" w:space="0" w:color="auto"/>
            </w:tcBorders>
            <w:vAlign w:val="bottom"/>
          </w:tcPr>
          <w:p w14:paraId="33997F83" w14:textId="3558FA2A" w:rsidR="001822BF" w:rsidRPr="00B637CA" w:rsidRDefault="00603017" w:rsidP="00AC55B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15,3</w:t>
            </w:r>
          </w:p>
        </w:tc>
      </w:tr>
      <w:tr w:rsidR="001822BF" w:rsidRPr="00B637CA" w14:paraId="614B23B7" w14:textId="4CA604AC" w:rsidTr="001822BF">
        <w:trPr>
          <w:trHeight w:val="358"/>
        </w:trPr>
        <w:tc>
          <w:tcPr>
            <w:tcW w:w="582" w:type="dxa"/>
            <w:vAlign w:val="bottom"/>
          </w:tcPr>
          <w:p w14:paraId="6D2C7FA8" w14:textId="77777777" w:rsidR="001822BF" w:rsidRPr="00B637CA" w:rsidRDefault="001822BF" w:rsidP="00AC55B4">
            <w:pPr>
              <w:spacing w:after="0" w:line="240" w:lineRule="auto"/>
              <w:rPr>
                <w:rFonts w:ascii="Times New Roman" w:hAnsi="Times New Roman"/>
                <w:color w:val="000000"/>
                <w:sz w:val="20"/>
                <w:szCs w:val="20"/>
                <w:lang w:eastAsia="ru-RU"/>
              </w:rPr>
            </w:pPr>
            <w:r w:rsidRPr="00B637CA">
              <w:rPr>
                <w:rFonts w:ascii="Times New Roman" w:hAnsi="Times New Roman"/>
                <w:color w:val="000000"/>
                <w:sz w:val="20"/>
                <w:szCs w:val="20"/>
                <w:lang w:eastAsia="ru-RU"/>
              </w:rPr>
              <w:t>1.8</w:t>
            </w:r>
          </w:p>
        </w:tc>
        <w:tc>
          <w:tcPr>
            <w:tcW w:w="4293" w:type="dxa"/>
            <w:vAlign w:val="bottom"/>
          </w:tcPr>
          <w:p w14:paraId="5F2A3D5A" w14:textId="77777777" w:rsidR="001822BF" w:rsidRPr="00B637CA" w:rsidRDefault="001822BF" w:rsidP="00AC55B4">
            <w:pPr>
              <w:spacing w:after="0" w:line="240" w:lineRule="auto"/>
              <w:rPr>
                <w:rFonts w:ascii="Times New Roman" w:hAnsi="Times New Roman"/>
                <w:color w:val="000000"/>
                <w:sz w:val="20"/>
                <w:szCs w:val="20"/>
                <w:lang w:eastAsia="ru-RU"/>
              </w:rPr>
            </w:pPr>
            <w:r w:rsidRPr="00B637CA">
              <w:rPr>
                <w:rFonts w:ascii="Times New Roman" w:hAnsi="Times New Roman"/>
                <w:color w:val="000000"/>
                <w:sz w:val="20"/>
                <w:szCs w:val="20"/>
                <w:lang w:eastAsia="ru-RU"/>
              </w:rPr>
              <w:t>Котельная ж/д, ул.Социалистическая, 45</w:t>
            </w:r>
          </w:p>
        </w:tc>
        <w:tc>
          <w:tcPr>
            <w:tcW w:w="1980" w:type="dxa"/>
            <w:vAlign w:val="bottom"/>
          </w:tcPr>
          <w:p w14:paraId="72808022" w14:textId="5D6355AE" w:rsidR="001822BF" w:rsidRPr="00B637CA" w:rsidRDefault="001822BF" w:rsidP="00AC55B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0,122</w:t>
            </w:r>
          </w:p>
        </w:tc>
        <w:tc>
          <w:tcPr>
            <w:tcW w:w="1635" w:type="dxa"/>
            <w:tcBorders>
              <w:right w:val="single" w:sz="4" w:space="0" w:color="auto"/>
            </w:tcBorders>
            <w:vAlign w:val="bottom"/>
          </w:tcPr>
          <w:p w14:paraId="46C07B68" w14:textId="6229B34B" w:rsidR="001822BF" w:rsidRPr="00B637CA" w:rsidRDefault="00603017" w:rsidP="00AC55B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-0,018</w:t>
            </w:r>
          </w:p>
        </w:tc>
        <w:tc>
          <w:tcPr>
            <w:tcW w:w="1469" w:type="dxa"/>
            <w:gridSpan w:val="3"/>
            <w:tcBorders>
              <w:left w:val="single" w:sz="4" w:space="0" w:color="auto"/>
            </w:tcBorders>
            <w:vAlign w:val="bottom"/>
          </w:tcPr>
          <w:p w14:paraId="180E1D78" w14:textId="20978997" w:rsidR="001822BF" w:rsidRPr="00B637CA" w:rsidRDefault="00603017" w:rsidP="00AC55B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-14,8</w:t>
            </w:r>
          </w:p>
        </w:tc>
      </w:tr>
      <w:tr w:rsidR="001822BF" w:rsidRPr="00B637CA" w14:paraId="049FD7EC" w14:textId="4BC0E631" w:rsidTr="001822BF">
        <w:trPr>
          <w:trHeight w:val="358"/>
        </w:trPr>
        <w:tc>
          <w:tcPr>
            <w:tcW w:w="582" w:type="dxa"/>
            <w:vAlign w:val="bottom"/>
          </w:tcPr>
          <w:p w14:paraId="1AA602A4" w14:textId="77777777" w:rsidR="001822BF" w:rsidRPr="00B637CA" w:rsidRDefault="001822BF" w:rsidP="00AC55B4">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1.9</w:t>
            </w:r>
          </w:p>
        </w:tc>
        <w:tc>
          <w:tcPr>
            <w:tcW w:w="4293" w:type="dxa"/>
            <w:vAlign w:val="bottom"/>
          </w:tcPr>
          <w:p w14:paraId="6DC01B47" w14:textId="3494AC35" w:rsidR="001822BF" w:rsidRPr="00B637CA" w:rsidRDefault="001822BF" w:rsidP="00AC55B4">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Котельная </w:t>
            </w:r>
            <w:r w:rsidR="0004379C">
              <w:rPr>
                <w:rFonts w:ascii="Times New Roman" w:hAnsi="Times New Roman"/>
                <w:color w:val="000000"/>
                <w:sz w:val="20"/>
                <w:szCs w:val="20"/>
                <w:lang w:eastAsia="ru-RU"/>
              </w:rPr>
              <w:t>наружного размещения</w:t>
            </w:r>
            <w:r>
              <w:rPr>
                <w:rFonts w:ascii="Times New Roman" w:hAnsi="Times New Roman"/>
                <w:color w:val="000000"/>
                <w:sz w:val="20"/>
                <w:szCs w:val="20"/>
                <w:lang w:eastAsia="ru-RU"/>
              </w:rPr>
              <w:t>, ул.Южная,2</w:t>
            </w:r>
          </w:p>
        </w:tc>
        <w:tc>
          <w:tcPr>
            <w:tcW w:w="1980" w:type="dxa"/>
            <w:vAlign w:val="bottom"/>
          </w:tcPr>
          <w:p w14:paraId="7DE35A7E" w14:textId="70F9C647" w:rsidR="001822BF" w:rsidRPr="00B637CA" w:rsidRDefault="001822BF" w:rsidP="00AC55B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0,34</w:t>
            </w:r>
          </w:p>
        </w:tc>
        <w:tc>
          <w:tcPr>
            <w:tcW w:w="1635" w:type="dxa"/>
            <w:tcBorders>
              <w:right w:val="single" w:sz="4" w:space="0" w:color="auto"/>
            </w:tcBorders>
            <w:vAlign w:val="bottom"/>
          </w:tcPr>
          <w:p w14:paraId="16137C9A" w14:textId="3FCDDC86" w:rsidR="001822BF" w:rsidRPr="00B637CA" w:rsidRDefault="00603017" w:rsidP="00AC55B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0,070</w:t>
            </w:r>
          </w:p>
        </w:tc>
        <w:tc>
          <w:tcPr>
            <w:tcW w:w="1469" w:type="dxa"/>
            <w:gridSpan w:val="3"/>
            <w:tcBorders>
              <w:left w:val="single" w:sz="4" w:space="0" w:color="auto"/>
            </w:tcBorders>
            <w:vAlign w:val="bottom"/>
          </w:tcPr>
          <w:p w14:paraId="424BC14A" w14:textId="718B5A63" w:rsidR="001822BF" w:rsidRPr="00B637CA" w:rsidRDefault="00603017" w:rsidP="00AC55B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20,6</w:t>
            </w:r>
          </w:p>
        </w:tc>
      </w:tr>
      <w:tr w:rsidR="001822BF" w14:paraId="1F6826AD" w14:textId="6AC3D989" w:rsidTr="001822BF">
        <w:trPr>
          <w:trHeight w:val="358"/>
        </w:trPr>
        <w:tc>
          <w:tcPr>
            <w:tcW w:w="582" w:type="dxa"/>
            <w:vAlign w:val="bottom"/>
          </w:tcPr>
          <w:p w14:paraId="032B2027" w14:textId="77777777" w:rsidR="001822BF" w:rsidRDefault="001822BF" w:rsidP="00AC55B4">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1.10</w:t>
            </w:r>
          </w:p>
        </w:tc>
        <w:tc>
          <w:tcPr>
            <w:tcW w:w="4293" w:type="dxa"/>
            <w:vAlign w:val="bottom"/>
          </w:tcPr>
          <w:p w14:paraId="287D1A1D" w14:textId="387FDEED" w:rsidR="001822BF" w:rsidRDefault="001822BF" w:rsidP="00AC55B4">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Котельная </w:t>
            </w:r>
            <w:r w:rsidR="0004379C">
              <w:rPr>
                <w:rFonts w:ascii="Times New Roman" w:hAnsi="Times New Roman"/>
                <w:color w:val="000000"/>
                <w:sz w:val="20"/>
                <w:szCs w:val="20"/>
                <w:lang w:eastAsia="ru-RU"/>
              </w:rPr>
              <w:t>наружного размещения</w:t>
            </w:r>
            <w:r>
              <w:rPr>
                <w:rFonts w:ascii="Times New Roman" w:hAnsi="Times New Roman"/>
                <w:color w:val="000000"/>
                <w:sz w:val="20"/>
                <w:szCs w:val="20"/>
                <w:lang w:eastAsia="ru-RU"/>
              </w:rPr>
              <w:t>, ул.Южная,5</w:t>
            </w:r>
          </w:p>
        </w:tc>
        <w:tc>
          <w:tcPr>
            <w:tcW w:w="1980" w:type="dxa"/>
            <w:vAlign w:val="bottom"/>
          </w:tcPr>
          <w:p w14:paraId="625F88E0" w14:textId="197ECC73" w:rsidR="001822BF" w:rsidRDefault="001822BF" w:rsidP="00AC55B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0,26</w:t>
            </w:r>
          </w:p>
        </w:tc>
        <w:tc>
          <w:tcPr>
            <w:tcW w:w="1635" w:type="dxa"/>
            <w:tcBorders>
              <w:right w:val="single" w:sz="4" w:space="0" w:color="auto"/>
            </w:tcBorders>
            <w:vAlign w:val="bottom"/>
          </w:tcPr>
          <w:p w14:paraId="0612EF04" w14:textId="270A75CA" w:rsidR="001822BF" w:rsidRDefault="00603017" w:rsidP="00AC55B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0,048</w:t>
            </w:r>
          </w:p>
        </w:tc>
        <w:tc>
          <w:tcPr>
            <w:tcW w:w="1469" w:type="dxa"/>
            <w:gridSpan w:val="3"/>
            <w:tcBorders>
              <w:left w:val="single" w:sz="4" w:space="0" w:color="auto"/>
            </w:tcBorders>
            <w:vAlign w:val="bottom"/>
          </w:tcPr>
          <w:p w14:paraId="767D3CE6" w14:textId="7C7C169B" w:rsidR="001822BF" w:rsidRDefault="00603017" w:rsidP="00AC55B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18,5</w:t>
            </w:r>
          </w:p>
        </w:tc>
      </w:tr>
      <w:tr w:rsidR="001822BF" w14:paraId="6C323BF5" w14:textId="0590A7FA" w:rsidTr="001822BF">
        <w:trPr>
          <w:trHeight w:val="358"/>
        </w:trPr>
        <w:tc>
          <w:tcPr>
            <w:tcW w:w="582" w:type="dxa"/>
            <w:vAlign w:val="bottom"/>
          </w:tcPr>
          <w:p w14:paraId="79A0737E" w14:textId="77777777" w:rsidR="001822BF" w:rsidRDefault="001822BF" w:rsidP="00AC55B4">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1.11</w:t>
            </w:r>
          </w:p>
        </w:tc>
        <w:tc>
          <w:tcPr>
            <w:tcW w:w="4293" w:type="dxa"/>
            <w:vAlign w:val="bottom"/>
          </w:tcPr>
          <w:p w14:paraId="1B7B8EE7" w14:textId="294D9F4E" w:rsidR="001822BF" w:rsidRDefault="001822BF" w:rsidP="00AC55B4">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Котельная </w:t>
            </w:r>
            <w:r w:rsidR="0004379C">
              <w:rPr>
                <w:rFonts w:ascii="Times New Roman" w:hAnsi="Times New Roman"/>
                <w:color w:val="000000"/>
                <w:sz w:val="20"/>
                <w:szCs w:val="20"/>
                <w:lang w:eastAsia="ru-RU"/>
              </w:rPr>
              <w:t>наружного размещения</w:t>
            </w:r>
            <w:r>
              <w:rPr>
                <w:rFonts w:ascii="Times New Roman" w:hAnsi="Times New Roman"/>
                <w:color w:val="000000"/>
                <w:sz w:val="20"/>
                <w:szCs w:val="20"/>
                <w:lang w:eastAsia="ru-RU"/>
              </w:rPr>
              <w:t>, ул.Южная,6</w:t>
            </w:r>
          </w:p>
        </w:tc>
        <w:tc>
          <w:tcPr>
            <w:tcW w:w="1980" w:type="dxa"/>
            <w:vAlign w:val="bottom"/>
          </w:tcPr>
          <w:p w14:paraId="6E25FD92" w14:textId="558EAAEE" w:rsidR="001822BF" w:rsidRDefault="001822BF" w:rsidP="00AC55B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0,26</w:t>
            </w:r>
          </w:p>
        </w:tc>
        <w:tc>
          <w:tcPr>
            <w:tcW w:w="1635" w:type="dxa"/>
            <w:tcBorders>
              <w:right w:val="single" w:sz="4" w:space="0" w:color="auto"/>
            </w:tcBorders>
            <w:vAlign w:val="bottom"/>
          </w:tcPr>
          <w:p w14:paraId="427DB915" w14:textId="7060EBD7" w:rsidR="001822BF" w:rsidRDefault="00603017" w:rsidP="00AC55B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0,073</w:t>
            </w:r>
          </w:p>
        </w:tc>
        <w:tc>
          <w:tcPr>
            <w:tcW w:w="1469" w:type="dxa"/>
            <w:gridSpan w:val="3"/>
            <w:tcBorders>
              <w:left w:val="single" w:sz="4" w:space="0" w:color="auto"/>
            </w:tcBorders>
            <w:vAlign w:val="bottom"/>
          </w:tcPr>
          <w:p w14:paraId="1988D932" w14:textId="097082D2" w:rsidR="001822BF" w:rsidRDefault="00603017" w:rsidP="00AC55B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28,1</w:t>
            </w:r>
          </w:p>
        </w:tc>
      </w:tr>
      <w:tr w:rsidR="001822BF" w:rsidRPr="00BA08D2" w14:paraId="567F2AE3" w14:textId="781AD37F" w:rsidTr="001822BF">
        <w:trPr>
          <w:trHeight w:val="358"/>
        </w:trPr>
        <w:tc>
          <w:tcPr>
            <w:tcW w:w="582" w:type="dxa"/>
            <w:vAlign w:val="bottom"/>
          </w:tcPr>
          <w:p w14:paraId="5E332455" w14:textId="77777777" w:rsidR="001822BF" w:rsidRDefault="001822BF" w:rsidP="00AC55B4">
            <w:pPr>
              <w:spacing w:after="0" w:line="240" w:lineRule="auto"/>
              <w:rPr>
                <w:rFonts w:ascii="Times New Roman" w:hAnsi="Times New Roman"/>
                <w:color w:val="000000"/>
                <w:sz w:val="20"/>
                <w:szCs w:val="20"/>
                <w:lang w:eastAsia="ru-RU"/>
              </w:rPr>
            </w:pPr>
          </w:p>
        </w:tc>
        <w:tc>
          <w:tcPr>
            <w:tcW w:w="4293" w:type="dxa"/>
            <w:vAlign w:val="bottom"/>
          </w:tcPr>
          <w:p w14:paraId="6B05B44E" w14:textId="77777777" w:rsidR="001822BF" w:rsidRPr="00BA08D2" w:rsidRDefault="001822BF" w:rsidP="00AC55B4">
            <w:pPr>
              <w:spacing w:after="0" w:line="240" w:lineRule="auto"/>
              <w:rPr>
                <w:rFonts w:ascii="Times New Roman" w:hAnsi="Times New Roman"/>
                <w:b/>
                <w:bCs/>
                <w:color w:val="000000"/>
                <w:sz w:val="20"/>
                <w:szCs w:val="20"/>
                <w:lang w:eastAsia="ru-RU"/>
              </w:rPr>
            </w:pPr>
            <w:r w:rsidRPr="00BA08D2">
              <w:rPr>
                <w:rFonts w:ascii="Times New Roman" w:hAnsi="Times New Roman"/>
                <w:b/>
                <w:bCs/>
                <w:color w:val="000000"/>
                <w:sz w:val="20"/>
                <w:szCs w:val="20"/>
                <w:lang w:eastAsia="ru-RU"/>
              </w:rPr>
              <w:t>Всего</w:t>
            </w:r>
          </w:p>
        </w:tc>
        <w:tc>
          <w:tcPr>
            <w:tcW w:w="1980" w:type="dxa"/>
            <w:vAlign w:val="bottom"/>
          </w:tcPr>
          <w:p w14:paraId="54E315F6" w14:textId="6403B336" w:rsidR="001822BF" w:rsidRPr="00BA08D2" w:rsidRDefault="001822BF" w:rsidP="00AC55B4">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66,533</w:t>
            </w:r>
          </w:p>
        </w:tc>
        <w:tc>
          <w:tcPr>
            <w:tcW w:w="1635" w:type="dxa"/>
            <w:tcBorders>
              <w:right w:val="single" w:sz="4" w:space="0" w:color="auto"/>
            </w:tcBorders>
            <w:vAlign w:val="bottom"/>
          </w:tcPr>
          <w:p w14:paraId="26CE6180" w14:textId="39DA03FA" w:rsidR="001822BF" w:rsidRPr="00BA08D2" w:rsidRDefault="00603017" w:rsidP="00AC55B4">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4,</w:t>
            </w:r>
            <w:r w:rsidR="00AC55B4">
              <w:rPr>
                <w:rFonts w:ascii="Times New Roman" w:hAnsi="Times New Roman"/>
                <w:b/>
                <w:bCs/>
                <w:color w:val="000000"/>
                <w:sz w:val="20"/>
                <w:szCs w:val="20"/>
                <w:lang w:eastAsia="ru-RU"/>
              </w:rPr>
              <w:t>462</w:t>
            </w:r>
          </w:p>
        </w:tc>
        <w:tc>
          <w:tcPr>
            <w:tcW w:w="1469" w:type="dxa"/>
            <w:gridSpan w:val="3"/>
            <w:tcBorders>
              <w:left w:val="single" w:sz="4" w:space="0" w:color="auto"/>
            </w:tcBorders>
            <w:vAlign w:val="bottom"/>
          </w:tcPr>
          <w:p w14:paraId="3830A4B3" w14:textId="6064470D" w:rsidR="001822BF" w:rsidRPr="00BA08D2" w:rsidRDefault="00242656" w:rsidP="00AC55B4">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10,8</w:t>
            </w:r>
          </w:p>
        </w:tc>
      </w:tr>
      <w:tr w:rsidR="001822BF" w:rsidRPr="00B637CA" w14:paraId="15C435C8" w14:textId="77777777" w:rsidTr="00AC55B4">
        <w:trPr>
          <w:trHeight w:val="179"/>
        </w:trPr>
        <w:tc>
          <w:tcPr>
            <w:tcW w:w="9959" w:type="dxa"/>
            <w:gridSpan w:val="7"/>
            <w:vAlign w:val="bottom"/>
          </w:tcPr>
          <w:p w14:paraId="679D39ED" w14:textId="77777777" w:rsidR="001822BF" w:rsidRPr="00B637CA" w:rsidRDefault="001822BF" w:rsidP="00AC55B4">
            <w:pPr>
              <w:spacing w:after="0" w:line="240" w:lineRule="auto"/>
              <w:jc w:val="center"/>
              <w:rPr>
                <w:rFonts w:ascii="Times New Roman" w:hAnsi="Times New Roman"/>
                <w:b/>
                <w:bCs/>
                <w:color w:val="000000"/>
                <w:sz w:val="20"/>
                <w:szCs w:val="20"/>
                <w:lang w:eastAsia="ru-RU"/>
              </w:rPr>
            </w:pPr>
            <w:r w:rsidRPr="00B637CA">
              <w:rPr>
                <w:rFonts w:ascii="Times New Roman" w:hAnsi="Times New Roman"/>
                <w:b/>
                <w:bCs/>
                <w:color w:val="000000"/>
                <w:sz w:val="20"/>
                <w:szCs w:val="20"/>
                <w:lang w:eastAsia="ru-RU"/>
              </w:rPr>
              <w:t xml:space="preserve">2. Теплоисточники, планируемые к строительству </w:t>
            </w:r>
          </w:p>
        </w:tc>
      </w:tr>
      <w:tr w:rsidR="001822BF" w:rsidRPr="00B637CA" w14:paraId="52A944B0" w14:textId="453BE734" w:rsidTr="001822BF">
        <w:trPr>
          <w:trHeight w:val="179"/>
        </w:trPr>
        <w:tc>
          <w:tcPr>
            <w:tcW w:w="582" w:type="dxa"/>
            <w:vAlign w:val="bottom"/>
          </w:tcPr>
          <w:p w14:paraId="234FF6BA" w14:textId="77777777" w:rsidR="001822BF" w:rsidRPr="00B637CA" w:rsidRDefault="001822BF" w:rsidP="00AC55B4">
            <w:pPr>
              <w:spacing w:after="0" w:line="240" w:lineRule="auto"/>
              <w:rPr>
                <w:rFonts w:ascii="Times New Roman" w:hAnsi="Times New Roman"/>
                <w:color w:val="000000"/>
                <w:sz w:val="20"/>
                <w:szCs w:val="20"/>
                <w:lang w:eastAsia="ru-RU"/>
              </w:rPr>
            </w:pPr>
            <w:r w:rsidRPr="00B637CA">
              <w:rPr>
                <w:rFonts w:ascii="Times New Roman" w:hAnsi="Times New Roman"/>
                <w:color w:val="000000"/>
                <w:sz w:val="20"/>
                <w:szCs w:val="20"/>
                <w:lang w:eastAsia="ru-RU"/>
              </w:rPr>
              <w:lastRenderedPageBreak/>
              <w:t>2.1</w:t>
            </w:r>
          </w:p>
        </w:tc>
        <w:tc>
          <w:tcPr>
            <w:tcW w:w="4293" w:type="dxa"/>
            <w:vAlign w:val="bottom"/>
          </w:tcPr>
          <w:p w14:paraId="4DB8F278" w14:textId="5015B644" w:rsidR="001822BF" w:rsidRPr="00B637CA" w:rsidRDefault="001822BF" w:rsidP="00AC55B4">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Котельная </w:t>
            </w:r>
            <w:r w:rsidR="0004379C">
              <w:rPr>
                <w:rFonts w:ascii="Times New Roman" w:hAnsi="Times New Roman"/>
                <w:color w:val="000000"/>
                <w:sz w:val="20"/>
                <w:szCs w:val="20"/>
                <w:lang w:eastAsia="ru-RU"/>
              </w:rPr>
              <w:t>наружного размещения</w:t>
            </w:r>
            <w:r>
              <w:rPr>
                <w:rFonts w:ascii="Times New Roman" w:hAnsi="Times New Roman"/>
                <w:color w:val="000000"/>
                <w:sz w:val="20"/>
                <w:szCs w:val="20"/>
                <w:lang w:eastAsia="ru-RU"/>
              </w:rPr>
              <w:t>, ул.Южная,8</w:t>
            </w:r>
          </w:p>
        </w:tc>
        <w:tc>
          <w:tcPr>
            <w:tcW w:w="1980" w:type="dxa"/>
            <w:vAlign w:val="bottom"/>
          </w:tcPr>
          <w:p w14:paraId="4B3AC893" w14:textId="7E97F6AD" w:rsidR="001822BF" w:rsidRPr="00B637CA" w:rsidRDefault="001822BF" w:rsidP="00AC55B4">
            <w:pPr>
              <w:spacing w:after="0" w:line="240" w:lineRule="auto"/>
              <w:jc w:val="center"/>
              <w:rPr>
                <w:rFonts w:ascii="Times New Roman" w:hAnsi="Times New Roman"/>
                <w:color w:val="000000"/>
                <w:sz w:val="20"/>
                <w:szCs w:val="20"/>
                <w:lang w:eastAsia="ru-RU"/>
              </w:rPr>
            </w:pPr>
            <w:r w:rsidRPr="00B637CA">
              <w:rPr>
                <w:rFonts w:ascii="Times New Roman" w:hAnsi="Times New Roman"/>
                <w:color w:val="000000"/>
                <w:sz w:val="20"/>
                <w:szCs w:val="20"/>
                <w:lang w:eastAsia="ru-RU"/>
              </w:rPr>
              <w:t>0</w:t>
            </w:r>
            <w:r>
              <w:rPr>
                <w:rFonts w:ascii="Times New Roman" w:hAnsi="Times New Roman"/>
                <w:color w:val="000000"/>
                <w:sz w:val="20"/>
                <w:szCs w:val="20"/>
                <w:lang w:eastAsia="ru-RU"/>
              </w:rPr>
              <w:t>,298</w:t>
            </w:r>
          </w:p>
        </w:tc>
        <w:tc>
          <w:tcPr>
            <w:tcW w:w="1650" w:type="dxa"/>
            <w:gridSpan w:val="2"/>
            <w:tcBorders>
              <w:right w:val="single" w:sz="4" w:space="0" w:color="auto"/>
            </w:tcBorders>
            <w:vAlign w:val="bottom"/>
          </w:tcPr>
          <w:p w14:paraId="292D8738" w14:textId="350F8D80" w:rsidR="001822BF" w:rsidRPr="00B637CA" w:rsidRDefault="001822BF" w:rsidP="00AC55B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w:t>
            </w:r>
          </w:p>
        </w:tc>
        <w:tc>
          <w:tcPr>
            <w:tcW w:w="1454" w:type="dxa"/>
            <w:gridSpan w:val="2"/>
            <w:tcBorders>
              <w:left w:val="single" w:sz="4" w:space="0" w:color="auto"/>
            </w:tcBorders>
            <w:vAlign w:val="bottom"/>
          </w:tcPr>
          <w:p w14:paraId="262184B8" w14:textId="6A36CF2A" w:rsidR="001822BF" w:rsidRPr="00B637CA" w:rsidRDefault="00603017" w:rsidP="00AC55B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w:t>
            </w:r>
          </w:p>
        </w:tc>
      </w:tr>
      <w:tr w:rsidR="001822BF" w14:paraId="6ACD8B34" w14:textId="45E9C1A9" w:rsidTr="001822BF">
        <w:trPr>
          <w:trHeight w:val="179"/>
        </w:trPr>
        <w:tc>
          <w:tcPr>
            <w:tcW w:w="582" w:type="dxa"/>
            <w:vAlign w:val="bottom"/>
          </w:tcPr>
          <w:p w14:paraId="42BCE981" w14:textId="77777777" w:rsidR="001822BF" w:rsidRPr="00B637CA" w:rsidRDefault="001822BF" w:rsidP="00AC55B4">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2.2</w:t>
            </w:r>
          </w:p>
        </w:tc>
        <w:tc>
          <w:tcPr>
            <w:tcW w:w="4293" w:type="dxa"/>
            <w:vAlign w:val="bottom"/>
          </w:tcPr>
          <w:p w14:paraId="6456E456" w14:textId="5790F112" w:rsidR="001822BF" w:rsidRDefault="001822BF" w:rsidP="00AC55B4">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Котельная </w:t>
            </w:r>
            <w:r w:rsidR="0004379C">
              <w:rPr>
                <w:rFonts w:ascii="Times New Roman" w:hAnsi="Times New Roman"/>
                <w:color w:val="000000"/>
                <w:sz w:val="20"/>
                <w:szCs w:val="20"/>
                <w:lang w:eastAsia="ru-RU"/>
              </w:rPr>
              <w:t>наружного размещения</w:t>
            </w:r>
            <w:r>
              <w:rPr>
                <w:rFonts w:ascii="Times New Roman" w:hAnsi="Times New Roman"/>
                <w:color w:val="000000"/>
                <w:sz w:val="20"/>
                <w:szCs w:val="20"/>
                <w:lang w:eastAsia="ru-RU"/>
              </w:rPr>
              <w:t>, ул.Южная,9</w:t>
            </w:r>
          </w:p>
        </w:tc>
        <w:tc>
          <w:tcPr>
            <w:tcW w:w="1980" w:type="dxa"/>
            <w:vAlign w:val="bottom"/>
          </w:tcPr>
          <w:p w14:paraId="74829559" w14:textId="3C68AC39" w:rsidR="001822BF" w:rsidRPr="00B637CA" w:rsidRDefault="001822BF" w:rsidP="00AC55B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0,298</w:t>
            </w:r>
          </w:p>
        </w:tc>
        <w:tc>
          <w:tcPr>
            <w:tcW w:w="1650" w:type="dxa"/>
            <w:gridSpan w:val="2"/>
            <w:tcBorders>
              <w:right w:val="single" w:sz="4" w:space="0" w:color="auto"/>
            </w:tcBorders>
            <w:vAlign w:val="bottom"/>
          </w:tcPr>
          <w:p w14:paraId="50A87CEE" w14:textId="30B43607" w:rsidR="001822BF" w:rsidRDefault="001822BF" w:rsidP="00AC55B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w:t>
            </w:r>
          </w:p>
        </w:tc>
        <w:tc>
          <w:tcPr>
            <w:tcW w:w="1454" w:type="dxa"/>
            <w:gridSpan w:val="2"/>
            <w:tcBorders>
              <w:left w:val="single" w:sz="4" w:space="0" w:color="auto"/>
            </w:tcBorders>
            <w:vAlign w:val="bottom"/>
          </w:tcPr>
          <w:p w14:paraId="33B74B35" w14:textId="53B66CDA" w:rsidR="001822BF" w:rsidRDefault="00603017" w:rsidP="00AC55B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w:t>
            </w:r>
          </w:p>
        </w:tc>
      </w:tr>
      <w:tr w:rsidR="001822BF" w14:paraId="2067F30F" w14:textId="368C0435" w:rsidTr="001822BF">
        <w:trPr>
          <w:trHeight w:val="179"/>
        </w:trPr>
        <w:tc>
          <w:tcPr>
            <w:tcW w:w="582" w:type="dxa"/>
            <w:vAlign w:val="bottom"/>
          </w:tcPr>
          <w:p w14:paraId="6A623470" w14:textId="77777777" w:rsidR="001822BF" w:rsidRDefault="001822BF" w:rsidP="00AC55B4">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2.3</w:t>
            </w:r>
          </w:p>
        </w:tc>
        <w:tc>
          <w:tcPr>
            <w:tcW w:w="4293" w:type="dxa"/>
            <w:vAlign w:val="bottom"/>
          </w:tcPr>
          <w:p w14:paraId="548291EA" w14:textId="569C3228" w:rsidR="001822BF" w:rsidRDefault="001822BF" w:rsidP="00AC55B4">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Котельная </w:t>
            </w:r>
            <w:r w:rsidR="005702EC">
              <w:rPr>
                <w:rFonts w:ascii="Times New Roman" w:hAnsi="Times New Roman"/>
                <w:color w:val="000000"/>
                <w:sz w:val="20"/>
                <w:szCs w:val="20"/>
                <w:lang w:eastAsia="ru-RU"/>
              </w:rPr>
              <w:t>наружного размещения</w:t>
            </w:r>
            <w:r>
              <w:rPr>
                <w:rFonts w:ascii="Times New Roman" w:hAnsi="Times New Roman"/>
                <w:color w:val="000000"/>
                <w:sz w:val="20"/>
                <w:szCs w:val="20"/>
                <w:lang w:eastAsia="ru-RU"/>
              </w:rPr>
              <w:t xml:space="preserve"> «Аэропорт»</w:t>
            </w:r>
          </w:p>
        </w:tc>
        <w:tc>
          <w:tcPr>
            <w:tcW w:w="1980" w:type="dxa"/>
            <w:vAlign w:val="bottom"/>
          </w:tcPr>
          <w:p w14:paraId="3024A70F" w14:textId="292E1AA1" w:rsidR="001822BF" w:rsidRDefault="001822BF" w:rsidP="00AC55B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0,129</w:t>
            </w:r>
          </w:p>
        </w:tc>
        <w:tc>
          <w:tcPr>
            <w:tcW w:w="1650" w:type="dxa"/>
            <w:gridSpan w:val="2"/>
            <w:tcBorders>
              <w:right w:val="single" w:sz="4" w:space="0" w:color="auto"/>
            </w:tcBorders>
            <w:vAlign w:val="bottom"/>
          </w:tcPr>
          <w:p w14:paraId="0929B741" w14:textId="0C896BCF" w:rsidR="001822BF" w:rsidRDefault="001822BF" w:rsidP="00AC55B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w:t>
            </w:r>
          </w:p>
        </w:tc>
        <w:tc>
          <w:tcPr>
            <w:tcW w:w="1454" w:type="dxa"/>
            <w:gridSpan w:val="2"/>
            <w:tcBorders>
              <w:left w:val="single" w:sz="4" w:space="0" w:color="auto"/>
            </w:tcBorders>
            <w:vAlign w:val="bottom"/>
          </w:tcPr>
          <w:p w14:paraId="348A3401" w14:textId="187AC4EF" w:rsidR="001822BF" w:rsidRDefault="00603017" w:rsidP="00AC55B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w:t>
            </w:r>
          </w:p>
        </w:tc>
      </w:tr>
      <w:tr w:rsidR="00603017" w:rsidRPr="00BA08D2" w14:paraId="4ABAB899" w14:textId="1BBE5E3B" w:rsidTr="00603017">
        <w:trPr>
          <w:trHeight w:val="179"/>
        </w:trPr>
        <w:tc>
          <w:tcPr>
            <w:tcW w:w="582" w:type="dxa"/>
            <w:vAlign w:val="bottom"/>
          </w:tcPr>
          <w:p w14:paraId="4EE45400" w14:textId="77777777" w:rsidR="00603017" w:rsidRDefault="00603017" w:rsidP="00AC55B4">
            <w:pPr>
              <w:spacing w:after="0" w:line="240" w:lineRule="auto"/>
              <w:rPr>
                <w:rFonts w:ascii="Times New Roman" w:hAnsi="Times New Roman"/>
                <w:color w:val="000000"/>
                <w:sz w:val="20"/>
                <w:szCs w:val="20"/>
                <w:lang w:eastAsia="ru-RU"/>
              </w:rPr>
            </w:pPr>
          </w:p>
        </w:tc>
        <w:tc>
          <w:tcPr>
            <w:tcW w:w="4293" w:type="dxa"/>
            <w:vAlign w:val="bottom"/>
          </w:tcPr>
          <w:p w14:paraId="28775DC4" w14:textId="77777777" w:rsidR="00603017" w:rsidRPr="00BA08D2" w:rsidRDefault="00603017" w:rsidP="00AC55B4">
            <w:pPr>
              <w:spacing w:after="0" w:line="240" w:lineRule="auto"/>
              <w:rPr>
                <w:rFonts w:ascii="Times New Roman" w:hAnsi="Times New Roman"/>
                <w:b/>
                <w:bCs/>
                <w:color w:val="000000"/>
                <w:sz w:val="20"/>
                <w:szCs w:val="20"/>
                <w:lang w:eastAsia="ru-RU"/>
              </w:rPr>
            </w:pPr>
            <w:r w:rsidRPr="00BA08D2">
              <w:rPr>
                <w:rFonts w:ascii="Times New Roman" w:hAnsi="Times New Roman"/>
                <w:b/>
                <w:bCs/>
                <w:color w:val="000000"/>
                <w:sz w:val="20"/>
                <w:szCs w:val="20"/>
                <w:lang w:eastAsia="ru-RU"/>
              </w:rPr>
              <w:t>Всего</w:t>
            </w:r>
          </w:p>
        </w:tc>
        <w:tc>
          <w:tcPr>
            <w:tcW w:w="1980" w:type="dxa"/>
            <w:vAlign w:val="bottom"/>
          </w:tcPr>
          <w:p w14:paraId="0654F2E9" w14:textId="7CC026AF" w:rsidR="00603017" w:rsidRPr="00242656" w:rsidRDefault="00603017" w:rsidP="00AC55B4">
            <w:pPr>
              <w:spacing w:after="0" w:line="240" w:lineRule="auto"/>
              <w:jc w:val="center"/>
              <w:rPr>
                <w:rFonts w:ascii="Times New Roman" w:hAnsi="Times New Roman"/>
                <w:b/>
                <w:bCs/>
                <w:color w:val="000000"/>
                <w:sz w:val="20"/>
                <w:szCs w:val="20"/>
                <w:lang w:eastAsia="ru-RU"/>
              </w:rPr>
            </w:pPr>
            <w:r w:rsidRPr="00242656">
              <w:rPr>
                <w:rFonts w:ascii="Times New Roman" w:hAnsi="Times New Roman"/>
                <w:b/>
                <w:bCs/>
                <w:color w:val="000000"/>
                <w:sz w:val="20"/>
                <w:szCs w:val="20"/>
                <w:lang w:eastAsia="ru-RU"/>
              </w:rPr>
              <w:t>0,725</w:t>
            </w:r>
          </w:p>
        </w:tc>
        <w:tc>
          <w:tcPr>
            <w:tcW w:w="1725" w:type="dxa"/>
            <w:gridSpan w:val="3"/>
            <w:tcBorders>
              <w:right w:val="single" w:sz="4" w:space="0" w:color="auto"/>
            </w:tcBorders>
            <w:vAlign w:val="bottom"/>
          </w:tcPr>
          <w:p w14:paraId="03F78BCC" w14:textId="1A654BEE" w:rsidR="00603017" w:rsidRPr="00BA08D2" w:rsidRDefault="00603017" w:rsidP="00AC55B4">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0</w:t>
            </w:r>
          </w:p>
        </w:tc>
        <w:tc>
          <w:tcPr>
            <w:tcW w:w="1379" w:type="dxa"/>
            <w:tcBorders>
              <w:left w:val="single" w:sz="4" w:space="0" w:color="auto"/>
            </w:tcBorders>
            <w:vAlign w:val="bottom"/>
          </w:tcPr>
          <w:p w14:paraId="7131B122" w14:textId="3B1EB690" w:rsidR="00603017" w:rsidRPr="00BA08D2" w:rsidRDefault="00603017" w:rsidP="00AC55B4">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0</w:t>
            </w:r>
          </w:p>
        </w:tc>
      </w:tr>
    </w:tbl>
    <w:p w14:paraId="4B8C4C24" w14:textId="3E8F93FC" w:rsidR="00CA10E1" w:rsidRDefault="00CA10E1" w:rsidP="00CA10E1">
      <w:pPr>
        <w:ind w:firstLine="708"/>
        <w:jc w:val="center"/>
        <w:rPr>
          <w:rFonts w:ascii="Times New Roman" w:hAnsi="Times New Roman"/>
          <w:sz w:val="24"/>
          <w:szCs w:val="24"/>
        </w:rPr>
      </w:pPr>
    </w:p>
    <w:p w14:paraId="570DE8A3" w14:textId="77777777" w:rsidR="00E73F25" w:rsidRDefault="00E73F25" w:rsidP="00E73F25">
      <w:pPr>
        <w:autoSpaceDE w:val="0"/>
        <w:autoSpaceDN w:val="0"/>
        <w:adjustRightInd w:val="0"/>
        <w:spacing w:after="0" w:line="360" w:lineRule="auto"/>
        <w:ind w:firstLine="540"/>
        <w:jc w:val="both"/>
        <w:rPr>
          <w:rFonts w:ascii="Times New Roman" w:hAnsi="Times New Roman"/>
          <w:sz w:val="24"/>
          <w:szCs w:val="24"/>
        </w:rPr>
      </w:pPr>
      <w:r w:rsidRPr="00E72E51">
        <w:rPr>
          <w:rFonts w:ascii="Times New Roman" w:hAnsi="Times New Roman"/>
          <w:sz w:val="24"/>
          <w:szCs w:val="24"/>
        </w:rPr>
        <w:t>При положительном общем балансе располагаемой тепловой мощности</w:t>
      </w:r>
      <w:r>
        <w:rPr>
          <w:rFonts w:ascii="Times New Roman" w:hAnsi="Times New Roman"/>
          <w:sz w:val="24"/>
          <w:szCs w:val="24"/>
        </w:rPr>
        <w:t xml:space="preserve"> </w:t>
      </w:r>
      <w:r w:rsidRPr="00E72E51">
        <w:rPr>
          <w:rFonts w:ascii="Times New Roman" w:hAnsi="Times New Roman"/>
          <w:sz w:val="24"/>
          <w:szCs w:val="24"/>
        </w:rPr>
        <w:t>энергоисточников и присоединенной тепловой нагрузки г</w:t>
      </w:r>
      <w:r>
        <w:rPr>
          <w:rFonts w:ascii="Times New Roman" w:hAnsi="Times New Roman"/>
          <w:sz w:val="24"/>
          <w:szCs w:val="24"/>
        </w:rPr>
        <w:t xml:space="preserve">ородского поселения город Янаул имеют место </w:t>
      </w:r>
      <w:r w:rsidRPr="00E72E51">
        <w:rPr>
          <w:rFonts w:ascii="Times New Roman" w:hAnsi="Times New Roman"/>
          <w:sz w:val="24"/>
          <w:szCs w:val="24"/>
        </w:rPr>
        <w:t xml:space="preserve">локальные дефициты </w:t>
      </w:r>
      <w:r>
        <w:rPr>
          <w:rFonts w:ascii="Times New Roman" w:hAnsi="Times New Roman"/>
          <w:sz w:val="24"/>
          <w:szCs w:val="24"/>
        </w:rPr>
        <w:t xml:space="preserve">в зонах действия </w:t>
      </w:r>
      <w:r w:rsidRPr="00E72E51">
        <w:rPr>
          <w:rFonts w:ascii="Times New Roman" w:hAnsi="Times New Roman"/>
          <w:sz w:val="24"/>
          <w:szCs w:val="24"/>
        </w:rPr>
        <w:t>отдельных ист</w:t>
      </w:r>
      <w:r>
        <w:rPr>
          <w:rFonts w:ascii="Times New Roman" w:hAnsi="Times New Roman"/>
          <w:sz w:val="24"/>
          <w:szCs w:val="24"/>
        </w:rPr>
        <w:t xml:space="preserve">очников города на всех этапах </w:t>
      </w:r>
      <w:r w:rsidRPr="00E72E51">
        <w:rPr>
          <w:rFonts w:ascii="Times New Roman" w:hAnsi="Times New Roman"/>
          <w:sz w:val="24"/>
          <w:szCs w:val="24"/>
        </w:rPr>
        <w:t>реализации схемы теплоснабжения.</w:t>
      </w:r>
    </w:p>
    <w:p w14:paraId="4F715055" w14:textId="1C79A0DF" w:rsidR="00E73F25" w:rsidRDefault="00E73F25" w:rsidP="00E73F25">
      <w:pPr>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В частности, м</w:t>
      </w:r>
      <w:r w:rsidRPr="00E72E51">
        <w:rPr>
          <w:rFonts w:ascii="Times New Roman" w:hAnsi="Times New Roman"/>
          <w:sz w:val="24"/>
          <w:szCs w:val="24"/>
        </w:rPr>
        <w:t xml:space="preserve">ожно </w:t>
      </w:r>
      <w:r>
        <w:rPr>
          <w:rFonts w:ascii="Times New Roman" w:hAnsi="Times New Roman"/>
          <w:sz w:val="24"/>
          <w:szCs w:val="24"/>
        </w:rPr>
        <w:t xml:space="preserve">указать </w:t>
      </w:r>
      <w:r w:rsidRPr="00E72E51">
        <w:rPr>
          <w:rFonts w:ascii="Times New Roman" w:hAnsi="Times New Roman"/>
          <w:sz w:val="24"/>
          <w:szCs w:val="24"/>
        </w:rPr>
        <w:t>наличие дефицита тепловой мощности</w:t>
      </w:r>
      <w:r>
        <w:rPr>
          <w:rFonts w:ascii="Times New Roman" w:hAnsi="Times New Roman"/>
          <w:sz w:val="24"/>
          <w:szCs w:val="24"/>
        </w:rPr>
        <w:t xml:space="preserve"> </w:t>
      </w:r>
      <w:r w:rsidRPr="00E72E51">
        <w:rPr>
          <w:rFonts w:ascii="Times New Roman" w:hAnsi="Times New Roman"/>
          <w:sz w:val="24"/>
          <w:szCs w:val="24"/>
        </w:rPr>
        <w:t>котельной</w:t>
      </w:r>
      <w:r>
        <w:rPr>
          <w:rFonts w:ascii="Times New Roman" w:hAnsi="Times New Roman"/>
          <w:sz w:val="24"/>
          <w:szCs w:val="24"/>
        </w:rPr>
        <w:t xml:space="preserve">, расположенной по адресу: г. Янаул, </w:t>
      </w:r>
      <w:r w:rsidRPr="00E72E51">
        <w:rPr>
          <w:rFonts w:ascii="Times New Roman" w:hAnsi="Times New Roman"/>
          <w:sz w:val="24"/>
          <w:szCs w:val="24"/>
        </w:rPr>
        <w:t>ул.</w:t>
      </w:r>
      <w:r>
        <w:rPr>
          <w:rFonts w:ascii="Times New Roman" w:hAnsi="Times New Roman"/>
          <w:sz w:val="24"/>
          <w:szCs w:val="24"/>
        </w:rPr>
        <w:t xml:space="preserve"> </w:t>
      </w:r>
      <w:r w:rsidRPr="00E72E51">
        <w:rPr>
          <w:rFonts w:ascii="Times New Roman" w:hAnsi="Times New Roman"/>
          <w:sz w:val="24"/>
          <w:szCs w:val="24"/>
        </w:rPr>
        <w:t>Социалистическая, 45</w:t>
      </w:r>
      <w:r>
        <w:rPr>
          <w:rFonts w:ascii="Times New Roman" w:hAnsi="Times New Roman"/>
          <w:sz w:val="24"/>
          <w:szCs w:val="24"/>
        </w:rPr>
        <w:t>.</w:t>
      </w:r>
      <w:r w:rsidRPr="00E73F25">
        <w:rPr>
          <w:rFonts w:ascii="Times New Roman" w:hAnsi="Times New Roman"/>
          <w:sz w:val="24"/>
          <w:szCs w:val="24"/>
        </w:rPr>
        <w:t xml:space="preserve"> </w:t>
      </w:r>
      <w:r>
        <w:rPr>
          <w:rFonts w:ascii="Times New Roman" w:hAnsi="Times New Roman"/>
          <w:sz w:val="24"/>
          <w:szCs w:val="24"/>
        </w:rPr>
        <w:t xml:space="preserve">Однако, наличие указанного </w:t>
      </w:r>
      <w:r w:rsidRPr="00E72E51">
        <w:rPr>
          <w:rFonts w:ascii="Times New Roman" w:hAnsi="Times New Roman"/>
          <w:sz w:val="24"/>
          <w:szCs w:val="24"/>
        </w:rPr>
        <w:t>дефицит</w:t>
      </w:r>
      <w:r>
        <w:rPr>
          <w:rFonts w:ascii="Times New Roman" w:hAnsi="Times New Roman"/>
          <w:sz w:val="24"/>
          <w:szCs w:val="24"/>
        </w:rPr>
        <w:t>а</w:t>
      </w:r>
      <w:r w:rsidRPr="00E72E51">
        <w:rPr>
          <w:rFonts w:ascii="Times New Roman" w:hAnsi="Times New Roman"/>
          <w:sz w:val="24"/>
          <w:szCs w:val="24"/>
        </w:rPr>
        <w:t xml:space="preserve"> не име</w:t>
      </w:r>
      <w:r>
        <w:rPr>
          <w:rFonts w:ascii="Times New Roman" w:hAnsi="Times New Roman"/>
          <w:sz w:val="24"/>
          <w:szCs w:val="24"/>
        </w:rPr>
        <w:t>е</w:t>
      </w:r>
      <w:r w:rsidRPr="00E72E51">
        <w:rPr>
          <w:rFonts w:ascii="Times New Roman" w:hAnsi="Times New Roman"/>
          <w:sz w:val="24"/>
          <w:szCs w:val="24"/>
        </w:rPr>
        <w:t>т определяющего знач</w:t>
      </w:r>
      <w:r>
        <w:rPr>
          <w:rFonts w:ascii="Times New Roman" w:hAnsi="Times New Roman"/>
          <w:sz w:val="24"/>
          <w:szCs w:val="24"/>
        </w:rPr>
        <w:t xml:space="preserve">ения на качество теплоснабжения </w:t>
      </w:r>
      <w:r w:rsidRPr="00E72E51">
        <w:rPr>
          <w:rFonts w:ascii="Times New Roman" w:hAnsi="Times New Roman"/>
          <w:sz w:val="24"/>
          <w:szCs w:val="24"/>
        </w:rPr>
        <w:t>города в целом, т</w:t>
      </w:r>
      <w:r>
        <w:rPr>
          <w:rFonts w:ascii="Times New Roman" w:hAnsi="Times New Roman"/>
          <w:sz w:val="24"/>
          <w:szCs w:val="24"/>
        </w:rPr>
        <w:t xml:space="preserve">ак </w:t>
      </w:r>
      <w:r w:rsidRPr="00E72E51">
        <w:rPr>
          <w:rFonts w:ascii="Times New Roman" w:hAnsi="Times New Roman"/>
          <w:sz w:val="24"/>
          <w:szCs w:val="24"/>
        </w:rPr>
        <w:t>к</w:t>
      </w:r>
      <w:r>
        <w:rPr>
          <w:rFonts w:ascii="Times New Roman" w:hAnsi="Times New Roman"/>
          <w:sz w:val="24"/>
          <w:szCs w:val="24"/>
        </w:rPr>
        <w:t>ак:</w:t>
      </w:r>
      <w:r w:rsidRPr="00E73F25">
        <w:rPr>
          <w:rFonts w:ascii="Times New Roman" w:hAnsi="Times New Roman"/>
          <w:sz w:val="24"/>
          <w:szCs w:val="24"/>
        </w:rPr>
        <w:t xml:space="preserve"> </w:t>
      </w:r>
      <w:r>
        <w:rPr>
          <w:rFonts w:ascii="Times New Roman" w:hAnsi="Times New Roman"/>
          <w:sz w:val="24"/>
          <w:szCs w:val="24"/>
        </w:rPr>
        <w:t>величина дефицита весьма незначительна,</w:t>
      </w:r>
      <w:r w:rsidRPr="00E73F25">
        <w:rPr>
          <w:rFonts w:ascii="Times New Roman" w:hAnsi="Times New Roman"/>
          <w:sz w:val="24"/>
          <w:szCs w:val="24"/>
        </w:rPr>
        <w:t xml:space="preserve"> </w:t>
      </w:r>
      <w:r>
        <w:rPr>
          <w:rFonts w:ascii="Times New Roman" w:hAnsi="Times New Roman"/>
          <w:sz w:val="24"/>
          <w:szCs w:val="24"/>
        </w:rPr>
        <w:t xml:space="preserve">(баланс располагаемой </w:t>
      </w:r>
      <w:r w:rsidRPr="00E72E51">
        <w:rPr>
          <w:rFonts w:ascii="Times New Roman" w:hAnsi="Times New Roman"/>
          <w:sz w:val="24"/>
          <w:szCs w:val="24"/>
        </w:rPr>
        <w:t>тепловой мощности и присоединенной тепловой нагрузки</w:t>
      </w:r>
      <w:r>
        <w:rPr>
          <w:rFonts w:ascii="Times New Roman" w:hAnsi="Times New Roman"/>
          <w:sz w:val="24"/>
          <w:szCs w:val="24"/>
        </w:rPr>
        <w:t xml:space="preserve"> близок к нулю).</w:t>
      </w:r>
    </w:p>
    <w:p w14:paraId="011D58B8" w14:textId="77777777" w:rsidR="00E73F25" w:rsidRDefault="00E73F25" w:rsidP="00E73F25">
      <w:pPr>
        <w:autoSpaceDE w:val="0"/>
        <w:autoSpaceDN w:val="0"/>
        <w:adjustRightInd w:val="0"/>
        <w:spacing w:after="0" w:line="360" w:lineRule="auto"/>
        <w:ind w:firstLine="540"/>
        <w:jc w:val="both"/>
        <w:rPr>
          <w:rFonts w:ascii="Times New Roman" w:hAnsi="Times New Roman"/>
          <w:sz w:val="24"/>
          <w:szCs w:val="24"/>
        </w:rPr>
      </w:pPr>
    </w:p>
    <w:p w14:paraId="4F29316F" w14:textId="77777777" w:rsidR="005E199A" w:rsidRPr="005E199A" w:rsidRDefault="005E199A" w:rsidP="005E199A">
      <w:pPr>
        <w:keepNext/>
        <w:keepLines/>
        <w:spacing w:before="120" w:after="120" w:line="240" w:lineRule="auto"/>
        <w:jc w:val="center"/>
        <w:outlineLvl w:val="0"/>
        <w:rPr>
          <w:rFonts w:ascii="Times New Roman" w:eastAsia="Times New Roman" w:hAnsi="Times New Roman"/>
          <w:b/>
          <w:bCs/>
          <w:sz w:val="28"/>
          <w:szCs w:val="28"/>
          <w:lang w:eastAsia="ru-RU"/>
        </w:rPr>
      </w:pPr>
      <w:bookmarkStart w:id="30" w:name="_Toc362849810"/>
      <w:bookmarkStart w:id="31" w:name="_Hlk68189834"/>
      <w:r w:rsidRPr="005E199A">
        <w:rPr>
          <w:rFonts w:ascii="Times New Roman" w:eastAsia="Times New Roman" w:hAnsi="Times New Roman"/>
          <w:b/>
          <w:bCs/>
          <w:sz w:val="28"/>
          <w:szCs w:val="28"/>
          <w:lang w:eastAsia="ru-RU"/>
        </w:rPr>
        <w:t>Раздел 4. Решения по строительству, реконструкции и техническому перевооружению источников тепловой энергии</w:t>
      </w:r>
      <w:bookmarkEnd w:id="30"/>
    </w:p>
    <w:p w14:paraId="78253A5A" w14:textId="77777777" w:rsidR="005E199A" w:rsidRPr="005E199A" w:rsidRDefault="005E199A" w:rsidP="005E199A">
      <w:pPr>
        <w:keepNext/>
        <w:spacing w:before="240" w:after="120"/>
        <w:ind w:firstLine="708"/>
        <w:jc w:val="both"/>
        <w:outlineLvl w:val="1"/>
        <w:rPr>
          <w:rFonts w:ascii="Times New Roman" w:hAnsi="Times New Roman" w:cs="Arial"/>
          <w:b/>
          <w:bCs/>
          <w:iCs/>
          <w:sz w:val="24"/>
          <w:szCs w:val="28"/>
        </w:rPr>
      </w:pPr>
      <w:bookmarkStart w:id="32" w:name="_Toc362599332"/>
      <w:bookmarkStart w:id="33" w:name="_Toc362849811"/>
      <w:r w:rsidRPr="005E199A">
        <w:rPr>
          <w:rFonts w:ascii="Times New Roman" w:hAnsi="Times New Roman" w:cs="Arial"/>
          <w:b/>
          <w:bCs/>
          <w:iCs/>
          <w:sz w:val="24"/>
          <w:szCs w:val="28"/>
        </w:rPr>
        <w:t>4.1. Определение условий организации централизованного теплоснабжения, индивидуального теплоснабжения, а также поквартирного отопления.</w:t>
      </w:r>
      <w:bookmarkEnd w:id="32"/>
      <w:bookmarkEnd w:id="33"/>
    </w:p>
    <w:bookmarkEnd w:id="31"/>
    <w:p w14:paraId="4DBAEC4C" w14:textId="77777777" w:rsidR="005E199A" w:rsidRPr="00816D12" w:rsidRDefault="005E199A" w:rsidP="005E199A">
      <w:pPr>
        <w:spacing w:line="360" w:lineRule="auto"/>
        <w:ind w:firstLine="708"/>
        <w:jc w:val="both"/>
        <w:rPr>
          <w:rFonts w:ascii="Times New Roman" w:hAnsi="Times New Roman"/>
          <w:sz w:val="24"/>
          <w:szCs w:val="24"/>
        </w:rPr>
      </w:pPr>
      <w:r w:rsidRPr="00816D12">
        <w:rPr>
          <w:rFonts w:ascii="Times New Roman" w:hAnsi="Times New Roman"/>
          <w:sz w:val="24"/>
          <w:szCs w:val="24"/>
        </w:rPr>
        <w:t xml:space="preserve">Развитие системы теплоснабжения планируется осуществлять с максимальным использованием существующей инфраструктуры и развития центрального теплоснабжения, а также за счет внедрения индивидуальных систем теплоснабжения в индивидуальном жилищном строительстве с применением современного газового оборудования. </w:t>
      </w:r>
    </w:p>
    <w:p w14:paraId="305B4085" w14:textId="77777777" w:rsidR="005E199A" w:rsidRPr="00816D12" w:rsidRDefault="005E199A" w:rsidP="005E199A">
      <w:pPr>
        <w:spacing w:line="360" w:lineRule="auto"/>
        <w:ind w:firstLine="708"/>
        <w:jc w:val="both"/>
        <w:rPr>
          <w:rFonts w:ascii="Times New Roman" w:hAnsi="Times New Roman"/>
          <w:sz w:val="24"/>
          <w:szCs w:val="24"/>
        </w:rPr>
      </w:pPr>
      <w:r w:rsidRPr="00816D12">
        <w:rPr>
          <w:rFonts w:ascii="Times New Roman" w:hAnsi="Times New Roman"/>
          <w:sz w:val="24"/>
          <w:szCs w:val="24"/>
        </w:rPr>
        <w:t xml:space="preserve">На перспективу покрытие тепловых потребностей объектов нового строительства решается в зависимости от расположения пятен застройки: </w:t>
      </w:r>
    </w:p>
    <w:p w14:paraId="37C6FC2B" w14:textId="1C4EBF89" w:rsidR="005E199A" w:rsidRPr="00816D12" w:rsidRDefault="005E199A" w:rsidP="005E199A">
      <w:pPr>
        <w:pStyle w:val="a4"/>
        <w:numPr>
          <w:ilvl w:val="0"/>
          <w:numId w:val="4"/>
        </w:numPr>
        <w:spacing w:line="360" w:lineRule="auto"/>
        <w:jc w:val="both"/>
      </w:pPr>
      <w:r w:rsidRPr="00816D12">
        <w:t xml:space="preserve">для среднеэтажной (2-4 этажа) и многоэтажной (5 этажей) за счет мощностей существующих источников; </w:t>
      </w:r>
    </w:p>
    <w:p w14:paraId="67C4CCE5" w14:textId="43D87C04" w:rsidR="005E199A" w:rsidRPr="00816D12" w:rsidRDefault="005E199A" w:rsidP="005E199A">
      <w:pPr>
        <w:pStyle w:val="a4"/>
        <w:numPr>
          <w:ilvl w:val="0"/>
          <w:numId w:val="4"/>
        </w:numPr>
        <w:spacing w:line="360" w:lineRule="auto"/>
        <w:jc w:val="both"/>
      </w:pPr>
      <w:r w:rsidRPr="00816D12">
        <w:t>для индивидуального коттеджного строительства от автономных источников теплоты, работающих на природном газе низкого давления</w:t>
      </w:r>
      <w:r>
        <w:t>.</w:t>
      </w:r>
    </w:p>
    <w:p w14:paraId="7A411653" w14:textId="055D6E5E" w:rsidR="00E73F25" w:rsidRPr="00C70F13" w:rsidRDefault="00C70F13" w:rsidP="00E73F25">
      <w:pPr>
        <w:autoSpaceDE w:val="0"/>
        <w:autoSpaceDN w:val="0"/>
        <w:adjustRightInd w:val="0"/>
        <w:spacing w:after="0" w:line="360" w:lineRule="auto"/>
        <w:ind w:firstLine="540"/>
        <w:jc w:val="both"/>
        <w:rPr>
          <w:rFonts w:ascii="Times New Roman" w:hAnsi="Times New Roman"/>
          <w:b/>
          <w:bCs/>
          <w:sz w:val="24"/>
          <w:szCs w:val="24"/>
        </w:rPr>
      </w:pPr>
      <w:bookmarkStart w:id="34" w:name="_Hlk68190044"/>
      <w:r w:rsidRPr="00C70F13">
        <w:rPr>
          <w:rFonts w:ascii="Times New Roman" w:hAnsi="Times New Roman"/>
          <w:b/>
          <w:bCs/>
          <w:sz w:val="24"/>
          <w:szCs w:val="24"/>
        </w:rPr>
        <w:t>4.1.2. Условия организации индивидуального теплоснабжения.</w:t>
      </w:r>
    </w:p>
    <w:bookmarkEnd w:id="34"/>
    <w:p w14:paraId="2865C463" w14:textId="0DCECB8B" w:rsidR="00C70F13" w:rsidRDefault="00C70F13" w:rsidP="00C70F13">
      <w:pPr>
        <w:spacing w:line="360" w:lineRule="auto"/>
        <w:ind w:firstLine="708"/>
        <w:jc w:val="both"/>
        <w:rPr>
          <w:rFonts w:ascii="Times New Roman" w:hAnsi="Times New Roman"/>
          <w:sz w:val="24"/>
          <w:szCs w:val="24"/>
        </w:rPr>
      </w:pPr>
      <w:r w:rsidRPr="005F39E3">
        <w:rPr>
          <w:rFonts w:ascii="Times New Roman" w:hAnsi="Times New Roman"/>
          <w:sz w:val="24"/>
          <w:szCs w:val="24"/>
        </w:rPr>
        <w:t>При тепловой плотности менее 0,1 Гкал/(ч×га) нецелесообразно рассматривать централизованное теплоснабжение. В этих зонах следует проектировать системы децентрализованного теплоснабжения от индивидуальных домовых или поквартирных источников теплоты.</w:t>
      </w:r>
      <w:r>
        <w:rPr>
          <w:rFonts w:ascii="Times New Roman" w:hAnsi="Times New Roman"/>
          <w:sz w:val="24"/>
          <w:szCs w:val="24"/>
        </w:rPr>
        <w:t xml:space="preserve"> </w:t>
      </w:r>
    </w:p>
    <w:p w14:paraId="28AB5B34" w14:textId="50D6AC3C" w:rsidR="00C70F13" w:rsidRDefault="00C70F13" w:rsidP="00C70F13">
      <w:pPr>
        <w:keepNext/>
        <w:spacing w:before="240" w:after="60"/>
        <w:ind w:firstLine="708"/>
        <w:jc w:val="both"/>
        <w:outlineLvl w:val="2"/>
        <w:rPr>
          <w:rFonts w:ascii="Times New Roman" w:eastAsia="Times New Roman" w:hAnsi="Times New Roman"/>
          <w:b/>
          <w:bCs/>
          <w:iCs/>
          <w:sz w:val="24"/>
          <w:szCs w:val="26"/>
        </w:rPr>
      </w:pPr>
      <w:bookmarkStart w:id="35" w:name="_Toc362599335"/>
      <w:bookmarkStart w:id="36" w:name="_Toc362849814"/>
      <w:bookmarkStart w:id="37" w:name="_Hlk68190135"/>
      <w:r w:rsidRPr="00C70F13">
        <w:rPr>
          <w:rFonts w:ascii="Times New Roman" w:eastAsia="Times New Roman" w:hAnsi="Times New Roman"/>
          <w:b/>
          <w:bCs/>
          <w:iCs/>
          <w:w w:val="99"/>
          <w:sz w:val="24"/>
          <w:szCs w:val="26"/>
        </w:rPr>
        <w:lastRenderedPageBreak/>
        <w:t>4.1.3. Усл</w:t>
      </w:r>
      <w:r w:rsidRPr="00C70F13">
        <w:rPr>
          <w:rFonts w:ascii="Times New Roman" w:eastAsia="Times New Roman" w:hAnsi="Times New Roman"/>
          <w:b/>
          <w:bCs/>
          <w:iCs/>
          <w:sz w:val="24"/>
          <w:szCs w:val="26"/>
        </w:rPr>
        <w:t>о</w:t>
      </w:r>
      <w:r w:rsidRPr="00C70F13">
        <w:rPr>
          <w:rFonts w:ascii="Times New Roman" w:eastAsia="Times New Roman" w:hAnsi="Times New Roman"/>
          <w:b/>
          <w:bCs/>
          <w:iCs/>
          <w:spacing w:val="-1"/>
          <w:w w:val="99"/>
          <w:sz w:val="24"/>
          <w:szCs w:val="26"/>
        </w:rPr>
        <w:t>в</w:t>
      </w:r>
      <w:r w:rsidRPr="00C70F13">
        <w:rPr>
          <w:rFonts w:ascii="Times New Roman" w:eastAsia="Times New Roman" w:hAnsi="Times New Roman"/>
          <w:b/>
          <w:bCs/>
          <w:iCs/>
          <w:sz w:val="24"/>
          <w:szCs w:val="26"/>
        </w:rPr>
        <w:t>ия</w:t>
      </w:r>
      <w:r w:rsidRPr="00C70F13">
        <w:rPr>
          <w:rFonts w:ascii="Times New Roman" w:eastAsia="Times New Roman" w:hAnsi="Times New Roman"/>
          <w:b/>
          <w:bCs/>
          <w:iCs/>
          <w:spacing w:val="1"/>
          <w:sz w:val="24"/>
          <w:szCs w:val="26"/>
        </w:rPr>
        <w:t xml:space="preserve"> </w:t>
      </w:r>
      <w:r w:rsidRPr="00C70F13">
        <w:rPr>
          <w:rFonts w:ascii="Times New Roman" w:eastAsia="Times New Roman" w:hAnsi="Times New Roman"/>
          <w:b/>
          <w:bCs/>
          <w:iCs/>
          <w:sz w:val="24"/>
          <w:szCs w:val="26"/>
        </w:rPr>
        <w:t>по</w:t>
      </w:r>
      <w:r w:rsidRPr="00C70F13">
        <w:rPr>
          <w:rFonts w:ascii="Times New Roman" w:eastAsia="Times New Roman" w:hAnsi="Times New Roman"/>
          <w:b/>
          <w:bCs/>
          <w:iCs/>
          <w:w w:val="99"/>
          <w:sz w:val="24"/>
          <w:szCs w:val="26"/>
        </w:rPr>
        <w:t>д</w:t>
      </w:r>
      <w:r w:rsidRPr="00C70F13">
        <w:rPr>
          <w:rFonts w:ascii="Times New Roman" w:eastAsia="Times New Roman" w:hAnsi="Times New Roman"/>
          <w:b/>
          <w:bCs/>
          <w:iCs/>
          <w:sz w:val="24"/>
          <w:szCs w:val="26"/>
        </w:rPr>
        <w:t>к</w:t>
      </w:r>
      <w:r w:rsidRPr="00C70F13">
        <w:rPr>
          <w:rFonts w:ascii="Times New Roman" w:eastAsia="Times New Roman" w:hAnsi="Times New Roman"/>
          <w:b/>
          <w:bCs/>
          <w:iCs/>
          <w:w w:val="99"/>
          <w:sz w:val="24"/>
          <w:szCs w:val="26"/>
        </w:rPr>
        <w:t>л</w:t>
      </w:r>
      <w:r w:rsidRPr="00C70F13">
        <w:rPr>
          <w:rFonts w:ascii="Times New Roman" w:eastAsia="Times New Roman" w:hAnsi="Times New Roman"/>
          <w:b/>
          <w:bCs/>
          <w:iCs/>
          <w:sz w:val="24"/>
          <w:szCs w:val="26"/>
        </w:rPr>
        <w:t>ю</w:t>
      </w:r>
      <w:r w:rsidRPr="00C70F13">
        <w:rPr>
          <w:rFonts w:ascii="Times New Roman" w:eastAsia="Times New Roman" w:hAnsi="Times New Roman"/>
          <w:b/>
          <w:bCs/>
          <w:iCs/>
          <w:w w:val="99"/>
          <w:sz w:val="24"/>
          <w:szCs w:val="26"/>
        </w:rPr>
        <w:t>чен</w:t>
      </w:r>
      <w:r w:rsidRPr="00C70F13">
        <w:rPr>
          <w:rFonts w:ascii="Times New Roman" w:eastAsia="Times New Roman" w:hAnsi="Times New Roman"/>
          <w:b/>
          <w:bCs/>
          <w:iCs/>
          <w:sz w:val="24"/>
          <w:szCs w:val="26"/>
        </w:rPr>
        <w:t>ия к ц</w:t>
      </w:r>
      <w:r w:rsidRPr="00C70F13">
        <w:rPr>
          <w:rFonts w:ascii="Times New Roman" w:eastAsia="Times New Roman" w:hAnsi="Times New Roman"/>
          <w:b/>
          <w:bCs/>
          <w:iCs/>
          <w:w w:val="99"/>
          <w:sz w:val="24"/>
          <w:szCs w:val="26"/>
        </w:rPr>
        <w:t>ент</w:t>
      </w:r>
      <w:r w:rsidRPr="00C70F13">
        <w:rPr>
          <w:rFonts w:ascii="Times New Roman" w:eastAsia="Times New Roman" w:hAnsi="Times New Roman"/>
          <w:b/>
          <w:bCs/>
          <w:iCs/>
          <w:sz w:val="24"/>
          <w:szCs w:val="26"/>
        </w:rPr>
        <w:t>р</w:t>
      </w:r>
      <w:r w:rsidRPr="00C70F13">
        <w:rPr>
          <w:rFonts w:ascii="Times New Roman" w:eastAsia="Times New Roman" w:hAnsi="Times New Roman"/>
          <w:b/>
          <w:bCs/>
          <w:iCs/>
          <w:w w:val="99"/>
          <w:sz w:val="24"/>
          <w:szCs w:val="26"/>
        </w:rPr>
        <w:t>ал</w:t>
      </w:r>
      <w:r w:rsidRPr="00C70F13">
        <w:rPr>
          <w:rFonts w:ascii="Times New Roman" w:eastAsia="Times New Roman" w:hAnsi="Times New Roman"/>
          <w:b/>
          <w:bCs/>
          <w:iCs/>
          <w:sz w:val="24"/>
          <w:szCs w:val="26"/>
        </w:rPr>
        <w:t>и</w:t>
      </w:r>
      <w:r w:rsidRPr="00C70F13">
        <w:rPr>
          <w:rFonts w:ascii="Times New Roman" w:eastAsia="Times New Roman" w:hAnsi="Times New Roman"/>
          <w:b/>
          <w:bCs/>
          <w:iCs/>
          <w:w w:val="99"/>
          <w:sz w:val="24"/>
          <w:szCs w:val="26"/>
        </w:rPr>
        <w:t>з</w:t>
      </w:r>
      <w:r w:rsidRPr="00C70F13">
        <w:rPr>
          <w:rFonts w:ascii="Times New Roman" w:eastAsia="Times New Roman" w:hAnsi="Times New Roman"/>
          <w:b/>
          <w:bCs/>
          <w:iCs/>
          <w:sz w:val="24"/>
          <w:szCs w:val="26"/>
        </w:rPr>
        <w:t>о</w:t>
      </w:r>
      <w:r w:rsidRPr="00C70F13">
        <w:rPr>
          <w:rFonts w:ascii="Times New Roman" w:eastAsia="Times New Roman" w:hAnsi="Times New Roman"/>
          <w:b/>
          <w:bCs/>
          <w:iCs/>
          <w:w w:val="99"/>
          <w:sz w:val="24"/>
          <w:szCs w:val="26"/>
        </w:rPr>
        <w:t>ванны</w:t>
      </w:r>
      <w:r w:rsidRPr="00C70F13">
        <w:rPr>
          <w:rFonts w:ascii="Times New Roman" w:eastAsia="Times New Roman" w:hAnsi="Times New Roman"/>
          <w:b/>
          <w:bCs/>
          <w:iCs/>
          <w:sz w:val="24"/>
          <w:szCs w:val="26"/>
        </w:rPr>
        <w:t xml:space="preserve">м </w:t>
      </w:r>
      <w:r w:rsidRPr="00C70F13">
        <w:rPr>
          <w:rFonts w:ascii="Times New Roman" w:eastAsia="Times New Roman" w:hAnsi="Times New Roman"/>
          <w:b/>
          <w:bCs/>
          <w:iCs/>
          <w:w w:val="99"/>
          <w:sz w:val="24"/>
          <w:szCs w:val="26"/>
        </w:rPr>
        <w:t>с</w:t>
      </w:r>
      <w:r w:rsidRPr="00C70F13">
        <w:rPr>
          <w:rFonts w:ascii="Times New Roman" w:eastAsia="Times New Roman" w:hAnsi="Times New Roman"/>
          <w:b/>
          <w:bCs/>
          <w:iCs/>
          <w:sz w:val="24"/>
          <w:szCs w:val="26"/>
        </w:rPr>
        <w:t>и</w:t>
      </w:r>
      <w:r w:rsidRPr="00C70F13">
        <w:rPr>
          <w:rFonts w:ascii="Times New Roman" w:eastAsia="Times New Roman" w:hAnsi="Times New Roman"/>
          <w:b/>
          <w:bCs/>
          <w:iCs/>
          <w:w w:val="99"/>
          <w:sz w:val="24"/>
          <w:szCs w:val="26"/>
        </w:rPr>
        <w:t>сте</w:t>
      </w:r>
      <w:r w:rsidRPr="00C70F13">
        <w:rPr>
          <w:rFonts w:ascii="Times New Roman" w:eastAsia="Times New Roman" w:hAnsi="Times New Roman"/>
          <w:b/>
          <w:bCs/>
          <w:iCs/>
          <w:sz w:val="24"/>
          <w:szCs w:val="26"/>
        </w:rPr>
        <w:t>м</w:t>
      </w:r>
      <w:r w:rsidRPr="00C70F13">
        <w:rPr>
          <w:rFonts w:ascii="Times New Roman" w:eastAsia="Times New Roman" w:hAnsi="Times New Roman"/>
          <w:b/>
          <w:bCs/>
          <w:iCs/>
          <w:w w:val="99"/>
          <w:sz w:val="24"/>
          <w:szCs w:val="26"/>
        </w:rPr>
        <w:t>а</w:t>
      </w:r>
      <w:r w:rsidRPr="00C70F13">
        <w:rPr>
          <w:rFonts w:ascii="Times New Roman" w:eastAsia="Times New Roman" w:hAnsi="Times New Roman"/>
          <w:b/>
          <w:bCs/>
          <w:iCs/>
          <w:sz w:val="24"/>
          <w:szCs w:val="26"/>
        </w:rPr>
        <w:t xml:space="preserve">м </w:t>
      </w:r>
      <w:r w:rsidRPr="00C70F13">
        <w:rPr>
          <w:rFonts w:ascii="Times New Roman" w:eastAsia="Times New Roman" w:hAnsi="Times New Roman"/>
          <w:b/>
          <w:bCs/>
          <w:iCs/>
          <w:w w:val="99"/>
          <w:sz w:val="24"/>
          <w:szCs w:val="26"/>
        </w:rPr>
        <w:t>те</w:t>
      </w:r>
      <w:r w:rsidRPr="00C70F13">
        <w:rPr>
          <w:rFonts w:ascii="Times New Roman" w:eastAsia="Times New Roman" w:hAnsi="Times New Roman"/>
          <w:b/>
          <w:bCs/>
          <w:iCs/>
          <w:sz w:val="24"/>
          <w:szCs w:val="26"/>
        </w:rPr>
        <w:t>п</w:t>
      </w:r>
      <w:r w:rsidRPr="00C70F13">
        <w:rPr>
          <w:rFonts w:ascii="Times New Roman" w:eastAsia="Times New Roman" w:hAnsi="Times New Roman"/>
          <w:b/>
          <w:bCs/>
          <w:iCs/>
          <w:w w:val="99"/>
          <w:sz w:val="24"/>
          <w:szCs w:val="26"/>
        </w:rPr>
        <w:t>л</w:t>
      </w:r>
      <w:r w:rsidRPr="00C70F13">
        <w:rPr>
          <w:rFonts w:ascii="Times New Roman" w:eastAsia="Times New Roman" w:hAnsi="Times New Roman"/>
          <w:b/>
          <w:bCs/>
          <w:iCs/>
          <w:sz w:val="24"/>
          <w:szCs w:val="26"/>
        </w:rPr>
        <w:t>о</w:t>
      </w:r>
      <w:r w:rsidRPr="00C70F13">
        <w:rPr>
          <w:rFonts w:ascii="Times New Roman" w:eastAsia="Times New Roman" w:hAnsi="Times New Roman"/>
          <w:b/>
          <w:bCs/>
          <w:iCs/>
          <w:w w:val="99"/>
          <w:sz w:val="24"/>
          <w:szCs w:val="26"/>
        </w:rPr>
        <w:t>снабжен</w:t>
      </w:r>
      <w:r w:rsidRPr="00C70F13">
        <w:rPr>
          <w:rFonts w:ascii="Times New Roman" w:eastAsia="Times New Roman" w:hAnsi="Times New Roman"/>
          <w:b/>
          <w:bCs/>
          <w:iCs/>
          <w:sz w:val="24"/>
          <w:szCs w:val="26"/>
        </w:rPr>
        <w:t>ия</w:t>
      </w:r>
      <w:bookmarkEnd w:id="35"/>
      <w:bookmarkEnd w:id="36"/>
    </w:p>
    <w:bookmarkEnd w:id="37"/>
    <w:p w14:paraId="569A6B89" w14:textId="6493C109" w:rsidR="00C70F13" w:rsidRDefault="00630970" w:rsidP="00C70F13">
      <w:pPr>
        <w:keepNext/>
        <w:spacing w:before="240" w:after="60"/>
        <w:ind w:firstLine="708"/>
        <w:jc w:val="both"/>
        <w:outlineLvl w:val="2"/>
        <w:rPr>
          <w:rFonts w:ascii="Times New Roman" w:eastAsia="Times New Roman" w:hAnsi="Times New Roman"/>
          <w:iCs/>
          <w:sz w:val="24"/>
          <w:szCs w:val="26"/>
        </w:rPr>
      </w:pPr>
      <w:r>
        <w:rPr>
          <w:rFonts w:ascii="Times New Roman" w:eastAsia="Times New Roman" w:hAnsi="Times New Roman"/>
          <w:iCs/>
          <w:sz w:val="24"/>
          <w:szCs w:val="26"/>
        </w:rPr>
        <w:t>Подключение к централизованным системам теплоснабжения осуществляется при наличии технической возможности подключения к системе теплоснабжения и при наличии свободной мощности в соответствующей точке подключения на основании договора о подключении.</w:t>
      </w:r>
    </w:p>
    <w:p w14:paraId="5B437089" w14:textId="77777777" w:rsidR="00630970" w:rsidRPr="00630970" w:rsidRDefault="00630970" w:rsidP="00630970">
      <w:pPr>
        <w:keepNext/>
        <w:spacing w:before="240" w:after="120"/>
        <w:ind w:firstLine="708"/>
        <w:jc w:val="both"/>
        <w:outlineLvl w:val="1"/>
        <w:rPr>
          <w:rFonts w:ascii="Times New Roman" w:hAnsi="Times New Roman" w:cs="Arial"/>
          <w:b/>
          <w:bCs/>
          <w:iCs/>
          <w:sz w:val="24"/>
          <w:szCs w:val="28"/>
        </w:rPr>
      </w:pPr>
      <w:bookmarkStart w:id="38" w:name="_Toc362599336"/>
      <w:bookmarkStart w:id="39" w:name="_Toc362849815"/>
      <w:bookmarkStart w:id="40" w:name="_Hlk68190214"/>
      <w:r w:rsidRPr="00630970">
        <w:rPr>
          <w:rFonts w:ascii="Times New Roman" w:hAnsi="Times New Roman" w:cs="Arial"/>
          <w:b/>
          <w:bCs/>
          <w:iCs/>
          <w:sz w:val="24"/>
          <w:szCs w:val="28"/>
        </w:rPr>
        <w:t>4.2. Обоснования предлагаемых к новому строительству источников тепловой энергии с комбинированной выработкой тепла и электроэнергии для обеспечения перспективных приростов тепловых нагрузок.</w:t>
      </w:r>
      <w:bookmarkEnd w:id="38"/>
      <w:bookmarkEnd w:id="39"/>
    </w:p>
    <w:bookmarkEnd w:id="40"/>
    <w:p w14:paraId="17DC1A7F" w14:textId="71DD4A8A" w:rsidR="00FA29A3" w:rsidRDefault="00630970" w:rsidP="00FA29A3">
      <w:pPr>
        <w:spacing w:line="360" w:lineRule="auto"/>
        <w:ind w:firstLine="708"/>
        <w:jc w:val="both"/>
        <w:rPr>
          <w:rFonts w:ascii="Times New Roman" w:hAnsi="Times New Roman"/>
          <w:sz w:val="24"/>
          <w:szCs w:val="24"/>
        </w:rPr>
      </w:pPr>
      <w:r>
        <w:rPr>
          <w:rFonts w:ascii="Times New Roman" w:hAnsi="Times New Roman"/>
          <w:sz w:val="24"/>
          <w:szCs w:val="24"/>
        </w:rPr>
        <w:t xml:space="preserve">Перспективный прирост тепловых нагрузок на период до 2024 года ожидается на уровне 1,788 Гкал/ч.  Перспективная застройка планируется в большей степени </w:t>
      </w:r>
      <w:r w:rsidR="00FA29A3">
        <w:rPr>
          <w:rFonts w:ascii="Times New Roman" w:hAnsi="Times New Roman"/>
          <w:sz w:val="24"/>
          <w:szCs w:val="24"/>
        </w:rPr>
        <w:t>точечными</w:t>
      </w:r>
      <w:r>
        <w:rPr>
          <w:rFonts w:ascii="Times New Roman" w:hAnsi="Times New Roman"/>
          <w:sz w:val="24"/>
          <w:szCs w:val="24"/>
        </w:rPr>
        <w:t xml:space="preserve"> </w:t>
      </w:r>
      <w:r w:rsidR="00FA29A3">
        <w:rPr>
          <w:rFonts w:ascii="Times New Roman" w:hAnsi="Times New Roman"/>
          <w:sz w:val="24"/>
          <w:szCs w:val="24"/>
        </w:rPr>
        <w:t>объекта</w:t>
      </w:r>
      <w:r>
        <w:rPr>
          <w:rFonts w:ascii="Times New Roman" w:hAnsi="Times New Roman"/>
          <w:sz w:val="24"/>
          <w:szCs w:val="24"/>
        </w:rPr>
        <w:t>ми, достаточно удаленными друг от друга.</w:t>
      </w:r>
      <w:r w:rsidR="00FA29A3" w:rsidRPr="00FA29A3">
        <w:rPr>
          <w:rFonts w:ascii="Times New Roman" w:hAnsi="Times New Roman"/>
          <w:sz w:val="24"/>
          <w:szCs w:val="24"/>
        </w:rPr>
        <w:t xml:space="preserve"> </w:t>
      </w:r>
      <w:r w:rsidR="00FA29A3">
        <w:rPr>
          <w:rFonts w:ascii="Times New Roman" w:hAnsi="Times New Roman"/>
          <w:sz w:val="24"/>
          <w:szCs w:val="24"/>
        </w:rPr>
        <w:t>При этих условиях с</w:t>
      </w:r>
      <w:r w:rsidR="00FA29A3" w:rsidRPr="001D61C0">
        <w:rPr>
          <w:rFonts w:ascii="Times New Roman" w:hAnsi="Times New Roman"/>
          <w:sz w:val="24"/>
          <w:szCs w:val="24"/>
        </w:rPr>
        <w:t>троительство источников тепловой энергии с комбинированной выработкой тепла и электроэнергии не целесообразно</w:t>
      </w:r>
      <w:r w:rsidR="00FA29A3">
        <w:rPr>
          <w:rFonts w:ascii="Times New Roman" w:hAnsi="Times New Roman"/>
          <w:sz w:val="24"/>
          <w:szCs w:val="24"/>
        </w:rPr>
        <w:t xml:space="preserve"> ввиду недостаточной тепловой плотности зон перспективной застройки и малых требуемых перспективных мощностей теплоисточников</w:t>
      </w:r>
      <w:r w:rsidR="00FA29A3" w:rsidRPr="001D61C0">
        <w:rPr>
          <w:rFonts w:ascii="Times New Roman" w:hAnsi="Times New Roman"/>
          <w:sz w:val="24"/>
          <w:szCs w:val="24"/>
        </w:rPr>
        <w:t>.</w:t>
      </w:r>
      <w:r w:rsidR="00FA29A3">
        <w:rPr>
          <w:rFonts w:ascii="Times New Roman" w:hAnsi="Times New Roman"/>
          <w:sz w:val="24"/>
          <w:szCs w:val="24"/>
        </w:rPr>
        <w:t xml:space="preserve"> </w:t>
      </w:r>
      <w:r w:rsidR="00FA29A3" w:rsidRPr="001D61C0">
        <w:rPr>
          <w:rFonts w:ascii="Times New Roman" w:hAnsi="Times New Roman"/>
          <w:sz w:val="24"/>
          <w:szCs w:val="24"/>
        </w:rPr>
        <w:t>Для обеспечения перспективных приростов тепловых нагрузок объектов нового строительства предполагается использование мощностей существующих теплоисточников</w:t>
      </w:r>
      <w:r w:rsidR="00FA29A3">
        <w:rPr>
          <w:rFonts w:ascii="Times New Roman" w:hAnsi="Times New Roman"/>
          <w:sz w:val="24"/>
          <w:szCs w:val="24"/>
        </w:rPr>
        <w:t xml:space="preserve"> </w:t>
      </w:r>
      <w:r w:rsidR="00FA29A3" w:rsidRPr="001D61C0">
        <w:rPr>
          <w:rFonts w:ascii="Times New Roman" w:hAnsi="Times New Roman"/>
          <w:sz w:val="24"/>
          <w:szCs w:val="24"/>
        </w:rPr>
        <w:t xml:space="preserve">и автономных источников теплоты. </w:t>
      </w:r>
    </w:p>
    <w:p w14:paraId="45B79735" w14:textId="77777777" w:rsidR="00FA29A3" w:rsidRPr="00FA29A3" w:rsidRDefault="00FA29A3" w:rsidP="00FA29A3">
      <w:pPr>
        <w:keepNext/>
        <w:spacing w:before="240" w:after="120"/>
        <w:ind w:firstLine="708"/>
        <w:jc w:val="both"/>
        <w:outlineLvl w:val="1"/>
        <w:rPr>
          <w:rFonts w:ascii="Times New Roman" w:hAnsi="Times New Roman" w:cs="Arial"/>
          <w:b/>
          <w:bCs/>
          <w:iCs/>
          <w:sz w:val="24"/>
          <w:szCs w:val="28"/>
        </w:rPr>
      </w:pPr>
      <w:bookmarkStart w:id="41" w:name="_Toc362599337"/>
      <w:bookmarkStart w:id="42" w:name="_Toc362849816"/>
      <w:bookmarkStart w:id="43" w:name="_Hlk68190312"/>
      <w:r w:rsidRPr="00FA29A3">
        <w:rPr>
          <w:rFonts w:ascii="Times New Roman" w:hAnsi="Times New Roman" w:cs="Arial"/>
          <w:b/>
          <w:bCs/>
          <w:iCs/>
          <w:sz w:val="24"/>
          <w:szCs w:val="28"/>
        </w:rPr>
        <w:t>4.3. Обоснования предлагаемых к реконструкции для обеспечения перспективных приростов тепловых нагрузок действующих источников тепловой энергии с комбинированной выработкой тепла и электроэнергии.</w:t>
      </w:r>
      <w:bookmarkEnd w:id="41"/>
      <w:bookmarkEnd w:id="42"/>
    </w:p>
    <w:bookmarkEnd w:id="43"/>
    <w:p w14:paraId="2F30B00F" w14:textId="371038E4" w:rsidR="00FA29A3" w:rsidRDefault="00FA29A3" w:rsidP="00FA29A3">
      <w:pPr>
        <w:spacing w:line="360" w:lineRule="auto"/>
        <w:ind w:firstLine="708"/>
        <w:jc w:val="both"/>
        <w:rPr>
          <w:rFonts w:ascii="Times New Roman" w:hAnsi="Times New Roman"/>
          <w:sz w:val="24"/>
          <w:szCs w:val="24"/>
        </w:rPr>
      </w:pPr>
      <w:r w:rsidRPr="00FA29A3">
        <w:rPr>
          <w:rFonts w:ascii="Times New Roman" w:hAnsi="Times New Roman"/>
          <w:sz w:val="24"/>
          <w:szCs w:val="24"/>
        </w:rPr>
        <w:t>Действующие источники тепловой энергии с комбинированной выработкой тепла и электроэнергии на территории городского поселения город Янаул на момент</w:t>
      </w:r>
      <w:r>
        <w:rPr>
          <w:rFonts w:ascii="Times New Roman" w:hAnsi="Times New Roman"/>
          <w:sz w:val="24"/>
          <w:szCs w:val="24"/>
        </w:rPr>
        <w:t xml:space="preserve"> актуализации</w:t>
      </w:r>
      <w:r w:rsidRPr="00FA29A3">
        <w:rPr>
          <w:rFonts w:ascii="Times New Roman" w:hAnsi="Times New Roman"/>
          <w:sz w:val="24"/>
          <w:szCs w:val="24"/>
        </w:rPr>
        <w:t xml:space="preserve"> схемы </w:t>
      </w:r>
      <w:r>
        <w:rPr>
          <w:rFonts w:ascii="Times New Roman" w:hAnsi="Times New Roman"/>
          <w:sz w:val="24"/>
          <w:szCs w:val="24"/>
        </w:rPr>
        <w:t xml:space="preserve">теплоснабжения </w:t>
      </w:r>
      <w:r w:rsidRPr="00FA29A3">
        <w:rPr>
          <w:rFonts w:ascii="Times New Roman" w:hAnsi="Times New Roman"/>
          <w:sz w:val="24"/>
          <w:szCs w:val="24"/>
        </w:rPr>
        <w:t>отсутствуют.</w:t>
      </w:r>
    </w:p>
    <w:p w14:paraId="18B9104F" w14:textId="77777777" w:rsidR="00FA29A3" w:rsidRPr="00FA29A3" w:rsidRDefault="00FA29A3" w:rsidP="00FA29A3">
      <w:pPr>
        <w:keepNext/>
        <w:spacing w:before="240" w:after="120"/>
        <w:ind w:firstLine="708"/>
        <w:jc w:val="both"/>
        <w:outlineLvl w:val="1"/>
        <w:rPr>
          <w:rFonts w:ascii="Times New Roman" w:hAnsi="Times New Roman" w:cs="Arial"/>
          <w:b/>
          <w:bCs/>
          <w:iCs/>
          <w:sz w:val="24"/>
          <w:szCs w:val="28"/>
        </w:rPr>
      </w:pPr>
      <w:bookmarkStart w:id="44" w:name="_Toc362599338"/>
      <w:bookmarkStart w:id="45" w:name="_Toc362849817"/>
      <w:bookmarkStart w:id="46" w:name="_Hlk68190454"/>
      <w:r w:rsidRPr="00FA29A3">
        <w:rPr>
          <w:rFonts w:ascii="Times New Roman" w:hAnsi="Times New Roman" w:cs="Arial"/>
          <w:b/>
          <w:bCs/>
          <w:iCs/>
          <w:sz w:val="24"/>
          <w:szCs w:val="28"/>
        </w:rPr>
        <w:t>4.4. Обоснования предлагаемых к реконструкции котельных для выработки электроэнергии в комбинированном цикле на базе существующих и перспективных тепловых нагрузок.</w:t>
      </w:r>
      <w:bookmarkEnd w:id="44"/>
      <w:bookmarkEnd w:id="45"/>
    </w:p>
    <w:bookmarkEnd w:id="46"/>
    <w:p w14:paraId="0EB377DA" w14:textId="77777777" w:rsidR="00FA29A3" w:rsidRPr="00FA29A3" w:rsidRDefault="00FA29A3" w:rsidP="00FA29A3">
      <w:pPr>
        <w:spacing w:line="360" w:lineRule="auto"/>
        <w:ind w:firstLine="708"/>
        <w:jc w:val="both"/>
        <w:rPr>
          <w:rFonts w:ascii="Times New Roman" w:hAnsi="Times New Roman"/>
          <w:sz w:val="24"/>
          <w:szCs w:val="24"/>
        </w:rPr>
      </w:pPr>
      <w:r w:rsidRPr="00FA29A3">
        <w:rPr>
          <w:rFonts w:ascii="Times New Roman" w:hAnsi="Times New Roman"/>
          <w:sz w:val="24"/>
          <w:szCs w:val="24"/>
        </w:rPr>
        <w:t xml:space="preserve">Реконструкция существующих котельных для выработки электроэнергии в комбинированном цикле на базе существующих и перспективных тепловых нагрузок не предлагается. </w:t>
      </w:r>
    </w:p>
    <w:p w14:paraId="6E15A3CD" w14:textId="77777777" w:rsidR="00FA29A3" w:rsidRPr="00FA29A3" w:rsidRDefault="00FA29A3" w:rsidP="00FA29A3">
      <w:pPr>
        <w:keepNext/>
        <w:spacing w:before="240" w:after="120"/>
        <w:ind w:firstLine="708"/>
        <w:jc w:val="both"/>
        <w:outlineLvl w:val="1"/>
        <w:rPr>
          <w:rFonts w:ascii="Times New Roman" w:hAnsi="Times New Roman" w:cs="Arial"/>
          <w:b/>
          <w:bCs/>
          <w:iCs/>
          <w:sz w:val="24"/>
          <w:szCs w:val="28"/>
        </w:rPr>
      </w:pPr>
      <w:bookmarkStart w:id="47" w:name="_Toc362599339"/>
      <w:bookmarkStart w:id="48" w:name="_Toc362849818"/>
      <w:bookmarkStart w:id="49" w:name="_Hlk68190550"/>
      <w:r w:rsidRPr="00FA29A3">
        <w:rPr>
          <w:rFonts w:ascii="Times New Roman" w:hAnsi="Times New Roman" w:cs="Arial"/>
          <w:b/>
          <w:bCs/>
          <w:iCs/>
          <w:sz w:val="24"/>
          <w:szCs w:val="28"/>
        </w:rPr>
        <w:t>4.5. Обоснование предлагаемых для реконструкции котельных с увеличением зоны их действия путем включения в нее зон действия существующих источников тепловой энергии.</w:t>
      </w:r>
      <w:bookmarkEnd w:id="47"/>
      <w:bookmarkEnd w:id="48"/>
    </w:p>
    <w:bookmarkEnd w:id="49"/>
    <w:p w14:paraId="396C8C63" w14:textId="1452824A" w:rsidR="00FA29A3" w:rsidRPr="00D55935" w:rsidRDefault="00FA29A3" w:rsidP="00FA29A3">
      <w:pPr>
        <w:tabs>
          <w:tab w:val="left" w:pos="-142"/>
          <w:tab w:val="left" w:pos="0"/>
          <w:tab w:val="left" w:pos="851"/>
          <w:tab w:val="left" w:pos="1134"/>
        </w:tabs>
        <w:suppressAutoHyphens/>
        <w:spacing w:after="0" w:line="360" w:lineRule="auto"/>
        <w:jc w:val="both"/>
        <w:rPr>
          <w:rFonts w:ascii="Times New Roman" w:hAnsi="Times New Roman"/>
          <w:bCs/>
          <w:iCs/>
          <w:sz w:val="24"/>
          <w:szCs w:val="24"/>
          <w:lang w:eastAsia="ru-RU"/>
        </w:rPr>
      </w:pPr>
      <w:r>
        <w:rPr>
          <w:rFonts w:ascii="Times New Roman" w:hAnsi="Times New Roman"/>
          <w:sz w:val="24"/>
          <w:szCs w:val="24"/>
        </w:rPr>
        <w:tab/>
      </w:r>
      <w:r w:rsidRPr="00D55935">
        <w:rPr>
          <w:rFonts w:ascii="Times New Roman" w:hAnsi="Times New Roman"/>
          <w:sz w:val="24"/>
          <w:szCs w:val="24"/>
        </w:rPr>
        <w:t xml:space="preserve">Расчет радиусов эффективного теплоснабжения существующих источников тепловой энергии (см. п. 12 настоящего раздела) </w:t>
      </w:r>
      <w:r w:rsidRPr="00D55935">
        <w:rPr>
          <w:rFonts w:ascii="Times New Roman" w:hAnsi="Times New Roman"/>
          <w:bCs/>
          <w:iCs/>
          <w:sz w:val="24"/>
          <w:szCs w:val="24"/>
          <w:lang w:eastAsia="ru-RU"/>
        </w:rPr>
        <w:t xml:space="preserve">и анализ структуры тепловых сетей позволяет судить об отсутствии </w:t>
      </w:r>
      <w:r>
        <w:rPr>
          <w:rFonts w:ascii="Times New Roman" w:hAnsi="Times New Roman"/>
          <w:bCs/>
          <w:iCs/>
          <w:sz w:val="24"/>
          <w:szCs w:val="24"/>
          <w:lang w:eastAsia="ru-RU"/>
        </w:rPr>
        <w:t xml:space="preserve">целесообразности </w:t>
      </w:r>
      <w:r w:rsidRPr="00D55935">
        <w:rPr>
          <w:rFonts w:ascii="Times New Roman" w:hAnsi="Times New Roman"/>
          <w:bCs/>
          <w:iCs/>
          <w:sz w:val="24"/>
          <w:szCs w:val="24"/>
          <w:lang w:eastAsia="ru-RU"/>
        </w:rPr>
        <w:t>расширения зон</w:t>
      </w:r>
      <w:r>
        <w:rPr>
          <w:rFonts w:ascii="Times New Roman" w:hAnsi="Times New Roman"/>
          <w:bCs/>
          <w:iCs/>
          <w:sz w:val="24"/>
          <w:szCs w:val="24"/>
          <w:lang w:eastAsia="ru-RU"/>
        </w:rPr>
        <w:t>ы</w:t>
      </w:r>
      <w:r w:rsidRPr="00D55935">
        <w:rPr>
          <w:rFonts w:ascii="Times New Roman" w:hAnsi="Times New Roman"/>
          <w:bCs/>
          <w:iCs/>
          <w:sz w:val="24"/>
          <w:szCs w:val="24"/>
          <w:lang w:eastAsia="ru-RU"/>
        </w:rPr>
        <w:t xml:space="preserve"> действия источников тепловой энергии путем включения в нее</w:t>
      </w:r>
      <w:r>
        <w:rPr>
          <w:rFonts w:ascii="Times New Roman" w:hAnsi="Times New Roman"/>
          <w:bCs/>
          <w:iCs/>
          <w:sz w:val="24"/>
          <w:szCs w:val="24"/>
          <w:lang w:eastAsia="ru-RU"/>
        </w:rPr>
        <w:t xml:space="preserve"> зон действия других существующих источников. </w:t>
      </w:r>
    </w:p>
    <w:p w14:paraId="26136E12" w14:textId="77777777" w:rsidR="00FA29A3" w:rsidRPr="00FA29A3" w:rsidRDefault="00FA29A3" w:rsidP="00FA29A3">
      <w:pPr>
        <w:keepNext/>
        <w:spacing w:before="240" w:after="120"/>
        <w:ind w:firstLine="708"/>
        <w:jc w:val="both"/>
        <w:outlineLvl w:val="1"/>
        <w:rPr>
          <w:rFonts w:ascii="Times New Roman" w:hAnsi="Times New Roman" w:cs="Arial"/>
          <w:b/>
          <w:bCs/>
          <w:iCs/>
          <w:sz w:val="24"/>
          <w:szCs w:val="28"/>
        </w:rPr>
      </w:pPr>
      <w:bookmarkStart w:id="50" w:name="_Toc362599340"/>
      <w:bookmarkStart w:id="51" w:name="_Toc362849819"/>
      <w:bookmarkStart w:id="52" w:name="_Hlk68190710"/>
      <w:r w:rsidRPr="00FA29A3">
        <w:rPr>
          <w:rFonts w:ascii="Times New Roman" w:hAnsi="Times New Roman" w:cs="Arial"/>
          <w:b/>
          <w:bCs/>
          <w:iCs/>
          <w:sz w:val="24"/>
          <w:szCs w:val="28"/>
        </w:rPr>
        <w:lastRenderedPageBreak/>
        <w:t>4.6. Обоснования предлагаемых к переводу в пиковый режим работы котельных по отношению к источникам тепловой энергии с комбинированной выработкой тепла и электроэнергии.</w:t>
      </w:r>
      <w:bookmarkEnd w:id="50"/>
      <w:bookmarkEnd w:id="51"/>
    </w:p>
    <w:bookmarkEnd w:id="52"/>
    <w:p w14:paraId="527280BB" w14:textId="24234AE9" w:rsidR="00FA29A3" w:rsidRDefault="00FA29A3" w:rsidP="00FA29A3">
      <w:pPr>
        <w:spacing w:line="360" w:lineRule="auto"/>
        <w:ind w:firstLine="708"/>
        <w:jc w:val="both"/>
        <w:rPr>
          <w:rFonts w:ascii="Times New Roman" w:hAnsi="Times New Roman"/>
          <w:sz w:val="24"/>
          <w:szCs w:val="24"/>
        </w:rPr>
      </w:pPr>
      <w:r w:rsidRPr="00FA29A3">
        <w:rPr>
          <w:rFonts w:ascii="Times New Roman" w:hAnsi="Times New Roman"/>
          <w:sz w:val="24"/>
          <w:szCs w:val="24"/>
        </w:rPr>
        <w:t>Действующие источники тепловой энергии с комбинированной выработкой тепла и электроэнергии на территории городского поселения город Янаул на момент</w:t>
      </w:r>
      <w:r>
        <w:rPr>
          <w:rFonts w:ascii="Times New Roman" w:hAnsi="Times New Roman"/>
          <w:sz w:val="24"/>
          <w:szCs w:val="24"/>
        </w:rPr>
        <w:t xml:space="preserve"> актуализации</w:t>
      </w:r>
      <w:r w:rsidRPr="00FA29A3">
        <w:rPr>
          <w:rFonts w:ascii="Times New Roman" w:hAnsi="Times New Roman"/>
          <w:sz w:val="24"/>
          <w:szCs w:val="24"/>
        </w:rPr>
        <w:t xml:space="preserve"> схемы </w:t>
      </w:r>
      <w:r>
        <w:rPr>
          <w:rFonts w:ascii="Times New Roman" w:hAnsi="Times New Roman"/>
          <w:sz w:val="24"/>
          <w:szCs w:val="24"/>
        </w:rPr>
        <w:t xml:space="preserve">теплоснабжения </w:t>
      </w:r>
      <w:r w:rsidRPr="00FA29A3">
        <w:rPr>
          <w:rFonts w:ascii="Times New Roman" w:hAnsi="Times New Roman"/>
          <w:sz w:val="24"/>
          <w:szCs w:val="24"/>
        </w:rPr>
        <w:t>отсутствуют.</w:t>
      </w:r>
    </w:p>
    <w:p w14:paraId="215B547C" w14:textId="77777777" w:rsidR="00FA29A3" w:rsidRPr="00FA29A3" w:rsidRDefault="00FA29A3" w:rsidP="00FA29A3">
      <w:pPr>
        <w:keepNext/>
        <w:spacing w:before="240" w:after="120"/>
        <w:ind w:firstLine="708"/>
        <w:jc w:val="both"/>
        <w:outlineLvl w:val="1"/>
        <w:rPr>
          <w:rFonts w:ascii="Times New Roman" w:hAnsi="Times New Roman" w:cs="Arial"/>
          <w:b/>
          <w:bCs/>
          <w:iCs/>
          <w:sz w:val="24"/>
          <w:szCs w:val="28"/>
        </w:rPr>
      </w:pPr>
      <w:bookmarkStart w:id="53" w:name="_Toc362599341"/>
      <w:bookmarkStart w:id="54" w:name="_Toc362849820"/>
      <w:bookmarkStart w:id="55" w:name="_Hlk68190793"/>
      <w:r w:rsidRPr="00FA29A3">
        <w:rPr>
          <w:rFonts w:ascii="Times New Roman" w:hAnsi="Times New Roman" w:cs="Arial"/>
          <w:b/>
          <w:bCs/>
          <w:iCs/>
          <w:sz w:val="24"/>
          <w:szCs w:val="28"/>
        </w:rPr>
        <w:t>4.7. Обоснования расширения зон действия действующих источников тепловой энергии с комбинированной выработкой тепла и электроэнергии.</w:t>
      </w:r>
      <w:bookmarkEnd w:id="53"/>
      <w:bookmarkEnd w:id="54"/>
    </w:p>
    <w:bookmarkEnd w:id="55"/>
    <w:p w14:paraId="47C4D238" w14:textId="6E02CEEF" w:rsidR="00FA29A3" w:rsidRDefault="00FA29A3" w:rsidP="00FA29A3">
      <w:pPr>
        <w:spacing w:line="360" w:lineRule="auto"/>
        <w:ind w:firstLine="708"/>
        <w:jc w:val="both"/>
        <w:rPr>
          <w:rFonts w:ascii="Times New Roman" w:hAnsi="Times New Roman"/>
          <w:sz w:val="24"/>
          <w:szCs w:val="24"/>
        </w:rPr>
      </w:pPr>
      <w:r w:rsidRPr="00FA29A3">
        <w:rPr>
          <w:rFonts w:ascii="Times New Roman" w:hAnsi="Times New Roman"/>
          <w:sz w:val="24"/>
          <w:szCs w:val="24"/>
        </w:rPr>
        <w:t>Действующие источники тепловой энергии с комбинированной выработкой тепла и электроэнергии на территории городского поселения город Янаул на момент</w:t>
      </w:r>
      <w:r>
        <w:rPr>
          <w:rFonts w:ascii="Times New Roman" w:hAnsi="Times New Roman"/>
          <w:sz w:val="24"/>
          <w:szCs w:val="24"/>
        </w:rPr>
        <w:t xml:space="preserve"> актуализации</w:t>
      </w:r>
      <w:r w:rsidRPr="00FA29A3">
        <w:rPr>
          <w:rFonts w:ascii="Times New Roman" w:hAnsi="Times New Roman"/>
          <w:sz w:val="24"/>
          <w:szCs w:val="24"/>
        </w:rPr>
        <w:t xml:space="preserve"> схемы </w:t>
      </w:r>
      <w:r>
        <w:rPr>
          <w:rFonts w:ascii="Times New Roman" w:hAnsi="Times New Roman"/>
          <w:sz w:val="24"/>
          <w:szCs w:val="24"/>
        </w:rPr>
        <w:t xml:space="preserve">теплоснабжения </w:t>
      </w:r>
      <w:r w:rsidRPr="00FA29A3">
        <w:rPr>
          <w:rFonts w:ascii="Times New Roman" w:hAnsi="Times New Roman"/>
          <w:sz w:val="24"/>
          <w:szCs w:val="24"/>
        </w:rPr>
        <w:t>отсутствуют.</w:t>
      </w:r>
    </w:p>
    <w:p w14:paraId="6AD23B24" w14:textId="77777777" w:rsidR="00CA0B84" w:rsidRPr="00CA0B84" w:rsidRDefault="00CA0B84" w:rsidP="00CA0B84">
      <w:pPr>
        <w:keepNext/>
        <w:spacing w:before="240" w:after="120"/>
        <w:ind w:firstLine="708"/>
        <w:jc w:val="both"/>
        <w:outlineLvl w:val="1"/>
        <w:rPr>
          <w:rFonts w:ascii="Times New Roman" w:hAnsi="Times New Roman" w:cs="Arial"/>
          <w:b/>
          <w:bCs/>
          <w:iCs/>
          <w:sz w:val="24"/>
          <w:szCs w:val="28"/>
        </w:rPr>
      </w:pPr>
      <w:bookmarkStart w:id="56" w:name="_Toc362599342"/>
      <w:bookmarkStart w:id="57" w:name="_Toc362849821"/>
      <w:bookmarkStart w:id="58" w:name="_Hlk68190960"/>
      <w:r w:rsidRPr="00CA0B84">
        <w:rPr>
          <w:rFonts w:ascii="Times New Roman" w:hAnsi="Times New Roman" w:cs="Arial"/>
          <w:b/>
          <w:bCs/>
          <w:iCs/>
          <w:sz w:val="24"/>
          <w:szCs w:val="28"/>
        </w:rPr>
        <w:t>4.8. Обоснования предлагаемых к выводу в резерв и/или выводу из эксплуатации котельных при передаче тепловых нагрузок на другие эффективные источники тепловой энергии (мощности).</w:t>
      </w:r>
      <w:bookmarkEnd w:id="56"/>
      <w:bookmarkEnd w:id="57"/>
    </w:p>
    <w:bookmarkEnd w:id="58"/>
    <w:p w14:paraId="1E33D6E8" w14:textId="227778A5" w:rsidR="00CA0B84" w:rsidRDefault="00CA0B84" w:rsidP="00CA0B84">
      <w:pPr>
        <w:spacing w:line="360" w:lineRule="auto"/>
        <w:jc w:val="both"/>
        <w:rPr>
          <w:rFonts w:ascii="Times New Roman" w:hAnsi="Times New Roman"/>
          <w:sz w:val="24"/>
          <w:szCs w:val="24"/>
        </w:rPr>
      </w:pPr>
      <w:r w:rsidRPr="00CA0B84">
        <w:tab/>
      </w:r>
      <w:r w:rsidR="00FF1C30">
        <w:rPr>
          <w:rFonts w:ascii="Times New Roman" w:hAnsi="Times New Roman"/>
          <w:sz w:val="24"/>
          <w:szCs w:val="24"/>
        </w:rPr>
        <w:t>Предусматривается в</w:t>
      </w:r>
      <w:r w:rsidRPr="00FF1C30">
        <w:rPr>
          <w:rFonts w:ascii="Times New Roman" w:hAnsi="Times New Roman"/>
          <w:sz w:val="24"/>
          <w:szCs w:val="24"/>
        </w:rPr>
        <w:t>ывод</w:t>
      </w:r>
      <w:r w:rsidRPr="00CA0B84">
        <w:rPr>
          <w:rFonts w:ascii="Times New Roman" w:hAnsi="Times New Roman"/>
          <w:sz w:val="24"/>
          <w:szCs w:val="24"/>
        </w:rPr>
        <w:t xml:space="preserve"> из эксплуатации и</w:t>
      </w:r>
      <w:r w:rsidR="00FF1C30">
        <w:rPr>
          <w:rFonts w:ascii="Times New Roman" w:hAnsi="Times New Roman"/>
          <w:sz w:val="24"/>
          <w:szCs w:val="24"/>
        </w:rPr>
        <w:t xml:space="preserve"> постановка</w:t>
      </w:r>
      <w:r w:rsidRPr="00CA0B84">
        <w:rPr>
          <w:rFonts w:ascii="Times New Roman" w:hAnsi="Times New Roman"/>
          <w:sz w:val="24"/>
          <w:szCs w:val="24"/>
        </w:rPr>
        <w:t xml:space="preserve"> в резерв </w:t>
      </w:r>
      <w:r>
        <w:rPr>
          <w:rFonts w:ascii="Times New Roman" w:hAnsi="Times New Roman"/>
          <w:sz w:val="24"/>
          <w:szCs w:val="24"/>
        </w:rPr>
        <w:t>центральной котельной №1 по ул. Азина,6, в связи со строительством новой блочно- модульной котельной мощностью 30 МВт.</w:t>
      </w:r>
    </w:p>
    <w:p w14:paraId="22991C59" w14:textId="77777777" w:rsidR="00CA0B84" w:rsidRPr="00CA0B84" w:rsidRDefault="00CA0B84" w:rsidP="00CA0B84">
      <w:pPr>
        <w:keepNext/>
        <w:spacing w:before="240" w:after="120"/>
        <w:ind w:firstLine="708"/>
        <w:jc w:val="both"/>
        <w:outlineLvl w:val="1"/>
        <w:rPr>
          <w:rFonts w:ascii="Times New Roman" w:hAnsi="Times New Roman" w:cs="Arial"/>
          <w:b/>
          <w:bCs/>
          <w:iCs/>
          <w:sz w:val="24"/>
          <w:szCs w:val="28"/>
        </w:rPr>
      </w:pPr>
      <w:bookmarkStart w:id="59" w:name="_Toc362599343"/>
      <w:bookmarkStart w:id="60" w:name="_Toc362849822"/>
      <w:bookmarkStart w:id="61" w:name="_Hlk68191594"/>
      <w:r w:rsidRPr="00CA0B84">
        <w:rPr>
          <w:rFonts w:ascii="Times New Roman" w:hAnsi="Times New Roman" w:cs="Arial"/>
          <w:b/>
          <w:bCs/>
          <w:iCs/>
          <w:sz w:val="24"/>
          <w:szCs w:val="28"/>
        </w:rPr>
        <w:t>4.9. Обоснования организации индивидуального теплоснабжения в зонах малоэтажной застройки поселения.</w:t>
      </w:r>
      <w:bookmarkEnd w:id="59"/>
      <w:bookmarkEnd w:id="60"/>
    </w:p>
    <w:bookmarkEnd w:id="61"/>
    <w:p w14:paraId="52165F7B" w14:textId="77777777" w:rsidR="00CA0B84" w:rsidRPr="0068543E" w:rsidRDefault="00CA0B84" w:rsidP="00CA0B84">
      <w:pPr>
        <w:pStyle w:val="ConsPlusNormal"/>
        <w:spacing w:line="360" w:lineRule="auto"/>
        <w:ind w:firstLine="708"/>
        <w:jc w:val="both"/>
        <w:rPr>
          <w:rFonts w:ascii="Times New Roman" w:hAnsi="Times New Roman" w:cs="Times New Roman"/>
          <w:sz w:val="24"/>
          <w:szCs w:val="24"/>
        </w:rPr>
      </w:pPr>
      <w:r w:rsidRPr="008604EB">
        <w:rPr>
          <w:rFonts w:ascii="Times New Roman" w:hAnsi="Times New Roman" w:cs="Times New Roman"/>
          <w:sz w:val="24"/>
          <w:szCs w:val="24"/>
        </w:rPr>
        <w:t>Покрытие тепловых потребностей объектов нового строительства за счет индивидуальных теплоисточников решается для объектов</w:t>
      </w:r>
      <w:r>
        <w:rPr>
          <w:rFonts w:ascii="Times New Roman" w:hAnsi="Times New Roman" w:cs="Times New Roman"/>
          <w:sz w:val="24"/>
          <w:szCs w:val="24"/>
        </w:rPr>
        <w:t xml:space="preserve"> малоэтажного жилищного строительства.</w:t>
      </w:r>
      <w:r w:rsidRPr="0068543E">
        <w:rPr>
          <w:rFonts w:ascii="Times New Roman" w:hAnsi="Times New Roman" w:cs="Times New Roman"/>
          <w:sz w:val="24"/>
          <w:szCs w:val="24"/>
        </w:rPr>
        <w:t xml:space="preserve"> Основанием для принятия такого решения я</w:t>
      </w:r>
      <w:r>
        <w:rPr>
          <w:rFonts w:ascii="Times New Roman" w:hAnsi="Times New Roman" w:cs="Times New Roman"/>
          <w:sz w:val="24"/>
          <w:szCs w:val="24"/>
        </w:rPr>
        <w:t>вляется удаленность планируемых</w:t>
      </w:r>
      <w:r w:rsidRPr="0068543E">
        <w:rPr>
          <w:rFonts w:ascii="Times New Roman" w:hAnsi="Times New Roman" w:cs="Times New Roman"/>
          <w:sz w:val="24"/>
          <w:szCs w:val="24"/>
        </w:rPr>
        <w:t xml:space="preserve"> районов застройки указанных типов </w:t>
      </w:r>
      <w:r>
        <w:rPr>
          <w:rFonts w:ascii="Times New Roman" w:hAnsi="Times New Roman" w:cs="Times New Roman"/>
          <w:sz w:val="24"/>
          <w:szCs w:val="24"/>
        </w:rPr>
        <w:t xml:space="preserve">объектов </w:t>
      </w:r>
      <w:r w:rsidRPr="0068543E">
        <w:rPr>
          <w:rFonts w:ascii="Times New Roman" w:hAnsi="Times New Roman" w:cs="Times New Roman"/>
          <w:sz w:val="24"/>
          <w:szCs w:val="24"/>
        </w:rPr>
        <w:t>от существующих сетей систем</w:t>
      </w:r>
      <w:r>
        <w:rPr>
          <w:rFonts w:ascii="Times New Roman" w:hAnsi="Times New Roman" w:cs="Times New Roman"/>
          <w:sz w:val="24"/>
          <w:szCs w:val="24"/>
        </w:rPr>
        <w:t xml:space="preserve"> </w:t>
      </w:r>
      <w:r w:rsidRPr="0068543E">
        <w:rPr>
          <w:rFonts w:ascii="Times New Roman" w:hAnsi="Times New Roman" w:cs="Times New Roman"/>
          <w:sz w:val="24"/>
          <w:szCs w:val="24"/>
        </w:rPr>
        <w:t>централизованного теплоснабжения и низкая плотность тепловой нагрузки в этих зонах, что приводит к существенному увеличению затрат и снижению</w:t>
      </w:r>
      <w:r>
        <w:rPr>
          <w:rFonts w:ascii="Times New Roman" w:hAnsi="Times New Roman" w:cs="Times New Roman"/>
          <w:sz w:val="24"/>
          <w:szCs w:val="24"/>
        </w:rPr>
        <w:t xml:space="preserve"> </w:t>
      </w:r>
      <w:r w:rsidRPr="0068543E">
        <w:rPr>
          <w:rFonts w:ascii="Times New Roman" w:hAnsi="Times New Roman" w:cs="Times New Roman"/>
          <w:sz w:val="24"/>
          <w:szCs w:val="24"/>
        </w:rPr>
        <w:t>эффективности централизованного теплоснабжения</w:t>
      </w:r>
      <w:r>
        <w:rPr>
          <w:rFonts w:ascii="Times New Roman" w:hAnsi="Times New Roman" w:cs="Times New Roman"/>
          <w:sz w:val="24"/>
          <w:szCs w:val="24"/>
        </w:rPr>
        <w:t>.</w:t>
      </w:r>
    </w:p>
    <w:p w14:paraId="6B2646CD" w14:textId="2CC97B32" w:rsidR="00CA0B84" w:rsidRDefault="00CA0B84" w:rsidP="00CA0B84">
      <w:pPr>
        <w:spacing w:line="360" w:lineRule="auto"/>
        <w:ind w:firstLine="708"/>
        <w:jc w:val="both"/>
        <w:rPr>
          <w:rFonts w:ascii="Times New Roman" w:hAnsi="Times New Roman"/>
          <w:sz w:val="24"/>
          <w:szCs w:val="24"/>
        </w:rPr>
      </w:pPr>
      <w:r>
        <w:rPr>
          <w:rFonts w:ascii="Times New Roman" w:hAnsi="Times New Roman"/>
          <w:sz w:val="24"/>
          <w:szCs w:val="24"/>
        </w:rPr>
        <w:t>В соответствии с представленной информацией</w:t>
      </w:r>
      <w:r w:rsidR="002275A4">
        <w:rPr>
          <w:rFonts w:ascii="Times New Roman" w:hAnsi="Times New Roman"/>
          <w:sz w:val="24"/>
          <w:szCs w:val="24"/>
        </w:rPr>
        <w:t xml:space="preserve"> о перспективах развития теплоснабжения городского поселения город Янаул</w:t>
      </w:r>
      <w:r>
        <w:rPr>
          <w:rFonts w:ascii="Times New Roman" w:hAnsi="Times New Roman"/>
          <w:sz w:val="24"/>
          <w:szCs w:val="24"/>
        </w:rPr>
        <w:t xml:space="preserve"> от Администрации муниципального района Янаульский ра</w:t>
      </w:r>
      <w:r w:rsidR="002275A4">
        <w:rPr>
          <w:rFonts w:ascii="Times New Roman" w:hAnsi="Times New Roman"/>
          <w:sz w:val="24"/>
          <w:szCs w:val="24"/>
        </w:rPr>
        <w:t>й</w:t>
      </w:r>
      <w:r>
        <w:rPr>
          <w:rFonts w:ascii="Times New Roman" w:hAnsi="Times New Roman"/>
          <w:sz w:val="24"/>
          <w:szCs w:val="24"/>
        </w:rPr>
        <w:t>он о</w:t>
      </w:r>
      <w:r w:rsidRPr="000F2D81">
        <w:rPr>
          <w:rFonts w:ascii="Times New Roman" w:hAnsi="Times New Roman"/>
          <w:sz w:val="24"/>
          <w:szCs w:val="24"/>
        </w:rPr>
        <w:t>сновными площадками жилищного</w:t>
      </w:r>
      <w:r>
        <w:rPr>
          <w:rFonts w:ascii="Times New Roman" w:hAnsi="Times New Roman"/>
          <w:sz w:val="24"/>
          <w:szCs w:val="24"/>
        </w:rPr>
        <w:t xml:space="preserve"> малоэтажного строительства на период до 2024 года </w:t>
      </w:r>
      <w:r w:rsidRPr="000F2D81">
        <w:rPr>
          <w:rFonts w:ascii="Times New Roman" w:hAnsi="Times New Roman"/>
          <w:sz w:val="24"/>
          <w:szCs w:val="24"/>
        </w:rPr>
        <w:t xml:space="preserve">являются: </w:t>
      </w:r>
    </w:p>
    <w:p w14:paraId="0E756A0A" w14:textId="1DF57102" w:rsidR="00CA0B84" w:rsidRDefault="00CA0B84" w:rsidP="00CA0B84">
      <w:pPr>
        <w:spacing w:line="360" w:lineRule="auto"/>
        <w:ind w:firstLine="708"/>
        <w:jc w:val="both"/>
        <w:rPr>
          <w:rFonts w:ascii="Times New Roman" w:hAnsi="Times New Roman"/>
          <w:sz w:val="24"/>
          <w:szCs w:val="24"/>
        </w:rPr>
      </w:pPr>
      <w:bookmarkStart w:id="62" w:name="_Hlk66463100"/>
      <w:r>
        <w:rPr>
          <w:rFonts w:ascii="Times New Roman" w:hAnsi="Times New Roman"/>
          <w:sz w:val="24"/>
          <w:szCs w:val="24"/>
        </w:rPr>
        <w:t>- жилой микрорайон «Южный»</w:t>
      </w:r>
      <w:r w:rsidR="002275A4">
        <w:rPr>
          <w:rFonts w:ascii="Times New Roman" w:hAnsi="Times New Roman"/>
          <w:sz w:val="24"/>
          <w:szCs w:val="24"/>
        </w:rPr>
        <w:t xml:space="preserve"> (ул. Южная, д.8, д.9)</w:t>
      </w:r>
      <w:r>
        <w:rPr>
          <w:rFonts w:ascii="Times New Roman" w:hAnsi="Times New Roman"/>
          <w:sz w:val="24"/>
          <w:szCs w:val="24"/>
        </w:rPr>
        <w:t>;</w:t>
      </w:r>
    </w:p>
    <w:p w14:paraId="31B41C0C" w14:textId="77777777" w:rsidR="00FA6A84" w:rsidRPr="00FA6A84" w:rsidRDefault="00FA6A84" w:rsidP="00FA6A84">
      <w:pPr>
        <w:keepNext/>
        <w:spacing w:before="240" w:after="120"/>
        <w:ind w:firstLine="708"/>
        <w:jc w:val="both"/>
        <w:outlineLvl w:val="1"/>
        <w:rPr>
          <w:rFonts w:ascii="Times New Roman" w:hAnsi="Times New Roman" w:cs="Arial"/>
          <w:b/>
          <w:bCs/>
          <w:iCs/>
          <w:sz w:val="24"/>
          <w:szCs w:val="28"/>
        </w:rPr>
      </w:pPr>
      <w:bookmarkStart w:id="63" w:name="_Toc362599344"/>
      <w:bookmarkStart w:id="64" w:name="_Toc362849823"/>
      <w:bookmarkStart w:id="65" w:name="_Hlk68191721"/>
      <w:bookmarkEnd w:id="62"/>
      <w:r w:rsidRPr="00FA6A84">
        <w:rPr>
          <w:rFonts w:ascii="Times New Roman" w:hAnsi="Times New Roman" w:cs="Arial"/>
          <w:b/>
          <w:bCs/>
          <w:iCs/>
          <w:sz w:val="24"/>
          <w:szCs w:val="28"/>
        </w:rPr>
        <w:lastRenderedPageBreak/>
        <w:t>4.10. Обоснования организации теплоснабжения в производственных зонах на территории поселения, городского округа.</w:t>
      </w:r>
      <w:bookmarkEnd w:id="63"/>
      <w:bookmarkEnd w:id="64"/>
    </w:p>
    <w:bookmarkEnd w:id="65"/>
    <w:p w14:paraId="1D9794C2" w14:textId="77777777" w:rsidR="00FA6A84" w:rsidRDefault="00FA6A84" w:rsidP="00FA6A84">
      <w:pPr>
        <w:autoSpaceDE w:val="0"/>
        <w:autoSpaceDN w:val="0"/>
        <w:adjustRightInd w:val="0"/>
        <w:spacing w:after="0" w:line="360" w:lineRule="auto"/>
        <w:ind w:firstLine="708"/>
        <w:jc w:val="both"/>
        <w:rPr>
          <w:rFonts w:ascii="Times New Roman" w:hAnsi="Times New Roman"/>
          <w:color w:val="000000"/>
          <w:sz w:val="24"/>
          <w:szCs w:val="24"/>
        </w:rPr>
      </w:pPr>
      <w:r w:rsidRPr="00041ACC">
        <w:rPr>
          <w:rFonts w:ascii="Times New Roman" w:hAnsi="Times New Roman"/>
          <w:color w:val="000000"/>
          <w:sz w:val="24"/>
          <w:szCs w:val="24"/>
        </w:rPr>
        <w:t>Строительство новых объектов промышленного назначения генеральным планом развития г. Янаул не предусмотрено.</w:t>
      </w:r>
    </w:p>
    <w:p w14:paraId="64AEF5FE" w14:textId="77777777" w:rsidR="00FA6A84" w:rsidRPr="00FA6A84" w:rsidRDefault="00FA6A84" w:rsidP="00FA6A84">
      <w:pPr>
        <w:keepNext/>
        <w:spacing w:before="240" w:after="120"/>
        <w:ind w:firstLine="708"/>
        <w:jc w:val="both"/>
        <w:outlineLvl w:val="1"/>
        <w:rPr>
          <w:rFonts w:ascii="Times New Roman" w:hAnsi="Times New Roman" w:cs="Arial"/>
          <w:b/>
          <w:bCs/>
          <w:iCs/>
          <w:sz w:val="24"/>
          <w:szCs w:val="28"/>
        </w:rPr>
      </w:pPr>
      <w:bookmarkStart w:id="66" w:name="_Toc362599345"/>
      <w:bookmarkStart w:id="67" w:name="_Toc362849824"/>
      <w:bookmarkStart w:id="68" w:name="_Hlk68191810"/>
      <w:r w:rsidRPr="00FA6A84">
        <w:rPr>
          <w:rFonts w:ascii="Times New Roman" w:hAnsi="Times New Roman" w:cs="Arial"/>
          <w:b/>
          <w:bCs/>
          <w:iCs/>
          <w:sz w:val="24"/>
          <w:szCs w:val="28"/>
        </w:rPr>
        <w:t>4.11. Обоснования перспективных балансов тепловой мощности источников тепловой энергии и теплоносителя и присоединенной тепловой нагрузки в каждой из систем теплоснабжения поселения и ежегодное распределение объемов тепловой нагрузки между источниками тепловой энергии.</w:t>
      </w:r>
      <w:bookmarkEnd w:id="66"/>
      <w:bookmarkEnd w:id="67"/>
    </w:p>
    <w:bookmarkEnd w:id="68"/>
    <w:p w14:paraId="4A72A4F8" w14:textId="36A8AD8A" w:rsidR="002275A4" w:rsidRDefault="004C47CD" w:rsidP="00CA0B84">
      <w:pPr>
        <w:spacing w:line="360" w:lineRule="auto"/>
        <w:ind w:firstLine="708"/>
        <w:jc w:val="both"/>
        <w:rPr>
          <w:rFonts w:ascii="Times New Roman" w:hAnsi="Times New Roman"/>
          <w:sz w:val="24"/>
          <w:szCs w:val="24"/>
        </w:rPr>
      </w:pPr>
      <w:r>
        <w:rPr>
          <w:rFonts w:ascii="Times New Roman" w:hAnsi="Times New Roman"/>
          <w:bCs/>
          <w:iCs/>
          <w:sz w:val="24"/>
          <w:szCs w:val="24"/>
          <w:lang w:eastAsia="ru-RU"/>
        </w:rPr>
        <w:t xml:space="preserve">В настоящее время установленная мощность тепловых источников </w:t>
      </w:r>
      <w:r w:rsidR="004C3946">
        <w:rPr>
          <w:rFonts w:ascii="Times New Roman" w:hAnsi="Times New Roman"/>
          <w:bCs/>
          <w:iCs/>
          <w:sz w:val="24"/>
          <w:szCs w:val="24"/>
          <w:lang w:eastAsia="ru-RU"/>
        </w:rPr>
        <w:t xml:space="preserve">ЯФ АО </w:t>
      </w:r>
      <w:r w:rsidRPr="00DE095C">
        <w:rPr>
          <w:rFonts w:ascii="Times New Roman" w:hAnsi="Times New Roman"/>
          <w:bCs/>
          <w:iCs/>
          <w:sz w:val="24"/>
          <w:szCs w:val="24"/>
          <w:lang w:eastAsia="ru-RU"/>
        </w:rPr>
        <w:t>«</w:t>
      </w:r>
      <w:r w:rsidR="004C3946">
        <w:rPr>
          <w:rFonts w:ascii="Times New Roman" w:hAnsi="Times New Roman"/>
          <w:bCs/>
          <w:iCs/>
          <w:sz w:val="24"/>
          <w:szCs w:val="24"/>
          <w:lang w:eastAsia="ru-RU"/>
        </w:rPr>
        <w:t>Башкоммун</w:t>
      </w:r>
      <w:r w:rsidRPr="00DE095C">
        <w:rPr>
          <w:rFonts w:ascii="Times New Roman" w:hAnsi="Times New Roman"/>
          <w:bCs/>
          <w:iCs/>
          <w:sz w:val="24"/>
          <w:szCs w:val="24"/>
          <w:lang w:eastAsia="ru-RU"/>
        </w:rPr>
        <w:t>энерго» в горячей воде составляет 6</w:t>
      </w:r>
      <w:r w:rsidR="004C3946">
        <w:rPr>
          <w:rFonts w:ascii="Times New Roman" w:hAnsi="Times New Roman"/>
          <w:bCs/>
          <w:iCs/>
          <w:sz w:val="24"/>
          <w:szCs w:val="24"/>
          <w:lang w:eastAsia="ru-RU"/>
        </w:rPr>
        <w:t>6</w:t>
      </w:r>
      <w:r w:rsidRPr="00DE095C">
        <w:rPr>
          <w:rFonts w:ascii="Times New Roman" w:hAnsi="Times New Roman"/>
          <w:bCs/>
          <w:iCs/>
          <w:sz w:val="24"/>
          <w:szCs w:val="24"/>
          <w:lang w:eastAsia="ru-RU"/>
        </w:rPr>
        <w:t>,5</w:t>
      </w:r>
      <w:r w:rsidR="004C3946">
        <w:rPr>
          <w:rFonts w:ascii="Times New Roman" w:hAnsi="Times New Roman"/>
          <w:bCs/>
          <w:iCs/>
          <w:sz w:val="24"/>
          <w:szCs w:val="24"/>
          <w:lang w:eastAsia="ru-RU"/>
        </w:rPr>
        <w:t>33</w:t>
      </w:r>
      <w:r>
        <w:rPr>
          <w:rFonts w:ascii="Times New Roman" w:hAnsi="Times New Roman"/>
          <w:bCs/>
          <w:iCs/>
          <w:sz w:val="24"/>
          <w:szCs w:val="24"/>
          <w:lang w:eastAsia="ru-RU"/>
        </w:rPr>
        <w:t xml:space="preserve"> Гкал/ч</w:t>
      </w:r>
      <w:r w:rsidRPr="00DE095C">
        <w:rPr>
          <w:rFonts w:ascii="Times New Roman" w:hAnsi="Times New Roman"/>
          <w:bCs/>
          <w:iCs/>
          <w:sz w:val="24"/>
          <w:szCs w:val="24"/>
          <w:lang w:eastAsia="ru-RU"/>
        </w:rPr>
        <w:t xml:space="preserve">. </w:t>
      </w:r>
      <w:r>
        <w:rPr>
          <w:rFonts w:ascii="Times New Roman" w:hAnsi="Times New Roman"/>
          <w:bCs/>
          <w:iCs/>
          <w:sz w:val="24"/>
          <w:szCs w:val="24"/>
          <w:lang w:eastAsia="ru-RU"/>
        </w:rPr>
        <w:t>Тепловая нагрузка котельных с учетом потерь в сетях и собственных нужд составляет 5</w:t>
      </w:r>
      <w:r w:rsidR="004C3946">
        <w:rPr>
          <w:rFonts w:ascii="Times New Roman" w:hAnsi="Times New Roman"/>
          <w:bCs/>
          <w:iCs/>
          <w:sz w:val="24"/>
          <w:szCs w:val="24"/>
          <w:lang w:eastAsia="ru-RU"/>
        </w:rPr>
        <w:t>6</w:t>
      </w:r>
      <w:r>
        <w:rPr>
          <w:rFonts w:ascii="Times New Roman" w:hAnsi="Times New Roman"/>
          <w:bCs/>
          <w:iCs/>
          <w:sz w:val="24"/>
          <w:szCs w:val="24"/>
          <w:lang w:eastAsia="ru-RU"/>
        </w:rPr>
        <w:t>,</w:t>
      </w:r>
      <w:r w:rsidR="004C3946">
        <w:rPr>
          <w:rFonts w:ascii="Times New Roman" w:hAnsi="Times New Roman"/>
          <w:bCs/>
          <w:iCs/>
          <w:sz w:val="24"/>
          <w:szCs w:val="24"/>
          <w:lang w:eastAsia="ru-RU"/>
        </w:rPr>
        <w:t>798</w:t>
      </w:r>
      <w:r>
        <w:rPr>
          <w:rFonts w:ascii="Times New Roman" w:hAnsi="Times New Roman"/>
          <w:bCs/>
          <w:iCs/>
          <w:sz w:val="24"/>
          <w:szCs w:val="24"/>
          <w:lang w:eastAsia="ru-RU"/>
        </w:rPr>
        <w:t xml:space="preserve"> Гкал/ч. </w:t>
      </w:r>
      <w:r w:rsidRPr="00F20DA7">
        <w:rPr>
          <w:rFonts w:ascii="Times New Roman" w:hAnsi="Times New Roman"/>
          <w:bCs/>
          <w:iCs/>
          <w:sz w:val="24"/>
          <w:szCs w:val="24"/>
          <w:lang w:eastAsia="ru-RU"/>
        </w:rPr>
        <w:t xml:space="preserve">Резерв тепловой мощности составляет </w:t>
      </w:r>
      <w:r w:rsidR="002E3C8F">
        <w:rPr>
          <w:rFonts w:ascii="Times New Roman" w:hAnsi="Times New Roman"/>
          <w:bCs/>
          <w:iCs/>
          <w:sz w:val="24"/>
          <w:szCs w:val="24"/>
          <w:lang w:eastAsia="ru-RU"/>
        </w:rPr>
        <w:t xml:space="preserve">  4,462 </w:t>
      </w:r>
      <w:r w:rsidRPr="00F20DA7">
        <w:rPr>
          <w:rFonts w:ascii="Times New Roman" w:hAnsi="Times New Roman"/>
          <w:bCs/>
          <w:iCs/>
          <w:sz w:val="24"/>
          <w:szCs w:val="24"/>
          <w:lang w:eastAsia="ru-RU"/>
        </w:rPr>
        <w:t>Гкал/</w:t>
      </w:r>
      <w:r w:rsidRPr="000F1F5F">
        <w:rPr>
          <w:rFonts w:ascii="Times New Roman" w:hAnsi="Times New Roman"/>
          <w:bCs/>
          <w:iCs/>
          <w:sz w:val="24"/>
          <w:szCs w:val="24"/>
          <w:lang w:eastAsia="ru-RU"/>
        </w:rPr>
        <w:t>ч</w:t>
      </w:r>
      <w:r w:rsidR="002E3C8F">
        <w:rPr>
          <w:rFonts w:ascii="Times New Roman" w:hAnsi="Times New Roman"/>
          <w:bCs/>
          <w:iCs/>
          <w:sz w:val="24"/>
          <w:szCs w:val="24"/>
          <w:lang w:eastAsia="ru-RU"/>
        </w:rPr>
        <w:t>.</w:t>
      </w:r>
    </w:p>
    <w:p w14:paraId="7A988F7F" w14:textId="011B255A" w:rsidR="002E3C8F" w:rsidRDefault="002E3C8F" w:rsidP="002E3C8F">
      <w:pPr>
        <w:tabs>
          <w:tab w:val="left" w:pos="-142"/>
          <w:tab w:val="left" w:pos="0"/>
          <w:tab w:val="left" w:pos="851"/>
          <w:tab w:val="left" w:pos="1134"/>
        </w:tabs>
        <w:suppressAutoHyphens/>
        <w:spacing w:after="0" w:line="360" w:lineRule="auto"/>
        <w:ind w:firstLine="709"/>
        <w:jc w:val="both"/>
        <w:rPr>
          <w:rFonts w:ascii="Times New Roman" w:hAnsi="Times New Roman"/>
          <w:bCs/>
          <w:iCs/>
          <w:sz w:val="24"/>
          <w:szCs w:val="24"/>
          <w:lang w:eastAsia="ru-RU"/>
        </w:rPr>
      </w:pPr>
      <w:r>
        <w:rPr>
          <w:rFonts w:ascii="Times New Roman" w:hAnsi="Times New Roman"/>
          <w:bCs/>
          <w:iCs/>
          <w:sz w:val="24"/>
          <w:szCs w:val="24"/>
          <w:lang w:eastAsia="ru-RU"/>
        </w:rPr>
        <w:t xml:space="preserve">В связи с программой сноса ветхого и аварийного жилья планируется высвобождение дополнительных мощностей на планируемый период в размере </w:t>
      </w:r>
      <w:r w:rsidR="00162FAA">
        <w:rPr>
          <w:rFonts w:ascii="Times New Roman" w:hAnsi="Times New Roman"/>
          <w:bCs/>
          <w:iCs/>
          <w:sz w:val="24"/>
          <w:szCs w:val="24"/>
          <w:lang w:eastAsia="ru-RU"/>
        </w:rPr>
        <w:t>0,5794</w:t>
      </w:r>
      <w:r>
        <w:rPr>
          <w:rFonts w:ascii="Times New Roman" w:hAnsi="Times New Roman"/>
          <w:bCs/>
          <w:iCs/>
          <w:sz w:val="24"/>
          <w:szCs w:val="24"/>
          <w:lang w:eastAsia="ru-RU"/>
        </w:rPr>
        <w:t xml:space="preserve"> Гкал/ч, что увеличит резерв тепловой мощности существующих систем теплоснабжения до </w:t>
      </w:r>
      <w:r w:rsidR="00690CD9">
        <w:rPr>
          <w:rFonts w:ascii="Times New Roman" w:hAnsi="Times New Roman"/>
          <w:bCs/>
          <w:iCs/>
          <w:sz w:val="24"/>
          <w:szCs w:val="24"/>
          <w:lang w:eastAsia="ru-RU"/>
        </w:rPr>
        <w:t>5</w:t>
      </w:r>
      <w:r>
        <w:rPr>
          <w:rFonts w:ascii="Times New Roman" w:hAnsi="Times New Roman"/>
          <w:bCs/>
          <w:iCs/>
          <w:sz w:val="24"/>
          <w:szCs w:val="24"/>
          <w:lang w:eastAsia="ru-RU"/>
        </w:rPr>
        <w:t>,</w:t>
      </w:r>
      <w:r w:rsidR="00690CD9">
        <w:rPr>
          <w:rFonts w:ascii="Times New Roman" w:hAnsi="Times New Roman"/>
          <w:bCs/>
          <w:iCs/>
          <w:sz w:val="24"/>
          <w:szCs w:val="24"/>
          <w:lang w:eastAsia="ru-RU"/>
        </w:rPr>
        <w:t>0414</w:t>
      </w:r>
      <w:r>
        <w:rPr>
          <w:rFonts w:ascii="Times New Roman" w:hAnsi="Times New Roman"/>
          <w:bCs/>
          <w:iCs/>
          <w:sz w:val="24"/>
          <w:szCs w:val="24"/>
          <w:lang w:eastAsia="ru-RU"/>
        </w:rPr>
        <w:t xml:space="preserve"> Гкал/ч, из которых </w:t>
      </w:r>
      <w:r w:rsidR="00690CD9">
        <w:rPr>
          <w:rFonts w:ascii="Times New Roman" w:hAnsi="Times New Roman"/>
          <w:bCs/>
          <w:iCs/>
          <w:sz w:val="24"/>
          <w:szCs w:val="24"/>
          <w:lang w:eastAsia="ru-RU"/>
        </w:rPr>
        <w:t>3</w:t>
      </w:r>
      <w:r>
        <w:rPr>
          <w:rFonts w:ascii="Times New Roman" w:hAnsi="Times New Roman"/>
          <w:bCs/>
          <w:iCs/>
          <w:sz w:val="24"/>
          <w:szCs w:val="24"/>
          <w:lang w:eastAsia="ru-RU"/>
        </w:rPr>
        <w:t>,0</w:t>
      </w:r>
      <w:r w:rsidR="00690CD9">
        <w:rPr>
          <w:rFonts w:ascii="Times New Roman" w:hAnsi="Times New Roman"/>
          <w:bCs/>
          <w:iCs/>
          <w:sz w:val="24"/>
          <w:szCs w:val="24"/>
          <w:lang w:eastAsia="ru-RU"/>
        </w:rPr>
        <w:t>081</w:t>
      </w:r>
      <w:r>
        <w:rPr>
          <w:rFonts w:ascii="Times New Roman" w:hAnsi="Times New Roman"/>
          <w:bCs/>
          <w:iCs/>
          <w:sz w:val="24"/>
          <w:szCs w:val="24"/>
          <w:lang w:eastAsia="ru-RU"/>
        </w:rPr>
        <w:t xml:space="preserve"> Гкал/ч приходится на систему централизованного теплоснабжения, а 2,</w:t>
      </w:r>
      <w:r w:rsidR="00690CD9">
        <w:rPr>
          <w:rFonts w:ascii="Times New Roman" w:hAnsi="Times New Roman"/>
          <w:bCs/>
          <w:iCs/>
          <w:sz w:val="24"/>
          <w:szCs w:val="24"/>
          <w:lang w:eastAsia="ru-RU"/>
        </w:rPr>
        <w:t>033</w:t>
      </w:r>
      <w:r>
        <w:rPr>
          <w:rFonts w:ascii="Times New Roman" w:hAnsi="Times New Roman"/>
          <w:bCs/>
          <w:iCs/>
          <w:sz w:val="24"/>
          <w:szCs w:val="24"/>
          <w:lang w:eastAsia="ru-RU"/>
        </w:rPr>
        <w:t xml:space="preserve"> Гкал/ч на системы теплоснабжения локальных теплоисточников. </w:t>
      </w:r>
    </w:p>
    <w:p w14:paraId="49C5E47C" w14:textId="6A247EB3" w:rsidR="002E3C8F" w:rsidRDefault="002E3C8F" w:rsidP="002E3C8F">
      <w:pPr>
        <w:tabs>
          <w:tab w:val="left" w:pos="-142"/>
          <w:tab w:val="left" w:pos="0"/>
          <w:tab w:val="left" w:pos="851"/>
          <w:tab w:val="left" w:pos="1134"/>
        </w:tabs>
        <w:suppressAutoHyphens/>
        <w:spacing w:after="0" w:line="360" w:lineRule="auto"/>
        <w:ind w:firstLine="709"/>
        <w:jc w:val="both"/>
        <w:rPr>
          <w:rFonts w:ascii="Times New Roman" w:hAnsi="Times New Roman"/>
          <w:bCs/>
          <w:iCs/>
          <w:sz w:val="24"/>
          <w:szCs w:val="24"/>
          <w:lang w:eastAsia="ru-RU"/>
        </w:rPr>
      </w:pPr>
      <w:r>
        <w:rPr>
          <w:rFonts w:ascii="Times New Roman" w:hAnsi="Times New Roman"/>
          <w:bCs/>
          <w:iCs/>
          <w:sz w:val="24"/>
          <w:szCs w:val="24"/>
          <w:lang w:eastAsia="ru-RU"/>
        </w:rPr>
        <w:t>Прогнозируемый прирост тепловой нагрузки с учетом тепловых потерь в сетях к 202</w:t>
      </w:r>
      <w:r w:rsidR="00162FAA">
        <w:rPr>
          <w:rFonts w:ascii="Times New Roman" w:hAnsi="Times New Roman"/>
          <w:bCs/>
          <w:iCs/>
          <w:sz w:val="24"/>
          <w:szCs w:val="24"/>
          <w:lang w:eastAsia="ru-RU"/>
        </w:rPr>
        <w:t xml:space="preserve">4 </w:t>
      </w:r>
      <w:r>
        <w:rPr>
          <w:rFonts w:ascii="Times New Roman" w:hAnsi="Times New Roman"/>
          <w:bCs/>
          <w:iCs/>
          <w:sz w:val="24"/>
          <w:szCs w:val="24"/>
          <w:lang w:eastAsia="ru-RU"/>
        </w:rPr>
        <w:t xml:space="preserve">году составит </w:t>
      </w:r>
      <w:r w:rsidR="00690CD9">
        <w:rPr>
          <w:rFonts w:ascii="Times New Roman" w:hAnsi="Times New Roman"/>
          <w:bCs/>
          <w:iCs/>
          <w:sz w:val="24"/>
          <w:szCs w:val="24"/>
          <w:lang w:eastAsia="ru-RU"/>
        </w:rPr>
        <w:t>4</w:t>
      </w:r>
      <w:r>
        <w:rPr>
          <w:rFonts w:ascii="Times New Roman" w:hAnsi="Times New Roman"/>
          <w:bCs/>
          <w:iCs/>
          <w:sz w:val="24"/>
          <w:szCs w:val="24"/>
          <w:lang w:eastAsia="ru-RU"/>
        </w:rPr>
        <w:t>,</w:t>
      </w:r>
      <w:r w:rsidR="00690CD9">
        <w:rPr>
          <w:rFonts w:ascii="Times New Roman" w:hAnsi="Times New Roman"/>
          <w:bCs/>
          <w:iCs/>
          <w:sz w:val="24"/>
          <w:szCs w:val="24"/>
          <w:lang w:eastAsia="ru-RU"/>
        </w:rPr>
        <w:t>538</w:t>
      </w:r>
      <w:r>
        <w:rPr>
          <w:rFonts w:ascii="Times New Roman" w:hAnsi="Times New Roman"/>
          <w:bCs/>
          <w:iCs/>
          <w:sz w:val="24"/>
          <w:szCs w:val="24"/>
          <w:lang w:eastAsia="ru-RU"/>
        </w:rPr>
        <w:t xml:space="preserve"> Гкал/ч. Таким образом, дефицит мощности существующих систем теплоснабжения составит 0,</w:t>
      </w:r>
      <w:r w:rsidR="00162FAA">
        <w:rPr>
          <w:rFonts w:ascii="Times New Roman" w:hAnsi="Times New Roman"/>
          <w:bCs/>
          <w:iCs/>
          <w:sz w:val="24"/>
          <w:szCs w:val="24"/>
          <w:lang w:eastAsia="ru-RU"/>
        </w:rPr>
        <w:t>018</w:t>
      </w:r>
      <w:r>
        <w:rPr>
          <w:rFonts w:ascii="Times New Roman" w:hAnsi="Times New Roman"/>
          <w:bCs/>
          <w:iCs/>
          <w:sz w:val="24"/>
          <w:szCs w:val="24"/>
          <w:lang w:eastAsia="ru-RU"/>
        </w:rPr>
        <w:t xml:space="preserve"> Гкал/ч. </w:t>
      </w:r>
      <w:r w:rsidR="00763B6D">
        <w:rPr>
          <w:rFonts w:ascii="Times New Roman" w:hAnsi="Times New Roman"/>
          <w:bCs/>
          <w:iCs/>
          <w:sz w:val="24"/>
          <w:szCs w:val="24"/>
          <w:lang w:eastAsia="ru-RU"/>
        </w:rPr>
        <w:t>(</w:t>
      </w:r>
      <w:r w:rsidR="00763B6D" w:rsidRPr="00E72E51">
        <w:rPr>
          <w:rFonts w:ascii="Times New Roman" w:hAnsi="Times New Roman"/>
          <w:sz w:val="24"/>
          <w:szCs w:val="24"/>
        </w:rPr>
        <w:t>котельной ул. Социалистическая, 45</w:t>
      </w:r>
      <w:r w:rsidR="00763B6D">
        <w:rPr>
          <w:rFonts w:ascii="Times New Roman" w:hAnsi="Times New Roman"/>
          <w:sz w:val="24"/>
          <w:szCs w:val="24"/>
        </w:rPr>
        <w:t>)</w:t>
      </w:r>
    </w:p>
    <w:p w14:paraId="594FCFA5" w14:textId="77777777" w:rsidR="002E3C8F" w:rsidRPr="00B831D9" w:rsidRDefault="002E3C8F" w:rsidP="002E3C8F">
      <w:pPr>
        <w:autoSpaceDE w:val="0"/>
        <w:autoSpaceDN w:val="0"/>
        <w:adjustRightInd w:val="0"/>
        <w:spacing w:after="0" w:line="360" w:lineRule="auto"/>
        <w:ind w:firstLine="708"/>
        <w:jc w:val="both"/>
        <w:rPr>
          <w:rFonts w:ascii="Times New Roman" w:hAnsi="Times New Roman"/>
          <w:sz w:val="24"/>
          <w:szCs w:val="24"/>
        </w:rPr>
      </w:pPr>
      <w:r w:rsidRPr="00B831D9">
        <w:rPr>
          <w:rFonts w:ascii="Times New Roman" w:hAnsi="Times New Roman"/>
          <w:sz w:val="24"/>
          <w:szCs w:val="24"/>
        </w:rPr>
        <w:t xml:space="preserve">Перспективные балансы тепловой мощности источников тепловой энергии и присоединенной тепловой нагрузки в каждой из систем теплоснабжения городского поселения город Янаул приведены в разделе 3 (см. </w:t>
      </w:r>
      <w:r w:rsidRPr="00B831D9">
        <w:rPr>
          <w:rFonts w:ascii="Times New Roman" w:hAnsi="Times New Roman"/>
          <w:bCs/>
          <w:sz w:val="24"/>
          <w:szCs w:val="24"/>
          <w:lang w:eastAsia="ru-RU"/>
        </w:rPr>
        <w:t>0272.ОМ-ПСТ.003.000</w:t>
      </w:r>
      <w:r w:rsidRPr="00B831D9">
        <w:rPr>
          <w:rFonts w:ascii="Times New Roman" w:hAnsi="Times New Roman"/>
          <w:sz w:val="24"/>
          <w:szCs w:val="24"/>
        </w:rPr>
        <w:t>).</w:t>
      </w:r>
    </w:p>
    <w:p w14:paraId="11F4BC2C" w14:textId="1AAFF503" w:rsidR="002E3C8F" w:rsidRDefault="002E3C8F" w:rsidP="002E3C8F">
      <w:pPr>
        <w:tabs>
          <w:tab w:val="left" w:pos="-142"/>
          <w:tab w:val="left" w:pos="0"/>
          <w:tab w:val="left" w:pos="851"/>
          <w:tab w:val="left" w:pos="1134"/>
        </w:tabs>
        <w:suppressAutoHyphens/>
        <w:spacing w:after="0" w:line="360" w:lineRule="auto"/>
        <w:ind w:firstLine="709"/>
        <w:jc w:val="both"/>
        <w:rPr>
          <w:rFonts w:ascii="Times New Roman" w:hAnsi="Times New Roman"/>
          <w:bCs/>
          <w:iCs/>
          <w:sz w:val="24"/>
          <w:szCs w:val="24"/>
          <w:lang w:eastAsia="ru-RU"/>
        </w:rPr>
      </w:pPr>
      <w:r>
        <w:rPr>
          <w:rFonts w:ascii="Times New Roman" w:hAnsi="Times New Roman"/>
          <w:bCs/>
          <w:iCs/>
          <w:sz w:val="24"/>
          <w:szCs w:val="24"/>
          <w:lang w:eastAsia="ru-RU"/>
        </w:rPr>
        <w:t xml:space="preserve">Ожидаемый суммарный резерв мощности источников </w:t>
      </w:r>
      <w:r w:rsidRPr="00E72E51">
        <w:rPr>
          <w:rFonts w:ascii="Times New Roman" w:hAnsi="Times New Roman"/>
          <w:bCs/>
          <w:iCs/>
          <w:sz w:val="24"/>
          <w:szCs w:val="24"/>
          <w:lang w:eastAsia="ru-RU"/>
        </w:rPr>
        <w:t>существующей системы теплоснабжения</w:t>
      </w:r>
      <w:r>
        <w:rPr>
          <w:rFonts w:ascii="Times New Roman" w:hAnsi="Times New Roman"/>
          <w:bCs/>
          <w:iCs/>
          <w:sz w:val="24"/>
          <w:szCs w:val="24"/>
          <w:lang w:eastAsia="ru-RU"/>
        </w:rPr>
        <w:t xml:space="preserve"> </w:t>
      </w:r>
      <w:r w:rsidRPr="00E72E51">
        <w:rPr>
          <w:rFonts w:ascii="Times New Roman" w:hAnsi="Times New Roman"/>
          <w:bCs/>
          <w:iCs/>
          <w:sz w:val="24"/>
          <w:szCs w:val="24"/>
          <w:lang w:eastAsia="ru-RU"/>
        </w:rPr>
        <w:t>при обеспечении перспективной тепловой нагрузки потребителей</w:t>
      </w:r>
      <w:r>
        <w:rPr>
          <w:rFonts w:ascii="Times New Roman" w:hAnsi="Times New Roman"/>
          <w:bCs/>
          <w:iCs/>
          <w:sz w:val="24"/>
          <w:szCs w:val="24"/>
          <w:lang w:eastAsia="ru-RU"/>
        </w:rPr>
        <w:t xml:space="preserve">, находящихся в радиусе эффективного теплоснабжения существующих источников на конец расчетного периода, составит </w:t>
      </w:r>
      <w:r w:rsidRPr="002558AF">
        <w:rPr>
          <w:rFonts w:ascii="Times New Roman" w:hAnsi="Times New Roman"/>
          <w:bCs/>
          <w:iCs/>
          <w:sz w:val="24"/>
          <w:szCs w:val="24"/>
          <w:lang w:eastAsia="ru-RU"/>
        </w:rPr>
        <w:t xml:space="preserve">6,935 </w:t>
      </w:r>
      <w:r>
        <w:rPr>
          <w:rFonts w:ascii="Times New Roman" w:hAnsi="Times New Roman"/>
          <w:bCs/>
          <w:iCs/>
          <w:sz w:val="24"/>
          <w:szCs w:val="24"/>
          <w:lang w:eastAsia="ru-RU"/>
        </w:rPr>
        <w:t>Гкал/ч.</w:t>
      </w:r>
    </w:p>
    <w:p w14:paraId="4E3D67C2" w14:textId="7FAA398A" w:rsidR="006F5E33" w:rsidRDefault="006F5E33" w:rsidP="006F5E33">
      <w:pPr>
        <w:spacing w:line="360" w:lineRule="auto"/>
        <w:ind w:firstLine="708"/>
        <w:jc w:val="both"/>
        <w:rPr>
          <w:rFonts w:ascii="Times New Roman" w:hAnsi="Times New Roman"/>
          <w:bCs/>
          <w:iCs/>
          <w:sz w:val="24"/>
          <w:szCs w:val="24"/>
          <w:lang w:eastAsia="ru-RU"/>
        </w:rPr>
      </w:pPr>
      <w:r>
        <w:rPr>
          <w:rFonts w:ascii="Times New Roman" w:hAnsi="Times New Roman"/>
          <w:bCs/>
          <w:iCs/>
          <w:sz w:val="24"/>
          <w:szCs w:val="24"/>
          <w:lang w:eastAsia="ru-RU"/>
        </w:rPr>
        <w:t xml:space="preserve">Распределение </w:t>
      </w:r>
      <w:r w:rsidRPr="000F2F0E">
        <w:rPr>
          <w:rFonts w:ascii="Times New Roman" w:hAnsi="Times New Roman"/>
          <w:bCs/>
          <w:iCs/>
          <w:sz w:val="24"/>
          <w:szCs w:val="24"/>
          <w:lang w:eastAsia="ru-RU"/>
        </w:rPr>
        <w:t xml:space="preserve">объемов тепловой нагрузки между источниками тепловой энергии </w:t>
      </w:r>
      <w:r>
        <w:rPr>
          <w:rFonts w:ascii="Times New Roman" w:hAnsi="Times New Roman"/>
          <w:bCs/>
          <w:iCs/>
          <w:sz w:val="24"/>
          <w:szCs w:val="24"/>
          <w:lang w:eastAsia="ru-RU"/>
        </w:rPr>
        <w:t>по годам расчетного периода приведено в ТОМ 3</w:t>
      </w:r>
      <w:r w:rsidR="00B54FEB" w:rsidRPr="00B54FEB">
        <w:rPr>
          <w:rFonts w:ascii="Times New Roman" w:hAnsi="Times New Roman"/>
          <w:sz w:val="24"/>
          <w:szCs w:val="24"/>
          <w:lang w:eastAsia="ru-RU"/>
        </w:rPr>
        <w:t xml:space="preserve"> </w:t>
      </w:r>
      <w:r w:rsidR="00B54FEB" w:rsidRPr="000E1563">
        <w:rPr>
          <w:rFonts w:ascii="Times New Roman" w:hAnsi="Times New Roman"/>
          <w:sz w:val="24"/>
          <w:szCs w:val="24"/>
          <w:lang w:eastAsia="ru-RU"/>
        </w:rPr>
        <w:t>Обосновывающие материалы к пояснительной записке схемы теплоснабжени</w:t>
      </w:r>
      <w:r w:rsidR="00B54FEB">
        <w:rPr>
          <w:rFonts w:ascii="Times New Roman" w:hAnsi="Times New Roman"/>
          <w:sz w:val="24"/>
          <w:szCs w:val="24"/>
          <w:lang w:eastAsia="ru-RU"/>
        </w:rPr>
        <w:t>я</w:t>
      </w:r>
      <w:r w:rsidR="00B54FEB">
        <w:rPr>
          <w:rFonts w:ascii="Times New Roman" w:hAnsi="Times New Roman"/>
          <w:bCs/>
          <w:iCs/>
          <w:sz w:val="24"/>
          <w:szCs w:val="24"/>
          <w:lang w:eastAsia="ru-RU"/>
        </w:rPr>
        <w:t xml:space="preserve"> </w:t>
      </w:r>
      <w:r>
        <w:rPr>
          <w:rFonts w:ascii="Times New Roman" w:hAnsi="Times New Roman"/>
          <w:bCs/>
          <w:iCs/>
          <w:sz w:val="24"/>
          <w:szCs w:val="24"/>
          <w:lang w:eastAsia="ru-RU"/>
        </w:rPr>
        <w:t xml:space="preserve">(разд.4.) </w:t>
      </w:r>
    </w:p>
    <w:p w14:paraId="7ACA5246" w14:textId="5D923DBA" w:rsidR="00763B6D" w:rsidRPr="00763B6D" w:rsidRDefault="00763B6D" w:rsidP="006E3F54">
      <w:pPr>
        <w:keepNext/>
        <w:spacing w:before="240" w:after="120"/>
        <w:ind w:firstLine="708"/>
        <w:jc w:val="both"/>
        <w:outlineLvl w:val="1"/>
        <w:rPr>
          <w:rFonts w:ascii="Times New Roman" w:hAnsi="Times New Roman" w:cs="Arial"/>
          <w:b/>
          <w:bCs/>
          <w:iCs/>
          <w:sz w:val="24"/>
          <w:szCs w:val="28"/>
        </w:rPr>
      </w:pPr>
      <w:bookmarkStart w:id="69" w:name="_Toc362599346"/>
      <w:bookmarkStart w:id="70" w:name="_Toc362849825"/>
      <w:bookmarkStart w:id="71" w:name="_Hlk68248277"/>
      <w:r w:rsidRPr="00763B6D">
        <w:rPr>
          <w:rFonts w:ascii="Times New Roman" w:hAnsi="Times New Roman" w:cs="Arial"/>
          <w:b/>
          <w:bCs/>
          <w:iCs/>
          <w:sz w:val="24"/>
          <w:szCs w:val="28"/>
        </w:rPr>
        <w:t>4.12. Радиусы эффективного теплоснабжения в каждой из систем теплоснабжения, позволяющие определить условия, при которых подключение теплопотребляющих</w:t>
      </w:r>
      <w:r w:rsidR="006E3F54">
        <w:rPr>
          <w:rFonts w:ascii="Times New Roman" w:hAnsi="Times New Roman" w:cs="Arial"/>
          <w:b/>
          <w:bCs/>
          <w:iCs/>
          <w:sz w:val="24"/>
          <w:szCs w:val="28"/>
        </w:rPr>
        <w:t xml:space="preserve"> </w:t>
      </w:r>
      <w:r w:rsidRPr="00763B6D">
        <w:rPr>
          <w:rFonts w:ascii="Times New Roman" w:hAnsi="Times New Roman" w:cs="Arial"/>
          <w:b/>
          <w:bCs/>
          <w:iCs/>
          <w:sz w:val="24"/>
          <w:szCs w:val="28"/>
        </w:rPr>
        <w:lastRenderedPageBreak/>
        <w:t>установок к системе теплоснабжения нецелесообразно вследствие увеличения совокупных расходов в указанной системе.</w:t>
      </w:r>
      <w:bookmarkEnd w:id="69"/>
      <w:bookmarkEnd w:id="70"/>
    </w:p>
    <w:bookmarkEnd w:id="71"/>
    <w:p w14:paraId="3B9754D9" w14:textId="3243C30E" w:rsidR="000E1563" w:rsidRPr="000E1563" w:rsidRDefault="00A36A68" w:rsidP="000E1563">
      <w:pPr>
        <w:tabs>
          <w:tab w:val="left" w:pos="-142"/>
          <w:tab w:val="left" w:pos="0"/>
          <w:tab w:val="left" w:pos="851"/>
          <w:tab w:val="left" w:pos="1134"/>
        </w:tabs>
        <w:suppressAutoHyphens/>
        <w:spacing w:after="0" w:line="240" w:lineRule="auto"/>
        <w:jc w:val="both"/>
        <w:rPr>
          <w:rFonts w:ascii="Times New Roman" w:hAnsi="Times New Roman"/>
          <w:b/>
          <w:bCs/>
          <w:sz w:val="24"/>
          <w:szCs w:val="24"/>
          <w:lang w:eastAsia="ru-RU"/>
        </w:rPr>
      </w:pPr>
      <w:r>
        <w:rPr>
          <w:rFonts w:ascii="Times New Roman" w:hAnsi="Times New Roman"/>
          <w:sz w:val="24"/>
          <w:szCs w:val="24"/>
        </w:rPr>
        <w:tab/>
      </w:r>
      <w:r w:rsidR="000E1563">
        <w:rPr>
          <w:rFonts w:ascii="Times New Roman" w:hAnsi="Times New Roman"/>
          <w:sz w:val="24"/>
          <w:szCs w:val="24"/>
        </w:rPr>
        <w:t xml:space="preserve">Радиусы эффективного теплоснабжения для энергоисточников рассчитаны в ТОМ 3 </w:t>
      </w:r>
      <w:bookmarkStart w:id="72" w:name="_Hlk68014337"/>
      <w:r w:rsidR="000E1563" w:rsidRPr="000E1563">
        <w:rPr>
          <w:rFonts w:ascii="Times New Roman" w:hAnsi="Times New Roman"/>
          <w:sz w:val="24"/>
          <w:szCs w:val="24"/>
          <w:lang w:eastAsia="ru-RU"/>
        </w:rPr>
        <w:t>Обосновывающие материалы к пояснительной записке схемы теплоснабжени</w:t>
      </w:r>
      <w:r w:rsidR="000E1563">
        <w:rPr>
          <w:rFonts w:ascii="Times New Roman" w:hAnsi="Times New Roman"/>
          <w:sz w:val="24"/>
          <w:szCs w:val="24"/>
          <w:lang w:eastAsia="ru-RU"/>
        </w:rPr>
        <w:t xml:space="preserve">я </w:t>
      </w:r>
      <w:bookmarkEnd w:id="72"/>
      <w:r w:rsidR="000E1563">
        <w:rPr>
          <w:rFonts w:ascii="Times New Roman" w:hAnsi="Times New Roman"/>
          <w:sz w:val="24"/>
          <w:szCs w:val="24"/>
          <w:lang w:eastAsia="ru-RU"/>
        </w:rPr>
        <w:t>(Раздел 4).</w:t>
      </w:r>
    </w:p>
    <w:p w14:paraId="3BE2AB60" w14:textId="77777777" w:rsidR="00862A26" w:rsidRDefault="00A36A68" w:rsidP="00862A26">
      <w:pPr>
        <w:pStyle w:val="a4"/>
        <w:spacing w:line="360" w:lineRule="auto"/>
        <w:ind w:left="0" w:firstLine="708"/>
        <w:jc w:val="both"/>
      </w:pPr>
      <w:r w:rsidRPr="00A33F2B">
        <w:rPr>
          <w:color w:val="000000"/>
        </w:rPr>
        <w:t>Перспективный радиус эффективного теплоснабжения определен для всех рассматриваемых периодов с учетом приростов тепловой нагрузки и расширения зон действия источников тепловой энергии.</w:t>
      </w:r>
      <w:r>
        <w:rPr>
          <w:color w:val="000000"/>
        </w:rPr>
        <w:t xml:space="preserve"> </w:t>
      </w:r>
      <w:r>
        <w:t>Н</w:t>
      </w:r>
      <w:r w:rsidRPr="00674E81">
        <w:t>еобходимо отметить, что значительных изменений эффективного радиуса не прои</w:t>
      </w:r>
      <w:r w:rsidR="00862A26">
        <w:t>зошло</w:t>
      </w:r>
      <w:r w:rsidRPr="00674E81">
        <w:t xml:space="preserve">, так как основные влияющие параметры не изменялись (температурный график, удельная стоимость материальной характеристики тепловой сети), </w:t>
      </w:r>
      <w:r w:rsidR="00862A26">
        <w:t>а незначительные</w:t>
      </w:r>
      <w:r w:rsidRPr="00674E81">
        <w:t xml:space="preserve"> изменения не прив</w:t>
      </w:r>
      <w:r w:rsidR="00862A26">
        <w:t>ели</w:t>
      </w:r>
      <w:r w:rsidRPr="00674E81">
        <w:t xml:space="preserve"> к существенным отклонениям от существующего состояния в структуре распределения тепловых нагрузок в зонах действия источников тепловой энергии.</w:t>
      </w:r>
      <w:r w:rsidR="00862A26" w:rsidRPr="00862A26">
        <w:t xml:space="preserve"> </w:t>
      </w:r>
    </w:p>
    <w:p w14:paraId="362BC1F5" w14:textId="11D9A75A" w:rsidR="00763B6D" w:rsidRPr="00862A26" w:rsidRDefault="00862A26" w:rsidP="00862A26">
      <w:pPr>
        <w:pStyle w:val="a4"/>
        <w:spacing w:line="360" w:lineRule="auto"/>
        <w:ind w:left="0" w:firstLine="708"/>
        <w:jc w:val="both"/>
        <w:rPr>
          <w:bCs/>
          <w:iCs/>
        </w:rPr>
      </w:pPr>
      <w:r w:rsidRPr="008C1028">
        <w:t xml:space="preserve">Таким образом, </w:t>
      </w:r>
      <w:r w:rsidRPr="008C1028">
        <w:rPr>
          <w:bCs/>
          <w:iCs/>
        </w:rPr>
        <w:t>в связи с удаленностью</w:t>
      </w:r>
      <w:r>
        <w:rPr>
          <w:bCs/>
          <w:iCs/>
        </w:rPr>
        <w:t xml:space="preserve"> некоторых</w:t>
      </w:r>
      <w:r w:rsidRPr="008C1028">
        <w:rPr>
          <w:bCs/>
          <w:iCs/>
        </w:rPr>
        <w:t xml:space="preserve"> новых потребителей от источников существующей системы теплоснабжения обеспечение </w:t>
      </w:r>
      <w:r w:rsidRPr="008C1028">
        <w:t>тепловых потребностей объектов нового строительства</w:t>
      </w:r>
      <w:r w:rsidRPr="008C1028">
        <w:rPr>
          <w:bCs/>
          <w:iCs/>
        </w:rPr>
        <w:t xml:space="preserve"> планируется организовать за счет мощностей новых теплоисточников, предлагаемых к строительству в районах перспективной застройки.</w:t>
      </w:r>
      <w:r>
        <w:rPr>
          <w:bCs/>
          <w:iCs/>
        </w:rPr>
        <w:t xml:space="preserve"> </w:t>
      </w:r>
    </w:p>
    <w:p w14:paraId="167B88BB" w14:textId="77777777" w:rsidR="00763B6D" w:rsidRPr="00763B6D" w:rsidRDefault="00763B6D" w:rsidP="00763B6D">
      <w:pPr>
        <w:keepNext/>
        <w:spacing w:before="240" w:after="120"/>
        <w:ind w:firstLine="708"/>
        <w:jc w:val="both"/>
        <w:outlineLvl w:val="1"/>
        <w:rPr>
          <w:rFonts w:ascii="Times New Roman" w:hAnsi="Times New Roman" w:cs="Arial"/>
          <w:b/>
          <w:bCs/>
          <w:iCs/>
          <w:sz w:val="24"/>
          <w:szCs w:val="28"/>
          <w:lang w:eastAsia="ru-RU"/>
        </w:rPr>
      </w:pPr>
      <w:bookmarkStart w:id="73" w:name="_Toc362599347"/>
      <w:bookmarkStart w:id="74" w:name="_Toc362849826"/>
      <w:bookmarkStart w:id="75" w:name="_Hlk68249374"/>
      <w:r w:rsidRPr="00763B6D">
        <w:rPr>
          <w:rFonts w:ascii="Times New Roman" w:hAnsi="Times New Roman" w:cs="Arial"/>
          <w:b/>
          <w:bCs/>
          <w:iCs/>
          <w:sz w:val="24"/>
          <w:szCs w:val="28"/>
          <w:lang w:eastAsia="ru-RU"/>
        </w:rPr>
        <w:t>4.13. Решения по строительству, реконструкции и техническому перевооружению источников тепловой энергии.</w:t>
      </w:r>
      <w:bookmarkEnd w:id="73"/>
      <w:bookmarkEnd w:id="74"/>
    </w:p>
    <w:bookmarkEnd w:id="75"/>
    <w:p w14:paraId="1C3923CF" w14:textId="77777777" w:rsidR="00763B6D" w:rsidRPr="00763B6D" w:rsidRDefault="00763B6D" w:rsidP="00763B6D">
      <w:pPr>
        <w:widowControl w:val="0"/>
        <w:adjustRightInd w:val="0"/>
        <w:spacing w:after="0" w:line="360" w:lineRule="auto"/>
        <w:ind w:firstLine="708"/>
        <w:jc w:val="both"/>
        <w:rPr>
          <w:rFonts w:ascii="Times New Roman" w:hAnsi="Times New Roman"/>
          <w:sz w:val="24"/>
          <w:szCs w:val="24"/>
        </w:rPr>
      </w:pPr>
      <w:r w:rsidRPr="00763B6D">
        <w:rPr>
          <w:rFonts w:ascii="Times New Roman" w:hAnsi="Times New Roman"/>
          <w:sz w:val="24"/>
          <w:szCs w:val="24"/>
          <w:lang w:eastAsia="ru-RU"/>
        </w:rPr>
        <w:t>Решения по строительству, реконструкции и техническому перевооружению источников тепловой энергии</w:t>
      </w:r>
      <w:r w:rsidRPr="00763B6D">
        <w:rPr>
          <w:rFonts w:ascii="Times New Roman" w:hAnsi="Times New Roman"/>
          <w:sz w:val="24"/>
          <w:szCs w:val="24"/>
        </w:rPr>
        <w:t xml:space="preserve"> были сформированы исходя из следующих задач:</w:t>
      </w:r>
    </w:p>
    <w:p w14:paraId="571F86AD" w14:textId="77777777" w:rsidR="00763B6D" w:rsidRPr="00763B6D" w:rsidRDefault="00763B6D" w:rsidP="00763B6D">
      <w:pPr>
        <w:widowControl w:val="0"/>
        <w:numPr>
          <w:ilvl w:val="0"/>
          <w:numId w:val="5"/>
        </w:numPr>
        <w:adjustRightInd w:val="0"/>
        <w:spacing w:after="0" w:line="360" w:lineRule="auto"/>
        <w:jc w:val="both"/>
        <w:rPr>
          <w:rFonts w:ascii="Times New Roman" w:eastAsia="Times New Roman" w:hAnsi="Times New Roman"/>
          <w:sz w:val="24"/>
          <w:szCs w:val="24"/>
          <w:lang w:eastAsia="ru-RU"/>
        </w:rPr>
      </w:pPr>
      <w:r w:rsidRPr="00763B6D">
        <w:rPr>
          <w:rFonts w:ascii="Times New Roman" w:eastAsia="Times New Roman" w:hAnsi="Times New Roman"/>
          <w:sz w:val="24"/>
          <w:szCs w:val="24"/>
          <w:lang w:eastAsia="ru-RU"/>
        </w:rPr>
        <w:t>обеспечение перспективной тепловой нагрузки;</w:t>
      </w:r>
    </w:p>
    <w:p w14:paraId="6F7E89D0" w14:textId="77777777" w:rsidR="00763B6D" w:rsidRPr="00763B6D" w:rsidRDefault="00763B6D" w:rsidP="00763B6D">
      <w:pPr>
        <w:widowControl w:val="0"/>
        <w:numPr>
          <w:ilvl w:val="0"/>
          <w:numId w:val="5"/>
        </w:numPr>
        <w:adjustRightInd w:val="0"/>
        <w:spacing w:after="0" w:line="360" w:lineRule="auto"/>
        <w:jc w:val="both"/>
        <w:rPr>
          <w:rFonts w:ascii="Times New Roman" w:eastAsia="Times New Roman" w:hAnsi="Times New Roman"/>
          <w:sz w:val="24"/>
          <w:szCs w:val="24"/>
          <w:lang w:eastAsia="ru-RU"/>
        </w:rPr>
      </w:pPr>
      <w:r w:rsidRPr="00763B6D">
        <w:rPr>
          <w:rFonts w:ascii="Times New Roman" w:eastAsia="Times New Roman" w:hAnsi="Times New Roman"/>
          <w:sz w:val="24"/>
          <w:szCs w:val="24"/>
          <w:lang w:eastAsia="ru-RU"/>
        </w:rPr>
        <w:t>покрытие перспективной тепловой нагрузки, не обеспеченной тепловой мощностью;</w:t>
      </w:r>
    </w:p>
    <w:p w14:paraId="6479F123" w14:textId="77777777" w:rsidR="00763B6D" w:rsidRPr="00763B6D" w:rsidRDefault="00763B6D" w:rsidP="00763B6D">
      <w:pPr>
        <w:widowControl w:val="0"/>
        <w:numPr>
          <w:ilvl w:val="0"/>
          <w:numId w:val="5"/>
        </w:numPr>
        <w:adjustRightInd w:val="0"/>
        <w:spacing w:after="0" w:line="360" w:lineRule="auto"/>
        <w:jc w:val="both"/>
        <w:rPr>
          <w:rFonts w:ascii="Times New Roman" w:eastAsia="Times New Roman" w:hAnsi="Times New Roman"/>
          <w:sz w:val="24"/>
          <w:szCs w:val="24"/>
          <w:lang w:eastAsia="ru-RU"/>
        </w:rPr>
      </w:pPr>
      <w:r w:rsidRPr="00763B6D">
        <w:rPr>
          <w:rFonts w:ascii="Times New Roman" w:eastAsia="Times New Roman" w:hAnsi="Times New Roman"/>
          <w:sz w:val="24"/>
          <w:szCs w:val="24"/>
          <w:lang w:eastAsia="ru-RU"/>
        </w:rPr>
        <w:t>повышение эффективности системы теплоснабжения;</w:t>
      </w:r>
    </w:p>
    <w:p w14:paraId="3524C03B" w14:textId="77777777" w:rsidR="00763B6D" w:rsidRPr="00763B6D" w:rsidRDefault="00763B6D" w:rsidP="00763B6D">
      <w:pPr>
        <w:widowControl w:val="0"/>
        <w:numPr>
          <w:ilvl w:val="0"/>
          <w:numId w:val="5"/>
        </w:numPr>
        <w:adjustRightInd w:val="0"/>
        <w:spacing w:after="0" w:line="360" w:lineRule="auto"/>
        <w:jc w:val="both"/>
        <w:rPr>
          <w:rFonts w:ascii="Times New Roman" w:eastAsia="Times New Roman" w:hAnsi="Times New Roman"/>
          <w:sz w:val="24"/>
          <w:szCs w:val="24"/>
          <w:lang w:eastAsia="ru-RU"/>
        </w:rPr>
      </w:pPr>
      <w:r w:rsidRPr="00763B6D">
        <w:rPr>
          <w:rFonts w:ascii="Times New Roman" w:eastAsia="Times New Roman" w:hAnsi="Times New Roman"/>
          <w:sz w:val="24"/>
          <w:szCs w:val="24"/>
          <w:lang w:eastAsia="ru-RU"/>
        </w:rPr>
        <w:t>повышения надежности системы теплоснабжения.</w:t>
      </w:r>
    </w:p>
    <w:p w14:paraId="2835D962" w14:textId="38DB6F6A" w:rsidR="00763B6D" w:rsidRDefault="008D5E2E" w:rsidP="00CA0B84">
      <w:pPr>
        <w:spacing w:line="360" w:lineRule="auto"/>
        <w:ind w:firstLine="708"/>
        <w:jc w:val="both"/>
        <w:rPr>
          <w:rFonts w:ascii="Times New Roman" w:hAnsi="Times New Roman"/>
          <w:sz w:val="24"/>
          <w:szCs w:val="24"/>
        </w:rPr>
      </w:pPr>
      <w:r w:rsidRPr="008D5E2E">
        <w:rPr>
          <w:rFonts w:ascii="Times New Roman" w:hAnsi="Times New Roman"/>
          <w:sz w:val="24"/>
          <w:szCs w:val="24"/>
        </w:rPr>
        <w:t>Перечень решений по строительству, реконструкции и техническому перевооружению источников тепловой энергии приведен в таблице</w:t>
      </w:r>
      <w:r w:rsidR="00B54FEB">
        <w:rPr>
          <w:rFonts w:ascii="Times New Roman" w:hAnsi="Times New Roman"/>
          <w:sz w:val="24"/>
          <w:szCs w:val="24"/>
        </w:rPr>
        <w:t xml:space="preserve"> 4.1.</w:t>
      </w:r>
    </w:p>
    <w:p w14:paraId="78D9C433" w14:textId="6F034C68" w:rsidR="008D5E2E" w:rsidRPr="00831BE5" w:rsidRDefault="008D5E2E" w:rsidP="008D5E2E">
      <w:pPr>
        <w:pStyle w:val="a5"/>
        <w:spacing w:before="0" w:beforeAutospacing="0" w:after="0" w:afterAutospacing="0"/>
        <w:jc w:val="right"/>
        <w:rPr>
          <w:b/>
        </w:rPr>
      </w:pPr>
      <w:r w:rsidRPr="008D5E2E">
        <w:rPr>
          <w:b/>
        </w:rPr>
        <w:t xml:space="preserve"> </w:t>
      </w:r>
      <w:r>
        <w:rPr>
          <w:b/>
        </w:rPr>
        <w:t>Таблица</w:t>
      </w:r>
      <w:r w:rsidR="00B54FEB">
        <w:rPr>
          <w:b/>
        </w:rPr>
        <w:t xml:space="preserve"> 4.1</w:t>
      </w:r>
      <w:r>
        <w:rPr>
          <w:b/>
        </w:rPr>
        <w:t xml:space="preserve"> </w:t>
      </w:r>
    </w:p>
    <w:p w14:paraId="5548D92E" w14:textId="77777777" w:rsidR="008D5E2E" w:rsidRDefault="008D5E2E" w:rsidP="008D5E2E">
      <w:pPr>
        <w:pStyle w:val="a5"/>
        <w:spacing w:before="0" w:beforeAutospacing="0" w:after="0" w:afterAutospacing="0"/>
        <w:ind w:firstLine="720"/>
        <w:jc w:val="center"/>
        <w:rPr>
          <w:b/>
        </w:rPr>
      </w:pPr>
      <w:r>
        <w:rPr>
          <w:b/>
        </w:rPr>
        <w:t xml:space="preserve">Перечень решений </w:t>
      </w:r>
      <w:r w:rsidRPr="00831BE5">
        <w:rPr>
          <w:b/>
        </w:rPr>
        <w:t>по строительству, реконструкции</w:t>
      </w:r>
    </w:p>
    <w:p w14:paraId="66C08EE7" w14:textId="77777777" w:rsidR="008D5E2E" w:rsidRDefault="008D5E2E" w:rsidP="008D5E2E">
      <w:pPr>
        <w:pStyle w:val="a5"/>
        <w:spacing w:before="0" w:beforeAutospacing="0" w:after="0" w:afterAutospacing="0"/>
        <w:ind w:firstLine="720"/>
        <w:jc w:val="center"/>
        <w:rPr>
          <w:b/>
        </w:rPr>
      </w:pPr>
      <w:r w:rsidRPr="00831BE5">
        <w:rPr>
          <w:b/>
        </w:rPr>
        <w:t>и техническому</w:t>
      </w:r>
      <w:r>
        <w:rPr>
          <w:b/>
        </w:rPr>
        <w:t xml:space="preserve"> </w:t>
      </w:r>
      <w:r w:rsidRPr="00831BE5">
        <w:rPr>
          <w:b/>
        </w:rPr>
        <w:t>перевооруже</w:t>
      </w:r>
      <w:r>
        <w:rPr>
          <w:b/>
        </w:rPr>
        <w:t>нию источников тепловой энергии</w:t>
      </w:r>
    </w:p>
    <w:p w14:paraId="043721EB" w14:textId="77777777" w:rsidR="008D5E2E" w:rsidRPr="00831BE5" w:rsidRDefault="008D5E2E" w:rsidP="008D5E2E">
      <w:pPr>
        <w:pStyle w:val="a5"/>
        <w:spacing w:before="0" w:beforeAutospacing="0" w:after="0" w:afterAutospacing="0"/>
        <w:ind w:firstLine="720"/>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3013"/>
        <w:gridCol w:w="1418"/>
        <w:gridCol w:w="1417"/>
        <w:gridCol w:w="3822"/>
      </w:tblGrid>
      <w:tr w:rsidR="008D5E2E" w:rsidRPr="00812EF1" w14:paraId="3943687E" w14:textId="77777777" w:rsidTr="00DE735F">
        <w:tc>
          <w:tcPr>
            <w:tcW w:w="503" w:type="dxa"/>
            <w:vAlign w:val="center"/>
          </w:tcPr>
          <w:p w14:paraId="521CDA5C" w14:textId="77777777" w:rsidR="008D5E2E" w:rsidRPr="006B48D5" w:rsidRDefault="008D5E2E" w:rsidP="00DE735F">
            <w:pPr>
              <w:spacing w:after="0" w:line="240" w:lineRule="auto"/>
              <w:jc w:val="center"/>
              <w:rPr>
                <w:rFonts w:ascii="Times New Roman" w:hAnsi="Times New Roman"/>
                <w:b/>
                <w:sz w:val="20"/>
                <w:szCs w:val="20"/>
                <w:lang w:eastAsia="ru-RU"/>
              </w:rPr>
            </w:pPr>
            <w:bookmarkStart w:id="76" w:name="_Hlk69720714"/>
          </w:p>
          <w:p w14:paraId="37F1D8C9" w14:textId="77777777" w:rsidR="008D5E2E" w:rsidRPr="006B48D5" w:rsidRDefault="008D5E2E" w:rsidP="00DE735F">
            <w:pPr>
              <w:spacing w:after="0" w:line="240" w:lineRule="auto"/>
              <w:jc w:val="center"/>
              <w:rPr>
                <w:rFonts w:ascii="Times New Roman" w:hAnsi="Times New Roman"/>
                <w:b/>
                <w:sz w:val="20"/>
                <w:szCs w:val="20"/>
                <w:lang w:eastAsia="ru-RU"/>
              </w:rPr>
            </w:pPr>
            <w:r w:rsidRPr="006B48D5">
              <w:rPr>
                <w:rFonts w:ascii="Times New Roman" w:hAnsi="Times New Roman"/>
                <w:b/>
                <w:sz w:val="20"/>
                <w:szCs w:val="20"/>
                <w:lang w:eastAsia="ru-RU"/>
              </w:rPr>
              <w:t>№ п/п</w:t>
            </w:r>
          </w:p>
        </w:tc>
        <w:tc>
          <w:tcPr>
            <w:tcW w:w="3013" w:type="dxa"/>
            <w:vAlign w:val="center"/>
          </w:tcPr>
          <w:p w14:paraId="541656EF" w14:textId="77777777" w:rsidR="008D5E2E" w:rsidRPr="006B48D5" w:rsidRDefault="008D5E2E" w:rsidP="00DE735F">
            <w:pPr>
              <w:spacing w:after="0" w:line="240" w:lineRule="auto"/>
              <w:jc w:val="center"/>
              <w:rPr>
                <w:rFonts w:ascii="Times New Roman" w:hAnsi="Times New Roman"/>
                <w:b/>
                <w:sz w:val="20"/>
                <w:szCs w:val="20"/>
                <w:lang w:eastAsia="ru-RU"/>
              </w:rPr>
            </w:pPr>
          </w:p>
          <w:p w14:paraId="7811E656" w14:textId="77777777" w:rsidR="008D5E2E" w:rsidRPr="006B48D5" w:rsidRDefault="008D5E2E" w:rsidP="00DE735F">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Наименование м</w:t>
            </w:r>
            <w:r w:rsidRPr="006B48D5">
              <w:rPr>
                <w:rFonts w:ascii="Times New Roman" w:hAnsi="Times New Roman"/>
                <w:b/>
                <w:sz w:val="20"/>
                <w:szCs w:val="20"/>
                <w:lang w:eastAsia="ru-RU"/>
              </w:rPr>
              <w:t>ероприятия</w:t>
            </w:r>
          </w:p>
        </w:tc>
        <w:tc>
          <w:tcPr>
            <w:tcW w:w="1418" w:type="dxa"/>
            <w:vAlign w:val="center"/>
          </w:tcPr>
          <w:p w14:paraId="61BE7770" w14:textId="77777777" w:rsidR="008D5E2E" w:rsidRPr="006B48D5" w:rsidRDefault="008D5E2E" w:rsidP="00DE735F">
            <w:pPr>
              <w:spacing w:after="0" w:line="240" w:lineRule="auto"/>
              <w:jc w:val="center"/>
              <w:rPr>
                <w:rFonts w:ascii="Times New Roman" w:hAnsi="Times New Roman"/>
                <w:b/>
                <w:sz w:val="20"/>
                <w:szCs w:val="20"/>
                <w:lang w:eastAsia="ru-RU"/>
              </w:rPr>
            </w:pPr>
            <w:r w:rsidRPr="006B48D5">
              <w:rPr>
                <w:rFonts w:ascii="Times New Roman" w:hAnsi="Times New Roman"/>
                <w:b/>
                <w:sz w:val="20"/>
                <w:szCs w:val="20"/>
                <w:lang w:eastAsia="ru-RU"/>
              </w:rPr>
              <w:t>Срок выполнения</w:t>
            </w:r>
            <w:r>
              <w:rPr>
                <w:rFonts w:ascii="Times New Roman" w:hAnsi="Times New Roman"/>
                <w:b/>
                <w:sz w:val="20"/>
                <w:szCs w:val="20"/>
                <w:lang w:eastAsia="ru-RU"/>
              </w:rPr>
              <w:t>, год</w:t>
            </w:r>
          </w:p>
        </w:tc>
        <w:tc>
          <w:tcPr>
            <w:tcW w:w="1417" w:type="dxa"/>
            <w:vAlign w:val="center"/>
          </w:tcPr>
          <w:p w14:paraId="62F8E9D0" w14:textId="77777777" w:rsidR="008D5E2E" w:rsidRPr="006B48D5" w:rsidRDefault="008D5E2E" w:rsidP="00DE735F">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Затраты</w:t>
            </w:r>
            <w:r w:rsidRPr="006B48D5">
              <w:rPr>
                <w:rFonts w:ascii="Times New Roman" w:hAnsi="Times New Roman"/>
                <w:b/>
                <w:sz w:val="20"/>
                <w:szCs w:val="20"/>
                <w:lang w:eastAsia="ru-RU"/>
              </w:rPr>
              <w:t>,</w:t>
            </w:r>
          </w:p>
          <w:p w14:paraId="022EC082" w14:textId="327419C2" w:rsidR="008D5E2E" w:rsidRPr="006B48D5" w:rsidRDefault="008D5E2E" w:rsidP="00DE735F">
            <w:pPr>
              <w:spacing w:after="0" w:line="240" w:lineRule="auto"/>
              <w:jc w:val="center"/>
              <w:rPr>
                <w:rFonts w:ascii="Times New Roman" w:hAnsi="Times New Roman"/>
                <w:b/>
                <w:sz w:val="20"/>
                <w:szCs w:val="20"/>
                <w:lang w:eastAsia="ru-RU"/>
              </w:rPr>
            </w:pPr>
            <w:r w:rsidRPr="006B48D5">
              <w:rPr>
                <w:rFonts w:ascii="Times New Roman" w:hAnsi="Times New Roman"/>
                <w:b/>
                <w:sz w:val="20"/>
                <w:szCs w:val="20"/>
                <w:lang w:eastAsia="ru-RU"/>
              </w:rPr>
              <w:t>млн.руб</w:t>
            </w:r>
            <w:r w:rsidR="00D362A1">
              <w:rPr>
                <w:rFonts w:ascii="Times New Roman" w:hAnsi="Times New Roman"/>
                <w:b/>
                <w:sz w:val="20"/>
                <w:szCs w:val="20"/>
                <w:lang w:eastAsia="ru-RU"/>
              </w:rPr>
              <w:t xml:space="preserve"> с НДС</w:t>
            </w:r>
          </w:p>
        </w:tc>
        <w:tc>
          <w:tcPr>
            <w:tcW w:w="3822" w:type="dxa"/>
            <w:vAlign w:val="center"/>
          </w:tcPr>
          <w:p w14:paraId="569BFCF0" w14:textId="77777777" w:rsidR="008D5E2E" w:rsidRPr="006B48D5" w:rsidRDefault="008D5E2E" w:rsidP="00DE735F">
            <w:pPr>
              <w:spacing w:after="0" w:line="240" w:lineRule="auto"/>
              <w:jc w:val="center"/>
              <w:rPr>
                <w:rFonts w:ascii="Times New Roman" w:hAnsi="Times New Roman"/>
                <w:b/>
                <w:sz w:val="20"/>
                <w:szCs w:val="20"/>
                <w:lang w:eastAsia="ru-RU"/>
              </w:rPr>
            </w:pPr>
            <w:r w:rsidRPr="006B48D5">
              <w:rPr>
                <w:rFonts w:ascii="Times New Roman" w:hAnsi="Times New Roman"/>
                <w:b/>
                <w:sz w:val="20"/>
                <w:szCs w:val="20"/>
                <w:lang w:eastAsia="ru-RU"/>
              </w:rPr>
              <w:t>Результат внедрения</w:t>
            </w:r>
          </w:p>
        </w:tc>
      </w:tr>
      <w:tr w:rsidR="008D5E2E" w:rsidRPr="00812EF1" w14:paraId="76035F77" w14:textId="77777777" w:rsidTr="00DE735F">
        <w:tc>
          <w:tcPr>
            <w:tcW w:w="503" w:type="dxa"/>
            <w:vAlign w:val="center"/>
          </w:tcPr>
          <w:p w14:paraId="6A0C8A6E" w14:textId="77777777" w:rsidR="008D5E2E" w:rsidRPr="006B48D5" w:rsidRDefault="008D5E2E" w:rsidP="00DE735F">
            <w:pPr>
              <w:spacing w:after="0" w:line="240" w:lineRule="atLeast"/>
              <w:jc w:val="center"/>
              <w:rPr>
                <w:rFonts w:ascii="Times New Roman" w:hAnsi="Times New Roman"/>
                <w:sz w:val="20"/>
                <w:szCs w:val="20"/>
                <w:lang w:eastAsia="ru-RU"/>
              </w:rPr>
            </w:pPr>
            <w:r w:rsidRPr="006B48D5">
              <w:rPr>
                <w:rFonts w:ascii="Times New Roman" w:hAnsi="Times New Roman"/>
                <w:sz w:val="20"/>
                <w:szCs w:val="20"/>
                <w:lang w:eastAsia="ru-RU"/>
              </w:rPr>
              <w:t>1</w:t>
            </w:r>
          </w:p>
        </w:tc>
        <w:tc>
          <w:tcPr>
            <w:tcW w:w="3013" w:type="dxa"/>
            <w:vAlign w:val="center"/>
          </w:tcPr>
          <w:p w14:paraId="7E2783EF" w14:textId="5F5916A5" w:rsidR="008D5E2E" w:rsidRDefault="008D5E2E" w:rsidP="00DE735F">
            <w:pPr>
              <w:spacing w:after="0" w:line="240" w:lineRule="atLeast"/>
              <w:ind w:firstLine="217"/>
              <w:rPr>
                <w:rFonts w:ascii="Times New Roman" w:hAnsi="Times New Roman"/>
                <w:sz w:val="20"/>
                <w:szCs w:val="20"/>
              </w:rPr>
            </w:pPr>
            <w:r>
              <w:rPr>
                <w:rFonts w:ascii="Times New Roman" w:hAnsi="Times New Roman"/>
                <w:sz w:val="20"/>
                <w:szCs w:val="20"/>
              </w:rPr>
              <w:t>Строительство блочной  котельной</w:t>
            </w:r>
            <w:r w:rsidR="009721BF">
              <w:rPr>
                <w:rFonts w:ascii="Times New Roman" w:hAnsi="Times New Roman"/>
                <w:sz w:val="20"/>
                <w:szCs w:val="20"/>
              </w:rPr>
              <w:t xml:space="preserve"> установки </w:t>
            </w:r>
            <w:r>
              <w:rPr>
                <w:rFonts w:ascii="Times New Roman" w:hAnsi="Times New Roman"/>
                <w:sz w:val="20"/>
                <w:szCs w:val="20"/>
              </w:rPr>
              <w:t xml:space="preserve"> БК</w:t>
            </w:r>
            <w:r w:rsidR="009721BF">
              <w:rPr>
                <w:rFonts w:ascii="Times New Roman" w:hAnsi="Times New Roman"/>
                <w:sz w:val="20"/>
                <w:szCs w:val="20"/>
              </w:rPr>
              <w:t>У</w:t>
            </w:r>
            <w:r>
              <w:rPr>
                <w:rFonts w:ascii="Times New Roman" w:hAnsi="Times New Roman"/>
                <w:sz w:val="20"/>
                <w:szCs w:val="20"/>
              </w:rPr>
              <w:t>-30</w:t>
            </w:r>
          </w:p>
          <w:p w14:paraId="4CFD7031" w14:textId="77777777" w:rsidR="008D5E2E" w:rsidRPr="006B48D5" w:rsidRDefault="008D5E2E" w:rsidP="00DE735F">
            <w:pPr>
              <w:spacing w:after="0" w:line="240" w:lineRule="atLeast"/>
              <w:ind w:firstLine="217"/>
              <w:rPr>
                <w:rFonts w:ascii="Times New Roman" w:hAnsi="Times New Roman"/>
                <w:sz w:val="20"/>
                <w:szCs w:val="20"/>
              </w:rPr>
            </w:pPr>
            <w:r>
              <w:rPr>
                <w:rFonts w:ascii="Times New Roman" w:hAnsi="Times New Roman"/>
                <w:sz w:val="20"/>
                <w:szCs w:val="20"/>
              </w:rPr>
              <w:t>(ул. Азина,6)</w:t>
            </w:r>
          </w:p>
        </w:tc>
        <w:tc>
          <w:tcPr>
            <w:tcW w:w="1418" w:type="dxa"/>
            <w:vAlign w:val="center"/>
          </w:tcPr>
          <w:p w14:paraId="31C5F81F" w14:textId="77777777" w:rsidR="008D5E2E" w:rsidRPr="006B48D5" w:rsidRDefault="008D5E2E" w:rsidP="00DE735F">
            <w:pPr>
              <w:spacing w:after="0" w:line="240" w:lineRule="atLeast"/>
              <w:jc w:val="center"/>
              <w:rPr>
                <w:rFonts w:ascii="Times New Roman" w:hAnsi="Times New Roman"/>
                <w:sz w:val="20"/>
                <w:szCs w:val="20"/>
                <w:lang w:eastAsia="ru-RU"/>
              </w:rPr>
            </w:pPr>
            <w:r>
              <w:rPr>
                <w:rFonts w:ascii="Times New Roman" w:hAnsi="Times New Roman"/>
                <w:sz w:val="20"/>
                <w:szCs w:val="20"/>
                <w:lang w:eastAsia="ru-RU"/>
              </w:rPr>
              <w:t>2021</w:t>
            </w:r>
          </w:p>
        </w:tc>
        <w:tc>
          <w:tcPr>
            <w:tcW w:w="1417" w:type="dxa"/>
            <w:vAlign w:val="center"/>
          </w:tcPr>
          <w:p w14:paraId="12CC7B75" w14:textId="2434366C" w:rsidR="008D5E2E" w:rsidRPr="006B48D5" w:rsidRDefault="001043E3" w:rsidP="00DE735F">
            <w:pPr>
              <w:spacing w:after="0" w:line="240" w:lineRule="atLeast"/>
              <w:jc w:val="center"/>
              <w:rPr>
                <w:rFonts w:ascii="Times New Roman" w:hAnsi="Times New Roman"/>
                <w:sz w:val="20"/>
                <w:szCs w:val="20"/>
                <w:lang w:eastAsia="ru-RU"/>
              </w:rPr>
            </w:pPr>
            <w:r>
              <w:rPr>
                <w:rFonts w:ascii="Times New Roman" w:hAnsi="Times New Roman"/>
                <w:sz w:val="20"/>
                <w:szCs w:val="20"/>
                <w:lang w:eastAsia="ru-RU"/>
              </w:rPr>
              <w:t>275,274</w:t>
            </w:r>
          </w:p>
        </w:tc>
        <w:tc>
          <w:tcPr>
            <w:tcW w:w="3822" w:type="dxa"/>
            <w:vAlign w:val="center"/>
          </w:tcPr>
          <w:p w14:paraId="49A8E1D7" w14:textId="77777777" w:rsidR="008D5E2E" w:rsidRPr="006B48D5" w:rsidRDefault="008D5E2E" w:rsidP="00DE735F">
            <w:pPr>
              <w:pStyle w:val="a5"/>
              <w:tabs>
                <w:tab w:val="left" w:pos="489"/>
              </w:tabs>
              <w:spacing w:before="0" w:beforeAutospacing="0" w:after="0" w:afterAutospacing="0" w:line="240" w:lineRule="atLeast"/>
              <w:ind w:firstLine="309"/>
              <w:jc w:val="both"/>
              <w:rPr>
                <w:sz w:val="20"/>
                <w:szCs w:val="20"/>
              </w:rPr>
            </w:pPr>
            <w:r w:rsidRPr="006B48D5">
              <w:rPr>
                <w:sz w:val="20"/>
                <w:szCs w:val="20"/>
              </w:rPr>
              <w:t>1. Снижение расходов электроэнергии</w:t>
            </w:r>
            <w:r>
              <w:rPr>
                <w:sz w:val="20"/>
                <w:szCs w:val="20"/>
              </w:rPr>
              <w:t xml:space="preserve"> и газа</w:t>
            </w:r>
            <w:r w:rsidRPr="006B48D5">
              <w:rPr>
                <w:sz w:val="20"/>
                <w:szCs w:val="20"/>
              </w:rPr>
              <w:t xml:space="preserve"> на транспортировку тепловой энергии и собственные нужды;</w:t>
            </w:r>
          </w:p>
          <w:p w14:paraId="6EECC0A1" w14:textId="77777777" w:rsidR="008D5E2E" w:rsidRDefault="008D5E2E" w:rsidP="00DE735F">
            <w:pPr>
              <w:pStyle w:val="a5"/>
              <w:tabs>
                <w:tab w:val="left" w:pos="489"/>
              </w:tabs>
              <w:spacing w:before="0" w:beforeAutospacing="0" w:after="0" w:afterAutospacing="0" w:line="240" w:lineRule="atLeast"/>
              <w:ind w:firstLine="309"/>
              <w:rPr>
                <w:sz w:val="20"/>
                <w:szCs w:val="20"/>
              </w:rPr>
            </w:pPr>
            <w:r w:rsidRPr="006B48D5">
              <w:rPr>
                <w:sz w:val="20"/>
                <w:szCs w:val="20"/>
              </w:rPr>
              <w:t>2.Увеличение фактической теплопроизводительности котлов</w:t>
            </w:r>
            <w:r>
              <w:rPr>
                <w:sz w:val="20"/>
                <w:szCs w:val="20"/>
              </w:rPr>
              <w:t>;</w:t>
            </w:r>
          </w:p>
          <w:p w14:paraId="0BA6E44A" w14:textId="4A769D9D" w:rsidR="008D5E2E" w:rsidRDefault="008D5E2E" w:rsidP="00DE735F">
            <w:pPr>
              <w:pStyle w:val="a5"/>
              <w:tabs>
                <w:tab w:val="left" w:pos="489"/>
              </w:tabs>
              <w:spacing w:before="0" w:beforeAutospacing="0" w:after="0" w:afterAutospacing="0" w:line="240" w:lineRule="atLeast"/>
              <w:ind w:firstLine="309"/>
              <w:rPr>
                <w:sz w:val="20"/>
                <w:szCs w:val="20"/>
              </w:rPr>
            </w:pPr>
            <w:r>
              <w:rPr>
                <w:sz w:val="20"/>
                <w:szCs w:val="20"/>
              </w:rPr>
              <w:t>3</w:t>
            </w:r>
            <w:r w:rsidRPr="006B48D5">
              <w:rPr>
                <w:sz w:val="20"/>
                <w:szCs w:val="20"/>
              </w:rPr>
              <w:t>.</w:t>
            </w:r>
            <w:r>
              <w:rPr>
                <w:sz w:val="20"/>
                <w:szCs w:val="20"/>
              </w:rPr>
              <w:t>У</w:t>
            </w:r>
            <w:r w:rsidRPr="006B48D5">
              <w:rPr>
                <w:sz w:val="20"/>
                <w:szCs w:val="20"/>
              </w:rPr>
              <w:t xml:space="preserve">лучшение гидравлической характеристики тепловой сети за счёт </w:t>
            </w:r>
            <w:r w:rsidRPr="006B48D5">
              <w:rPr>
                <w:sz w:val="20"/>
                <w:szCs w:val="20"/>
              </w:rPr>
              <w:lastRenderedPageBreak/>
              <w:t>снижения сопротивления источника тепла</w:t>
            </w:r>
            <w:r>
              <w:rPr>
                <w:sz w:val="20"/>
                <w:szCs w:val="20"/>
              </w:rPr>
              <w:t>;</w:t>
            </w:r>
          </w:p>
          <w:p w14:paraId="1C90B1D8" w14:textId="77777777" w:rsidR="008D5E2E" w:rsidRPr="006B48D5" w:rsidRDefault="008D5E2E" w:rsidP="00DE735F">
            <w:pPr>
              <w:pStyle w:val="a5"/>
              <w:tabs>
                <w:tab w:val="left" w:pos="489"/>
              </w:tabs>
              <w:spacing w:before="0" w:beforeAutospacing="0" w:after="0" w:afterAutospacing="0" w:line="240" w:lineRule="atLeast"/>
              <w:ind w:firstLine="309"/>
              <w:rPr>
                <w:sz w:val="20"/>
                <w:szCs w:val="20"/>
              </w:rPr>
            </w:pPr>
            <w:r>
              <w:rPr>
                <w:sz w:val="20"/>
                <w:szCs w:val="20"/>
              </w:rPr>
              <w:t>4.Уменьшение себестоимости производства тепловой энергии.</w:t>
            </w:r>
          </w:p>
        </w:tc>
      </w:tr>
      <w:tr w:rsidR="008D5E2E" w:rsidRPr="00812EF1" w14:paraId="29FB59F1" w14:textId="77777777" w:rsidTr="00DE735F">
        <w:tc>
          <w:tcPr>
            <w:tcW w:w="503" w:type="dxa"/>
            <w:vAlign w:val="center"/>
          </w:tcPr>
          <w:p w14:paraId="7A725AAD" w14:textId="77777777" w:rsidR="008D5E2E" w:rsidRPr="006B48D5" w:rsidRDefault="008D5E2E" w:rsidP="00DE735F">
            <w:pPr>
              <w:spacing w:after="0" w:line="240" w:lineRule="atLeast"/>
              <w:jc w:val="center"/>
              <w:rPr>
                <w:rFonts w:ascii="Times New Roman" w:hAnsi="Times New Roman"/>
                <w:sz w:val="20"/>
                <w:szCs w:val="20"/>
                <w:lang w:eastAsia="ru-RU"/>
              </w:rPr>
            </w:pPr>
            <w:bookmarkStart w:id="77" w:name="_Hlk69747168"/>
            <w:r w:rsidRPr="006B48D5">
              <w:rPr>
                <w:rFonts w:ascii="Times New Roman" w:hAnsi="Times New Roman"/>
                <w:sz w:val="20"/>
                <w:szCs w:val="20"/>
                <w:lang w:eastAsia="ru-RU"/>
              </w:rPr>
              <w:lastRenderedPageBreak/>
              <w:t>2</w:t>
            </w:r>
          </w:p>
        </w:tc>
        <w:tc>
          <w:tcPr>
            <w:tcW w:w="3013" w:type="dxa"/>
            <w:vAlign w:val="center"/>
          </w:tcPr>
          <w:p w14:paraId="76FA37B0" w14:textId="7BEF6D95" w:rsidR="008D5E2E" w:rsidRPr="006B48D5" w:rsidRDefault="009721BF" w:rsidP="00DE735F">
            <w:pPr>
              <w:spacing w:after="0" w:line="240" w:lineRule="atLeast"/>
              <w:jc w:val="both"/>
              <w:rPr>
                <w:rFonts w:ascii="Times New Roman" w:hAnsi="Times New Roman"/>
                <w:sz w:val="20"/>
                <w:szCs w:val="20"/>
                <w:lang w:eastAsia="ru-RU"/>
              </w:rPr>
            </w:pPr>
            <w:r>
              <w:rPr>
                <w:rFonts w:ascii="Times New Roman" w:hAnsi="Times New Roman"/>
                <w:sz w:val="20"/>
                <w:szCs w:val="20"/>
                <w:lang w:eastAsia="ru-RU"/>
              </w:rPr>
              <w:t>Реконструкция системы теплоснабжения котельной «Центральная №1» с установкой блочно-модульной котельной мощностью 0,6 МВт поликлиники ГБУЗ РБ Янаульская ЦРБ (медсанчасть) с выводом из эксплуатации протяженного участка тепловой сети от котельной «Центральная №1» до поликлиники длиной 1162 м</w:t>
            </w:r>
          </w:p>
        </w:tc>
        <w:tc>
          <w:tcPr>
            <w:tcW w:w="1418" w:type="dxa"/>
            <w:vAlign w:val="center"/>
          </w:tcPr>
          <w:p w14:paraId="78375D9C" w14:textId="395E2B41" w:rsidR="008D5E2E" w:rsidRPr="006B48D5" w:rsidRDefault="008D5E2E" w:rsidP="00DE735F">
            <w:pPr>
              <w:spacing w:after="0" w:line="240" w:lineRule="atLeast"/>
              <w:jc w:val="center"/>
              <w:rPr>
                <w:rFonts w:ascii="Times New Roman" w:hAnsi="Times New Roman"/>
                <w:sz w:val="20"/>
                <w:szCs w:val="20"/>
                <w:lang w:eastAsia="ru-RU"/>
              </w:rPr>
            </w:pPr>
            <w:r>
              <w:rPr>
                <w:rFonts w:ascii="Times New Roman" w:hAnsi="Times New Roman"/>
                <w:sz w:val="20"/>
                <w:szCs w:val="20"/>
                <w:lang w:eastAsia="ru-RU"/>
              </w:rPr>
              <w:t>202</w:t>
            </w:r>
            <w:r w:rsidR="009721BF">
              <w:rPr>
                <w:rFonts w:ascii="Times New Roman" w:hAnsi="Times New Roman"/>
                <w:sz w:val="20"/>
                <w:szCs w:val="20"/>
                <w:lang w:eastAsia="ru-RU"/>
              </w:rPr>
              <w:t>3</w:t>
            </w:r>
          </w:p>
        </w:tc>
        <w:tc>
          <w:tcPr>
            <w:tcW w:w="1417" w:type="dxa"/>
            <w:vAlign w:val="center"/>
          </w:tcPr>
          <w:p w14:paraId="7F0F217B" w14:textId="09D2B7ED" w:rsidR="008D5E2E" w:rsidRPr="006B48D5" w:rsidRDefault="001043E3" w:rsidP="00DE735F">
            <w:pPr>
              <w:spacing w:after="0" w:line="240" w:lineRule="atLeast"/>
              <w:jc w:val="center"/>
              <w:rPr>
                <w:rFonts w:ascii="Times New Roman" w:hAnsi="Times New Roman"/>
                <w:sz w:val="20"/>
                <w:szCs w:val="20"/>
                <w:lang w:eastAsia="ru-RU"/>
              </w:rPr>
            </w:pPr>
            <w:r>
              <w:rPr>
                <w:rFonts w:ascii="Times New Roman" w:hAnsi="Times New Roman"/>
                <w:sz w:val="20"/>
                <w:szCs w:val="20"/>
                <w:lang w:eastAsia="ru-RU"/>
              </w:rPr>
              <w:t>10,405</w:t>
            </w:r>
          </w:p>
        </w:tc>
        <w:tc>
          <w:tcPr>
            <w:tcW w:w="3822" w:type="dxa"/>
            <w:vAlign w:val="center"/>
          </w:tcPr>
          <w:p w14:paraId="0284569C" w14:textId="77777777" w:rsidR="008D5E2E" w:rsidRPr="006B48D5" w:rsidRDefault="008D5E2E" w:rsidP="008466EC">
            <w:pPr>
              <w:spacing w:after="0" w:line="240" w:lineRule="atLeast"/>
              <w:jc w:val="both"/>
              <w:rPr>
                <w:rFonts w:ascii="Times New Roman" w:hAnsi="Times New Roman"/>
                <w:sz w:val="20"/>
                <w:szCs w:val="20"/>
                <w:lang w:eastAsia="ru-RU"/>
              </w:rPr>
            </w:pPr>
            <w:r w:rsidRPr="006B48D5">
              <w:rPr>
                <w:rFonts w:ascii="Times New Roman" w:hAnsi="Times New Roman"/>
                <w:sz w:val="20"/>
                <w:szCs w:val="20"/>
                <w:lang w:eastAsia="ru-RU"/>
              </w:rPr>
              <w:t>Повышение эффективности системы теплоснабжения</w:t>
            </w:r>
          </w:p>
        </w:tc>
      </w:tr>
      <w:bookmarkEnd w:id="77"/>
      <w:tr w:rsidR="008466EC" w:rsidRPr="00812EF1" w14:paraId="21CA9BC1" w14:textId="77777777" w:rsidTr="00DE735F">
        <w:tc>
          <w:tcPr>
            <w:tcW w:w="503" w:type="dxa"/>
            <w:vAlign w:val="center"/>
          </w:tcPr>
          <w:p w14:paraId="59595294" w14:textId="74C61194" w:rsidR="008466EC" w:rsidRPr="006B48D5" w:rsidRDefault="008466EC" w:rsidP="008466EC">
            <w:pPr>
              <w:spacing w:after="0" w:line="240" w:lineRule="atLeast"/>
              <w:jc w:val="center"/>
              <w:rPr>
                <w:rFonts w:ascii="Times New Roman" w:hAnsi="Times New Roman"/>
                <w:sz w:val="20"/>
                <w:szCs w:val="20"/>
                <w:lang w:eastAsia="ru-RU"/>
              </w:rPr>
            </w:pPr>
            <w:r>
              <w:rPr>
                <w:rFonts w:ascii="Times New Roman" w:hAnsi="Times New Roman"/>
                <w:sz w:val="20"/>
                <w:szCs w:val="20"/>
                <w:lang w:eastAsia="ru-RU"/>
              </w:rPr>
              <w:t>3</w:t>
            </w:r>
          </w:p>
        </w:tc>
        <w:tc>
          <w:tcPr>
            <w:tcW w:w="3013" w:type="dxa"/>
            <w:vAlign w:val="center"/>
          </w:tcPr>
          <w:p w14:paraId="52C1DA12" w14:textId="2D08A9AC" w:rsidR="008466EC" w:rsidRPr="006B48D5" w:rsidRDefault="008466EC" w:rsidP="008466EC">
            <w:pPr>
              <w:spacing w:after="0" w:line="240" w:lineRule="atLeast"/>
              <w:ind w:firstLine="217"/>
              <w:jc w:val="both"/>
              <w:rPr>
                <w:rFonts w:ascii="Times New Roman" w:hAnsi="Times New Roman"/>
                <w:sz w:val="20"/>
                <w:szCs w:val="20"/>
                <w:lang w:eastAsia="ru-RU"/>
              </w:rPr>
            </w:pPr>
            <w:r>
              <w:rPr>
                <w:rFonts w:ascii="Times New Roman" w:hAnsi="Times New Roman"/>
                <w:sz w:val="20"/>
                <w:szCs w:val="20"/>
                <w:lang w:eastAsia="ru-RU"/>
              </w:rPr>
              <w:t>Строительство котельной наружного размещения (ул.Южная,8)</w:t>
            </w:r>
          </w:p>
        </w:tc>
        <w:tc>
          <w:tcPr>
            <w:tcW w:w="1418" w:type="dxa"/>
            <w:vAlign w:val="center"/>
          </w:tcPr>
          <w:p w14:paraId="71D7CA5D" w14:textId="3876C33C" w:rsidR="008466EC" w:rsidRDefault="008466EC" w:rsidP="008466EC">
            <w:pPr>
              <w:spacing w:after="0" w:line="240" w:lineRule="atLeast"/>
              <w:jc w:val="center"/>
              <w:rPr>
                <w:rFonts w:ascii="Times New Roman" w:hAnsi="Times New Roman"/>
                <w:sz w:val="20"/>
                <w:szCs w:val="20"/>
                <w:lang w:eastAsia="ru-RU"/>
              </w:rPr>
            </w:pPr>
            <w:r>
              <w:rPr>
                <w:rFonts w:ascii="Times New Roman" w:hAnsi="Times New Roman"/>
                <w:sz w:val="20"/>
                <w:szCs w:val="20"/>
                <w:lang w:eastAsia="ru-RU"/>
              </w:rPr>
              <w:t>2023</w:t>
            </w:r>
          </w:p>
        </w:tc>
        <w:tc>
          <w:tcPr>
            <w:tcW w:w="1417" w:type="dxa"/>
            <w:vAlign w:val="center"/>
          </w:tcPr>
          <w:p w14:paraId="7E7B4C37" w14:textId="6D1EC9C0" w:rsidR="008466EC" w:rsidRDefault="005702EC" w:rsidP="008466EC">
            <w:pPr>
              <w:spacing w:after="0" w:line="240" w:lineRule="atLeast"/>
              <w:jc w:val="center"/>
              <w:rPr>
                <w:rFonts w:ascii="Times New Roman" w:hAnsi="Times New Roman"/>
                <w:sz w:val="20"/>
                <w:szCs w:val="20"/>
                <w:lang w:eastAsia="ru-RU"/>
              </w:rPr>
            </w:pPr>
            <w:r>
              <w:rPr>
                <w:rFonts w:ascii="Times New Roman" w:hAnsi="Times New Roman"/>
                <w:sz w:val="20"/>
                <w:szCs w:val="20"/>
                <w:lang w:eastAsia="ru-RU"/>
              </w:rPr>
              <w:t>3,239</w:t>
            </w:r>
          </w:p>
        </w:tc>
        <w:tc>
          <w:tcPr>
            <w:tcW w:w="3822" w:type="dxa"/>
            <w:vAlign w:val="center"/>
          </w:tcPr>
          <w:p w14:paraId="5B27D2B0" w14:textId="0E169657" w:rsidR="008466EC" w:rsidRPr="006B48D5" w:rsidRDefault="008466EC" w:rsidP="008466EC">
            <w:pPr>
              <w:spacing w:after="0" w:line="240" w:lineRule="atLeast"/>
              <w:jc w:val="both"/>
              <w:rPr>
                <w:rFonts w:ascii="Times New Roman" w:hAnsi="Times New Roman"/>
                <w:sz w:val="20"/>
                <w:szCs w:val="20"/>
                <w:lang w:eastAsia="ru-RU"/>
              </w:rPr>
            </w:pPr>
            <w:r w:rsidRPr="006B48D5">
              <w:rPr>
                <w:rFonts w:ascii="Times New Roman" w:hAnsi="Times New Roman"/>
                <w:sz w:val="20"/>
                <w:szCs w:val="20"/>
              </w:rPr>
              <w:t>Покрытие перспективной тепловой нагрузки</w:t>
            </w:r>
          </w:p>
        </w:tc>
      </w:tr>
      <w:tr w:rsidR="008466EC" w:rsidRPr="00812EF1" w14:paraId="4F2E094C" w14:textId="77777777" w:rsidTr="00DE735F">
        <w:tc>
          <w:tcPr>
            <w:tcW w:w="503" w:type="dxa"/>
            <w:vAlign w:val="center"/>
          </w:tcPr>
          <w:p w14:paraId="71420C5F" w14:textId="342795A2" w:rsidR="008466EC" w:rsidRDefault="008466EC" w:rsidP="008466EC">
            <w:pPr>
              <w:spacing w:after="0" w:line="240" w:lineRule="atLeast"/>
              <w:jc w:val="center"/>
              <w:rPr>
                <w:rFonts w:ascii="Times New Roman" w:hAnsi="Times New Roman"/>
                <w:sz w:val="20"/>
                <w:szCs w:val="20"/>
                <w:lang w:eastAsia="ru-RU"/>
              </w:rPr>
            </w:pPr>
            <w:r>
              <w:rPr>
                <w:rFonts w:ascii="Times New Roman" w:hAnsi="Times New Roman"/>
                <w:sz w:val="20"/>
                <w:szCs w:val="20"/>
                <w:lang w:eastAsia="ru-RU"/>
              </w:rPr>
              <w:t>4</w:t>
            </w:r>
          </w:p>
        </w:tc>
        <w:tc>
          <w:tcPr>
            <w:tcW w:w="3013" w:type="dxa"/>
            <w:vAlign w:val="center"/>
          </w:tcPr>
          <w:p w14:paraId="0DE17BB8" w14:textId="15DAA716" w:rsidR="008466EC" w:rsidRDefault="008466EC" w:rsidP="008466EC">
            <w:pPr>
              <w:spacing w:after="0" w:line="240" w:lineRule="atLeast"/>
              <w:ind w:firstLine="217"/>
              <w:jc w:val="both"/>
              <w:rPr>
                <w:rFonts w:ascii="Times New Roman" w:hAnsi="Times New Roman"/>
                <w:sz w:val="20"/>
                <w:szCs w:val="20"/>
                <w:lang w:eastAsia="ru-RU"/>
              </w:rPr>
            </w:pPr>
            <w:r>
              <w:rPr>
                <w:rFonts w:ascii="Times New Roman" w:hAnsi="Times New Roman"/>
                <w:sz w:val="20"/>
                <w:szCs w:val="20"/>
                <w:lang w:eastAsia="ru-RU"/>
              </w:rPr>
              <w:t>Строительство котельной наружного размещения (ул.Южная,9)</w:t>
            </w:r>
          </w:p>
        </w:tc>
        <w:tc>
          <w:tcPr>
            <w:tcW w:w="1418" w:type="dxa"/>
            <w:vAlign w:val="center"/>
          </w:tcPr>
          <w:p w14:paraId="1E540834" w14:textId="685473DE" w:rsidR="008466EC" w:rsidRDefault="008466EC" w:rsidP="008466EC">
            <w:pPr>
              <w:spacing w:after="0" w:line="240" w:lineRule="atLeast"/>
              <w:jc w:val="center"/>
              <w:rPr>
                <w:rFonts w:ascii="Times New Roman" w:hAnsi="Times New Roman"/>
                <w:sz w:val="20"/>
                <w:szCs w:val="20"/>
                <w:lang w:eastAsia="ru-RU"/>
              </w:rPr>
            </w:pPr>
            <w:r>
              <w:rPr>
                <w:rFonts w:ascii="Times New Roman" w:hAnsi="Times New Roman"/>
                <w:sz w:val="20"/>
                <w:szCs w:val="20"/>
                <w:lang w:eastAsia="ru-RU"/>
              </w:rPr>
              <w:t>2023</w:t>
            </w:r>
          </w:p>
        </w:tc>
        <w:tc>
          <w:tcPr>
            <w:tcW w:w="1417" w:type="dxa"/>
            <w:vAlign w:val="center"/>
          </w:tcPr>
          <w:p w14:paraId="18CB7BE0" w14:textId="25AF3612" w:rsidR="008466EC" w:rsidRDefault="005702EC" w:rsidP="008466EC">
            <w:pPr>
              <w:spacing w:after="0" w:line="240" w:lineRule="atLeast"/>
              <w:jc w:val="center"/>
              <w:rPr>
                <w:rFonts w:ascii="Times New Roman" w:hAnsi="Times New Roman"/>
                <w:sz w:val="20"/>
                <w:szCs w:val="20"/>
                <w:lang w:eastAsia="ru-RU"/>
              </w:rPr>
            </w:pPr>
            <w:r>
              <w:rPr>
                <w:rFonts w:ascii="Times New Roman" w:hAnsi="Times New Roman"/>
                <w:sz w:val="20"/>
                <w:szCs w:val="20"/>
                <w:lang w:eastAsia="ru-RU"/>
              </w:rPr>
              <w:t>3,239</w:t>
            </w:r>
          </w:p>
        </w:tc>
        <w:tc>
          <w:tcPr>
            <w:tcW w:w="3822" w:type="dxa"/>
            <w:vAlign w:val="center"/>
          </w:tcPr>
          <w:p w14:paraId="515BF0B4" w14:textId="5499D67B" w:rsidR="008466EC" w:rsidRPr="006B48D5" w:rsidRDefault="008466EC" w:rsidP="008466EC">
            <w:pPr>
              <w:spacing w:after="0" w:line="240" w:lineRule="atLeast"/>
              <w:jc w:val="both"/>
              <w:rPr>
                <w:rFonts w:ascii="Times New Roman" w:hAnsi="Times New Roman"/>
                <w:sz w:val="20"/>
                <w:szCs w:val="20"/>
              </w:rPr>
            </w:pPr>
            <w:r w:rsidRPr="006B48D5">
              <w:rPr>
                <w:rFonts w:ascii="Times New Roman" w:hAnsi="Times New Roman"/>
                <w:sz w:val="20"/>
                <w:szCs w:val="20"/>
              </w:rPr>
              <w:t>Покрытие перспективной тепловой нагрузки</w:t>
            </w:r>
          </w:p>
        </w:tc>
      </w:tr>
      <w:tr w:rsidR="008466EC" w:rsidRPr="00812EF1" w14:paraId="7F97FE94" w14:textId="77777777" w:rsidTr="00DE735F">
        <w:tc>
          <w:tcPr>
            <w:tcW w:w="503" w:type="dxa"/>
            <w:vAlign w:val="center"/>
          </w:tcPr>
          <w:p w14:paraId="4C934155" w14:textId="050E789E" w:rsidR="008466EC" w:rsidRDefault="008466EC" w:rsidP="008466EC">
            <w:pPr>
              <w:spacing w:after="0" w:line="240" w:lineRule="atLeast"/>
              <w:jc w:val="center"/>
              <w:rPr>
                <w:rFonts w:ascii="Times New Roman" w:hAnsi="Times New Roman"/>
                <w:sz w:val="20"/>
                <w:szCs w:val="20"/>
                <w:lang w:eastAsia="ru-RU"/>
              </w:rPr>
            </w:pPr>
            <w:r>
              <w:rPr>
                <w:rFonts w:ascii="Times New Roman" w:hAnsi="Times New Roman"/>
                <w:sz w:val="20"/>
                <w:szCs w:val="20"/>
                <w:lang w:eastAsia="ru-RU"/>
              </w:rPr>
              <w:t>5</w:t>
            </w:r>
          </w:p>
        </w:tc>
        <w:tc>
          <w:tcPr>
            <w:tcW w:w="3013" w:type="dxa"/>
            <w:vAlign w:val="center"/>
          </w:tcPr>
          <w:p w14:paraId="483E45ED" w14:textId="43510181" w:rsidR="008466EC" w:rsidRDefault="008466EC" w:rsidP="008466EC">
            <w:pPr>
              <w:spacing w:after="0" w:line="240" w:lineRule="atLeast"/>
              <w:ind w:firstLine="217"/>
              <w:jc w:val="both"/>
              <w:rPr>
                <w:rFonts w:ascii="Times New Roman" w:hAnsi="Times New Roman"/>
                <w:sz w:val="20"/>
                <w:szCs w:val="20"/>
                <w:lang w:eastAsia="ru-RU"/>
              </w:rPr>
            </w:pPr>
            <w:r>
              <w:rPr>
                <w:rFonts w:ascii="Times New Roman" w:hAnsi="Times New Roman"/>
                <w:sz w:val="20"/>
                <w:szCs w:val="20"/>
                <w:lang w:eastAsia="ru-RU"/>
              </w:rPr>
              <w:t xml:space="preserve">Строительство </w:t>
            </w:r>
            <w:r w:rsidR="00816A8C">
              <w:rPr>
                <w:rFonts w:ascii="Times New Roman" w:hAnsi="Times New Roman"/>
                <w:sz w:val="20"/>
                <w:szCs w:val="20"/>
                <w:lang w:eastAsia="ru-RU"/>
              </w:rPr>
              <w:t>котельной микрорайона</w:t>
            </w:r>
            <w:r>
              <w:rPr>
                <w:rFonts w:ascii="Times New Roman" w:hAnsi="Times New Roman"/>
                <w:sz w:val="20"/>
                <w:szCs w:val="20"/>
                <w:lang w:eastAsia="ru-RU"/>
              </w:rPr>
              <w:t xml:space="preserve"> «Аэропорт»</w:t>
            </w:r>
            <w:r w:rsidR="00DA4A07" w:rsidRPr="00DA4A07">
              <w:rPr>
                <w:rFonts w:ascii="Times New Roman" w:hAnsi="Times New Roman"/>
                <w:sz w:val="20"/>
                <w:szCs w:val="20"/>
                <w:lang w:eastAsia="ru-RU"/>
              </w:rPr>
              <w:t xml:space="preserve"> </w:t>
            </w:r>
            <w:r w:rsidR="00DA4A07">
              <w:rPr>
                <w:rFonts w:ascii="Times New Roman" w:hAnsi="Times New Roman"/>
                <w:sz w:val="20"/>
                <w:szCs w:val="20"/>
                <w:lang w:val="en-US" w:eastAsia="ru-RU"/>
              </w:rPr>
              <w:t>RSH</w:t>
            </w:r>
            <w:r w:rsidR="00DA4A07" w:rsidRPr="00DA4A07">
              <w:rPr>
                <w:rFonts w:ascii="Times New Roman" w:hAnsi="Times New Roman"/>
                <w:sz w:val="20"/>
                <w:szCs w:val="20"/>
                <w:lang w:eastAsia="ru-RU"/>
              </w:rPr>
              <w:t>-200</w:t>
            </w:r>
            <w:r>
              <w:rPr>
                <w:rFonts w:ascii="Times New Roman" w:hAnsi="Times New Roman"/>
                <w:sz w:val="20"/>
                <w:szCs w:val="20"/>
                <w:lang w:eastAsia="ru-RU"/>
              </w:rPr>
              <w:t xml:space="preserve"> (</w:t>
            </w:r>
            <w:r w:rsidR="00325C4D">
              <w:rPr>
                <w:rFonts w:ascii="Times New Roman" w:hAnsi="Times New Roman"/>
                <w:sz w:val="20"/>
                <w:szCs w:val="20"/>
                <w:lang w:eastAsia="ru-RU"/>
              </w:rPr>
              <w:t>ул. Победы</w:t>
            </w:r>
            <w:r>
              <w:rPr>
                <w:rFonts w:ascii="Times New Roman" w:hAnsi="Times New Roman"/>
                <w:sz w:val="20"/>
                <w:szCs w:val="20"/>
                <w:lang w:eastAsia="ru-RU"/>
              </w:rPr>
              <w:t>)</w:t>
            </w:r>
          </w:p>
        </w:tc>
        <w:tc>
          <w:tcPr>
            <w:tcW w:w="1418" w:type="dxa"/>
            <w:vAlign w:val="center"/>
          </w:tcPr>
          <w:p w14:paraId="180D6C18" w14:textId="7AFA5FBE" w:rsidR="008466EC" w:rsidRDefault="008466EC" w:rsidP="008466EC">
            <w:pPr>
              <w:spacing w:after="0" w:line="240" w:lineRule="atLeast"/>
              <w:jc w:val="center"/>
              <w:rPr>
                <w:rFonts w:ascii="Times New Roman" w:hAnsi="Times New Roman"/>
                <w:sz w:val="20"/>
                <w:szCs w:val="20"/>
                <w:lang w:eastAsia="ru-RU"/>
              </w:rPr>
            </w:pPr>
            <w:r>
              <w:rPr>
                <w:rFonts w:ascii="Times New Roman" w:hAnsi="Times New Roman"/>
                <w:sz w:val="20"/>
                <w:szCs w:val="20"/>
                <w:lang w:eastAsia="ru-RU"/>
              </w:rPr>
              <w:t>2024</w:t>
            </w:r>
          </w:p>
        </w:tc>
        <w:tc>
          <w:tcPr>
            <w:tcW w:w="1417" w:type="dxa"/>
            <w:vAlign w:val="center"/>
          </w:tcPr>
          <w:p w14:paraId="55F883C6" w14:textId="77AE374A" w:rsidR="008466EC" w:rsidRPr="00DA4A07" w:rsidRDefault="005702EC" w:rsidP="008466EC">
            <w:pPr>
              <w:spacing w:after="0" w:line="240" w:lineRule="atLeast"/>
              <w:jc w:val="center"/>
              <w:rPr>
                <w:rFonts w:ascii="Times New Roman" w:hAnsi="Times New Roman"/>
                <w:sz w:val="20"/>
                <w:szCs w:val="20"/>
                <w:lang w:eastAsia="ru-RU"/>
              </w:rPr>
            </w:pPr>
            <w:r>
              <w:rPr>
                <w:rFonts w:ascii="Times New Roman" w:hAnsi="Times New Roman"/>
                <w:sz w:val="20"/>
                <w:szCs w:val="20"/>
                <w:lang w:eastAsia="ru-RU"/>
              </w:rPr>
              <w:t>3</w:t>
            </w:r>
            <w:r w:rsidR="00DA4A07">
              <w:rPr>
                <w:rFonts w:ascii="Times New Roman" w:hAnsi="Times New Roman"/>
                <w:sz w:val="20"/>
                <w:szCs w:val="20"/>
                <w:lang w:eastAsia="ru-RU"/>
              </w:rPr>
              <w:t>,119</w:t>
            </w:r>
          </w:p>
        </w:tc>
        <w:tc>
          <w:tcPr>
            <w:tcW w:w="3822" w:type="dxa"/>
            <w:vAlign w:val="center"/>
          </w:tcPr>
          <w:p w14:paraId="39E41F78" w14:textId="44A5FF00" w:rsidR="008466EC" w:rsidRPr="006B48D5" w:rsidRDefault="008466EC" w:rsidP="008466EC">
            <w:pPr>
              <w:spacing w:after="0" w:line="240" w:lineRule="atLeast"/>
              <w:jc w:val="both"/>
              <w:rPr>
                <w:rFonts w:ascii="Times New Roman" w:hAnsi="Times New Roman"/>
                <w:sz w:val="20"/>
                <w:szCs w:val="20"/>
              </w:rPr>
            </w:pPr>
            <w:r w:rsidRPr="006B48D5">
              <w:rPr>
                <w:rFonts w:ascii="Times New Roman" w:hAnsi="Times New Roman"/>
                <w:sz w:val="20"/>
                <w:szCs w:val="20"/>
              </w:rPr>
              <w:t>Покрытие перспективной тепловой нагрузки</w:t>
            </w:r>
          </w:p>
        </w:tc>
      </w:tr>
    </w:tbl>
    <w:bookmarkEnd w:id="76"/>
    <w:p w14:paraId="51817729" w14:textId="68BDA662" w:rsidR="00FA29A3" w:rsidRPr="00DD2537" w:rsidRDefault="00DD2537" w:rsidP="00B54FEB">
      <w:pPr>
        <w:spacing w:line="360" w:lineRule="auto"/>
        <w:jc w:val="both"/>
        <w:rPr>
          <w:rFonts w:ascii="Times New Roman" w:hAnsi="Times New Roman"/>
          <w:sz w:val="16"/>
          <w:szCs w:val="16"/>
        </w:rPr>
      </w:pPr>
      <w:r>
        <w:rPr>
          <w:rFonts w:ascii="Times New Roman" w:hAnsi="Times New Roman"/>
          <w:sz w:val="16"/>
          <w:szCs w:val="16"/>
        </w:rPr>
        <w:t xml:space="preserve">Затраты </w:t>
      </w:r>
      <w:r w:rsidR="00325C4D">
        <w:rPr>
          <w:rFonts w:ascii="Times New Roman" w:hAnsi="Times New Roman"/>
          <w:sz w:val="16"/>
          <w:szCs w:val="16"/>
        </w:rPr>
        <w:t>рассчитаны</w:t>
      </w:r>
      <w:r>
        <w:rPr>
          <w:rFonts w:ascii="Times New Roman" w:hAnsi="Times New Roman"/>
          <w:sz w:val="16"/>
          <w:szCs w:val="16"/>
        </w:rPr>
        <w:t xml:space="preserve"> и приняты по укрупнённым расценкам стоимости строительства</w:t>
      </w:r>
      <w:r w:rsidR="00325C4D">
        <w:rPr>
          <w:rFonts w:ascii="Times New Roman" w:hAnsi="Times New Roman"/>
          <w:sz w:val="16"/>
          <w:szCs w:val="16"/>
        </w:rPr>
        <w:t xml:space="preserve"> и согласно предложенных вариантов коммерческих предложений</w:t>
      </w:r>
      <w:r>
        <w:rPr>
          <w:rFonts w:ascii="Times New Roman" w:hAnsi="Times New Roman"/>
          <w:sz w:val="16"/>
          <w:szCs w:val="16"/>
        </w:rPr>
        <w:t xml:space="preserve"> </w:t>
      </w:r>
    </w:p>
    <w:p w14:paraId="1D2CBD7C" w14:textId="77777777" w:rsidR="00E30B38" w:rsidRPr="00E30B38" w:rsidRDefault="00E30B38" w:rsidP="00E30B38">
      <w:pPr>
        <w:keepNext/>
        <w:keepLines/>
        <w:spacing w:before="120" w:after="120" w:line="240" w:lineRule="auto"/>
        <w:jc w:val="center"/>
        <w:outlineLvl w:val="0"/>
        <w:rPr>
          <w:rFonts w:ascii="Times New Roman" w:eastAsia="Times New Roman" w:hAnsi="Times New Roman"/>
          <w:b/>
          <w:bCs/>
          <w:sz w:val="28"/>
          <w:szCs w:val="28"/>
          <w:lang w:eastAsia="ru-RU"/>
        </w:rPr>
      </w:pPr>
      <w:bookmarkStart w:id="78" w:name="_Toc362849827"/>
      <w:bookmarkStart w:id="79" w:name="_Hlk68249484"/>
      <w:r w:rsidRPr="00E30B38">
        <w:rPr>
          <w:rFonts w:ascii="Times New Roman" w:eastAsia="Times New Roman" w:hAnsi="Times New Roman"/>
          <w:b/>
          <w:bCs/>
          <w:sz w:val="28"/>
          <w:szCs w:val="28"/>
          <w:lang w:eastAsia="ru-RU"/>
        </w:rPr>
        <w:t>Раздел 5. Решения по строительству, реконструкции тепловых сетей и сооружений на них.</w:t>
      </w:r>
      <w:bookmarkEnd w:id="78"/>
    </w:p>
    <w:p w14:paraId="0C30BADB" w14:textId="77777777" w:rsidR="00E30B38" w:rsidRPr="00E30B38" w:rsidRDefault="00E30B38" w:rsidP="00E30B38">
      <w:pPr>
        <w:keepNext/>
        <w:spacing w:before="240" w:after="120"/>
        <w:ind w:firstLine="708"/>
        <w:jc w:val="both"/>
        <w:outlineLvl w:val="1"/>
        <w:rPr>
          <w:rFonts w:ascii="Times New Roman" w:hAnsi="Times New Roman" w:cs="Arial"/>
          <w:b/>
          <w:bCs/>
          <w:iCs/>
          <w:sz w:val="24"/>
          <w:szCs w:val="28"/>
        </w:rPr>
      </w:pPr>
      <w:bookmarkStart w:id="80" w:name="_Toc362599348"/>
      <w:bookmarkStart w:id="81" w:name="_Toc362849828"/>
      <w:r w:rsidRPr="00E30B38">
        <w:rPr>
          <w:rFonts w:ascii="Times New Roman" w:hAnsi="Times New Roman" w:cs="Arial"/>
          <w:b/>
          <w:bCs/>
          <w:iCs/>
          <w:sz w:val="24"/>
          <w:szCs w:val="28"/>
        </w:rPr>
        <w:t>5.1. Реконструкция и новое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bookmarkEnd w:id="80"/>
      <w:bookmarkEnd w:id="81"/>
    </w:p>
    <w:bookmarkEnd w:id="79"/>
    <w:p w14:paraId="406BCD7C" w14:textId="77777777" w:rsidR="00E30B38" w:rsidRPr="00E72E51" w:rsidRDefault="00E30B38" w:rsidP="00E30B38">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Использование существующих резервов других котельных, находящихся на территории городского поселения, для покрытия дефицитов тепловой мощности не предусматривается.</w:t>
      </w:r>
    </w:p>
    <w:p w14:paraId="18A03DA0" w14:textId="219C6947" w:rsidR="00E30B38" w:rsidRPr="00E30B38" w:rsidRDefault="00E30B38" w:rsidP="00E30B38">
      <w:pPr>
        <w:keepNext/>
        <w:spacing w:before="240" w:after="120"/>
        <w:ind w:firstLine="708"/>
        <w:jc w:val="both"/>
        <w:outlineLvl w:val="1"/>
        <w:rPr>
          <w:rFonts w:ascii="Times New Roman" w:hAnsi="Times New Roman" w:cs="Arial"/>
          <w:b/>
          <w:bCs/>
          <w:iCs/>
          <w:sz w:val="24"/>
          <w:szCs w:val="28"/>
        </w:rPr>
      </w:pPr>
      <w:bookmarkStart w:id="82" w:name="_Toc362849829"/>
      <w:bookmarkStart w:id="83" w:name="_Hlk68249572"/>
      <w:r w:rsidRPr="00E30B38">
        <w:rPr>
          <w:rFonts w:ascii="Times New Roman" w:hAnsi="Times New Roman" w:cs="Arial"/>
          <w:b/>
          <w:bCs/>
          <w:iCs/>
          <w:sz w:val="24"/>
          <w:szCs w:val="28"/>
        </w:rPr>
        <w:t xml:space="preserve">5.2. Новое строительство тепловых сетей для обеспечения перспективных приростов тепловой </w:t>
      </w:r>
      <w:r w:rsidR="00114CA7" w:rsidRPr="00E30B38">
        <w:rPr>
          <w:rFonts w:ascii="Times New Roman" w:hAnsi="Times New Roman" w:cs="Arial"/>
          <w:b/>
          <w:bCs/>
          <w:iCs/>
          <w:sz w:val="24"/>
          <w:szCs w:val="28"/>
        </w:rPr>
        <w:t>нагрузки во</w:t>
      </w:r>
      <w:r w:rsidRPr="00E30B38">
        <w:rPr>
          <w:rFonts w:ascii="Times New Roman" w:hAnsi="Times New Roman" w:cs="Arial"/>
          <w:b/>
          <w:bCs/>
          <w:iCs/>
          <w:sz w:val="24"/>
          <w:szCs w:val="28"/>
        </w:rPr>
        <w:t xml:space="preserve"> вновь осваиваемых районах поселения под жилищную, </w:t>
      </w:r>
      <w:r w:rsidR="00114CA7" w:rsidRPr="00E30B38">
        <w:rPr>
          <w:rFonts w:ascii="Times New Roman" w:hAnsi="Times New Roman" w:cs="Arial"/>
          <w:b/>
          <w:bCs/>
          <w:iCs/>
          <w:sz w:val="24"/>
          <w:szCs w:val="28"/>
        </w:rPr>
        <w:t>комплексную или</w:t>
      </w:r>
      <w:r w:rsidRPr="00E30B38">
        <w:rPr>
          <w:rFonts w:ascii="Times New Roman" w:hAnsi="Times New Roman" w:cs="Arial"/>
          <w:b/>
          <w:bCs/>
          <w:iCs/>
          <w:sz w:val="24"/>
          <w:szCs w:val="28"/>
        </w:rPr>
        <w:t xml:space="preserve"> производственную застройку.</w:t>
      </w:r>
      <w:bookmarkEnd w:id="82"/>
    </w:p>
    <w:bookmarkEnd w:id="83"/>
    <w:p w14:paraId="1FF1CE6B" w14:textId="63640C6A" w:rsidR="00E30B38" w:rsidRDefault="00E30B38" w:rsidP="00E30B38">
      <w:pPr>
        <w:spacing w:line="360" w:lineRule="auto"/>
        <w:ind w:firstLine="708"/>
        <w:jc w:val="both"/>
        <w:rPr>
          <w:rFonts w:ascii="Times New Roman" w:hAnsi="Times New Roman"/>
          <w:sz w:val="24"/>
          <w:szCs w:val="24"/>
        </w:rPr>
      </w:pPr>
      <w:r>
        <w:rPr>
          <w:rFonts w:ascii="Times New Roman" w:hAnsi="Times New Roman"/>
          <w:sz w:val="24"/>
          <w:szCs w:val="24"/>
        </w:rPr>
        <w:t xml:space="preserve">Строительство </w:t>
      </w:r>
      <w:r w:rsidRPr="00A078E1">
        <w:rPr>
          <w:rFonts w:ascii="Times New Roman" w:hAnsi="Times New Roman"/>
          <w:sz w:val="24"/>
          <w:szCs w:val="24"/>
        </w:rPr>
        <w:t>н</w:t>
      </w:r>
      <w:r>
        <w:rPr>
          <w:rFonts w:ascii="Times New Roman" w:hAnsi="Times New Roman"/>
          <w:sz w:val="24"/>
          <w:szCs w:val="24"/>
        </w:rPr>
        <w:t>овых котельных и тепловых сетей д</w:t>
      </w:r>
      <w:r w:rsidRPr="00A078E1">
        <w:rPr>
          <w:rFonts w:ascii="Times New Roman" w:hAnsi="Times New Roman"/>
          <w:sz w:val="24"/>
          <w:szCs w:val="24"/>
        </w:rPr>
        <w:t>ля обеспечения перспективных приростов тепловой нагрузки планируется</w:t>
      </w:r>
      <w:r>
        <w:rPr>
          <w:rFonts w:ascii="Times New Roman" w:hAnsi="Times New Roman"/>
          <w:sz w:val="24"/>
          <w:szCs w:val="24"/>
        </w:rPr>
        <w:t xml:space="preserve"> в следующих </w:t>
      </w:r>
      <w:r w:rsidRPr="00A078E1">
        <w:rPr>
          <w:rFonts w:ascii="Times New Roman" w:hAnsi="Times New Roman"/>
          <w:sz w:val="24"/>
          <w:szCs w:val="24"/>
        </w:rPr>
        <w:t>вновь осваиваемых районах</w:t>
      </w:r>
      <w:r>
        <w:rPr>
          <w:rFonts w:ascii="Times New Roman" w:hAnsi="Times New Roman"/>
          <w:sz w:val="24"/>
          <w:szCs w:val="24"/>
        </w:rPr>
        <w:t xml:space="preserve"> городского </w:t>
      </w:r>
      <w:r w:rsidRPr="00A078E1">
        <w:rPr>
          <w:rFonts w:ascii="Times New Roman" w:hAnsi="Times New Roman"/>
          <w:sz w:val="24"/>
          <w:szCs w:val="24"/>
        </w:rPr>
        <w:t>поселения</w:t>
      </w:r>
      <w:r>
        <w:rPr>
          <w:rFonts w:ascii="Times New Roman" w:hAnsi="Times New Roman"/>
          <w:sz w:val="24"/>
          <w:szCs w:val="24"/>
        </w:rPr>
        <w:t>:</w:t>
      </w:r>
    </w:p>
    <w:p w14:paraId="65A3E966" w14:textId="00820EBA" w:rsidR="00E30B38" w:rsidRDefault="00E30B38" w:rsidP="00E30B38">
      <w:pPr>
        <w:spacing w:line="360" w:lineRule="auto"/>
        <w:ind w:firstLine="708"/>
        <w:jc w:val="both"/>
        <w:rPr>
          <w:rFonts w:ascii="Times New Roman" w:hAnsi="Times New Roman"/>
          <w:sz w:val="24"/>
          <w:szCs w:val="24"/>
        </w:rPr>
      </w:pPr>
      <w:r>
        <w:rPr>
          <w:rFonts w:ascii="Times New Roman" w:hAnsi="Times New Roman"/>
          <w:sz w:val="24"/>
          <w:szCs w:val="24"/>
        </w:rPr>
        <w:t xml:space="preserve">-  микрорайон «Южный» </w:t>
      </w:r>
      <w:r w:rsidR="00BA7D2A">
        <w:rPr>
          <w:rFonts w:ascii="Times New Roman" w:hAnsi="Times New Roman"/>
          <w:sz w:val="24"/>
          <w:szCs w:val="24"/>
        </w:rPr>
        <w:t>-жилые дома -</w:t>
      </w:r>
      <w:r>
        <w:rPr>
          <w:rFonts w:ascii="Times New Roman" w:hAnsi="Times New Roman"/>
          <w:sz w:val="24"/>
          <w:szCs w:val="24"/>
        </w:rPr>
        <w:t>ул. Южная, д.8, д.9</w:t>
      </w:r>
      <w:r w:rsidR="00BA7D2A">
        <w:rPr>
          <w:rFonts w:ascii="Times New Roman" w:hAnsi="Times New Roman"/>
          <w:sz w:val="24"/>
          <w:szCs w:val="24"/>
        </w:rPr>
        <w:t xml:space="preserve"> (котельные наружного размещения)</w:t>
      </w:r>
      <w:r>
        <w:rPr>
          <w:rFonts w:ascii="Times New Roman" w:hAnsi="Times New Roman"/>
          <w:sz w:val="24"/>
          <w:szCs w:val="24"/>
        </w:rPr>
        <w:t>;</w:t>
      </w:r>
    </w:p>
    <w:p w14:paraId="5C3DD455" w14:textId="641A7CD9" w:rsidR="00E30B38" w:rsidRDefault="00E30B38" w:rsidP="00E30B38">
      <w:pPr>
        <w:spacing w:line="360" w:lineRule="auto"/>
        <w:ind w:firstLine="708"/>
        <w:jc w:val="both"/>
        <w:rPr>
          <w:rFonts w:ascii="Times New Roman" w:hAnsi="Times New Roman"/>
          <w:sz w:val="24"/>
          <w:szCs w:val="24"/>
        </w:rPr>
      </w:pPr>
      <w:r>
        <w:rPr>
          <w:rFonts w:ascii="Times New Roman" w:hAnsi="Times New Roman"/>
          <w:sz w:val="24"/>
          <w:szCs w:val="24"/>
        </w:rPr>
        <w:t xml:space="preserve">-  микрорайон «Аэропорт» </w:t>
      </w:r>
      <w:r w:rsidR="00BA7D2A">
        <w:rPr>
          <w:rFonts w:ascii="Times New Roman" w:hAnsi="Times New Roman"/>
          <w:sz w:val="24"/>
          <w:szCs w:val="24"/>
        </w:rPr>
        <w:t>-</w:t>
      </w:r>
      <w:r>
        <w:rPr>
          <w:rFonts w:ascii="Times New Roman" w:hAnsi="Times New Roman"/>
          <w:sz w:val="24"/>
          <w:szCs w:val="24"/>
        </w:rPr>
        <w:t>СТО, производственные помещения, магазин</w:t>
      </w:r>
      <w:r w:rsidR="00BA7D2A">
        <w:rPr>
          <w:rFonts w:ascii="Times New Roman" w:hAnsi="Times New Roman"/>
          <w:sz w:val="24"/>
          <w:szCs w:val="24"/>
        </w:rPr>
        <w:t xml:space="preserve"> (котельная, тепловые сети);</w:t>
      </w:r>
    </w:p>
    <w:p w14:paraId="545C1065" w14:textId="09B25DEB" w:rsidR="00E30B38" w:rsidRDefault="00E30B38" w:rsidP="00E30B38">
      <w:pPr>
        <w:pStyle w:val="a4"/>
        <w:spacing w:line="360" w:lineRule="auto"/>
        <w:jc w:val="both"/>
      </w:pPr>
      <w:r>
        <w:lastRenderedPageBreak/>
        <w:t>-</w:t>
      </w:r>
      <w:r w:rsidRPr="00DF3EA7">
        <w:t>территория жилого микрорайона «Кирзавод» в северной части го</w:t>
      </w:r>
      <w:r>
        <w:t>рода</w:t>
      </w:r>
      <w:r w:rsidR="00BA7D2A">
        <w:t>-жилой дом</w:t>
      </w:r>
      <w:r>
        <w:t xml:space="preserve"> по ул. </w:t>
      </w:r>
      <w:r w:rsidR="00BA7D2A">
        <w:t>Кирзаводская, д.</w:t>
      </w:r>
      <w:r w:rsidR="00C44342">
        <w:t>14</w:t>
      </w:r>
      <w:r w:rsidR="00BA7D2A">
        <w:t xml:space="preserve"> (тепловые сети);</w:t>
      </w:r>
    </w:p>
    <w:p w14:paraId="6B9A7200" w14:textId="70B75EDA" w:rsidR="00E30B38" w:rsidRPr="00DF3EA7" w:rsidRDefault="00E30B38" w:rsidP="00E30B38">
      <w:pPr>
        <w:pStyle w:val="a4"/>
        <w:spacing w:line="360" w:lineRule="auto"/>
        <w:jc w:val="both"/>
      </w:pPr>
      <w:r>
        <w:t xml:space="preserve">- точечная застройка жилых домов </w:t>
      </w:r>
      <w:r w:rsidR="00BA7D2A">
        <w:t>-</w:t>
      </w:r>
      <w:r>
        <w:t>ул.Ленина,9а, 52 квартал,</w:t>
      </w:r>
      <w:r w:rsidR="00C3022C">
        <w:t xml:space="preserve"> </w:t>
      </w:r>
      <w:r>
        <w:t>д.</w:t>
      </w:r>
      <w:r w:rsidR="00C3022C">
        <w:t xml:space="preserve"> 17, д.26</w:t>
      </w:r>
      <w:r w:rsidR="00BA7D2A">
        <w:t xml:space="preserve"> (тепловые сети)</w:t>
      </w:r>
      <w:r w:rsidR="00C3022C">
        <w:t>.</w:t>
      </w:r>
    </w:p>
    <w:p w14:paraId="3C633C87" w14:textId="77777777" w:rsidR="00DE735F" w:rsidRPr="00DE735F" w:rsidRDefault="00DE735F" w:rsidP="00DE735F">
      <w:pPr>
        <w:keepNext/>
        <w:spacing w:before="240" w:after="120"/>
        <w:ind w:firstLine="708"/>
        <w:jc w:val="both"/>
        <w:outlineLvl w:val="1"/>
        <w:rPr>
          <w:rFonts w:ascii="Times New Roman" w:hAnsi="Times New Roman" w:cs="Arial"/>
          <w:b/>
          <w:bCs/>
          <w:iCs/>
          <w:sz w:val="24"/>
          <w:szCs w:val="28"/>
        </w:rPr>
      </w:pPr>
      <w:bookmarkStart w:id="84" w:name="_Toc362599349"/>
      <w:bookmarkStart w:id="85" w:name="_Toc362849830"/>
      <w:bookmarkStart w:id="86" w:name="_Hlk68249653"/>
      <w:r w:rsidRPr="00DE735F">
        <w:rPr>
          <w:rFonts w:ascii="Times New Roman" w:hAnsi="Times New Roman" w:cs="Arial"/>
          <w:b/>
          <w:bCs/>
          <w:iCs/>
          <w:sz w:val="24"/>
          <w:szCs w:val="28"/>
        </w:rPr>
        <w:t>5.3. Новое строительство тепловых сетей для обеспечения перспективных приростов тепловой нагрузки в зонах с дефицитом тепловой мощности с перераспределением тепловой мощности от действующих источников.</w:t>
      </w:r>
      <w:bookmarkEnd w:id="84"/>
      <w:bookmarkEnd w:id="85"/>
    </w:p>
    <w:bookmarkEnd w:id="86"/>
    <w:p w14:paraId="4615E84D" w14:textId="77777777" w:rsidR="00DE735F" w:rsidRPr="00DE735F" w:rsidRDefault="00DE735F" w:rsidP="00DE735F">
      <w:pPr>
        <w:spacing w:line="360" w:lineRule="auto"/>
        <w:ind w:firstLine="708"/>
        <w:jc w:val="both"/>
        <w:rPr>
          <w:rFonts w:ascii="Times New Roman" w:hAnsi="Times New Roman"/>
          <w:sz w:val="24"/>
          <w:szCs w:val="24"/>
        </w:rPr>
      </w:pPr>
      <w:r w:rsidRPr="00DE735F">
        <w:rPr>
          <w:rFonts w:ascii="Times New Roman" w:hAnsi="Times New Roman"/>
          <w:sz w:val="24"/>
          <w:szCs w:val="24"/>
        </w:rPr>
        <w:t>Новое строительство тепловых сетей для обеспечения перспективных приростов тепловой нагрузки в зонах с дефицитом тепловой мощности с перераспределением тепловой мощности от действующих источников не требуется.</w:t>
      </w:r>
    </w:p>
    <w:p w14:paraId="517DA2F8" w14:textId="77777777" w:rsidR="00DE735F" w:rsidRPr="00DE735F" w:rsidRDefault="00DE735F" w:rsidP="00DE735F">
      <w:pPr>
        <w:keepNext/>
        <w:spacing w:before="240" w:after="120"/>
        <w:ind w:firstLine="708"/>
        <w:jc w:val="both"/>
        <w:outlineLvl w:val="1"/>
        <w:rPr>
          <w:rFonts w:ascii="Times New Roman" w:hAnsi="Times New Roman" w:cs="Arial"/>
          <w:b/>
          <w:bCs/>
          <w:iCs/>
          <w:sz w:val="24"/>
          <w:szCs w:val="28"/>
        </w:rPr>
      </w:pPr>
      <w:bookmarkStart w:id="87" w:name="_Toc362599350"/>
      <w:bookmarkStart w:id="88" w:name="_Toc362849831"/>
      <w:bookmarkStart w:id="89" w:name="_Hlk68249732"/>
      <w:r w:rsidRPr="00DE735F">
        <w:rPr>
          <w:rFonts w:ascii="Times New Roman" w:hAnsi="Times New Roman" w:cs="Arial"/>
          <w:b/>
          <w:bCs/>
          <w:iCs/>
          <w:sz w:val="24"/>
          <w:szCs w:val="28"/>
        </w:rPr>
        <w:t>5.4 Новое 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87"/>
      <w:bookmarkEnd w:id="88"/>
    </w:p>
    <w:bookmarkEnd w:id="89"/>
    <w:p w14:paraId="5BE1EB7E" w14:textId="77777777" w:rsidR="00DE735F" w:rsidRPr="00DE735F" w:rsidRDefault="00DE735F" w:rsidP="00DE735F">
      <w:pPr>
        <w:widowControl w:val="0"/>
        <w:tabs>
          <w:tab w:val="left" w:pos="-1560"/>
          <w:tab w:val="left" w:pos="709"/>
        </w:tabs>
        <w:adjustRightInd w:val="0"/>
        <w:spacing w:after="0" w:line="360" w:lineRule="auto"/>
        <w:jc w:val="both"/>
        <w:rPr>
          <w:rFonts w:ascii="Times New Roman" w:eastAsia="Times New Roman" w:hAnsi="Times New Roman"/>
          <w:sz w:val="24"/>
          <w:szCs w:val="24"/>
          <w:lang w:eastAsia="ru-RU"/>
        </w:rPr>
      </w:pPr>
      <w:r w:rsidRPr="00DE735F">
        <w:rPr>
          <w:rFonts w:ascii="Times New Roman" w:eastAsia="Times New Roman" w:hAnsi="Times New Roman"/>
          <w:sz w:val="24"/>
          <w:szCs w:val="24"/>
          <w:lang w:eastAsia="ru-RU"/>
        </w:rPr>
        <w:tab/>
        <w:t>В настоящее время для резервирования источников централизованного теплоснабжения предусмотрена перемычка между «Центральной котельной» №1 и «Центральной котельной» №2, которая позволяет поддерживать работу системы теплоснабжения, сохранять циркуляцию теплоносителя в системе в случае аварии на одной из котельных.</w:t>
      </w:r>
    </w:p>
    <w:p w14:paraId="05143418" w14:textId="77777777" w:rsidR="00DE735F" w:rsidRPr="00DE735F" w:rsidRDefault="00DE735F" w:rsidP="00DE735F">
      <w:pPr>
        <w:widowControl w:val="0"/>
        <w:tabs>
          <w:tab w:val="left" w:pos="-1560"/>
          <w:tab w:val="left" w:pos="709"/>
        </w:tabs>
        <w:adjustRightInd w:val="0"/>
        <w:spacing w:after="0" w:line="360" w:lineRule="auto"/>
        <w:jc w:val="both"/>
        <w:rPr>
          <w:rFonts w:ascii="Times New Roman" w:eastAsia="Times New Roman" w:hAnsi="Times New Roman"/>
          <w:sz w:val="28"/>
          <w:szCs w:val="28"/>
          <w:lang w:eastAsia="ru-RU"/>
        </w:rPr>
      </w:pPr>
      <w:r w:rsidRPr="00DE735F">
        <w:rPr>
          <w:rFonts w:ascii="Times New Roman" w:eastAsia="Times New Roman" w:hAnsi="Times New Roman"/>
          <w:sz w:val="24"/>
          <w:szCs w:val="24"/>
          <w:lang w:eastAsia="ru-RU"/>
        </w:rPr>
        <w:tab/>
        <w:t>Строительство новых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не предлагается.</w:t>
      </w:r>
    </w:p>
    <w:p w14:paraId="23BF5083" w14:textId="77777777" w:rsidR="00DE735F" w:rsidRPr="00DE735F" w:rsidRDefault="00DE735F" w:rsidP="00DE735F">
      <w:pPr>
        <w:keepNext/>
        <w:spacing w:before="240" w:after="120"/>
        <w:ind w:firstLine="708"/>
        <w:outlineLvl w:val="1"/>
        <w:rPr>
          <w:rFonts w:ascii="Times New Roman" w:hAnsi="Times New Roman" w:cs="Arial"/>
          <w:b/>
          <w:bCs/>
          <w:iCs/>
          <w:sz w:val="24"/>
          <w:szCs w:val="28"/>
        </w:rPr>
      </w:pPr>
      <w:bookmarkStart w:id="90" w:name="_Toc362599351"/>
      <w:bookmarkStart w:id="91" w:name="_Toc362849832"/>
      <w:bookmarkStart w:id="92" w:name="_Hlk68249814"/>
      <w:r w:rsidRPr="00DE735F">
        <w:rPr>
          <w:rFonts w:ascii="Times New Roman" w:hAnsi="Times New Roman" w:cs="Arial"/>
          <w:b/>
          <w:bCs/>
          <w:iCs/>
          <w:sz w:val="24"/>
          <w:szCs w:val="28"/>
        </w:rPr>
        <w:t>5.5. Новое строительство тепловых сетей для обеспечения нормативной надежности и безопасности теплоснабжения.</w:t>
      </w:r>
      <w:bookmarkEnd w:id="90"/>
      <w:bookmarkEnd w:id="91"/>
    </w:p>
    <w:bookmarkEnd w:id="92"/>
    <w:p w14:paraId="6AE25814" w14:textId="4D295D2F" w:rsidR="00DE735F" w:rsidRDefault="00DE735F" w:rsidP="00DE735F">
      <w:pPr>
        <w:spacing w:line="360" w:lineRule="auto"/>
        <w:ind w:firstLine="708"/>
        <w:jc w:val="both"/>
        <w:rPr>
          <w:rFonts w:ascii="Times New Roman" w:hAnsi="Times New Roman"/>
          <w:bCs/>
          <w:sz w:val="24"/>
          <w:szCs w:val="24"/>
        </w:rPr>
      </w:pPr>
      <w:r w:rsidRPr="00DE735F">
        <w:rPr>
          <w:rFonts w:ascii="Times New Roman" w:hAnsi="Times New Roman"/>
          <w:sz w:val="24"/>
          <w:szCs w:val="24"/>
        </w:rPr>
        <w:t xml:space="preserve">Строительство тепловых сетей для обеспечения нормативной надежности теплоснабжения не требуется. </w:t>
      </w:r>
      <w:r w:rsidRPr="00146770">
        <w:rPr>
          <w:rFonts w:ascii="Times New Roman" w:hAnsi="Times New Roman"/>
          <w:sz w:val="24"/>
          <w:szCs w:val="24"/>
        </w:rPr>
        <w:t>Обобщенный показатель системы коммунального теплоснабжения, характеризующих надежность системы теплоснабжения определен как надежный (К</w:t>
      </w:r>
      <w:r w:rsidRPr="00D00263">
        <w:rPr>
          <w:rFonts w:ascii="Times New Roman" w:hAnsi="Times New Roman"/>
          <w:sz w:val="24"/>
          <w:szCs w:val="24"/>
          <w:vertAlign w:val="subscript"/>
        </w:rPr>
        <w:t>над</w:t>
      </w:r>
      <w:r w:rsidRPr="00146770">
        <w:rPr>
          <w:rFonts w:ascii="Times New Roman" w:hAnsi="Times New Roman"/>
          <w:sz w:val="24"/>
          <w:szCs w:val="24"/>
        </w:rPr>
        <w:t>=0,</w:t>
      </w:r>
      <w:r w:rsidR="00AF205E">
        <w:rPr>
          <w:rFonts w:ascii="Times New Roman" w:hAnsi="Times New Roman"/>
          <w:sz w:val="24"/>
          <w:szCs w:val="24"/>
        </w:rPr>
        <w:t>773</w:t>
      </w:r>
      <w:r w:rsidRPr="00146770">
        <w:rPr>
          <w:rFonts w:ascii="Times New Roman" w:hAnsi="Times New Roman"/>
          <w:sz w:val="24"/>
          <w:szCs w:val="24"/>
        </w:rPr>
        <w:t xml:space="preserve">). </w:t>
      </w:r>
      <w:r w:rsidRPr="00DE735F">
        <w:rPr>
          <w:rFonts w:ascii="Times New Roman" w:hAnsi="Times New Roman"/>
          <w:bCs/>
          <w:sz w:val="24"/>
          <w:szCs w:val="24"/>
        </w:rPr>
        <w:t>В соответствии с п. 6 Приказа Министерства регионального развития РФ от 26 июля 2013г. №310 «Об утверждении методических указаний по анализу показателей, используемых для оценки надежности систем теплоснабжения»</w:t>
      </w:r>
      <w:r>
        <w:rPr>
          <w:rFonts w:ascii="Times New Roman" w:hAnsi="Times New Roman"/>
          <w:bCs/>
          <w:sz w:val="24"/>
          <w:szCs w:val="24"/>
        </w:rPr>
        <w:t>.</w:t>
      </w:r>
    </w:p>
    <w:p w14:paraId="4F938DB2" w14:textId="77777777" w:rsidR="00DE735F" w:rsidRPr="00DE735F" w:rsidRDefault="00DE735F" w:rsidP="00DE735F">
      <w:pPr>
        <w:keepNext/>
        <w:spacing w:before="240" w:after="120"/>
        <w:ind w:firstLine="708"/>
        <w:jc w:val="both"/>
        <w:outlineLvl w:val="1"/>
        <w:rPr>
          <w:rFonts w:ascii="Times New Roman" w:hAnsi="Times New Roman" w:cs="Arial"/>
          <w:b/>
          <w:bCs/>
          <w:iCs/>
          <w:sz w:val="24"/>
          <w:szCs w:val="28"/>
        </w:rPr>
      </w:pPr>
      <w:bookmarkStart w:id="93" w:name="_Toc362599352"/>
      <w:bookmarkStart w:id="94" w:name="_Toc362849833"/>
      <w:bookmarkStart w:id="95" w:name="_Hlk68249907"/>
      <w:r w:rsidRPr="00DE735F">
        <w:rPr>
          <w:rFonts w:ascii="Times New Roman" w:hAnsi="Times New Roman" w:cs="Arial"/>
          <w:b/>
          <w:bCs/>
          <w:iCs/>
          <w:sz w:val="24"/>
          <w:szCs w:val="28"/>
        </w:rPr>
        <w:t>5.6. Реконструкция тепловых сетей с увеличением диаметра трубопроводов для обеспечения перспективных приростов тепловой нагрузки.</w:t>
      </w:r>
      <w:bookmarkEnd w:id="93"/>
      <w:bookmarkEnd w:id="94"/>
    </w:p>
    <w:bookmarkEnd w:id="95"/>
    <w:p w14:paraId="556E32D1" w14:textId="06330444" w:rsidR="006E3F54" w:rsidRDefault="005E0562" w:rsidP="005E0562">
      <w:pPr>
        <w:widowControl w:val="0"/>
        <w:tabs>
          <w:tab w:val="left" w:pos="-1560"/>
          <w:tab w:val="left" w:pos="993"/>
        </w:tabs>
        <w:adjustRightInd w:val="0"/>
        <w:spacing w:line="360" w:lineRule="auto"/>
        <w:jc w:val="both"/>
        <w:rPr>
          <w:rFonts w:ascii="Times New Roman" w:hAnsi="Times New Roman"/>
          <w:sz w:val="24"/>
          <w:szCs w:val="24"/>
        </w:rPr>
      </w:pPr>
      <w:r>
        <w:rPr>
          <w:rFonts w:ascii="Times New Roman" w:hAnsi="Times New Roman"/>
          <w:sz w:val="24"/>
          <w:szCs w:val="24"/>
        </w:rPr>
        <w:tab/>
      </w:r>
      <w:r w:rsidRPr="006960A2">
        <w:rPr>
          <w:rFonts w:ascii="Times New Roman" w:hAnsi="Times New Roman"/>
          <w:sz w:val="24"/>
          <w:szCs w:val="24"/>
        </w:rPr>
        <w:t>Строительство новых объектов в зонах действия существующих теплоисточников осуществляется на месте сноса ветхого и аварийного жилого фонда. Объемы реконструкции и нового строительства тепловых сетей для обеспечения перспективных приростов тепловой нагрузки в этих зонах приведены в таблиц</w:t>
      </w:r>
      <w:r w:rsidR="0055440A">
        <w:rPr>
          <w:rFonts w:ascii="Times New Roman" w:hAnsi="Times New Roman"/>
          <w:sz w:val="24"/>
          <w:szCs w:val="24"/>
        </w:rPr>
        <w:t>ах 5.1</w:t>
      </w:r>
      <w:r w:rsidR="007A34C4">
        <w:rPr>
          <w:rFonts w:ascii="Times New Roman" w:hAnsi="Times New Roman"/>
          <w:sz w:val="24"/>
          <w:szCs w:val="24"/>
        </w:rPr>
        <w:t xml:space="preserve"> </w:t>
      </w:r>
      <w:r w:rsidR="0055440A">
        <w:rPr>
          <w:rFonts w:ascii="Times New Roman" w:hAnsi="Times New Roman"/>
          <w:sz w:val="24"/>
          <w:szCs w:val="24"/>
        </w:rPr>
        <w:t>и</w:t>
      </w:r>
      <w:r w:rsidRPr="006960A2">
        <w:rPr>
          <w:rFonts w:ascii="Times New Roman" w:hAnsi="Times New Roman"/>
          <w:sz w:val="24"/>
          <w:szCs w:val="24"/>
        </w:rPr>
        <w:t xml:space="preserve"> 5.2.</w:t>
      </w:r>
    </w:p>
    <w:p w14:paraId="1A503170" w14:textId="4DBAB786" w:rsidR="0055440A" w:rsidRDefault="0055440A" w:rsidP="0055440A">
      <w:pPr>
        <w:widowControl w:val="0"/>
        <w:tabs>
          <w:tab w:val="left" w:pos="-1560"/>
          <w:tab w:val="left" w:pos="993"/>
        </w:tabs>
        <w:adjustRightInd w:val="0"/>
        <w:spacing w:line="360" w:lineRule="auto"/>
        <w:jc w:val="right"/>
        <w:rPr>
          <w:rFonts w:ascii="Times New Roman" w:hAnsi="Times New Roman"/>
          <w:b/>
          <w:bCs/>
          <w:sz w:val="24"/>
          <w:szCs w:val="24"/>
        </w:rPr>
      </w:pPr>
      <w:r w:rsidRPr="0055440A">
        <w:rPr>
          <w:rFonts w:ascii="Times New Roman" w:hAnsi="Times New Roman"/>
          <w:b/>
          <w:bCs/>
          <w:sz w:val="24"/>
          <w:szCs w:val="24"/>
        </w:rPr>
        <w:lastRenderedPageBreak/>
        <w:t>Таблица 5.1</w:t>
      </w:r>
    </w:p>
    <w:p w14:paraId="0F1F6507" w14:textId="4579E595" w:rsidR="00AF205E" w:rsidRPr="00AF205E" w:rsidRDefault="00AF205E" w:rsidP="00AF205E">
      <w:pPr>
        <w:spacing w:line="240" w:lineRule="auto"/>
        <w:jc w:val="center"/>
        <w:rPr>
          <w:rFonts w:ascii="Times New Roman" w:hAnsi="Times New Roman"/>
          <w:b/>
          <w:sz w:val="24"/>
          <w:szCs w:val="24"/>
        </w:rPr>
      </w:pPr>
      <w:r w:rsidRPr="006960A2">
        <w:rPr>
          <w:rFonts w:ascii="Times New Roman" w:hAnsi="Times New Roman"/>
          <w:b/>
          <w:sz w:val="24"/>
          <w:szCs w:val="24"/>
        </w:rPr>
        <w:t xml:space="preserve">Объемы </w:t>
      </w:r>
      <w:r>
        <w:rPr>
          <w:rFonts w:ascii="Times New Roman" w:hAnsi="Times New Roman"/>
          <w:b/>
          <w:sz w:val="24"/>
          <w:szCs w:val="24"/>
        </w:rPr>
        <w:t>реконструкции</w:t>
      </w:r>
      <w:r w:rsidRPr="006960A2">
        <w:rPr>
          <w:rFonts w:ascii="Times New Roman" w:hAnsi="Times New Roman"/>
          <w:b/>
          <w:sz w:val="24"/>
          <w:szCs w:val="24"/>
        </w:rPr>
        <w:t xml:space="preserve"> </w:t>
      </w:r>
      <w:r w:rsidRPr="00601FA1">
        <w:rPr>
          <w:rFonts w:ascii="Times New Roman" w:hAnsi="Times New Roman"/>
          <w:b/>
          <w:sz w:val="24"/>
          <w:szCs w:val="24"/>
        </w:rPr>
        <w:t>тепловых сетей в расчетном периоде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4170"/>
        <w:gridCol w:w="1418"/>
        <w:gridCol w:w="1134"/>
        <w:gridCol w:w="2948"/>
      </w:tblGrid>
      <w:tr w:rsidR="0055440A" w:rsidRPr="006B48D5" w14:paraId="3BFC3B23" w14:textId="77777777" w:rsidTr="0055440A">
        <w:tc>
          <w:tcPr>
            <w:tcW w:w="503" w:type="dxa"/>
            <w:vAlign w:val="center"/>
          </w:tcPr>
          <w:p w14:paraId="2E2BEC9B" w14:textId="77777777" w:rsidR="0055440A" w:rsidRPr="006B48D5" w:rsidRDefault="0055440A" w:rsidP="00702E17">
            <w:pPr>
              <w:spacing w:after="0" w:line="240" w:lineRule="auto"/>
              <w:jc w:val="center"/>
              <w:rPr>
                <w:rFonts w:ascii="Times New Roman" w:hAnsi="Times New Roman"/>
                <w:b/>
                <w:sz w:val="20"/>
                <w:szCs w:val="20"/>
                <w:lang w:eastAsia="ru-RU"/>
              </w:rPr>
            </w:pPr>
          </w:p>
          <w:p w14:paraId="6620CCA0" w14:textId="77777777" w:rsidR="0055440A" w:rsidRPr="006B48D5" w:rsidRDefault="0055440A" w:rsidP="00702E17">
            <w:pPr>
              <w:spacing w:after="0" w:line="240" w:lineRule="auto"/>
              <w:jc w:val="center"/>
              <w:rPr>
                <w:rFonts w:ascii="Times New Roman" w:hAnsi="Times New Roman"/>
                <w:b/>
                <w:sz w:val="20"/>
                <w:szCs w:val="20"/>
                <w:lang w:eastAsia="ru-RU"/>
              </w:rPr>
            </w:pPr>
            <w:r w:rsidRPr="006B48D5">
              <w:rPr>
                <w:rFonts w:ascii="Times New Roman" w:hAnsi="Times New Roman"/>
                <w:b/>
                <w:sz w:val="20"/>
                <w:szCs w:val="20"/>
                <w:lang w:eastAsia="ru-RU"/>
              </w:rPr>
              <w:t>№ п/п</w:t>
            </w:r>
          </w:p>
        </w:tc>
        <w:tc>
          <w:tcPr>
            <w:tcW w:w="4170" w:type="dxa"/>
            <w:vAlign w:val="center"/>
          </w:tcPr>
          <w:p w14:paraId="1356F98F" w14:textId="77777777" w:rsidR="0055440A" w:rsidRPr="006B48D5" w:rsidRDefault="0055440A" w:rsidP="00702E17">
            <w:pPr>
              <w:spacing w:after="0" w:line="240" w:lineRule="auto"/>
              <w:jc w:val="center"/>
              <w:rPr>
                <w:rFonts w:ascii="Times New Roman" w:hAnsi="Times New Roman"/>
                <w:b/>
                <w:sz w:val="20"/>
                <w:szCs w:val="20"/>
                <w:lang w:eastAsia="ru-RU"/>
              </w:rPr>
            </w:pPr>
          </w:p>
          <w:p w14:paraId="0AB097DA" w14:textId="77777777" w:rsidR="0055440A" w:rsidRPr="006B48D5" w:rsidRDefault="0055440A" w:rsidP="00702E1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Наименование м</w:t>
            </w:r>
            <w:r w:rsidRPr="006B48D5">
              <w:rPr>
                <w:rFonts w:ascii="Times New Roman" w:hAnsi="Times New Roman"/>
                <w:b/>
                <w:sz w:val="20"/>
                <w:szCs w:val="20"/>
                <w:lang w:eastAsia="ru-RU"/>
              </w:rPr>
              <w:t>ероприятия</w:t>
            </w:r>
          </w:p>
        </w:tc>
        <w:tc>
          <w:tcPr>
            <w:tcW w:w="1418" w:type="dxa"/>
            <w:vAlign w:val="center"/>
          </w:tcPr>
          <w:p w14:paraId="33BE42D0" w14:textId="77777777" w:rsidR="0055440A" w:rsidRPr="006B48D5" w:rsidRDefault="0055440A" w:rsidP="00702E17">
            <w:pPr>
              <w:spacing w:after="0" w:line="240" w:lineRule="auto"/>
              <w:jc w:val="center"/>
              <w:rPr>
                <w:rFonts w:ascii="Times New Roman" w:hAnsi="Times New Roman"/>
                <w:b/>
                <w:sz w:val="20"/>
                <w:szCs w:val="20"/>
                <w:lang w:eastAsia="ru-RU"/>
              </w:rPr>
            </w:pPr>
            <w:r w:rsidRPr="006B48D5">
              <w:rPr>
                <w:rFonts w:ascii="Times New Roman" w:hAnsi="Times New Roman"/>
                <w:b/>
                <w:sz w:val="20"/>
                <w:szCs w:val="20"/>
                <w:lang w:eastAsia="ru-RU"/>
              </w:rPr>
              <w:t>Срок выполнения</w:t>
            </w:r>
            <w:r>
              <w:rPr>
                <w:rFonts w:ascii="Times New Roman" w:hAnsi="Times New Roman"/>
                <w:b/>
                <w:sz w:val="20"/>
                <w:szCs w:val="20"/>
                <w:lang w:eastAsia="ru-RU"/>
              </w:rPr>
              <w:t>, год</w:t>
            </w:r>
          </w:p>
        </w:tc>
        <w:tc>
          <w:tcPr>
            <w:tcW w:w="1134" w:type="dxa"/>
            <w:vAlign w:val="center"/>
          </w:tcPr>
          <w:p w14:paraId="2515FD61" w14:textId="77777777" w:rsidR="0055440A" w:rsidRPr="006B48D5" w:rsidRDefault="0055440A" w:rsidP="00702E17">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Затраты</w:t>
            </w:r>
            <w:r w:rsidRPr="006B48D5">
              <w:rPr>
                <w:rFonts w:ascii="Times New Roman" w:hAnsi="Times New Roman"/>
                <w:b/>
                <w:sz w:val="20"/>
                <w:szCs w:val="20"/>
                <w:lang w:eastAsia="ru-RU"/>
              </w:rPr>
              <w:t>,</w:t>
            </w:r>
          </w:p>
          <w:p w14:paraId="57A64795" w14:textId="5C90945B" w:rsidR="0055440A" w:rsidRPr="006B48D5" w:rsidRDefault="0055440A" w:rsidP="00702E17">
            <w:pPr>
              <w:spacing w:after="0" w:line="240" w:lineRule="auto"/>
              <w:jc w:val="center"/>
              <w:rPr>
                <w:rFonts w:ascii="Times New Roman" w:hAnsi="Times New Roman"/>
                <w:b/>
                <w:sz w:val="20"/>
                <w:szCs w:val="20"/>
                <w:lang w:eastAsia="ru-RU"/>
              </w:rPr>
            </w:pPr>
            <w:r w:rsidRPr="006B48D5">
              <w:rPr>
                <w:rFonts w:ascii="Times New Roman" w:hAnsi="Times New Roman"/>
                <w:b/>
                <w:sz w:val="20"/>
                <w:szCs w:val="20"/>
                <w:lang w:eastAsia="ru-RU"/>
              </w:rPr>
              <w:t>млн.руб</w:t>
            </w:r>
            <w:r w:rsidR="00D362A1">
              <w:rPr>
                <w:rFonts w:ascii="Times New Roman" w:hAnsi="Times New Roman"/>
                <w:b/>
                <w:sz w:val="20"/>
                <w:szCs w:val="20"/>
                <w:lang w:eastAsia="ru-RU"/>
              </w:rPr>
              <w:t xml:space="preserve"> с НДС</w:t>
            </w:r>
          </w:p>
        </w:tc>
        <w:tc>
          <w:tcPr>
            <w:tcW w:w="2948" w:type="dxa"/>
            <w:vAlign w:val="center"/>
          </w:tcPr>
          <w:p w14:paraId="2114F4B3" w14:textId="77777777" w:rsidR="0055440A" w:rsidRPr="006B48D5" w:rsidRDefault="0055440A" w:rsidP="00702E17">
            <w:pPr>
              <w:spacing w:after="0" w:line="240" w:lineRule="auto"/>
              <w:jc w:val="center"/>
              <w:rPr>
                <w:rFonts w:ascii="Times New Roman" w:hAnsi="Times New Roman"/>
                <w:b/>
                <w:sz w:val="20"/>
                <w:szCs w:val="20"/>
                <w:lang w:eastAsia="ru-RU"/>
              </w:rPr>
            </w:pPr>
            <w:r w:rsidRPr="006B48D5">
              <w:rPr>
                <w:rFonts w:ascii="Times New Roman" w:hAnsi="Times New Roman"/>
                <w:b/>
                <w:sz w:val="20"/>
                <w:szCs w:val="20"/>
                <w:lang w:eastAsia="ru-RU"/>
              </w:rPr>
              <w:t>Результат внедрения</w:t>
            </w:r>
          </w:p>
        </w:tc>
      </w:tr>
      <w:tr w:rsidR="0055440A" w:rsidRPr="006B48D5" w14:paraId="4929F334" w14:textId="77777777" w:rsidTr="0055440A">
        <w:tc>
          <w:tcPr>
            <w:tcW w:w="503" w:type="dxa"/>
            <w:vAlign w:val="center"/>
          </w:tcPr>
          <w:p w14:paraId="56758BD3" w14:textId="322A5124" w:rsidR="0055440A" w:rsidRPr="006B48D5" w:rsidRDefault="0055440A" w:rsidP="00702E17">
            <w:pPr>
              <w:spacing w:after="0" w:line="240" w:lineRule="atLeast"/>
              <w:jc w:val="center"/>
              <w:rPr>
                <w:rFonts w:ascii="Times New Roman" w:hAnsi="Times New Roman"/>
                <w:sz w:val="20"/>
                <w:szCs w:val="20"/>
                <w:lang w:eastAsia="ru-RU"/>
              </w:rPr>
            </w:pPr>
            <w:r>
              <w:rPr>
                <w:rFonts w:ascii="Times New Roman" w:hAnsi="Times New Roman"/>
                <w:sz w:val="20"/>
                <w:szCs w:val="20"/>
                <w:lang w:eastAsia="ru-RU"/>
              </w:rPr>
              <w:t>1</w:t>
            </w:r>
          </w:p>
        </w:tc>
        <w:tc>
          <w:tcPr>
            <w:tcW w:w="4170" w:type="dxa"/>
            <w:vAlign w:val="center"/>
          </w:tcPr>
          <w:p w14:paraId="73CF6522" w14:textId="16166C65" w:rsidR="0055440A" w:rsidRPr="006B48D5" w:rsidRDefault="0055440A" w:rsidP="0055440A">
            <w:pPr>
              <w:spacing w:after="0" w:line="240" w:lineRule="atLeast"/>
              <w:rPr>
                <w:rFonts w:ascii="Times New Roman" w:hAnsi="Times New Roman"/>
                <w:sz w:val="20"/>
                <w:szCs w:val="20"/>
              </w:rPr>
            </w:pPr>
            <w:r>
              <w:rPr>
                <w:rFonts w:ascii="Times New Roman" w:hAnsi="Times New Roman"/>
                <w:sz w:val="20"/>
                <w:szCs w:val="20"/>
              </w:rPr>
              <w:t>Реконструкция системы теплоснабжения котельной «Центральная №2» с переключением</w:t>
            </w:r>
            <w:r w:rsidR="00AF205E">
              <w:rPr>
                <w:rFonts w:ascii="Times New Roman" w:hAnsi="Times New Roman"/>
                <w:sz w:val="20"/>
                <w:szCs w:val="20"/>
              </w:rPr>
              <w:t xml:space="preserve"> нагрузки ГВС ЦТП №2 от котельной «Центральная №1» на котельную «Центральная №2»</w:t>
            </w:r>
          </w:p>
        </w:tc>
        <w:tc>
          <w:tcPr>
            <w:tcW w:w="1418" w:type="dxa"/>
            <w:vAlign w:val="center"/>
          </w:tcPr>
          <w:p w14:paraId="7667AD14" w14:textId="0EB82C45" w:rsidR="0055440A" w:rsidRPr="006B48D5" w:rsidRDefault="00AF205E" w:rsidP="00702E17">
            <w:pPr>
              <w:spacing w:after="0" w:line="240" w:lineRule="atLeast"/>
              <w:jc w:val="center"/>
              <w:rPr>
                <w:rFonts w:ascii="Times New Roman" w:hAnsi="Times New Roman"/>
                <w:sz w:val="20"/>
                <w:szCs w:val="20"/>
                <w:lang w:eastAsia="ru-RU"/>
              </w:rPr>
            </w:pPr>
            <w:r>
              <w:rPr>
                <w:rFonts w:ascii="Times New Roman" w:hAnsi="Times New Roman"/>
                <w:sz w:val="20"/>
                <w:szCs w:val="20"/>
                <w:lang w:eastAsia="ru-RU"/>
              </w:rPr>
              <w:t>2022</w:t>
            </w:r>
          </w:p>
        </w:tc>
        <w:tc>
          <w:tcPr>
            <w:tcW w:w="1134" w:type="dxa"/>
            <w:vAlign w:val="center"/>
          </w:tcPr>
          <w:p w14:paraId="0267CF7B" w14:textId="7AB8FE2A" w:rsidR="0055440A" w:rsidRPr="006B48D5" w:rsidRDefault="00D362A1" w:rsidP="00702E17">
            <w:pPr>
              <w:spacing w:after="0" w:line="240" w:lineRule="atLeast"/>
              <w:jc w:val="center"/>
              <w:rPr>
                <w:rFonts w:ascii="Times New Roman" w:hAnsi="Times New Roman"/>
                <w:sz w:val="20"/>
                <w:szCs w:val="20"/>
                <w:lang w:eastAsia="ru-RU"/>
              </w:rPr>
            </w:pPr>
            <w:r>
              <w:rPr>
                <w:rFonts w:ascii="Times New Roman" w:hAnsi="Times New Roman"/>
                <w:sz w:val="20"/>
                <w:szCs w:val="20"/>
                <w:lang w:eastAsia="ru-RU"/>
              </w:rPr>
              <w:t>7336,0</w:t>
            </w:r>
          </w:p>
        </w:tc>
        <w:tc>
          <w:tcPr>
            <w:tcW w:w="2948" w:type="dxa"/>
            <w:vAlign w:val="center"/>
          </w:tcPr>
          <w:p w14:paraId="558E24E3" w14:textId="446269C5" w:rsidR="0055440A" w:rsidRPr="00AF205E" w:rsidRDefault="007013DE" w:rsidP="007013DE">
            <w:pPr>
              <w:pStyle w:val="a5"/>
              <w:tabs>
                <w:tab w:val="left" w:pos="489"/>
              </w:tabs>
              <w:spacing w:before="0" w:beforeAutospacing="0" w:after="0" w:afterAutospacing="0" w:line="240" w:lineRule="atLeast"/>
              <w:rPr>
                <w:sz w:val="20"/>
                <w:szCs w:val="20"/>
              </w:rPr>
            </w:pPr>
            <w:r>
              <w:rPr>
                <w:color w:val="000000"/>
                <w:sz w:val="20"/>
                <w:szCs w:val="20"/>
              </w:rPr>
              <w:t>-</w:t>
            </w:r>
            <w:r w:rsidR="00AF205E" w:rsidRPr="00AF205E">
              <w:rPr>
                <w:color w:val="000000"/>
                <w:sz w:val="20"/>
                <w:szCs w:val="20"/>
              </w:rPr>
              <w:t>уменьшение величины тепловых потерь в тепловых сетях от котельной «Центральная №1» за счет изменения температурного графика 95/70°</w:t>
            </w:r>
            <w:r w:rsidR="00AF205E" w:rsidRPr="00AF205E">
              <w:rPr>
                <w:color w:val="000000"/>
                <w:sz w:val="20"/>
                <w:szCs w:val="20"/>
                <w:lang w:val="en-US"/>
              </w:rPr>
              <w:t>C</w:t>
            </w:r>
            <w:r w:rsidR="00AF205E" w:rsidRPr="00AF205E">
              <w:rPr>
                <w:color w:val="000000"/>
                <w:sz w:val="20"/>
                <w:szCs w:val="20"/>
              </w:rPr>
              <w:t xml:space="preserve"> со срезкой на ГВС (65°</w:t>
            </w:r>
            <w:r w:rsidR="00AF205E" w:rsidRPr="00AF205E">
              <w:rPr>
                <w:color w:val="000000"/>
                <w:sz w:val="20"/>
                <w:szCs w:val="20"/>
                <w:lang w:val="en-US"/>
              </w:rPr>
              <w:t>C</w:t>
            </w:r>
            <w:r w:rsidR="00AF205E" w:rsidRPr="00AF205E">
              <w:rPr>
                <w:color w:val="000000"/>
                <w:sz w:val="20"/>
                <w:szCs w:val="20"/>
              </w:rPr>
              <w:t>) на температурный график 95/70°</w:t>
            </w:r>
            <w:r w:rsidR="00AF205E" w:rsidRPr="00AF205E">
              <w:rPr>
                <w:color w:val="000000"/>
                <w:sz w:val="20"/>
                <w:szCs w:val="20"/>
                <w:lang w:val="en-US"/>
              </w:rPr>
              <w:t>C</w:t>
            </w:r>
            <w:r w:rsidR="00AF205E" w:rsidRPr="00AF205E">
              <w:rPr>
                <w:color w:val="000000"/>
                <w:sz w:val="20"/>
                <w:szCs w:val="20"/>
              </w:rPr>
              <w:t xml:space="preserve"> без срезки на ГВС (только отопительная нагрузка);</w:t>
            </w:r>
          </w:p>
        </w:tc>
      </w:tr>
      <w:tr w:rsidR="0055440A" w:rsidRPr="006B48D5" w14:paraId="354A13B8" w14:textId="77777777" w:rsidTr="0055440A">
        <w:tc>
          <w:tcPr>
            <w:tcW w:w="503" w:type="dxa"/>
            <w:vAlign w:val="center"/>
          </w:tcPr>
          <w:p w14:paraId="6963EA74" w14:textId="1C778D59" w:rsidR="0055440A" w:rsidRPr="006B48D5" w:rsidRDefault="0055440A" w:rsidP="00702E17">
            <w:pPr>
              <w:spacing w:after="0" w:line="240" w:lineRule="atLeast"/>
              <w:jc w:val="center"/>
              <w:rPr>
                <w:rFonts w:ascii="Times New Roman" w:hAnsi="Times New Roman"/>
                <w:sz w:val="20"/>
                <w:szCs w:val="20"/>
                <w:lang w:eastAsia="ru-RU"/>
              </w:rPr>
            </w:pPr>
            <w:r>
              <w:rPr>
                <w:rFonts w:ascii="Times New Roman" w:hAnsi="Times New Roman"/>
                <w:sz w:val="20"/>
                <w:szCs w:val="20"/>
                <w:lang w:eastAsia="ru-RU"/>
              </w:rPr>
              <w:t>2</w:t>
            </w:r>
          </w:p>
        </w:tc>
        <w:tc>
          <w:tcPr>
            <w:tcW w:w="4170" w:type="dxa"/>
            <w:vAlign w:val="center"/>
          </w:tcPr>
          <w:p w14:paraId="392658CE" w14:textId="2D81BD86" w:rsidR="0055440A" w:rsidRPr="006B48D5" w:rsidRDefault="007013DE" w:rsidP="00702E17">
            <w:pPr>
              <w:spacing w:after="0" w:line="240" w:lineRule="atLeast"/>
              <w:jc w:val="both"/>
              <w:rPr>
                <w:rFonts w:ascii="Times New Roman" w:hAnsi="Times New Roman"/>
                <w:sz w:val="20"/>
                <w:szCs w:val="20"/>
                <w:lang w:eastAsia="ru-RU"/>
              </w:rPr>
            </w:pPr>
            <w:r>
              <w:rPr>
                <w:rFonts w:ascii="Times New Roman" w:hAnsi="Times New Roman"/>
                <w:sz w:val="20"/>
                <w:szCs w:val="20"/>
                <w:lang w:eastAsia="ru-RU"/>
              </w:rPr>
              <w:t>Реконструкция тепловых сетей по ул. Ломоносова от ТК 10 до ТК 10/5 в г. Янаул Республики Башкортостан</w:t>
            </w:r>
          </w:p>
        </w:tc>
        <w:tc>
          <w:tcPr>
            <w:tcW w:w="1418" w:type="dxa"/>
            <w:vAlign w:val="center"/>
          </w:tcPr>
          <w:p w14:paraId="0F29A98F" w14:textId="50B4C82A" w:rsidR="0055440A" w:rsidRPr="006B48D5" w:rsidRDefault="007013DE" w:rsidP="00702E17">
            <w:pPr>
              <w:spacing w:after="0" w:line="240" w:lineRule="atLeast"/>
              <w:jc w:val="center"/>
              <w:rPr>
                <w:rFonts w:ascii="Times New Roman" w:hAnsi="Times New Roman"/>
                <w:sz w:val="20"/>
                <w:szCs w:val="20"/>
                <w:lang w:eastAsia="ru-RU"/>
              </w:rPr>
            </w:pPr>
            <w:r>
              <w:rPr>
                <w:rFonts w:ascii="Times New Roman" w:hAnsi="Times New Roman"/>
                <w:sz w:val="20"/>
                <w:szCs w:val="20"/>
                <w:lang w:eastAsia="ru-RU"/>
              </w:rPr>
              <w:t>2023</w:t>
            </w:r>
          </w:p>
        </w:tc>
        <w:tc>
          <w:tcPr>
            <w:tcW w:w="1134" w:type="dxa"/>
            <w:vAlign w:val="center"/>
          </w:tcPr>
          <w:p w14:paraId="4C5A9ACE" w14:textId="5E9B0C65" w:rsidR="0055440A" w:rsidRPr="006B48D5" w:rsidRDefault="00D362A1" w:rsidP="00702E17">
            <w:pPr>
              <w:spacing w:after="0" w:line="240" w:lineRule="atLeast"/>
              <w:jc w:val="center"/>
              <w:rPr>
                <w:rFonts w:ascii="Times New Roman" w:hAnsi="Times New Roman"/>
                <w:sz w:val="20"/>
                <w:szCs w:val="20"/>
                <w:lang w:eastAsia="ru-RU"/>
              </w:rPr>
            </w:pPr>
            <w:r>
              <w:rPr>
                <w:rFonts w:ascii="Times New Roman" w:hAnsi="Times New Roman"/>
                <w:sz w:val="20"/>
                <w:szCs w:val="20"/>
                <w:lang w:eastAsia="ru-RU"/>
              </w:rPr>
              <w:t>9725,47</w:t>
            </w:r>
          </w:p>
        </w:tc>
        <w:tc>
          <w:tcPr>
            <w:tcW w:w="2948" w:type="dxa"/>
            <w:vAlign w:val="center"/>
          </w:tcPr>
          <w:p w14:paraId="0AA39D65" w14:textId="37F3AB4F" w:rsidR="007013DE" w:rsidRPr="007013DE" w:rsidRDefault="007A34C4" w:rsidP="007013DE">
            <w:pPr>
              <w:spacing w:after="0" w:line="240" w:lineRule="atLeast"/>
              <w:jc w:val="both"/>
              <w:rPr>
                <w:rFonts w:ascii="Times New Roman" w:hAnsi="Times New Roman"/>
                <w:sz w:val="20"/>
                <w:szCs w:val="20"/>
                <w:lang w:eastAsia="ru-RU"/>
              </w:rPr>
            </w:pPr>
            <w:r>
              <w:rPr>
                <w:rFonts w:ascii="Times New Roman" w:hAnsi="Times New Roman"/>
                <w:sz w:val="20"/>
                <w:szCs w:val="20"/>
                <w:lang w:eastAsia="ru-RU"/>
              </w:rPr>
              <w:t>-</w:t>
            </w:r>
            <w:r w:rsidR="007013DE" w:rsidRPr="007013DE">
              <w:rPr>
                <w:rFonts w:ascii="Times New Roman" w:hAnsi="Times New Roman"/>
                <w:sz w:val="20"/>
                <w:szCs w:val="20"/>
                <w:lang w:eastAsia="ru-RU"/>
              </w:rPr>
              <w:t>повышение надежности и качества системы теплоснабжения потребителей тепловой энергией;</w:t>
            </w:r>
          </w:p>
          <w:p w14:paraId="4AF1B218" w14:textId="7939C2D0" w:rsidR="0055440A" w:rsidRPr="006B48D5" w:rsidRDefault="007A34C4" w:rsidP="007013DE">
            <w:pPr>
              <w:spacing w:after="0" w:line="240" w:lineRule="atLeast"/>
              <w:jc w:val="both"/>
              <w:rPr>
                <w:rFonts w:ascii="Times New Roman" w:hAnsi="Times New Roman"/>
                <w:sz w:val="20"/>
                <w:szCs w:val="20"/>
                <w:lang w:eastAsia="ru-RU"/>
              </w:rPr>
            </w:pPr>
            <w:r>
              <w:rPr>
                <w:rFonts w:ascii="Times New Roman" w:hAnsi="Times New Roman"/>
                <w:sz w:val="20"/>
                <w:szCs w:val="20"/>
                <w:lang w:eastAsia="ru-RU"/>
              </w:rPr>
              <w:t>-</w:t>
            </w:r>
            <w:r w:rsidR="007013DE" w:rsidRPr="007013DE">
              <w:rPr>
                <w:rFonts w:ascii="Times New Roman" w:hAnsi="Times New Roman"/>
                <w:sz w:val="20"/>
                <w:szCs w:val="20"/>
                <w:lang w:eastAsia="ru-RU"/>
              </w:rPr>
              <w:t>уменьшение величины тепловых потерь в тепловых сетях.</w:t>
            </w:r>
          </w:p>
        </w:tc>
      </w:tr>
      <w:tr w:rsidR="007013DE" w:rsidRPr="006B48D5" w14:paraId="29507FEE" w14:textId="77777777" w:rsidTr="0055440A">
        <w:tc>
          <w:tcPr>
            <w:tcW w:w="503" w:type="dxa"/>
            <w:vAlign w:val="center"/>
          </w:tcPr>
          <w:p w14:paraId="75E33AE1" w14:textId="31765CCF" w:rsidR="007013DE" w:rsidRPr="006B48D5" w:rsidRDefault="007013DE" w:rsidP="007013DE">
            <w:pPr>
              <w:spacing w:after="0" w:line="240" w:lineRule="atLeast"/>
              <w:jc w:val="center"/>
              <w:rPr>
                <w:rFonts w:ascii="Times New Roman" w:hAnsi="Times New Roman"/>
                <w:sz w:val="20"/>
                <w:szCs w:val="20"/>
                <w:lang w:eastAsia="ru-RU"/>
              </w:rPr>
            </w:pPr>
            <w:r>
              <w:rPr>
                <w:rFonts w:ascii="Times New Roman" w:hAnsi="Times New Roman"/>
                <w:sz w:val="20"/>
                <w:szCs w:val="20"/>
                <w:lang w:eastAsia="ru-RU"/>
              </w:rPr>
              <w:t>3</w:t>
            </w:r>
          </w:p>
        </w:tc>
        <w:tc>
          <w:tcPr>
            <w:tcW w:w="4170" w:type="dxa"/>
            <w:vAlign w:val="center"/>
          </w:tcPr>
          <w:p w14:paraId="2956BD0E" w14:textId="6108BF77" w:rsidR="007013DE" w:rsidRPr="006B48D5" w:rsidRDefault="007013DE" w:rsidP="007013DE">
            <w:pPr>
              <w:spacing w:after="0" w:line="240" w:lineRule="atLeast"/>
              <w:jc w:val="both"/>
              <w:rPr>
                <w:rFonts w:ascii="Times New Roman" w:hAnsi="Times New Roman"/>
                <w:sz w:val="20"/>
                <w:szCs w:val="20"/>
                <w:lang w:eastAsia="ru-RU"/>
              </w:rPr>
            </w:pPr>
            <w:r>
              <w:rPr>
                <w:rFonts w:ascii="Times New Roman" w:hAnsi="Times New Roman"/>
                <w:sz w:val="20"/>
                <w:szCs w:val="20"/>
                <w:lang w:eastAsia="ru-RU"/>
              </w:rPr>
              <w:t>Реконструкция тепловых сетей по ул. Некрасова от УТ 2 до жилого дома №20 по ул Советская в г. Янаул Республики Башкортостан</w:t>
            </w:r>
          </w:p>
        </w:tc>
        <w:tc>
          <w:tcPr>
            <w:tcW w:w="1418" w:type="dxa"/>
            <w:vAlign w:val="center"/>
          </w:tcPr>
          <w:p w14:paraId="7F9F8A8A" w14:textId="521D11B1" w:rsidR="007013DE" w:rsidRDefault="007013DE" w:rsidP="007013DE">
            <w:pPr>
              <w:spacing w:after="0" w:line="240" w:lineRule="atLeast"/>
              <w:jc w:val="center"/>
              <w:rPr>
                <w:rFonts w:ascii="Times New Roman" w:hAnsi="Times New Roman"/>
                <w:sz w:val="20"/>
                <w:szCs w:val="20"/>
                <w:lang w:eastAsia="ru-RU"/>
              </w:rPr>
            </w:pPr>
            <w:r>
              <w:rPr>
                <w:rFonts w:ascii="Times New Roman" w:hAnsi="Times New Roman"/>
                <w:sz w:val="20"/>
                <w:szCs w:val="20"/>
                <w:lang w:eastAsia="ru-RU"/>
              </w:rPr>
              <w:t>2024</w:t>
            </w:r>
          </w:p>
        </w:tc>
        <w:tc>
          <w:tcPr>
            <w:tcW w:w="1134" w:type="dxa"/>
            <w:vAlign w:val="center"/>
          </w:tcPr>
          <w:p w14:paraId="2692C2C6" w14:textId="1F96BC03" w:rsidR="007013DE" w:rsidRDefault="00D362A1" w:rsidP="007013DE">
            <w:pPr>
              <w:spacing w:after="0" w:line="240" w:lineRule="atLeast"/>
              <w:jc w:val="center"/>
              <w:rPr>
                <w:rFonts w:ascii="Times New Roman" w:hAnsi="Times New Roman"/>
                <w:sz w:val="20"/>
                <w:szCs w:val="20"/>
                <w:lang w:eastAsia="ru-RU"/>
              </w:rPr>
            </w:pPr>
            <w:r>
              <w:rPr>
                <w:rFonts w:ascii="Times New Roman" w:hAnsi="Times New Roman"/>
                <w:sz w:val="20"/>
                <w:szCs w:val="20"/>
                <w:lang w:eastAsia="ru-RU"/>
              </w:rPr>
              <w:t>42660,67</w:t>
            </w:r>
          </w:p>
        </w:tc>
        <w:tc>
          <w:tcPr>
            <w:tcW w:w="2948" w:type="dxa"/>
            <w:vAlign w:val="center"/>
          </w:tcPr>
          <w:p w14:paraId="6CA447FB" w14:textId="77777777" w:rsidR="007013DE" w:rsidRPr="007013DE" w:rsidRDefault="007013DE" w:rsidP="007013DE">
            <w:pPr>
              <w:spacing w:after="0" w:line="240" w:lineRule="atLeast"/>
              <w:jc w:val="both"/>
              <w:rPr>
                <w:rFonts w:ascii="Times New Roman" w:hAnsi="Times New Roman"/>
                <w:sz w:val="20"/>
                <w:szCs w:val="20"/>
                <w:lang w:eastAsia="ru-RU"/>
              </w:rPr>
            </w:pPr>
            <w:r w:rsidRPr="007013DE">
              <w:rPr>
                <w:rFonts w:ascii="Times New Roman" w:hAnsi="Times New Roman"/>
                <w:sz w:val="20"/>
                <w:szCs w:val="20"/>
                <w:lang w:eastAsia="ru-RU"/>
              </w:rPr>
              <w:t>- повышение надежности и качества системы теплоснабжения потребителей тепловой энергией;</w:t>
            </w:r>
          </w:p>
          <w:p w14:paraId="6746FC78" w14:textId="756A471D" w:rsidR="007013DE" w:rsidRPr="006B48D5" w:rsidRDefault="007013DE" w:rsidP="007013DE">
            <w:pPr>
              <w:spacing w:after="0" w:line="240" w:lineRule="atLeast"/>
              <w:jc w:val="both"/>
              <w:rPr>
                <w:rFonts w:ascii="Times New Roman" w:hAnsi="Times New Roman"/>
                <w:sz w:val="20"/>
                <w:szCs w:val="20"/>
                <w:lang w:eastAsia="ru-RU"/>
              </w:rPr>
            </w:pPr>
            <w:r w:rsidRPr="007013DE">
              <w:rPr>
                <w:rFonts w:ascii="Times New Roman" w:hAnsi="Times New Roman"/>
                <w:sz w:val="20"/>
                <w:szCs w:val="20"/>
                <w:lang w:eastAsia="ru-RU"/>
              </w:rPr>
              <w:t>- уменьшение величины тепловых потерь в тепловых сетях.</w:t>
            </w:r>
          </w:p>
        </w:tc>
      </w:tr>
      <w:tr w:rsidR="007A34C4" w:rsidRPr="006B48D5" w14:paraId="0134CDC9" w14:textId="77777777" w:rsidTr="0055440A">
        <w:tc>
          <w:tcPr>
            <w:tcW w:w="503" w:type="dxa"/>
            <w:vAlign w:val="center"/>
          </w:tcPr>
          <w:p w14:paraId="4AB2CF57" w14:textId="61C74B45" w:rsidR="007A34C4" w:rsidRDefault="007A34C4" w:rsidP="007013DE">
            <w:pPr>
              <w:spacing w:after="0" w:line="240" w:lineRule="atLeast"/>
              <w:jc w:val="center"/>
              <w:rPr>
                <w:rFonts w:ascii="Times New Roman" w:hAnsi="Times New Roman"/>
                <w:sz w:val="20"/>
                <w:szCs w:val="20"/>
                <w:lang w:eastAsia="ru-RU"/>
              </w:rPr>
            </w:pPr>
            <w:r>
              <w:rPr>
                <w:rFonts w:ascii="Times New Roman" w:hAnsi="Times New Roman"/>
                <w:sz w:val="20"/>
                <w:szCs w:val="20"/>
                <w:lang w:eastAsia="ru-RU"/>
              </w:rPr>
              <w:t>4</w:t>
            </w:r>
          </w:p>
        </w:tc>
        <w:tc>
          <w:tcPr>
            <w:tcW w:w="4170" w:type="dxa"/>
            <w:vAlign w:val="center"/>
          </w:tcPr>
          <w:p w14:paraId="48C925E1" w14:textId="41541162" w:rsidR="007A34C4" w:rsidRPr="007A34C4" w:rsidRDefault="007A34C4" w:rsidP="007013DE">
            <w:pPr>
              <w:spacing w:after="0" w:line="240" w:lineRule="atLeast"/>
              <w:jc w:val="both"/>
              <w:rPr>
                <w:rFonts w:ascii="Times New Roman" w:hAnsi="Times New Roman"/>
                <w:sz w:val="20"/>
                <w:szCs w:val="20"/>
                <w:lang w:eastAsia="ru-RU"/>
              </w:rPr>
            </w:pPr>
            <w:r w:rsidRPr="007A34C4">
              <w:rPr>
                <w:rFonts w:ascii="Times New Roman" w:hAnsi="Times New Roman"/>
                <w:color w:val="000000"/>
                <w:sz w:val="20"/>
                <w:szCs w:val="20"/>
              </w:rPr>
              <w:t>Реконструкция участка тепловой сети от ТК205 до ТК207 по ул.Победы</w:t>
            </w:r>
          </w:p>
        </w:tc>
        <w:tc>
          <w:tcPr>
            <w:tcW w:w="1418" w:type="dxa"/>
            <w:vAlign w:val="center"/>
          </w:tcPr>
          <w:p w14:paraId="67BF0A71" w14:textId="7B108A0D" w:rsidR="007A34C4" w:rsidRDefault="007A34C4" w:rsidP="007013DE">
            <w:pPr>
              <w:spacing w:after="0" w:line="240" w:lineRule="atLeast"/>
              <w:jc w:val="center"/>
              <w:rPr>
                <w:rFonts w:ascii="Times New Roman" w:hAnsi="Times New Roman"/>
                <w:sz w:val="20"/>
                <w:szCs w:val="20"/>
                <w:lang w:eastAsia="ru-RU"/>
              </w:rPr>
            </w:pPr>
            <w:r>
              <w:rPr>
                <w:rFonts w:ascii="Times New Roman" w:hAnsi="Times New Roman"/>
                <w:sz w:val="20"/>
                <w:szCs w:val="20"/>
                <w:lang w:eastAsia="ru-RU"/>
              </w:rPr>
              <w:t>2022</w:t>
            </w:r>
          </w:p>
        </w:tc>
        <w:tc>
          <w:tcPr>
            <w:tcW w:w="1134" w:type="dxa"/>
            <w:vAlign w:val="center"/>
          </w:tcPr>
          <w:p w14:paraId="27008BDC" w14:textId="4EB5645D" w:rsidR="007A34C4" w:rsidRDefault="007A34C4" w:rsidP="007013DE">
            <w:pPr>
              <w:spacing w:after="0" w:line="240" w:lineRule="atLeast"/>
              <w:jc w:val="center"/>
              <w:rPr>
                <w:rFonts w:ascii="Times New Roman" w:hAnsi="Times New Roman"/>
                <w:sz w:val="20"/>
                <w:szCs w:val="20"/>
                <w:lang w:eastAsia="ru-RU"/>
              </w:rPr>
            </w:pPr>
            <w:r w:rsidRPr="007A34C4">
              <w:rPr>
                <w:rFonts w:ascii="Times New Roman" w:hAnsi="Times New Roman"/>
                <w:sz w:val="20"/>
                <w:szCs w:val="20"/>
                <w:lang w:eastAsia="ru-RU"/>
              </w:rPr>
              <w:t>1 302,29</w:t>
            </w:r>
          </w:p>
        </w:tc>
        <w:tc>
          <w:tcPr>
            <w:tcW w:w="2948" w:type="dxa"/>
            <w:vAlign w:val="center"/>
          </w:tcPr>
          <w:p w14:paraId="5B024598" w14:textId="19FFD862" w:rsidR="007A34C4" w:rsidRPr="007013DE" w:rsidRDefault="007A34C4" w:rsidP="007013DE">
            <w:pPr>
              <w:spacing w:after="0" w:line="240" w:lineRule="atLeast"/>
              <w:jc w:val="both"/>
              <w:rPr>
                <w:rFonts w:ascii="Times New Roman" w:hAnsi="Times New Roman"/>
                <w:sz w:val="20"/>
                <w:szCs w:val="20"/>
                <w:lang w:eastAsia="ru-RU"/>
              </w:rPr>
            </w:pPr>
            <w:r>
              <w:rPr>
                <w:rFonts w:ascii="Times New Roman" w:hAnsi="Times New Roman"/>
                <w:sz w:val="20"/>
                <w:szCs w:val="20"/>
                <w:lang w:eastAsia="ru-RU"/>
              </w:rPr>
              <w:t>-</w:t>
            </w:r>
            <w:r w:rsidRPr="007A34C4">
              <w:rPr>
                <w:rFonts w:ascii="Times New Roman" w:hAnsi="Times New Roman"/>
                <w:sz w:val="20"/>
                <w:szCs w:val="20"/>
                <w:lang w:eastAsia="ru-RU"/>
              </w:rPr>
              <w:t>уменьшение величины гидравлических потерь на участке тепловых сетей, тем самым улучшив качество теплоснабжения потребителей.</w:t>
            </w:r>
          </w:p>
        </w:tc>
      </w:tr>
      <w:tr w:rsidR="007A34C4" w:rsidRPr="006B48D5" w14:paraId="6DE171BB" w14:textId="77777777" w:rsidTr="0055440A">
        <w:tc>
          <w:tcPr>
            <w:tcW w:w="503" w:type="dxa"/>
            <w:vAlign w:val="center"/>
          </w:tcPr>
          <w:p w14:paraId="177E0EA5" w14:textId="7CD4F9F5" w:rsidR="007A34C4" w:rsidRDefault="007A34C4" w:rsidP="007013DE">
            <w:pPr>
              <w:spacing w:after="0" w:line="240" w:lineRule="atLeast"/>
              <w:jc w:val="center"/>
              <w:rPr>
                <w:rFonts w:ascii="Times New Roman" w:hAnsi="Times New Roman"/>
                <w:sz w:val="20"/>
                <w:szCs w:val="20"/>
                <w:lang w:eastAsia="ru-RU"/>
              </w:rPr>
            </w:pPr>
            <w:r>
              <w:rPr>
                <w:rFonts w:ascii="Times New Roman" w:hAnsi="Times New Roman"/>
                <w:sz w:val="20"/>
                <w:szCs w:val="20"/>
                <w:lang w:eastAsia="ru-RU"/>
              </w:rPr>
              <w:t>5</w:t>
            </w:r>
          </w:p>
        </w:tc>
        <w:tc>
          <w:tcPr>
            <w:tcW w:w="4170" w:type="dxa"/>
            <w:vAlign w:val="center"/>
          </w:tcPr>
          <w:p w14:paraId="5A0485D0" w14:textId="78A0B8F6" w:rsidR="007A34C4" w:rsidRDefault="007A34C4" w:rsidP="007013DE">
            <w:pPr>
              <w:spacing w:after="0" w:line="240" w:lineRule="atLeast"/>
              <w:jc w:val="both"/>
              <w:rPr>
                <w:rFonts w:ascii="Times New Roman" w:hAnsi="Times New Roman"/>
                <w:sz w:val="20"/>
                <w:szCs w:val="20"/>
                <w:lang w:eastAsia="ru-RU"/>
              </w:rPr>
            </w:pPr>
            <w:r w:rsidRPr="007A34C4">
              <w:rPr>
                <w:rFonts w:ascii="Times New Roman" w:hAnsi="Times New Roman"/>
                <w:sz w:val="20"/>
                <w:szCs w:val="20"/>
                <w:lang w:eastAsia="ru-RU"/>
              </w:rPr>
              <w:t>Реконструкция участка тепловой сети от ТК209 в сторону ЦТП №1</w:t>
            </w:r>
          </w:p>
        </w:tc>
        <w:tc>
          <w:tcPr>
            <w:tcW w:w="1418" w:type="dxa"/>
            <w:vAlign w:val="center"/>
          </w:tcPr>
          <w:p w14:paraId="7A8E6D67" w14:textId="20A32907" w:rsidR="007A34C4" w:rsidRDefault="007A34C4" w:rsidP="007013DE">
            <w:pPr>
              <w:spacing w:after="0" w:line="240" w:lineRule="atLeast"/>
              <w:jc w:val="center"/>
              <w:rPr>
                <w:rFonts w:ascii="Times New Roman" w:hAnsi="Times New Roman"/>
                <w:sz w:val="20"/>
                <w:szCs w:val="20"/>
                <w:lang w:eastAsia="ru-RU"/>
              </w:rPr>
            </w:pPr>
            <w:r>
              <w:rPr>
                <w:rFonts w:ascii="Times New Roman" w:hAnsi="Times New Roman"/>
                <w:sz w:val="20"/>
                <w:szCs w:val="20"/>
                <w:lang w:eastAsia="ru-RU"/>
              </w:rPr>
              <w:t>2022</w:t>
            </w:r>
          </w:p>
        </w:tc>
        <w:tc>
          <w:tcPr>
            <w:tcW w:w="1134" w:type="dxa"/>
            <w:vAlign w:val="center"/>
          </w:tcPr>
          <w:p w14:paraId="4507F763" w14:textId="7341704D" w:rsidR="007A34C4" w:rsidRDefault="007A34C4" w:rsidP="007013DE">
            <w:pPr>
              <w:spacing w:after="0" w:line="240" w:lineRule="atLeast"/>
              <w:jc w:val="center"/>
              <w:rPr>
                <w:rFonts w:ascii="Times New Roman" w:hAnsi="Times New Roman"/>
                <w:sz w:val="20"/>
                <w:szCs w:val="20"/>
                <w:lang w:eastAsia="ru-RU"/>
              </w:rPr>
            </w:pPr>
            <w:r w:rsidRPr="007A34C4">
              <w:rPr>
                <w:rFonts w:ascii="Times New Roman" w:hAnsi="Times New Roman"/>
                <w:sz w:val="20"/>
                <w:szCs w:val="20"/>
                <w:lang w:eastAsia="ru-RU"/>
              </w:rPr>
              <w:t>1 649,73</w:t>
            </w:r>
          </w:p>
        </w:tc>
        <w:tc>
          <w:tcPr>
            <w:tcW w:w="2948" w:type="dxa"/>
            <w:vAlign w:val="center"/>
          </w:tcPr>
          <w:p w14:paraId="5DAA6B40" w14:textId="2EF1AB75" w:rsidR="007A34C4" w:rsidRPr="007013DE" w:rsidRDefault="007A34C4" w:rsidP="007013DE">
            <w:pPr>
              <w:spacing w:after="0" w:line="240" w:lineRule="atLeast"/>
              <w:jc w:val="both"/>
              <w:rPr>
                <w:rFonts w:ascii="Times New Roman" w:hAnsi="Times New Roman"/>
                <w:sz w:val="20"/>
                <w:szCs w:val="20"/>
                <w:lang w:eastAsia="ru-RU"/>
              </w:rPr>
            </w:pPr>
            <w:r w:rsidRPr="007A34C4">
              <w:rPr>
                <w:rFonts w:ascii="Times New Roman" w:hAnsi="Times New Roman"/>
                <w:sz w:val="20"/>
                <w:szCs w:val="20"/>
                <w:lang w:eastAsia="ru-RU"/>
              </w:rPr>
              <w:t>- уменьшение величины гидравлических потерь на участке тепловых сетей, тем самым улучшив качество теплоснабжения потребителей.</w:t>
            </w:r>
          </w:p>
        </w:tc>
      </w:tr>
    </w:tbl>
    <w:p w14:paraId="44ED47C4" w14:textId="77777777" w:rsidR="007A34C4" w:rsidRDefault="007A34C4" w:rsidP="005E0562">
      <w:pPr>
        <w:spacing w:line="240" w:lineRule="auto"/>
        <w:ind w:firstLine="708"/>
        <w:jc w:val="right"/>
        <w:rPr>
          <w:rFonts w:ascii="Times New Roman" w:hAnsi="Times New Roman"/>
          <w:b/>
          <w:sz w:val="24"/>
          <w:szCs w:val="24"/>
        </w:rPr>
      </w:pPr>
    </w:p>
    <w:p w14:paraId="00A1679A" w14:textId="689C080A" w:rsidR="005E0562" w:rsidRPr="006960A2" w:rsidRDefault="005E0562" w:rsidP="005E0562">
      <w:pPr>
        <w:spacing w:line="240" w:lineRule="auto"/>
        <w:ind w:firstLine="708"/>
        <w:jc w:val="right"/>
        <w:rPr>
          <w:rFonts w:ascii="Times New Roman" w:hAnsi="Times New Roman"/>
          <w:b/>
          <w:sz w:val="24"/>
          <w:szCs w:val="24"/>
        </w:rPr>
      </w:pPr>
      <w:r w:rsidRPr="006960A2">
        <w:rPr>
          <w:rFonts w:ascii="Times New Roman" w:hAnsi="Times New Roman"/>
          <w:b/>
          <w:sz w:val="24"/>
          <w:szCs w:val="24"/>
        </w:rPr>
        <w:t>Таблица 5.2</w:t>
      </w:r>
    </w:p>
    <w:p w14:paraId="4B103F62" w14:textId="7BFD7B8B" w:rsidR="005E0562" w:rsidRPr="00601FA1" w:rsidRDefault="005E0562" w:rsidP="005E0562">
      <w:pPr>
        <w:spacing w:line="240" w:lineRule="auto"/>
        <w:jc w:val="center"/>
        <w:rPr>
          <w:rFonts w:ascii="Times New Roman" w:hAnsi="Times New Roman"/>
          <w:b/>
          <w:sz w:val="24"/>
          <w:szCs w:val="24"/>
        </w:rPr>
      </w:pPr>
      <w:bookmarkStart w:id="96" w:name="_Hlk69721437"/>
      <w:r w:rsidRPr="006960A2">
        <w:rPr>
          <w:rFonts w:ascii="Times New Roman" w:hAnsi="Times New Roman"/>
          <w:b/>
          <w:sz w:val="24"/>
          <w:szCs w:val="24"/>
        </w:rPr>
        <w:t xml:space="preserve">Объемы строительства новых </w:t>
      </w:r>
      <w:r w:rsidRPr="00601FA1">
        <w:rPr>
          <w:rFonts w:ascii="Times New Roman" w:hAnsi="Times New Roman"/>
          <w:b/>
          <w:sz w:val="24"/>
          <w:szCs w:val="24"/>
        </w:rPr>
        <w:t>тепловых сетей в расчетном периоде</w:t>
      </w:r>
    </w:p>
    <w:tbl>
      <w:tblPr>
        <w:tblW w:w="9935" w:type="dxa"/>
        <w:tblInd w:w="96" w:type="dxa"/>
        <w:tblLook w:val="00A0" w:firstRow="1" w:lastRow="0" w:firstColumn="1" w:lastColumn="0" w:noHBand="0" w:noVBand="0"/>
      </w:tblPr>
      <w:tblGrid>
        <w:gridCol w:w="569"/>
        <w:gridCol w:w="1193"/>
        <w:gridCol w:w="2585"/>
        <w:gridCol w:w="1735"/>
        <w:gridCol w:w="1818"/>
        <w:gridCol w:w="2035"/>
      </w:tblGrid>
      <w:tr w:rsidR="005E0562" w:rsidRPr="00812EF1" w14:paraId="0927DCCC" w14:textId="77777777" w:rsidTr="000056F5">
        <w:trPr>
          <w:trHeight w:val="510"/>
        </w:trPr>
        <w:tc>
          <w:tcPr>
            <w:tcW w:w="577" w:type="dxa"/>
            <w:tcBorders>
              <w:top w:val="single" w:sz="4" w:space="0" w:color="auto"/>
              <w:left w:val="single" w:sz="4" w:space="0" w:color="auto"/>
              <w:bottom w:val="single" w:sz="4" w:space="0" w:color="auto"/>
              <w:right w:val="single" w:sz="4" w:space="0" w:color="auto"/>
            </w:tcBorders>
            <w:vAlign w:val="center"/>
          </w:tcPr>
          <w:bookmarkEnd w:id="96"/>
          <w:p w14:paraId="495C7489" w14:textId="77777777" w:rsidR="005E0562" w:rsidRPr="00601FA1" w:rsidRDefault="005E0562" w:rsidP="00230B33">
            <w:pPr>
              <w:spacing w:after="0" w:line="240" w:lineRule="auto"/>
              <w:jc w:val="center"/>
              <w:rPr>
                <w:rFonts w:ascii="Times New Roman" w:hAnsi="Times New Roman"/>
                <w:b/>
                <w:bCs/>
                <w:color w:val="000000"/>
                <w:sz w:val="20"/>
                <w:szCs w:val="20"/>
                <w:lang w:eastAsia="ru-RU"/>
              </w:rPr>
            </w:pPr>
            <w:r w:rsidRPr="00601FA1">
              <w:rPr>
                <w:rFonts w:ascii="Times New Roman" w:hAnsi="Times New Roman"/>
                <w:b/>
                <w:bCs/>
                <w:color w:val="000000"/>
                <w:sz w:val="20"/>
                <w:szCs w:val="20"/>
                <w:lang w:eastAsia="ru-RU"/>
              </w:rPr>
              <w:t>№</w:t>
            </w:r>
            <w:r>
              <w:rPr>
                <w:rFonts w:ascii="Times New Roman" w:hAnsi="Times New Roman"/>
                <w:b/>
                <w:bCs/>
                <w:color w:val="000000"/>
                <w:sz w:val="20"/>
                <w:szCs w:val="20"/>
                <w:lang w:eastAsia="ru-RU"/>
              </w:rPr>
              <w:t xml:space="preserve"> п/п</w:t>
            </w:r>
          </w:p>
        </w:tc>
        <w:tc>
          <w:tcPr>
            <w:tcW w:w="1193" w:type="dxa"/>
            <w:tcBorders>
              <w:top w:val="single" w:sz="4" w:space="0" w:color="auto"/>
              <w:left w:val="nil"/>
              <w:bottom w:val="single" w:sz="4" w:space="0" w:color="auto"/>
              <w:right w:val="single" w:sz="4" w:space="0" w:color="auto"/>
            </w:tcBorders>
            <w:vAlign w:val="center"/>
          </w:tcPr>
          <w:p w14:paraId="7AEF7A37" w14:textId="77777777" w:rsidR="005E0562" w:rsidRPr="00601FA1" w:rsidRDefault="005E0562" w:rsidP="00230B33">
            <w:pPr>
              <w:spacing w:after="0" w:line="240" w:lineRule="auto"/>
              <w:jc w:val="center"/>
              <w:rPr>
                <w:rFonts w:ascii="Times New Roman" w:hAnsi="Times New Roman"/>
                <w:b/>
                <w:bCs/>
                <w:color w:val="000000"/>
                <w:sz w:val="20"/>
                <w:szCs w:val="20"/>
                <w:lang w:eastAsia="ru-RU"/>
              </w:rPr>
            </w:pPr>
            <w:r w:rsidRPr="00601FA1">
              <w:rPr>
                <w:rFonts w:ascii="Times New Roman" w:hAnsi="Times New Roman"/>
                <w:b/>
                <w:bCs/>
                <w:color w:val="000000"/>
                <w:sz w:val="20"/>
                <w:szCs w:val="20"/>
                <w:lang w:eastAsia="ru-RU"/>
              </w:rPr>
              <w:t>Источник</w:t>
            </w:r>
            <w:r>
              <w:rPr>
                <w:rFonts w:ascii="Times New Roman" w:hAnsi="Times New Roman"/>
                <w:b/>
                <w:bCs/>
                <w:color w:val="000000"/>
                <w:sz w:val="20"/>
                <w:szCs w:val="20"/>
                <w:lang w:eastAsia="ru-RU"/>
              </w:rPr>
              <w:t xml:space="preserve"> тепло-снабжения</w:t>
            </w:r>
          </w:p>
        </w:tc>
        <w:tc>
          <w:tcPr>
            <w:tcW w:w="2665" w:type="dxa"/>
            <w:tcBorders>
              <w:top w:val="single" w:sz="4" w:space="0" w:color="auto"/>
              <w:left w:val="nil"/>
              <w:bottom w:val="single" w:sz="4" w:space="0" w:color="auto"/>
              <w:right w:val="single" w:sz="4" w:space="0" w:color="auto"/>
            </w:tcBorders>
            <w:vAlign w:val="center"/>
          </w:tcPr>
          <w:p w14:paraId="50309700" w14:textId="77777777" w:rsidR="005E0562" w:rsidRPr="00601FA1" w:rsidRDefault="005E0562" w:rsidP="00230B33">
            <w:pPr>
              <w:spacing w:after="0" w:line="240" w:lineRule="auto"/>
              <w:jc w:val="center"/>
              <w:rPr>
                <w:rFonts w:ascii="Times New Roman" w:hAnsi="Times New Roman"/>
                <w:b/>
                <w:bCs/>
                <w:color w:val="000000"/>
                <w:sz w:val="20"/>
                <w:szCs w:val="20"/>
                <w:lang w:eastAsia="ru-RU"/>
              </w:rPr>
            </w:pPr>
            <w:r w:rsidRPr="00601FA1">
              <w:rPr>
                <w:rFonts w:ascii="Times New Roman" w:hAnsi="Times New Roman"/>
                <w:b/>
                <w:bCs/>
                <w:color w:val="000000"/>
                <w:sz w:val="20"/>
                <w:szCs w:val="20"/>
                <w:lang w:eastAsia="ru-RU"/>
              </w:rPr>
              <w:t>Объект застройки</w:t>
            </w:r>
          </w:p>
        </w:tc>
        <w:tc>
          <w:tcPr>
            <w:tcW w:w="1554" w:type="dxa"/>
            <w:tcBorders>
              <w:top w:val="single" w:sz="4" w:space="0" w:color="auto"/>
              <w:left w:val="nil"/>
              <w:bottom w:val="single" w:sz="4" w:space="0" w:color="auto"/>
              <w:right w:val="single" w:sz="4" w:space="0" w:color="auto"/>
            </w:tcBorders>
            <w:vAlign w:val="center"/>
          </w:tcPr>
          <w:p w14:paraId="731DC120" w14:textId="77777777" w:rsidR="005E0562" w:rsidRPr="00601FA1" w:rsidRDefault="005E0562" w:rsidP="00230B33">
            <w:pPr>
              <w:spacing w:after="0" w:line="240" w:lineRule="auto"/>
              <w:jc w:val="center"/>
              <w:rPr>
                <w:rFonts w:ascii="Times New Roman" w:hAnsi="Times New Roman"/>
                <w:b/>
                <w:bCs/>
                <w:color w:val="000000"/>
                <w:sz w:val="20"/>
                <w:szCs w:val="20"/>
                <w:lang w:eastAsia="ru-RU"/>
              </w:rPr>
            </w:pPr>
            <w:r w:rsidRPr="00601FA1">
              <w:rPr>
                <w:rFonts w:ascii="Times New Roman" w:hAnsi="Times New Roman"/>
                <w:b/>
                <w:bCs/>
                <w:color w:val="000000"/>
                <w:sz w:val="20"/>
                <w:szCs w:val="20"/>
                <w:lang w:eastAsia="ru-RU"/>
              </w:rPr>
              <w:t>Присоединенная нагрузка, Гкал/ч</w:t>
            </w:r>
          </w:p>
        </w:tc>
        <w:tc>
          <w:tcPr>
            <w:tcW w:w="1838" w:type="dxa"/>
            <w:tcBorders>
              <w:top w:val="single" w:sz="4" w:space="0" w:color="auto"/>
              <w:left w:val="nil"/>
              <w:bottom w:val="single" w:sz="4" w:space="0" w:color="auto"/>
              <w:right w:val="single" w:sz="4" w:space="0" w:color="auto"/>
            </w:tcBorders>
            <w:vAlign w:val="center"/>
          </w:tcPr>
          <w:p w14:paraId="5786D891" w14:textId="77777777" w:rsidR="005E0562" w:rsidRPr="00601FA1" w:rsidRDefault="005E0562" w:rsidP="00230B33">
            <w:pPr>
              <w:spacing w:after="0" w:line="240" w:lineRule="auto"/>
              <w:jc w:val="center"/>
              <w:rPr>
                <w:rFonts w:ascii="Times New Roman" w:hAnsi="Times New Roman"/>
                <w:b/>
                <w:bCs/>
                <w:color w:val="000000"/>
                <w:sz w:val="20"/>
                <w:szCs w:val="20"/>
                <w:lang w:eastAsia="ru-RU"/>
              </w:rPr>
            </w:pPr>
            <w:r w:rsidRPr="00601FA1">
              <w:rPr>
                <w:rFonts w:ascii="Times New Roman" w:hAnsi="Times New Roman"/>
                <w:b/>
                <w:bCs/>
                <w:color w:val="000000"/>
                <w:sz w:val="20"/>
                <w:szCs w:val="20"/>
                <w:lang w:eastAsia="ru-RU"/>
              </w:rPr>
              <w:t>Протяженность тепловых сетей, км</w:t>
            </w:r>
          </w:p>
        </w:tc>
        <w:tc>
          <w:tcPr>
            <w:tcW w:w="2108" w:type="dxa"/>
            <w:tcBorders>
              <w:top w:val="single" w:sz="4" w:space="0" w:color="auto"/>
              <w:left w:val="nil"/>
              <w:bottom w:val="single" w:sz="4" w:space="0" w:color="auto"/>
              <w:right w:val="single" w:sz="4" w:space="0" w:color="auto"/>
            </w:tcBorders>
            <w:vAlign w:val="center"/>
          </w:tcPr>
          <w:p w14:paraId="6B2F1AE6" w14:textId="77777777" w:rsidR="005E0562" w:rsidRPr="00601FA1" w:rsidRDefault="005E0562" w:rsidP="00230B33">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Срок выполнения, год</w:t>
            </w:r>
          </w:p>
        </w:tc>
      </w:tr>
      <w:tr w:rsidR="005E0562" w:rsidRPr="00812EF1" w14:paraId="1AEDBCE1" w14:textId="77777777" w:rsidTr="000056F5">
        <w:trPr>
          <w:trHeight w:val="255"/>
        </w:trPr>
        <w:tc>
          <w:tcPr>
            <w:tcW w:w="577" w:type="dxa"/>
            <w:tcBorders>
              <w:top w:val="nil"/>
              <w:left w:val="single" w:sz="4" w:space="0" w:color="auto"/>
              <w:bottom w:val="single" w:sz="4" w:space="0" w:color="auto"/>
              <w:right w:val="single" w:sz="4" w:space="0" w:color="auto"/>
            </w:tcBorders>
            <w:vAlign w:val="center"/>
          </w:tcPr>
          <w:p w14:paraId="594E3FAC" w14:textId="77777777" w:rsidR="005E0562" w:rsidRPr="00601FA1" w:rsidRDefault="005E0562" w:rsidP="00230B33">
            <w:pPr>
              <w:spacing w:after="0" w:line="240" w:lineRule="auto"/>
              <w:jc w:val="center"/>
              <w:rPr>
                <w:rFonts w:ascii="Times New Roman" w:hAnsi="Times New Roman"/>
                <w:color w:val="000000"/>
                <w:sz w:val="20"/>
                <w:szCs w:val="20"/>
                <w:lang w:eastAsia="ru-RU"/>
              </w:rPr>
            </w:pPr>
            <w:r w:rsidRPr="00601FA1">
              <w:rPr>
                <w:rFonts w:ascii="Times New Roman" w:hAnsi="Times New Roman"/>
                <w:color w:val="000000"/>
                <w:sz w:val="20"/>
                <w:szCs w:val="20"/>
                <w:lang w:eastAsia="ru-RU"/>
              </w:rPr>
              <w:t>1</w:t>
            </w:r>
          </w:p>
        </w:tc>
        <w:tc>
          <w:tcPr>
            <w:tcW w:w="1193" w:type="dxa"/>
            <w:tcBorders>
              <w:top w:val="nil"/>
              <w:left w:val="nil"/>
              <w:bottom w:val="single" w:sz="4" w:space="0" w:color="auto"/>
              <w:right w:val="single" w:sz="4" w:space="0" w:color="auto"/>
            </w:tcBorders>
            <w:vAlign w:val="center"/>
          </w:tcPr>
          <w:p w14:paraId="29ED80DA" w14:textId="77777777" w:rsidR="005E0562" w:rsidRPr="00601FA1" w:rsidRDefault="005E0562" w:rsidP="00230B33">
            <w:pPr>
              <w:spacing w:after="0" w:line="240" w:lineRule="auto"/>
              <w:jc w:val="center"/>
              <w:rPr>
                <w:rFonts w:ascii="Times New Roman" w:hAnsi="Times New Roman"/>
                <w:color w:val="000000"/>
                <w:sz w:val="20"/>
                <w:szCs w:val="20"/>
                <w:lang w:eastAsia="ru-RU"/>
              </w:rPr>
            </w:pPr>
            <w:r w:rsidRPr="00601FA1">
              <w:rPr>
                <w:rFonts w:ascii="Times New Roman" w:hAnsi="Times New Roman"/>
                <w:color w:val="000000"/>
                <w:sz w:val="20"/>
                <w:szCs w:val="20"/>
                <w:lang w:eastAsia="ru-RU"/>
              </w:rPr>
              <w:t>ЦК №2</w:t>
            </w:r>
          </w:p>
        </w:tc>
        <w:tc>
          <w:tcPr>
            <w:tcW w:w="2665" w:type="dxa"/>
            <w:tcBorders>
              <w:top w:val="nil"/>
              <w:left w:val="nil"/>
              <w:bottom w:val="single" w:sz="4" w:space="0" w:color="auto"/>
              <w:right w:val="single" w:sz="4" w:space="0" w:color="auto"/>
            </w:tcBorders>
            <w:vAlign w:val="center"/>
          </w:tcPr>
          <w:p w14:paraId="1774FD18" w14:textId="01AA9635" w:rsidR="005E0562" w:rsidRPr="00601FA1" w:rsidRDefault="005E0562" w:rsidP="00230B33">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ж</w:t>
            </w:r>
            <w:r w:rsidRPr="00601FA1">
              <w:rPr>
                <w:rFonts w:ascii="Times New Roman" w:hAnsi="Times New Roman"/>
                <w:color w:val="000000"/>
                <w:sz w:val="20"/>
                <w:szCs w:val="20"/>
                <w:lang w:eastAsia="ru-RU"/>
              </w:rPr>
              <w:t>/д</w:t>
            </w:r>
            <w:r>
              <w:rPr>
                <w:rFonts w:ascii="Times New Roman" w:hAnsi="Times New Roman"/>
                <w:color w:val="000000"/>
                <w:sz w:val="20"/>
                <w:szCs w:val="20"/>
                <w:lang w:eastAsia="ru-RU"/>
              </w:rPr>
              <w:t>,</w:t>
            </w:r>
            <w:r w:rsidRPr="00601FA1">
              <w:rPr>
                <w:rFonts w:ascii="Times New Roman" w:hAnsi="Times New Roman"/>
                <w:color w:val="000000"/>
                <w:sz w:val="20"/>
                <w:szCs w:val="20"/>
                <w:lang w:eastAsia="ru-RU"/>
              </w:rPr>
              <w:t xml:space="preserve"> ул. </w:t>
            </w:r>
            <w:r>
              <w:rPr>
                <w:rFonts w:ascii="Times New Roman" w:hAnsi="Times New Roman"/>
                <w:color w:val="000000"/>
                <w:sz w:val="20"/>
                <w:szCs w:val="20"/>
                <w:lang w:eastAsia="ru-RU"/>
              </w:rPr>
              <w:t>Ленина,</w:t>
            </w:r>
            <w:r w:rsidRPr="00601FA1">
              <w:rPr>
                <w:rFonts w:ascii="Times New Roman" w:hAnsi="Times New Roman"/>
                <w:color w:val="000000"/>
                <w:sz w:val="20"/>
                <w:szCs w:val="20"/>
                <w:lang w:eastAsia="ru-RU"/>
              </w:rPr>
              <w:t xml:space="preserve"> </w:t>
            </w:r>
            <w:r>
              <w:rPr>
                <w:rFonts w:ascii="Times New Roman" w:hAnsi="Times New Roman"/>
                <w:color w:val="000000"/>
                <w:sz w:val="20"/>
                <w:szCs w:val="20"/>
                <w:lang w:eastAsia="ru-RU"/>
              </w:rPr>
              <w:t>9а</w:t>
            </w:r>
          </w:p>
        </w:tc>
        <w:tc>
          <w:tcPr>
            <w:tcW w:w="1554" w:type="dxa"/>
            <w:tcBorders>
              <w:top w:val="nil"/>
              <w:left w:val="nil"/>
              <w:bottom w:val="single" w:sz="4" w:space="0" w:color="auto"/>
              <w:right w:val="single" w:sz="4" w:space="0" w:color="auto"/>
            </w:tcBorders>
            <w:vAlign w:val="center"/>
          </w:tcPr>
          <w:p w14:paraId="7E1E49A5" w14:textId="324FA47B" w:rsidR="005E0562" w:rsidRPr="00601FA1" w:rsidRDefault="005E0562" w:rsidP="00230B33">
            <w:pPr>
              <w:spacing w:after="0" w:line="240" w:lineRule="auto"/>
              <w:jc w:val="center"/>
              <w:rPr>
                <w:rFonts w:ascii="Times New Roman" w:hAnsi="Times New Roman"/>
                <w:color w:val="000000"/>
                <w:sz w:val="20"/>
                <w:szCs w:val="20"/>
                <w:lang w:eastAsia="ru-RU"/>
              </w:rPr>
            </w:pPr>
            <w:r w:rsidRPr="00601FA1">
              <w:rPr>
                <w:rFonts w:ascii="Times New Roman" w:hAnsi="Times New Roman"/>
                <w:color w:val="000000"/>
                <w:sz w:val="20"/>
                <w:szCs w:val="20"/>
                <w:lang w:eastAsia="ru-RU"/>
              </w:rPr>
              <w:t>0,</w:t>
            </w:r>
            <w:r w:rsidR="00AA1E57">
              <w:rPr>
                <w:rFonts w:ascii="Times New Roman" w:hAnsi="Times New Roman"/>
                <w:color w:val="000000"/>
                <w:sz w:val="20"/>
                <w:szCs w:val="20"/>
                <w:lang w:eastAsia="ru-RU"/>
              </w:rPr>
              <w:t>272</w:t>
            </w:r>
          </w:p>
        </w:tc>
        <w:tc>
          <w:tcPr>
            <w:tcW w:w="1838" w:type="dxa"/>
            <w:tcBorders>
              <w:top w:val="nil"/>
              <w:left w:val="nil"/>
              <w:bottom w:val="single" w:sz="4" w:space="0" w:color="auto"/>
              <w:right w:val="single" w:sz="4" w:space="0" w:color="auto"/>
            </w:tcBorders>
            <w:vAlign w:val="center"/>
          </w:tcPr>
          <w:p w14:paraId="6AFC4D87" w14:textId="6A18BCB8" w:rsidR="005E0562" w:rsidRPr="00601FA1" w:rsidRDefault="007A34C4" w:rsidP="00230B33">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0,2</w:t>
            </w:r>
          </w:p>
        </w:tc>
        <w:tc>
          <w:tcPr>
            <w:tcW w:w="2108" w:type="dxa"/>
            <w:tcBorders>
              <w:top w:val="nil"/>
              <w:left w:val="nil"/>
              <w:bottom w:val="single" w:sz="4" w:space="0" w:color="auto"/>
              <w:right w:val="single" w:sz="4" w:space="0" w:color="auto"/>
            </w:tcBorders>
            <w:vAlign w:val="center"/>
          </w:tcPr>
          <w:p w14:paraId="6C37275B" w14:textId="5089B442" w:rsidR="005E0562" w:rsidRPr="007655AF" w:rsidRDefault="005E0562" w:rsidP="00230B33">
            <w:pPr>
              <w:spacing w:after="0" w:line="240" w:lineRule="auto"/>
              <w:jc w:val="center"/>
              <w:rPr>
                <w:rFonts w:ascii="Times New Roman" w:hAnsi="Times New Roman"/>
                <w:color w:val="000000"/>
                <w:sz w:val="20"/>
                <w:szCs w:val="20"/>
                <w:lang w:eastAsia="ru-RU"/>
              </w:rPr>
            </w:pPr>
            <w:r w:rsidRPr="00601FA1">
              <w:rPr>
                <w:rFonts w:ascii="Times New Roman" w:hAnsi="Times New Roman"/>
                <w:color w:val="000000"/>
                <w:sz w:val="20"/>
                <w:szCs w:val="20"/>
                <w:lang w:eastAsia="ru-RU"/>
              </w:rPr>
              <w:t>202</w:t>
            </w:r>
            <w:r w:rsidR="00AA1E57">
              <w:rPr>
                <w:rFonts w:ascii="Times New Roman" w:hAnsi="Times New Roman"/>
                <w:color w:val="000000"/>
                <w:sz w:val="20"/>
                <w:szCs w:val="20"/>
                <w:lang w:eastAsia="ru-RU"/>
              </w:rPr>
              <w:t>1</w:t>
            </w:r>
            <w:r w:rsidRPr="00601FA1">
              <w:rPr>
                <w:rFonts w:ascii="Times New Roman" w:hAnsi="Times New Roman"/>
                <w:color w:val="000000"/>
                <w:sz w:val="20"/>
                <w:szCs w:val="20"/>
                <w:lang w:eastAsia="ru-RU"/>
              </w:rPr>
              <w:t xml:space="preserve"> -202</w:t>
            </w:r>
            <w:r w:rsidR="00AA1E57">
              <w:rPr>
                <w:rFonts w:ascii="Times New Roman" w:hAnsi="Times New Roman"/>
                <w:color w:val="000000"/>
                <w:sz w:val="20"/>
                <w:szCs w:val="20"/>
                <w:lang w:eastAsia="ru-RU"/>
              </w:rPr>
              <w:t>4</w:t>
            </w:r>
            <w:r w:rsidRPr="00601FA1">
              <w:rPr>
                <w:rFonts w:ascii="Times New Roman" w:hAnsi="Times New Roman"/>
                <w:color w:val="000000"/>
                <w:sz w:val="20"/>
                <w:szCs w:val="20"/>
                <w:lang w:eastAsia="ru-RU"/>
              </w:rPr>
              <w:t xml:space="preserve"> г</w:t>
            </w:r>
            <w:r>
              <w:rPr>
                <w:rFonts w:ascii="Times New Roman" w:hAnsi="Times New Roman"/>
                <w:color w:val="000000"/>
                <w:sz w:val="20"/>
                <w:szCs w:val="20"/>
                <w:lang w:eastAsia="ru-RU"/>
              </w:rPr>
              <w:t>г.</w:t>
            </w:r>
          </w:p>
        </w:tc>
      </w:tr>
      <w:tr w:rsidR="000056F5" w:rsidRPr="00812EF1" w14:paraId="0E81629F" w14:textId="77777777" w:rsidTr="000056F5">
        <w:trPr>
          <w:trHeight w:val="255"/>
        </w:trPr>
        <w:tc>
          <w:tcPr>
            <w:tcW w:w="577" w:type="dxa"/>
            <w:tcBorders>
              <w:top w:val="nil"/>
              <w:left w:val="single" w:sz="4" w:space="0" w:color="auto"/>
              <w:bottom w:val="single" w:sz="4" w:space="0" w:color="auto"/>
              <w:right w:val="single" w:sz="4" w:space="0" w:color="auto"/>
            </w:tcBorders>
            <w:vAlign w:val="center"/>
          </w:tcPr>
          <w:p w14:paraId="52CE982D" w14:textId="14B12D27" w:rsidR="000056F5" w:rsidRPr="00601FA1" w:rsidRDefault="000056F5" w:rsidP="00230B33">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w:t>
            </w:r>
          </w:p>
        </w:tc>
        <w:tc>
          <w:tcPr>
            <w:tcW w:w="1193" w:type="dxa"/>
            <w:tcBorders>
              <w:top w:val="nil"/>
              <w:left w:val="nil"/>
              <w:bottom w:val="single" w:sz="4" w:space="0" w:color="auto"/>
              <w:right w:val="single" w:sz="4" w:space="0" w:color="auto"/>
            </w:tcBorders>
            <w:vAlign w:val="center"/>
          </w:tcPr>
          <w:p w14:paraId="5AB0D80E" w14:textId="6555C02B" w:rsidR="000056F5" w:rsidRPr="00601FA1" w:rsidRDefault="000056F5" w:rsidP="00230B33">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ЦК№2</w:t>
            </w:r>
          </w:p>
        </w:tc>
        <w:tc>
          <w:tcPr>
            <w:tcW w:w="2665" w:type="dxa"/>
            <w:tcBorders>
              <w:top w:val="nil"/>
              <w:left w:val="nil"/>
              <w:bottom w:val="single" w:sz="4" w:space="0" w:color="auto"/>
              <w:right w:val="single" w:sz="4" w:space="0" w:color="auto"/>
            </w:tcBorders>
            <w:vAlign w:val="center"/>
          </w:tcPr>
          <w:p w14:paraId="4D5D6588" w14:textId="6CBE8359" w:rsidR="000056F5" w:rsidRDefault="000056F5" w:rsidP="00230B33">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торгово-сервисный центр</w:t>
            </w:r>
          </w:p>
        </w:tc>
        <w:tc>
          <w:tcPr>
            <w:tcW w:w="1554" w:type="dxa"/>
            <w:tcBorders>
              <w:top w:val="nil"/>
              <w:left w:val="nil"/>
              <w:bottom w:val="single" w:sz="4" w:space="0" w:color="auto"/>
              <w:right w:val="single" w:sz="4" w:space="0" w:color="auto"/>
            </w:tcBorders>
            <w:vAlign w:val="center"/>
          </w:tcPr>
          <w:p w14:paraId="130CE116" w14:textId="04AA67F6" w:rsidR="000056F5" w:rsidRPr="00601FA1" w:rsidRDefault="000056F5" w:rsidP="00230B33">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0,17</w:t>
            </w:r>
          </w:p>
        </w:tc>
        <w:tc>
          <w:tcPr>
            <w:tcW w:w="1838" w:type="dxa"/>
            <w:tcBorders>
              <w:top w:val="nil"/>
              <w:left w:val="nil"/>
              <w:bottom w:val="single" w:sz="4" w:space="0" w:color="auto"/>
              <w:right w:val="single" w:sz="4" w:space="0" w:color="auto"/>
            </w:tcBorders>
            <w:vAlign w:val="center"/>
          </w:tcPr>
          <w:p w14:paraId="7023B1D3" w14:textId="3C165D30" w:rsidR="000056F5" w:rsidRPr="00601FA1" w:rsidRDefault="007A34C4" w:rsidP="00230B33">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0,1</w:t>
            </w:r>
          </w:p>
        </w:tc>
        <w:tc>
          <w:tcPr>
            <w:tcW w:w="2108" w:type="dxa"/>
            <w:tcBorders>
              <w:top w:val="nil"/>
              <w:left w:val="nil"/>
              <w:bottom w:val="single" w:sz="4" w:space="0" w:color="auto"/>
              <w:right w:val="single" w:sz="4" w:space="0" w:color="auto"/>
            </w:tcBorders>
            <w:vAlign w:val="center"/>
          </w:tcPr>
          <w:p w14:paraId="2469EBA2" w14:textId="1C2BCD23" w:rsidR="000056F5" w:rsidRPr="00601FA1" w:rsidRDefault="000056F5" w:rsidP="00230B33">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2021-2024 гг.</w:t>
            </w:r>
          </w:p>
        </w:tc>
      </w:tr>
      <w:tr w:rsidR="000056F5" w:rsidRPr="00812EF1" w14:paraId="1EDF4748" w14:textId="77777777" w:rsidTr="000056F5">
        <w:trPr>
          <w:trHeight w:val="255"/>
        </w:trPr>
        <w:tc>
          <w:tcPr>
            <w:tcW w:w="577" w:type="dxa"/>
            <w:tcBorders>
              <w:top w:val="nil"/>
              <w:left w:val="single" w:sz="4" w:space="0" w:color="auto"/>
              <w:bottom w:val="single" w:sz="4" w:space="0" w:color="auto"/>
              <w:right w:val="single" w:sz="4" w:space="0" w:color="auto"/>
            </w:tcBorders>
            <w:vAlign w:val="center"/>
          </w:tcPr>
          <w:p w14:paraId="3C43DF1D" w14:textId="76BE51C5" w:rsidR="000056F5" w:rsidRDefault="000056F5" w:rsidP="00230B33">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w:t>
            </w:r>
          </w:p>
        </w:tc>
        <w:tc>
          <w:tcPr>
            <w:tcW w:w="1193" w:type="dxa"/>
            <w:tcBorders>
              <w:top w:val="nil"/>
              <w:left w:val="nil"/>
              <w:bottom w:val="single" w:sz="4" w:space="0" w:color="auto"/>
              <w:right w:val="single" w:sz="4" w:space="0" w:color="auto"/>
            </w:tcBorders>
            <w:vAlign w:val="center"/>
          </w:tcPr>
          <w:p w14:paraId="12D33EAB" w14:textId="77FD5753" w:rsidR="000056F5" w:rsidRDefault="000056F5" w:rsidP="00230B33">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ЦК №2</w:t>
            </w:r>
          </w:p>
        </w:tc>
        <w:tc>
          <w:tcPr>
            <w:tcW w:w="2665" w:type="dxa"/>
            <w:tcBorders>
              <w:top w:val="nil"/>
              <w:left w:val="nil"/>
              <w:bottom w:val="single" w:sz="4" w:space="0" w:color="auto"/>
              <w:right w:val="single" w:sz="4" w:space="0" w:color="auto"/>
            </w:tcBorders>
            <w:vAlign w:val="center"/>
          </w:tcPr>
          <w:p w14:paraId="4D17E583" w14:textId="219194CB" w:rsidR="000056F5" w:rsidRDefault="000056F5" w:rsidP="00230B33">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здание, ул.Победы</w:t>
            </w:r>
          </w:p>
        </w:tc>
        <w:tc>
          <w:tcPr>
            <w:tcW w:w="1554" w:type="dxa"/>
            <w:tcBorders>
              <w:top w:val="nil"/>
              <w:left w:val="nil"/>
              <w:bottom w:val="single" w:sz="4" w:space="0" w:color="auto"/>
              <w:right w:val="single" w:sz="4" w:space="0" w:color="auto"/>
            </w:tcBorders>
            <w:vAlign w:val="center"/>
          </w:tcPr>
          <w:p w14:paraId="28CC9FB1" w14:textId="297113C1" w:rsidR="000056F5" w:rsidRDefault="000056F5" w:rsidP="00230B33">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0,17</w:t>
            </w:r>
          </w:p>
        </w:tc>
        <w:tc>
          <w:tcPr>
            <w:tcW w:w="1838" w:type="dxa"/>
            <w:tcBorders>
              <w:top w:val="nil"/>
              <w:left w:val="nil"/>
              <w:bottom w:val="single" w:sz="4" w:space="0" w:color="auto"/>
              <w:right w:val="single" w:sz="4" w:space="0" w:color="auto"/>
            </w:tcBorders>
            <w:vAlign w:val="center"/>
          </w:tcPr>
          <w:p w14:paraId="4D171F9E" w14:textId="0E44CA19" w:rsidR="000056F5" w:rsidRPr="00601FA1" w:rsidRDefault="007A34C4" w:rsidP="00230B33">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0,1</w:t>
            </w:r>
          </w:p>
        </w:tc>
        <w:tc>
          <w:tcPr>
            <w:tcW w:w="2108" w:type="dxa"/>
            <w:tcBorders>
              <w:top w:val="nil"/>
              <w:left w:val="nil"/>
              <w:bottom w:val="single" w:sz="4" w:space="0" w:color="auto"/>
              <w:right w:val="single" w:sz="4" w:space="0" w:color="auto"/>
            </w:tcBorders>
            <w:vAlign w:val="center"/>
          </w:tcPr>
          <w:p w14:paraId="0B24D3D5" w14:textId="3B4E98E1" w:rsidR="000056F5" w:rsidRDefault="000056F5" w:rsidP="00230B33">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2021-2024 гг.</w:t>
            </w:r>
          </w:p>
        </w:tc>
      </w:tr>
      <w:tr w:rsidR="000056F5" w:rsidRPr="00812EF1" w14:paraId="00EA5F27" w14:textId="77777777" w:rsidTr="000056F5">
        <w:trPr>
          <w:trHeight w:val="255"/>
        </w:trPr>
        <w:tc>
          <w:tcPr>
            <w:tcW w:w="577" w:type="dxa"/>
            <w:tcBorders>
              <w:top w:val="nil"/>
              <w:left w:val="single" w:sz="4" w:space="0" w:color="auto"/>
              <w:bottom w:val="single" w:sz="4" w:space="0" w:color="auto"/>
              <w:right w:val="single" w:sz="4" w:space="0" w:color="auto"/>
            </w:tcBorders>
            <w:vAlign w:val="center"/>
          </w:tcPr>
          <w:p w14:paraId="440B6BDB" w14:textId="3A50FEC2" w:rsidR="000056F5" w:rsidRDefault="000056F5" w:rsidP="00230B33">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w:t>
            </w:r>
          </w:p>
        </w:tc>
        <w:tc>
          <w:tcPr>
            <w:tcW w:w="1193" w:type="dxa"/>
            <w:tcBorders>
              <w:top w:val="nil"/>
              <w:left w:val="nil"/>
              <w:bottom w:val="single" w:sz="4" w:space="0" w:color="auto"/>
              <w:right w:val="single" w:sz="4" w:space="0" w:color="auto"/>
            </w:tcBorders>
            <w:vAlign w:val="center"/>
          </w:tcPr>
          <w:p w14:paraId="05357738" w14:textId="07DC3967" w:rsidR="000056F5" w:rsidRDefault="000056F5" w:rsidP="00230B33">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ТКУ-1000</w:t>
            </w:r>
          </w:p>
        </w:tc>
        <w:tc>
          <w:tcPr>
            <w:tcW w:w="2665" w:type="dxa"/>
            <w:tcBorders>
              <w:top w:val="nil"/>
              <w:left w:val="nil"/>
              <w:bottom w:val="single" w:sz="4" w:space="0" w:color="auto"/>
              <w:right w:val="single" w:sz="4" w:space="0" w:color="auto"/>
            </w:tcBorders>
            <w:vAlign w:val="center"/>
          </w:tcPr>
          <w:p w14:paraId="6F2B5DD5" w14:textId="083DF255" w:rsidR="000056F5" w:rsidRDefault="000056F5" w:rsidP="00230B33">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ж/д, ул.Кирзаводская,14</w:t>
            </w:r>
          </w:p>
        </w:tc>
        <w:tc>
          <w:tcPr>
            <w:tcW w:w="1554" w:type="dxa"/>
            <w:tcBorders>
              <w:top w:val="nil"/>
              <w:left w:val="nil"/>
              <w:bottom w:val="single" w:sz="4" w:space="0" w:color="auto"/>
              <w:right w:val="single" w:sz="4" w:space="0" w:color="auto"/>
            </w:tcBorders>
            <w:vAlign w:val="center"/>
          </w:tcPr>
          <w:p w14:paraId="6DBBA0F3" w14:textId="7918EE52" w:rsidR="000056F5" w:rsidRDefault="000056F5" w:rsidP="00230B33">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0,111</w:t>
            </w:r>
          </w:p>
        </w:tc>
        <w:tc>
          <w:tcPr>
            <w:tcW w:w="1838" w:type="dxa"/>
            <w:tcBorders>
              <w:top w:val="nil"/>
              <w:left w:val="nil"/>
              <w:bottom w:val="single" w:sz="4" w:space="0" w:color="auto"/>
              <w:right w:val="single" w:sz="4" w:space="0" w:color="auto"/>
            </w:tcBorders>
            <w:vAlign w:val="center"/>
          </w:tcPr>
          <w:p w14:paraId="521A6BC2" w14:textId="348FFF86" w:rsidR="000056F5" w:rsidRPr="00601FA1" w:rsidRDefault="007A34C4" w:rsidP="00230B33">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0,3</w:t>
            </w:r>
          </w:p>
        </w:tc>
        <w:tc>
          <w:tcPr>
            <w:tcW w:w="2108" w:type="dxa"/>
            <w:tcBorders>
              <w:top w:val="nil"/>
              <w:left w:val="nil"/>
              <w:bottom w:val="single" w:sz="4" w:space="0" w:color="auto"/>
              <w:right w:val="single" w:sz="4" w:space="0" w:color="auto"/>
            </w:tcBorders>
            <w:vAlign w:val="center"/>
          </w:tcPr>
          <w:p w14:paraId="5AA4D774" w14:textId="1FC08F90" w:rsidR="000056F5" w:rsidRDefault="000056F5" w:rsidP="00230B33">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2021-2024 гг.</w:t>
            </w:r>
          </w:p>
        </w:tc>
      </w:tr>
      <w:tr w:rsidR="005E0562" w:rsidRPr="00812EF1" w14:paraId="437BAFC4" w14:textId="77777777" w:rsidTr="000056F5">
        <w:trPr>
          <w:trHeight w:val="255"/>
        </w:trPr>
        <w:tc>
          <w:tcPr>
            <w:tcW w:w="577" w:type="dxa"/>
            <w:tcBorders>
              <w:top w:val="nil"/>
              <w:left w:val="single" w:sz="4" w:space="0" w:color="auto"/>
              <w:bottom w:val="single" w:sz="4" w:space="0" w:color="auto"/>
              <w:right w:val="single" w:sz="4" w:space="0" w:color="auto"/>
            </w:tcBorders>
            <w:vAlign w:val="center"/>
          </w:tcPr>
          <w:p w14:paraId="2D73D017" w14:textId="61924A94" w:rsidR="005E0562" w:rsidRPr="007655AF" w:rsidRDefault="007E5C85" w:rsidP="00230B33">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w:t>
            </w:r>
          </w:p>
        </w:tc>
        <w:tc>
          <w:tcPr>
            <w:tcW w:w="1193" w:type="dxa"/>
            <w:tcBorders>
              <w:top w:val="nil"/>
              <w:left w:val="nil"/>
              <w:bottom w:val="single" w:sz="4" w:space="0" w:color="auto"/>
              <w:right w:val="single" w:sz="4" w:space="0" w:color="auto"/>
            </w:tcBorders>
            <w:vAlign w:val="center"/>
          </w:tcPr>
          <w:p w14:paraId="4F02DFB7" w14:textId="2E6B1F7A" w:rsidR="005E0562" w:rsidRPr="007655AF" w:rsidRDefault="00AA1E57" w:rsidP="00230B33">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ЦК №1</w:t>
            </w:r>
          </w:p>
        </w:tc>
        <w:tc>
          <w:tcPr>
            <w:tcW w:w="2665" w:type="dxa"/>
            <w:tcBorders>
              <w:top w:val="nil"/>
              <w:left w:val="nil"/>
              <w:bottom w:val="single" w:sz="4" w:space="0" w:color="auto"/>
              <w:right w:val="single" w:sz="4" w:space="0" w:color="auto"/>
            </w:tcBorders>
            <w:vAlign w:val="center"/>
          </w:tcPr>
          <w:p w14:paraId="3C4D55C2" w14:textId="252A530F" w:rsidR="005E0562" w:rsidRPr="007655AF" w:rsidRDefault="005E0562" w:rsidP="00230B33">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ж</w:t>
            </w:r>
            <w:r w:rsidRPr="007655AF">
              <w:rPr>
                <w:rFonts w:ascii="Times New Roman" w:hAnsi="Times New Roman"/>
                <w:color w:val="000000"/>
                <w:sz w:val="20"/>
                <w:szCs w:val="20"/>
                <w:lang w:eastAsia="ru-RU"/>
              </w:rPr>
              <w:t>/д</w:t>
            </w:r>
            <w:r>
              <w:rPr>
                <w:rFonts w:ascii="Times New Roman" w:hAnsi="Times New Roman"/>
                <w:color w:val="000000"/>
                <w:sz w:val="20"/>
                <w:szCs w:val="20"/>
                <w:lang w:eastAsia="ru-RU"/>
              </w:rPr>
              <w:t>,</w:t>
            </w:r>
            <w:r w:rsidRPr="007655AF">
              <w:rPr>
                <w:rFonts w:ascii="Times New Roman" w:hAnsi="Times New Roman"/>
                <w:color w:val="000000"/>
                <w:sz w:val="20"/>
                <w:szCs w:val="20"/>
                <w:lang w:eastAsia="ru-RU"/>
              </w:rPr>
              <w:t xml:space="preserve"> </w:t>
            </w:r>
            <w:r w:rsidR="00AA1E57">
              <w:rPr>
                <w:rFonts w:ascii="Times New Roman" w:hAnsi="Times New Roman"/>
                <w:color w:val="000000"/>
                <w:sz w:val="20"/>
                <w:szCs w:val="20"/>
                <w:lang w:eastAsia="ru-RU"/>
              </w:rPr>
              <w:t>52 квартал,26</w:t>
            </w:r>
          </w:p>
        </w:tc>
        <w:tc>
          <w:tcPr>
            <w:tcW w:w="1554" w:type="dxa"/>
            <w:tcBorders>
              <w:top w:val="nil"/>
              <w:left w:val="nil"/>
              <w:bottom w:val="single" w:sz="4" w:space="0" w:color="auto"/>
              <w:right w:val="single" w:sz="4" w:space="0" w:color="auto"/>
            </w:tcBorders>
            <w:vAlign w:val="center"/>
          </w:tcPr>
          <w:p w14:paraId="7DDFCAFD" w14:textId="48FF4F63" w:rsidR="005E0562" w:rsidRPr="007655AF" w:rsidRDefault="005E0562" w:rsidP="00230B33">
            <w:pPr>
              <w:spacing w:after="0" w:line="240" w:lineRule="auto"/>
              <w:jc w:val="center"/>
              <w:rPr>
                <w:rFonts w:ascii="Times New Roman" w:hAnsi="Times New Roman"/>
                <w:color w:val="000000"/>
                <w:sz w:val="20"/>
                <w:szCs w:val="20"/>
                <w:lang w:eastAsia="ru-RU"/>
              </w:rPr>
            </w:pPr>
            <w:r w:rsidRPr="007655AF">
              <w:rPr>
                <w:rFonts w:ascii="Times New Roman" w:hAnsi="Times New Roman"/>
                <w:color w:val="000000"/>
                <w:sz w:val="20"/>
                <w:szCs w:val="20"/>
                <w:lang w:eastAsia="ru-RU"/>
              </w:rPr>
              <w:t>0,</w:t>
            </w:r>
            <w:r w:rsidR="00AA1E57">
              <w:rPr>
                <w:rFonts w:ascii="Times New Roman" w:hAnsi="Times New Roman"/>
                <w:color w:val="000000"/>
                <w:sz w:val="20"/>
                <w:szCs w:val="20"/>
                <w:lang w:eastAsia="ru-RU"/>
              </w:rPr>
              <w:t>17</w:t>
            </w:r>
          </w:p>
        </w:tc>
        <w:tc>
          <w:tcPr>
            <w:tcW w:w="1838" w:type="dxa"/>
            <w:tcBorders>
              <w:top w:val="nil"/>
              <w:left w:val="nil"/>
              <w:bottom w:val="single" w:sz="4" w:space="0" w:color="auto"/>
              <w:right w:val="single" w:sz="4" w:space="0" w:color="auto"/>
            </w:tcBorders>
            <w:vAlign w:val="center"/>
          </w:tcPr>
          <w:p w14:paraId="0D7B521C" w14:textId="7ED5BDB9" w:rsidR="005E0562" w:rsidRPr="007655AF" w:rsidRDefault="007A34C4" w:rsidP="00230B33">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0,2</w:t>
            </w:r>
          </w:p>
        </w:tc>
        <w:tc>
          <w:tcPr>
            <w:tcW w:w="2108" w:type="dxa"/>
            <w:tcBorders>
              <w:top w:val="nil"/>
              <w:left w:val="nil"/>
              <w:bottom w:val="single" w:sz="4" w:space="0" w:color="auto"/>
              <w:right w:val="single" w:sz="4" w:space="0" w:color="auto"/>
            </w:tcBorders>
            <w:vAlign w:val="center"/>
          </w:tcPr>
          <w:p w14:paraId="4F09BBEF" w14:textId="1590D666" w:rsidR="005E0562" w:rsidRPr="007655AF" w:rsidRDefault="005E0562" w:rsidP="00230B33">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202</w:t>
            </w:r>
            <w:r w:rsidR="00AA1E57">
              <w:rPr>
                <w:rFonts w:ascii="Times New Roman" w:hAnsi="Times New Roman"/>
                <w:color w:val="000000"/>
                <w:sz w:val="20"/>
                <w:szCs w:val="20"/>
                <w:lang w:eastAsia="ru-RU"/>
              </w:rPr>
              <w:t>1</w:t>
            </w:r>
            <w:r>
              <w:rPr>
                <w:rFonts w:ascii="Times New Roman" w:hAnsi="Times New Roman"/>
                <w:color w:val="000000"/>
                <w:sz w:val="20"/>
                <w:szCs w:val="20"/>
                <w:lang w:eastAsia="ru-RU"/>
              </w:rPr>
              <w:t xml:space="preserve"> -202</w:t>
            </w:r>
            <w:r w:rsidR="00AA1E57">
              <w:rPr>
                <w:rFonts w:ascii="Times New Roman" w:hAnsi="Times New Roman"/>
                <w:color w:val="000000"/>
                <w:sz w:val="20"/>
                <w:szCs w:val="20"/>
                <w:lang w:eastAsia="ru-RU"/>
              </w:rPr>
              <w:t>4</w:t>
            </w:r>
            <w:r>
              <w:rPr>
                <w:rFonts w:ascii="Times New Roman" w:hAnsi="Times New Roman"/>
                <w:color w:val="000000"/>
                <w:sz w:val="20"/>
                <w:szCs w:val="20"/>
                <w:lang w:eastAsia="ru-RU"/>
              </w:rPr>
              <w:t xml:space="preserve"> гг.</w:t>
            </w:r>
          </w:p>
        </w:tc>
      </w:tr>
      <w:tr w:rsidR="005E0562" w:rsidRPr="00812EF1" w14:paraId="3D94A6B3" w14:textId="77777777" w:rsidTr="000056F5">
        <w:trPr>
          <w:trHeight w:val="291"/>
        </w:trPr>
        <w:tc>
          <w:tcPr>
            <w:tcW w:w="577" w:type="dxa"/>
            <w:tcBorders>
              <w:top w:val="nil"/>
              <w:left w:val="single" w:sz="4" w:space="0" w:color="auto"/>
              <w:bottom w:val="single" w:sz="4" w:space="0" w:color="auto"/>
              <w:right w:val="single" w:sz="4" w:space="0" w:color="auto"/>
            </w:tcBorders>
            <w:vAlign w:val="center"/>
          </w:tcPr>
          <w:p w14:paraId="7B12DA46" w14:textId="4443FA17" w:rsidR="005E0562" w:rsidRPr="007655AF" w:rsidRDefault="007E5C85" w:rsidP="00230B33">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w:t>
            </w:r>
          </w:p>
        </w:tc>
        <w:tc>
          <w:tcPr>
            <w:tcW w:w="1193" w:type="dxa"/>
            <w:tcBorders>
              <w:top w:val="nil"/>
              <w:left w:val="nil"/>
              <w:bottom w:val="single" w:sz="4" w:space="0" w:color="auto"/>
              <w:right w:val="single" w:sz="4" w:space="0" w:color="auto"/>
            </w:tcBorders>
            <w:vAlign w:val="center"/>
          </w:tcPr>
          <w:p w14:paraId="1D4CBB19" w14:textId="77777777" w:rsidR="005E0562" w:rsidRPr="007655AF" w:rsidRDefault="005E0562" w:rsidP="00230B33">
            <w:pPr>
              <w:spacing w:after="0" w:line="240" w:lineRule="auto"/>
              <w:jc w:val="center"/>
              <w:rPr>
                <w:rFonts w:ascii="Times New Roman" w:hAnsi="Times New Roman"/>
                <w:color w:val="000000"/>
                <w:sz w:val="20"/>
                <w:szCs w:val="20"/>
                <w:lang w:eastAsia="ru-RU"/>
              </w:rPr>
            </w:pPr>
            <w:r w:rsidRPr="007655AF">
              <w:rPr>
                <w:rFonts w:ascii="Times New Roman" w:hAnsi="Times New Roman"/>
                <w:color w:val="000000"/>
                <w:sz w:val="20"/>
                <w:szCs w:val="20"/>
                <w:lang w:eastAsia="ru-RU"/>
              </w:rPr>
              <w:t>ЦК №1</w:t>
            </w:r>
          </w:p>
        </w:tc>
        <w:tc>
          <w:tcPr>
            <w:tcW w:w="2665" w:type="dxa"/>
            <w:tcBorders>
              <w:top w:val="nil"/>
              <w:left w:val="nil"/>
              <w:bottom w:val="single" w:sz="4" w:space="0" w:color="auto"/>
              <w:right w:val="single" w:sz="4" w:space="0" w:color="auto"/>
            </w:tcBorders>
            <w:vAlign w:val="center"/>
          </w:tcPr>
          <w:p w14:paraId="10A85658" w14:textId="7AD2B7A6" w:rsidR="005E0562" w:rsidRPr="007655AF" w:rsidRDefault="00AA1E57" w:rsidP="00230B33">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ж/д, 52 квартал,17</w:t>
            </w:r>
          </w:p>
        </w:tc>
        <w:tc>
          <w:tcPr>
            <w:tcW w:w="1554" w:type="dxa"/>
            <w:tcBorders>
              <w:top w:val="nil"/>
              <w:left w:val="nil"/>
              <w:bottom w:val="single" w:sz="4" w:space="0" w:color="auto"/>
              <w:right w:val="single" w:sz="4" w:space="0" w:color="auto"/>
            </w:tcBorders>
            <w:vAlign w:val="center"/>
          </w:tcPr>
          <w:p w14:paraId="250528CA" w14:textId="3D8EF6F8" w:rsidR="005E0562" w:rsidRPr="007655AF" w:rsidRDefault="005E0562" w:rsidP="00230B33">
            <w:pPr>
              <w:spacing w:after="0" w:line="240" w:lineRule="auto"/>
              <w:jc w:val="center"/>
              <w:rPr>
                <w:rFonts w:ascii="Times New Roman" w:hAnsi="Times New Roman"/>
                <w:color w:val="000000"/>
                <w:sz w:val="20"/>
                <w:szCs w:val="20"/>
                <w:lang w:eastAsia="ru-RU"/>
              </w:rPr>
            </w:pPr>
            <w:r w:rsidRPr="007655AF">
              <w:rPr>
                <w:rFonts w:ascii="Times New Roman" w:hAnsi="Times New Roman"/>
                <w:color w:val="000000"/>
                <w:sz w:val="20"/>
                <w:szCs w:val="20"/>
                <w:lang w:eastAsia="ru-RU"/>
              </w:rPr>
              <w:t>0,</w:t>
            </w:r>
            <w:r w:rsidR="00AA1E57">
              <w:rPr>
                <w:rFonts w:ascii="Times New Roman" w:hAnsi="Times New Roman"/>
                <w:color w:val="000000"/>
                <w:sz w:val="20"/>
                <w:szCs w:val="20"/>
                <w:lang w:eastAsia="ru-RU"/>
              </w:rPr>
              <w:t>17</w:t>
            </w:r>
          </w:p>
        </w:tc>
        <w:tc>
          <w:tcPr>
            <w:tcW w:w="1838" w:type="dxa"/>
            <w:tcBorders>
              <w:top w:val="nil"/>
              <w:left w:val="nil"/>
              <w:bottom w:val="single" w:sz="4" w:space="0" w:color="auto"/>
              <w:right w:val="single" w:sz="4" w:space="0" w:color="auto"/>
            </w:tcBorders>
            <w:vAlign w:val="center"/>
          </w:tcPr>
          <w:p w14:paraId="51FA9769" w14:textId="19B66AFC" w:rsidR="005E0562" w:rsidRPr="007655AF" w:rsidRDefault="007A34C4" w:rsidP="00230B33">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0,2</w:t>
            </w:r>
          </w:p>
        </w:tc>
        <w:tc>
          <w:tcPr>
            <w:tcW w:w="2108" w:type="dxa"/>
            <w:tcBorders>
              <w:top w:val="nil"/>
              <w:left w:val="nil"/>
              <w:bottom w:val="single" w:sz="4" w:space="0" w:color="auto"/>
              <w:right w:val="single" w:sz="4" w:space="0" w:color="auto"/>
            </w:tcBorders>
            <w:vAlign w:val="center"/>
          </w:tcPr>
          <w:p w14:paraId="158F82AB" w14:textId="4661D531" w:rsidR="005E0562" w:rsidRPr="007655AF" w:rsidRDefault="00AA1E57" w:rsidP="00230B33">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2021-2024</w:t>
            </w:r>
            <w:r w:rsidR="000056F5">
              <w:rPr>
                <w:rFonts w:ascii="Times New Roman" w:hAnsi="Times New Roman"/>
                <w:color w:val="000000"/>
                <w:sz w:val="20"/>
                <w:szCs w:val="20"/>
                <w:lang w:eastAsia="ru-RU"/>
              </w:rPr>
              <w:t>гг.</w:t>
            </w:r>
          </w:p>
        </w:tc>
      </w:tr>
    </w:tbl>
    <w:p w14:paraId="0E5D8761" w14:textId="351F447F" w:rsidR="00DE735F" w:rsidRDefault="00DE735F" w:rsidP="000056F5">
      <w:pPr>
        <w:spacing w:line="360" w:lineRule="auto"/>
        <w:jc w:val="both"/>
        <w:rPr>
          <w:rFonts w:ascii="Times New Roman" w:hAnsi="Times New Roman"/>
          <w:sz w:val="24"/>
          <w:szCs w:val="24"/>
        </w:rPr>
      </w:pPr>
    </w:p>
    <w:p w14:paraId="5FB5425D" w14:textId="77777777" w:rsidR="005E0562" w:rsidRPr="005E0562" w:rsidRDefault="005E0562" w:rsidP="005E0562">
      <w:pPr>
        <w:keepNext/>
        <w:spacing w:before="240" w:after="120"/>
        <w:ind w:firstLine="708"/>
        <w:jc w:val="both"/>
        <w:outlineLvl w:val="1"/>
        <w:rPr>
          <w:rFonts w:ascii="Times New Roman" w:hAnsi="Times New Roman" w:cs="Arial"/>
          <w:b/>
          <w:bCs/>
          <w:iCs/>
          <w:sz w:val="24"/>
          <w:szCs w:val="28"/>
        </w:rPr>
      </w:pPr>
      <w:bookmarkStart w:id="97" w:name="_Toc362599353"/>
      <w:bookmarkStart w:id="98" w:name="_Toc362849834"/>
      <w:bookmarkStart w:id="99" w:name="_Hlk68249994"/>
      <w:r w:rsidRPr="005E0562">
        <w:rPr>
          <w:rFonts w:ascii="Times New Roman" w:hAnsi="Times New Roman" w:cs="Arial"/>
          <w:b/>
          <w:bCs/>
          <w:iCs/>
          <w:sz w:val="24"/>
          <w:szCs w:val="28"/>
        </w:rPr>
        <w:lastRenderedPageBreak/>
        <w:t>5.7. Реконструкция тепловых сетей, подлежащих замене в связи с исчерпанием эксплуатационного ресурса.</w:t>
      </w:r>
      <w:bookmarkEnd w:id="97"/>
      <w:bookmarkEnd w:id="98"/>
    </w:p>
    <w:p w14:paraId="47BFD157" w14:textId="77777777" w:rsidR="005E0562" w:rsidRPr="007C4CD5" w:rsidRDefault="005E0562" w:rsidP="005E0562">
      <w:pPr>
        <w:keepNext/>
        <w:spacing w:before="240" w:after="60"/>
        <w:ind w:firstLine="708"/>
        <w:jc w:val="both"/>
        <w:outlineLvl w:val="2"/>
        <w:rPr>
          <w:rFonts w:ascii="Times New Roman" w:eastAsia="Times New Roman" w:hAnsi="Times New Roman"/>
          <w:b/>
          <w:bCs/>
          <w:iCs/>
          <w:sz w:val="24"/>
          <w:szCs w:val="26"/>
          <w:lang w:eastAsia="ru-RU"/>
        </w:rPr>
      </w:pPr>
      <w:bookmarkStart w:id="100" w:name="_Toc362599354"/>
      <w:bookmarkStart w:id="101" w:name="_Toc362849835"/>
      <w:r w:rsidRPr="007C4CD5">
        <w:rPr>
          <w:rFonts w:ascii="Times New Roman" w:eastAsia="Times New Roman" w:hAnsi="Times New Roman"/>
          <w:b/>
          <w:bCs/>
          <w:iCs/>
          <w:sz w:val="24"/>
          <w:szCs w:val="26"/>
          <w:lang w:eastAsia="ru-RU"/>
        </w:rPr>
        <w:t>5.7.1. Планомерная замена участков труб, отработавших нормативный расчетный срок эксплуатации.</w:t>
      </w:r>
      <w:bookmarkEnd w:id="100"/>
      <w:bookmarkEnd w:id="101"/>
      <w:r w:rsidRPr="007C4CD5">
        <w:rPr>
          <w:rFonts w:ascii="Times New Roman" w:eastAsia="Times New Roman" w:hAnsi="Times New Roman"/>
          <w:b/>
          <w:bCs/>
          <w:iCs/>
          <w:sz w:val="24"/>
          <w:szCs w:val="26"/>
          <w:lang w:eastAsia="ru-RU"/>
        </w:rPr>
        <w:t xml:space="preserve"> </w:t>
      </w:r>
    </w:p>
    <w:bookmarkEnd w:id="99"/>
    <w:p w14:paraId="24CEC223" w14:textId="6F4FA48D" w:rsidR="005E0562" w:rsidRPr="005E0562" w:rsidRDefault="005E0562" w:rsidP="005E0562">
      <w:pPr>
        <w:autoSpaceDE w:val="0"/>
        <w:autoSpaceDN w:val="0"/>
        <w:adjustRightInd w:val="0"/>
        <w:spacing w:after="0" w:line="360" w:lineRule="auto"/>
        <w:ind w:firstLine="851"/>
        <w:jc w:val="both"/>
        <w:rPr>
          <w:rFonts w:ascii="Times New Roman" w:hAnsi="Times New Roman"/>
          <w:sz w:val="24"/>
          <w:szCs w:val="24"/>
        </w:rPr>
      </w:pPr>
      <w:r w:rsidRPr="005E0562">
        <w:rPr>
          <w:rFonts w:ascii="Times New Roman" w:hAnsi="Times New Roman"/>
          <w:sz w:val="24"/>
          <w:szCs w:val="24"/>
        </w:rPr>
        <w:t xml:space="preserve">Анализ показателей надёжности магистральных и внутриквартальных тепловых сетей </w:t>
      </w:r>
      <w:r>
        <w:rPr>
          <w:rFonts w:ascii="Times New Roman" w:hAnsi="Times New Roman"/>
          <w:sz w:val="24"/>
          <w:szCs w:val="24"/>
        </w:rPr>
        <w:t xml:space="preserve">ЯФ </w:t>
      </w:r>
      <w:r w:rsidR="000056F5">
        <w:rPr>
          <w:rFonts w:ascii="Times New Roman" w:hAnsi="Times New Roman"/>
          <w:sz w:val="24"/>
          <w:szCs w:val="24"/>
        </w:rPr>
        <w:t xml:space="preserve">АО </w:t>
      </w:r>
      <w:r w:rsidR="000056F5" w:rsidRPr="005E0562">
        <w:rPr>
          <w:rFonts w:ascii="Times New Roman" w:hAnsi="Times New Roman"/>
          <w:sz w:val="24"/>
          <w:szCs w:val="24"/>
        </w:rPr>
        <w:t>«</w:t>
      </w:r>
      <w:r>
        <w:rPr>
          <w:rFonts w:ascii="Times New Roman" w:hAnsi="Times New Roman"/>
          <w:sz w:val="24"/>
          <w:szCs w:val="24"/>
        </w:rPr>
        <w:t>Башкоммун</w:t>
      </w:r>
      <w:r w:rsidRPr="005E0562">
        <w:rPr>
          <w:rFonts w:ascii="Times New Roman" w:hAnsi="Times New Roman"/>
          <w:sz w:val="24"/>
          <w:szCs w:val="24"/>
        </w:rPr>
        <w:t>энерго» показал, что количество повреждений (отказов) зависит от срока и условий эксплуатации трубопроводов. Наиболее неблагоприятные условия и наибольшая интенсивность отказов наблюдается при бесканальной прокладке труб и при прокладке в непроходных каналах из-за низкого качества антикоррозионной защиты и теплоизоляции, отсутствия дренажа, затопления каналов.</w:t>
      </w:r>
    </w:p>
    <w:p w14:paraId="0B9385B8" w14:textId="1BDE162D" w:rsidR="00DE735F" w:rsidRDefault="005E0562" w:rsidP="00DE735F">
      <w:pPr>
        <w:spacing w:line="360" w:lineRule="auto"/>
        <w:ind w:firstLine="708"/>
        <w:jc w:val="both"/>
        <w:rPr>
          <w:rFonts w:ascii="Times New Roman" w:hAnsi="Times New Roman"/>
          <w:sz w:val="24"/>
          <w:szCs w:val="24"/>
          <w:lang w:eastAsia="ru-RU"/>
        </w:rPr>
      </w:pPr>
      <w:r w:rsidRPr="003D5886">
        <w:rPr>
          <w:rFonts w:ascii="Times New Roman" w:hAnsi="Times New Roman"/>
          <w:sz w:val="24"/>
          <w:szCs w:val="24"/>
          <w:lang w:eastAsia="ru-RU"/>
        </w:rPr>
        <w:t xml:space="preserve">Для снижения потерь тепловой энергии и теплоносителя планируется замена </w:t>
      </w:r>
      <w:r>
        <w:rPr>
          <w:rFonts w:ascii="Times New Roman" w:hAnsi="Times New Roman"/>
          <w:sz w:val="24"/>
          <w:szCs w:val="24"/>
          <w:lang w:eastAsia="ru-RU"/>
        </w:rPr>
        <w:t xml:space="preserve">трубопроводов, имеющих значительный износ и отработавших нормативно-расчетный срок эксплуатации. </w:t>
      </w:r>
      <w:r w:rsidRPr="003D5886">
        <w:rPr>
          <w:rFonts w:ascii="Times New Roman" w:hAnsi="Times New Roman"/>
          <w:sz w:val="24"/>
          <w:szCs w:val="24"/>
          <w:lang w:eastAsia="ru-RU"/>
        </w:rPr>
        <w:t xml:space="preserve">При замене участков тепловых сетей планируется увеличить процент применения предварительно изолированных труб и фасонных изделия с теплоизоляцией из ППУ с оболочкой из </w:t>
      </w:r>
      <w:r w:rsidR="00E420A8" w:rsidRPr="003D5886">
        <w:rPr>
          <w:rFonts w:ascii="Times New Roman" w:hAnsi="Times New Roman"/>
          <w:sz w:val="24"/>
          <w:szCs w:val="24"/>
          <w:lang w:eastAsia="ru-RU"/>
        </w:rPr>
        <w:t>полиэтилена.</w:t>
      </w:r>
      <w:r w:rsidR="00E420A8">
        <w:rPr>
          <w:rFonts w:ascii="Times New Roman" w:hAnsi="Times New Roman"/>
          <w:sz w:val="24"/>
          <w:szCs w:val="24"/>
          <w:lang w:eastAsia="ru-RU"/>
        </w:rPr>
        <w:t xml:space="preserve"> Участки</w:t>
      </w:r>
      <w:r w:rsidR="00B54FEB">
        <w:rPr>
          <w:rFonts w:ascii="Times New Roman" w:hAnsi="Times New Roman"/>
          <w:sz w:val="24"/>
          <w:szCs w:val="24"/>
          <w:lang w:eastAsia="ru-RU"/>
        </w:rPr>
        <w:t xml:space="preserve"> трубо</w:t>
      </w:r>
      <w:r w:rsidR="00E420A8">
        <w:rPr>
          <w:rFonts w:ascii="Times New Roman" w:hAnsi="Times New Roman"/>
          <w:sz w:val="24"/>
          <w:szCs w:val="24"/>
          <w:lang w:eastAsia="ru-RU"/>
        </w:rPr>
        <w:t>проводов, подлежащих замене в связи с исчерпанием нормативно- расчетного эксплуатационного ресурса представлены в таблице 5.3.</w:t>
      </w:r>
    </w:p>
    <w:p w14:paraId="38710D14" w14:textId="4EE13E92" w:rsidR="009C4DE1" w:rsidRPr="009C4DE1" w:rsidRDefault="009C4DE1" w:rsidP="009C4DE1">
      <w:pPr>
        <w:spacing w:line="360" w:lineRule="auto"/>
        <w:ind w:firstLine="708"/>
        <w:jc w:val="right"/>
        <w:rPr>
          <w:rFonts w:ascii="Times New Roman" w:hAnsi="Times New Roman"/>
          <w:b/>
          <w:bCs/>
          <w:sz w:val="24"/>
          <w:szCs w:val="24"/>
          <w:lang w:eastAsia="ru-RU"/>
        </w:rPr>
      </w:pPr>
      <w:r w:rsidRPr="009C4DE1">
        <w:rPr>
          <w:rFonts w:ascii="Times New Roman" w:hAnsi="Times New Roman"/>
          <w:b/>
          <w:bCs/>
          <w:sz w:val="24"/>
          <w:szCs w:val="24"/>
          <w:lang w:eastAsia="ru-RU"/>
        </w:rPr>
        <w:t>Таблица 5.3</w:t>
      </w:r>
    </w:p>
    <w:p w14:paraId="07532033" w14:textId="77777777" w:rsidR="003E16A2" w:rsidRDefault="003E16A2" w:rsidP="003E16A2">
      <w:pPr>
        <w:spacing w:line="240" w:lineRule="auto"/>
        <w:jc w:val="center"/>
        <w:rPr>
          <w:rFonts w:ascii="Times New Roman" w:hAnsi="Times New Roman"/>
          <w:b/>
          <w:sz w:val="24"/>
          <w:szCs w:val="24"/>
        </w:rPr>
      </w:pPr>
      <w:r w:rsidRPr="00672634">
        <w:rPr>
          <w:rFonts w:ascii="Times New Roman" w:hAnsi="Times New Roman"/>
          <w:b/>
          <w:sz w:val="24"/>
          <w:szCs w:val="24"/>
        </w:rPr>
        <w:t xml:space="preserve">Участки трубопроводов, подлежащих замене в связи с исчерпанием </w:t>
      </w:r>
      <w:r w:rsidRPr="009F6418">
        <w:rPr>
          <w:rFonts w:ascii="Times New Roman" w:hAnsi="Times New Roman"/>
          <w:b/>
          <w:sz w:val="24"/>
          <w:szCs w:val="24"/>
        </w:rPr>
        <w:t xml:space="preserve">нормативно-расчетного </w:t>
      </w:r>
      <w:r w:rsidRPr="00672634">
        <w:rPr>
          <w:rFonts w:ascii="Times New Roman" w:hAnsi="Times New Roman"/>
          <w:b/>
          <w:sz w:val="24"/>
          <w:szCs w:val="24"/>
        </w:rPr>
        <w:t>эксплуатационного ресурса</w:t>
      </w:r>
    </w:p>
    <w:tbl>
      <w:tblPr>
        <w:tblStyle w:val="a3"/>
        <w:tblW w:w="9907" w:type="dxa"/>
        <w:tblLayout w:type="fixed"/>
        <w:tblLook w:val="00A0" w:firstRow="1" w:lastRow="0" w:firstColumn="1" w:lastColumn="0" w:noHBand="0" w:noVBand="0"/>
      </w:tblPr>
      <w:tblGrid>
        <w:gridCol w:w="441"/>
        <w:gridCol w:w="1627"/>
        <w:gridCol w:w="2625"/>
        <w:gridCol w:w="1054"/>
        <w:gridCol w:w="1214"/>
        <w:gridCol w:w="1701"/>
        <w:gridCol w:w="1245"/>
      </w:tblGrid>
      <w:tr w:rsidR="003E16A2" w:rsidRPr="00812EF1" w14:paraId="79AE73C2" w14:textId="77777777" w:rsidTr="007613AF">
        <w:trPr>
          <w:trHeight w:val="284"/>
        </w:trPr>
        <w:tc>
          <w:tcPr>
            <w:tcW w:w="441" w:type="dxa"/>
            <w:vMerge w:val="restart"/>
          </w:tcPr>
          <w:p w14:paraId="1B06F9A7" w14:textId="77777777" w:rsidR="003E16A2" w:rsidRPr="009F6418" w:rsidRDefault="003E16A2" w:rsidP="00FF1C30">
            <w:pPr>
              <w:spacing w:after="0" w:line="240" w:lineRule="auto"/>
              <w:jc w:val="center"/>
              <w:rPr>
                <w:rFonts w:ascii="Times New Roman" w:hAnsi="Times New Roman"/>
                <w:b/>
                <w:bCs/>
                <w:color w:val="000000"/>
                <w:sz w:val="20"/>
                <w:szCs w:val="20"/>
                <w:lang w:eastAsia="ru-RU"/>
              </w:rPr>
            </w:pPr>
            <w:bookmarkStart w:id="102" w:name="_Hlk67414051"/>
            <w:r w:rsidRPr="009F6418">
              <w:rPr>
                <w:rFonts w:ascii="Times New Roman" w:hAnsi="Times New Roman"/>
                <w:b/>
                <w:bCs/>
                <w:color w:val="000000"/>
                <w:sz w:val="20"/>
                <w:szCs w:val="20"/>
                <w:lang w:eastAsia="ru-RU"/>
              </w:rPr>
              <w:t>№</w:t>
            </w:r>
            <w:r>
              <w:rPr>
                <w:rFonts w:ascii="Times New Roman" w:hAnsi="Times New Roman"/>
                <w:b/>
                <w:bCs/>
                <w:color w:val="000000"/>
                <w:sz w:val="20"/>
                <w:szCs w:val="20"/>
                <w:lang w:eastAsia="ru-RU"/>
              </w:rPr>
              <w:t xml:space="preserve"> п/п</w:t>
            </w:r>
          </w:p>
        </w:tc>
        <w:tc>
          <w:tcPr>
            <w:tcW w:w="1627" w:type="dxa"/>
            <w:vMerge w:val="restart"/>
          </w:tcPr>
          <w:p w14:paraId="75A44D30" w14:textId="77777777" w:rsidR="003E16A2" w:rsidRPr="009F6418" w:rsidRDefault="003E16A2" w:rsidP="00FF1C30">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И</w:t>
            </w:r>
            <w:r w:rsidRPr="009F6418">
              <w:rPr>
                <w:rFonts w:ascii="Times New Roman" w:hAnsi="Times New Roman"/>
                <w:b/>
                <w:bCs/>
                <w:color w:val="000000"/>
                <w:sz w:val="20"/>
                <w:szCs w:val="20"/>
                <w:lang w:eastAsia="ru-RU"/>
              </w:rPr>
              <w:t>сточник</w:t>
            </w:r>
            <w:r>
              <w:rPr>
                <w:rFonts w:ascii="Times New Roman" w:hAnsi="Times New Roman"/>
                <w:b/>
                <w:bCs/>
                <w:color w:val="000000"/>
                <w:sz w:val="20"/>
                <w:szCs w:val="20"/>
                <w:lang w:eastAsia="ru-RU"/>
              </w:rPr>
              <w:t xml:space="preserve"> тепло-снабжения</w:t>
            </w:r>
          </w:p>
        </w:tc>
        <w:tc>
          <w:tcPr>
            <w:tcW w:w="2625" w:type="dxa"/>
            <w:vMerge w:val="restart"/>
          </w:tcPr>
          <w:p w14:paraId="2A30DEF1" w14:textId="77777777" w:rsidR="00325C4D" w:rsidRDefault="00325C4D" w:rsidP="00FF1C30">
            <w:pPr>
              <w:spacing w:after="0" w:line="240" w:lineRule="auto"/>
              <w:jc w:val="center"/>
              <w:rPr>
                <w:rFonts w:ascii="Times New Roman" w:hAnsi="Times New Roman"/>
                <w:b/>
                <w:bCs/>
                <w:color w:val="000000"/>
                <w:sz w:val="20"/>
                <w:szCs w:val="20"/>
                <w:lang w:eastAsia="ru-RU"/>
              </w:rPr>
            </w:pPr>
          </w:p>
          <w:p w14:paraId="3B321C41" w14:textId="4EA4FAA8" w:rsidR="003E16A2" w:rsidRPr="009F6418" w:rsidRDefault="003E16A2" w:rsidP="00FF1C30">
            <w:pPr>
              <w:spacing w:after="0" w:line="240" w:lineRule="auto"/>
              <w:jc w:val="center"/>
              <w:rPr>
                <w:rFonts w:ascii="Times New Roman" w:hAnsi="Times New Roman"/>
                <w:b/>
                <w:bCs/>
                <w:color w:val="000000"/>
                <w:sz w:val="20"/>
                <w:szCs w:val="20"/>
                <w:lang w:eastAsia="ru-RU"/>
              </w:rPr>
            </w:pPr>
            <w:r w:rsidRPr="009F6418">
              <w:rPr>
                <w:rFonts w:ascii="Times New Roman" w:hAnsi="Times New Roman"/>
                <w:b/>
                <w:bCs/>
                <w:color w:val="000000"/>
                <w:sz w:val="20"/>
                <w:szCs w:val="20"/>
                <w:lang w:eastAsia="ru-RU"/>
              </w:rPr>
              <w:t>Участок тепловых сетей</w:t>
            </w:r>
          </w:p>
        </w:tc>
        <w:tc>
          <w:tcPr>
            <w:tcW w:w="3969" w:type="dxa"/>
            <w:gridSpan w:val="3"/>
          </w:tcPr>
          <w:p w14:paraId="0C72C029" w14:textId="77777777" w:rsidR="003E16A2" w:rsidRPr="009F6418" w:rsidRDefault="003E16A2" w:rsidP="00FF1C30">
            <w:pPr>
              <w:spacing w:after="0" w:line="240" w:lineRule="auto"/>
              <w:jc w:val="center"/>
              <w:rPr>
                <w:rFonts w:ascii="Times New Roman" w:hAnsi="Times New Roman"/>
                <w:b/>
                <w:bCs/>
                <w:color w:val="000000"/>
                <w:sz w:val="20"/>
                <w:szCs w:val="20"/>
                <w:lang w:eastAsia="ru-RU"/>
              </w:rPr>
            </w:pPr>
            <w:r w:rsidRPr="009F6418">
              <w:rPr>
                <w:rFonts w:ascii="Times New Roman" w:hAnsi="Times New Roman"/>
                <w:b/>
                <w:bCs/>
                <w:color w:val="000000"/>
                <w:sz w:val="20"/>
                <w:szCs w:val="20"/>
                <w:lang w:eastAsia="ru-RU"/>
              </w:rPr>
              <w:t>Характеристика тепловых сетей</w:t>
            </w:r>
          </w:p>
        </w:tc>
        <w:tc>
          <w:tcPr>
            <w:tcW w:w="1245" w:type="dxa"/>
            <w:vMerge w:val="restart"/>
          </w:tcPr>
          <w:p w14:paraId="29429081" w14:textId="77777777" w:rsidR="003E16A2" w:rsidRPr="009F6418" w:rsidRDefault="003E16A2" w:rsidP="00FF1C30">
            <w:pPr>
              <w:spacing w:after="0" w:line="240" w:lineRule="auto"/>
              <w:jc w:val="center"/>
              <w:rPr>
                <w:rFonts w:ascii="Times New Roman" w:hAnsi="Times New Roman"/>
                <w:b/>
                <w:bCs/>
                <w:color w:val="000000"/>
                <w:sz w:val="20"/>
                <w:szCs w:val="20"/>
                <w:lang w:eastAsia="ru-RU"/>
              </w:rPr>
            </w:pPr>
            <w:r w:rsidRPr="009F6418">
              <w:rPr>
                <w:rFonts w:ascii="Times New Roman" w:hAnsi="Times New Roman"/>
                <w:b/>
                <w:bCs/>
                <w:color w:val="000000"/>
                <w:sz w:val="20"/>
                <w:szCs w:val="20"/>
                <w:lang w:eastAsia="ru-RU"/>
              </w:rPr>
              <w:t>Срок замены, год</w:t>
            </w:r>
          </w:p>
        </w:tc>
      </w:tr>
      <w:tr w:rsidR="003E16A2" w:rsidRPr="00812EF1" w14:paraId="4CEE7528" w14:textId="77777777" w:rsidTr="007613AF">
        <w:trPr>
          <w:trHeight w:val="197"/>
        </w:trPr>
        <w:tc>
          <w:tcPr>
            <w:tcW w:w="441" w:type="dxa"/>
            <w:vMerge/>
          </w:tcPr>
          <w:p w14:paraId="349BE3F2" w14:textId="77777777" w:rsidR="003E16A2" w:rsidRPr="009F6418" w:rsidRDefault="003E16A2" w:rsidP="00FF1C30">
            <w:pPr>
              <w:spacing w:after="0" w:line="240" w:lineRule="auto"/>
              <w:rPr>
                <w:rFonts w:ascii="Times New Roman" w:hAnsi="Times New Roman"/>
                <w:b/>
                <w:bCs/>
                <w:color w:val="000000"/>
                <w:sz w:val="20"/>
                <w:szCs w:val="20"/>
                <w:lang w:eastAsia="ru-RU"/>
              </w:rPr>
            </w:pPr>
          </w:p>
        </w:tc>
        <w:tc>
          <w:tcPr>
            <w:tcW w:w="1627" w:type="dxa"/>
            <w:vMerge/>
          </w:tcPr>
          <w:p w14:paraId="5B84882A" w14:textId="77777777" w:rsidR="003E16A2" w:rsidRPr="009F6418" w:rsidRDefault="003E16A2" w:rsidP="00FF1C30">
            <w:pPr>
              <w:spacing w:after="0" w:line="240" w:lineRule="auto"/>
              <w:rPr>
                <w:rFonts w:ascii="Times New Roman" w:hAnsi="Times New Roman"/>
                <w:b/>
                <w:bCs/>
                <w:color w:val="000000"/>
                <w:sz w:val="20"/>
                <w:szCs w:val="20"/>
                <w:lang w:eastAsia="ru-RU"/>
              </w:rPr>
            </w:pPr>
          </w:p>
        </w:tc>
        <w:tc>
          <w:tcPr>
            <w:tcW w:w="2625" w:type="dxa"/>
            <w:vMerge/>
          </w:tcPr>
          <w:p w14:paraId="06689784" w14:textId="77777777" w:rsidR="003E16A2" w:rsidRPr="009F6418" w:rsidRDefault="003E16A2" w:rsidP="00FF1C30">
            <w:pPr>
              <w:spacing w:after="0" w:line="240" w:lineRule="auto"/>
              <w:rPr>
                <w:rFonts w:ascii="Times New Roman" w:hAnsi="Times New Roman"/>
                <w:b/>
                <w:bCs/>
                <w:color w:val="000000"/>
                <w:sz w:val="20"/>
                <w:szCs w:val="20"/>
                <w:lang w:eastAsia="ru-RU"/>
              </w:rPr>
            </w:pPr>
          </w:p>
        </w:tc>
        <w:tc>
          <w:tcPr>
            <w:tcW w:w="1054" w:type="dxa"/>
          </w:tcPr>
          <w:p w14:paraId="758957C6" w14:textId="77777777" w:rsidR="003E16A2" w:rsidRPr="009F6418" w:rsidRDefault="003E16A2" w:rsidP="00FF1C30">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д</w:t>
            </w:r>
            <w:r w:rsidRPr="009F6418">
              <w:rPr>
                <w:rFonts w:ascii="Times New Roman" w:hAnsi="Times New Roman"/>
                <w:b/>
                <w:bCs/>
                <w:color w:val="000000"/>
                <w:sz w:val="20"/>
                <w:szCs w:val="20"/>
                <w:lang w:eastAsia="ru-RU"/>
              </w:rPr>
              <w:t>иаметр, мм</w:t>
            </w:r>
          </w:p>
        </w:tc>
        <w:tc>
          <w:tcPr>
            <w:tcW w:w="1214" w:type="dxa"/>
          </w:tcPr>
          <w:p w14:paraId="30F9494E" w14:textId="77777777" w:rsidR="003E16A2" w:rsidRDefault="003E16A2" w:rsidP="00FF1C30">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п</w:t>
            </w:r>
            <w:r w:rsidRPr="009F6418">
              <w:rPr>
                <w:rFonts w:ascii="Times New Roman" w:hAnsi="Times New Roman"/>
                <w:b/>
                <w:bCs/>
                <w:color w:val="000000"/>
                <w:sz w:val="20"/>
                <w:szCs w:val="20"/>
                <w:lang w:eastAsia="ru-RU"/>
              </w:rPr>
              <w:t>р</w:t>
            </w:r>
            <w:r>
              <w:rPr>
                <w:rFonts w:ascii="Times New Roman" w:hAnsi="Times New Roman"/>
                <w:b/>
                <w:bCs/>
                <w:color w:val="000000"/>
                <w:sz w:val="20"/>
                <w:szCs w:val="20"/>
                <w:lang w:eastAsia="ru-RU"/>
              </w:rPr>
              <w:t>о</w:t>
            </w:r>
            <w:r w:rsidRPr="009F6418">
              <w:rPr>
                <w:rFonts w:ascii="Times New Roman" w:hAnsi="Times New Roman"/>
                <w:b/>
                <w:bCs/>
                <w:color w:val="000000"/>
                <w:sz w:val="20"/>
                <w:szCs w:val="20"/>
                <w:lang w:eastAsia="ru-RU"/>
              </w:rPr>
              <w:t>тяжен</w:t>
            </w:r>
            <w:r>
              <w:rPr>
                <w:rFonts w:ascii="Times New Roman" w:hAnsi="Times New Roman"/>
                <w:b/>
                <w:bCs/>
                <w:color w:val="000000"/>
                <w:sz w:val="20"/>
                <w:szCs w:val="20"/>
                <w:lang w:eastAsia="ru-RU"/>
              </w:rPr>
              <w:t>-</w:t>
            </w:r>
            <w:r w:rsidRPr="009F6418">
              <w:rPr>
                <w:rFonts w:ascii="Times New Roman" w:hAnsi="Times New Roman"/>
                <w:b/>
                <w:bCs/>
                <w:color w:val="000000"/>
                <w:sz w:val="20"/>
                <w:szCs w:val="20"/>
                <w:lang w:eastAsia="ru-RU"/>
              </w:rPr>
              <w:t>ность,</w:t>
            </w:r>
          </w:p>
          <w:p w14:paraId="667E1145" w14:textId="77777777" w:rsidR="003E16A2" w:rsidRPr="009F6418" w:rsidRDefault="003E16A2" w:rsidP="00FF1C30">
            <w:pPr>
              <w:spacing w:after="0" w:line="240" w:lineRule="auto"/>
              <w:jc w:val="center"/>
              <w:rPr>
                <w:rFonts w:ascii="Times New Roman" w:hAnsi="Times New Roman"/>
                <w:b/>
                <w:bCs/>
                <w:color w:val="000000"/>
                <w:sz w:val="20"/>
                <w:szCs w:val="20"/>
                <w:lang w:eastAsia="ru-RU"/>
              </w:rPr>
            </w:pPr>
            <w:r w:rsidRPr="009F6418">
              <w:rPr>
                <w:rFonts w:ascii="Times New Roman" w:hAnsi="Times New Roman"/>
                <w:b/>
                <w:bCs/>
                <w:color w:val="000000"/>
                <w:sz w:val="20"/>
                <w:szCs w:val="20"/>
                <w:lang w:eastAsia="ru-RU"/>
              </w:rPr>
              <w:t>м</w:t>
            </w:r>
          </w:p>
        </w:tc>
        <w:tc>
          <w:tcPr>
            <w:tcW w:w="1701" w:type="dxa"/>
          </w:tcPr>
          <w:p w14:paraId="0D697F67" w14:textId="77777777" w:rsidR="003E16A2" w:rsidRPr="009F6418" w:rsidRDefault="003E16A2" w:rsidP="00FF1C30">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т</w:t>
            </w:r>
            <w:r w:rsidRPr="009F6418">
              <w:rPr>
                <w:rFonts w:ascii="Times New Roman" w:hAnsi="Times New Roman"/>
                <w:b/>
                <w:bCs/>
                <w:color w:val="000000"/>
                <w:sz w:val="20"/>
                <w:szCs w:val="20"/>
                <w:lang w:eastAsia="ru-RU"/>
              </w:rPr>
              <w:t>ип изоляции</w:t>
            </w:r>
          </w:p>
        </w:tc>
        <w:tc>
          <w:tcPr>
            <w:tcW w:w="1245" w:type="dxa"/>
            <w:vMerge/>
          </w:tcPr>
          <w:p w14:paraId="23494526" w14:textId="77777777" w:rsidR="003E16A2" w:rsidRPr="009F6418" w:rsidRDefault="003E16A2" w:rsidP="00FF1C30">
            <w:pPr>
              <w:spacing w:after="0" w:line="240" w:lineRule="auto"/>
              <w:jc w:val="center"/>
              <w:rPr>
                <w:rFonts w:ascii="Times New Roman" w:hAnsi="Times New Roman"/>
                <w:b/>
                <w:bCs/>
                <w:color w:val="000000"/>
                <w:sz w:val="20"/>
                <w:szCs w:val="20"/>
                <w:lang w:eastAsia="ru-RU"/>
              </w:rPr>
            </w:pPr>
          </w:p>
        </w:tc>
      </w:tr>
      <w:bookmarkEnd w:id="102"/>
      <w:tr w:rsidR="00892C26" w:rsidRPr="00812EF1" w14:paraId="35483152" w14:textId="77777777" w:rsidTr="007613AF">
        <w:trPr>
          <w:trHeight w:val="492"/>
        </w:trPr>
        <w:tc>
          <w:tcPr>
            <w:tcW w:w="441" w:type="dxa"/>
          </w:tcPr>
          <w:p w14:paraId="10674818" w14:textId="679F56D8" w:rsidR="00892C26" w:rsidRPr="009F6418" w:rsidRDefault="00652B2C" w:rsidP="00892C26">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w:t>
            </w:r>
          </w:p>
        </w:tc>
        <w:tc>
          <w:tcPr>
            <w:tcW w:w="1627" w:type="dxa"/>
          </w:tcPr>
          <w:p w14:paraId="65458B92" w14:textId="27BD8DE5" w:rsidR="00892C26" w:rsidRPr="009F6418" w:rsidRDefault="00892C26" w:rsidP="00892C26">
            <w:pPr>
              <w:spacing w:after="0" w:line="240" w:lineRule="auto"/>
              <w:jc w:val="center"/>
              <w:rPr>
                <w:rFonts w:ascii="Times New Roman" w:hAnsi="Times New Roman"/>
                <w:color w:val="000000"/>
                <w:sz w:val="20"/>
                <w:szCs w:val="20"/>
                <w:lang w:eastAsia="ru-RU"/>
              </w:rPr>
            </w:pPr>
            <w:r w:rsidRPr="009F6418">
              <w:rPr>
                <w:rFonts w:ascii="Times New Roman" w:hAnsi="Times New Roman"/>
                <w:color w:val="000000"/>
                <w:sz w:val="20"/>
                <w:szCs w:val="20"/>
                <w:lang w:eastAsia="ru-RU"/>
              </w:rPr>
              <w:t>ЦК №</w:t>
            </w:r>
            <w:r>
              <w:rPr>
                <w:rFonts w:ascii="Times New Roman" w:hAnsi="Times New Roman"/>
                <w:color w:val="000000"/>
                <w:sz w:val="20"/>
                <w:szCs w:val="20"/>
                <w:lang w:eastAsia="ru-RU"/>
              </w:rPr>
              <w:t>1</w:t>
            </w:r>
          </w:p>
        </w:tc>
        <w:tc>
          <w:tcPr>
            <w:tcW w:w="2625" w:type="dxa"/>
          </w:tcPr>
          <w:p w14:paraId="45F33517" w14:textId="3BD795D2" w:rsidR="00487F75" w:rsidRDefault="00892C26" w:rsidP="00892C26">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xml:space="preserve"> ТТ-1405-</w:t>
            </w:r>
            <w:r w:rsidR="007442E0">
              <w:rPr>
                <w:rFonts w:ascii="Times New Roman" w:hAnsi="Times New Roman"/>
                <w:color w:val="000000"/>
                <w:sz w:val="20"/>
                <w:szCs w:val="20"/>
                <w:lang w:eastAsia="ru-RU"/>
              </w:rPr>
              <w:t>ТТ-140</w:t>
            </w:r>
            <w:r w:rsidR="00487F75">
              <w:rPr>
                <w:rFonts w:ascii="Times New Roman" w:hAnsi="Times New Roman"/>
                <w:color w:val="000000"/>
                <w:sz w:val="20"/>
                <w:szCs w:val="20"/>
                <w:lang w:eastAsia="ru-RU"/>
              </w:rPr>
              <w:t>8</w:t>
            </w:r>
            <w:r w:rsidR="007442E0">
              <w:rPr>
                <w:rFonts w:ascii="Times New Roman" w:hAnsi="Times New Roman"/>
                <w:color w:val="000000"/>
                <w:sz w:val="20"/>
                <w:szCs w:val="20"/>
                <w:lang w:eastAsia="ru-RU"/>
              </w:rPr>
              <w:t xml:space="preserve"> </w:t>
            </w:r>
            <w:r w:rsidR="00487F75">
              <w:rPr>
                <w:rFonts w:ascii="Times New Roman" w:hAnsi="Times New Roman"/>
                <w:color w:val="000000"/>
                <w:sz w:val="20"/>
                <w:szCs w:val="20"/>
                <w:lang w:eastAsia="ru-RU"/>
              </w:rPr>
              <w:t>–</w:t>
            </w:r>
          </w:p>
          <w:p w14:paraId="5AFAA7C0" w14:textId="08E0C4FA" w:rsidR="00487F75" w:rsidRDefault="00487F75" w:rsidP="00892C26">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ул.Азина,</w:t>
            </w:r>
          </w:p>
          <w:p w14:paraId="62EE5B3F" w14:textId="4E976EF7" w:rsidR="00487F75" w:rsidRDefault="007442E0" w:rsidP="00892C26">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ТТ-</w:t>
            </w:r>
            <w:r w:rsidR="00892C26">
              <w:rPr>
                <w:rFonts w:ascii="Times New Roman" w:hAnsi="Times New Roman"/>
                <w:color w:val="000000"/>
                <w:sz w:val="20"/>
                <w:szCs w:val="20"/>
                <w:lang w:eastAsia="ru-RU"/>
              </w:rPr>
              <w:t>1501-</w:t>
            </w:r>
            <w:r>
              <w:rPr>
                <w:rFonts w:ascii="Times New Roman" w:hAnsi="Times New Roman"/>
                <w:color w:val="000000"/>
                <w:sz w:val="20"/>
                <w:szCs w:val="20"/>
                <w:lang w:eastAsia="ru-RU"/>
              </w:rPr>
              <w:t>ТТ-</w:t>
            </w:r>
            <w:r w:rsidR="00892C26">
              <w:rPr>
                <w:rFonts w:ascii="Times New Roman" w:hAnsi="Times New Roman"/>
                <w:color w:val="000000"/>
                <w:sz w:val="20"/>
                <w:szCs w:val="20"/>
                <w:lang w:eastAsia="ru-RU"/>
              </w:rPr>
              <w:t>152</w:t>
            </w:r>
            <w:r>
              <w:rPr>
                <w:rFonts w:ascii="Times New Roman" w:hAnsi="Times New Roman"/>
                <w:color w:val="000000"/>
                <w:sz w:val="20"/>
                <w:szCs w:val="20"/>
                <w:lang w:eastAsia="ru-RU"/>
              </w:rPr>
              <w:t>2</w:t>
            </w:r>
            <w:r w:rsidR="00487F75">
              <w:rPr>
                <w:rFonts w:ascii="Times New Roman" w:hAnsi="Times New Roman"/>
                <w:color w:val="000000"/>
                <w:sz w:val="20"/>
                <w:szCs w:val="20"/>
                <w:lang w:eastAsia="ru-RU"/>
              </w:rPr>
              <w:t>-</w:t>
            </w:r>
          </w:p>
          <w:p w14:paraId="38084B7D" w14:textId="170B8A2D" w:rsidR="00892C26" w:rsidRPr="009F6418" w:rsidRDefault="00892C26" w:rsidP="00487F75">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xml:space="preserve"> ул. </w:t>
            </w:r>
            <w:r w:rsidR="00487F75">
              <w:rPr>
                <w:rFonts w:ascii="Times New Roman" w:hAnsi="Times New Roman"/>
                <w:color w:val="000000"/>
                <w:sz w:val="20"/>
                <w:szCs w:val="20"/>
                <w:lang w:eastAsia="ru-RU"/>
              </w:rPr>
              <w:t>Объездная</w:t>
            </w:r>
            <w:r>
              <w:rPr>
                <w:rFonts w:ascii="Times New Roman" w:hAnsi="Times New Roman"/>
                <w:color w:val="000000"/>
                <w:sz w:val="20"/>
                <w:szCs w:val="20"/>
                <w:lang w:eastAsia="ru-RU"/>
              </w:rPr>
              <w:t xml:space="preserve"> </w:t>
            </w:r>
          </w:p>
        </w:tc>
        <w:tc>
          <w:tcPr>
            <w:tcW w:w="1054" w:type="dxa"/>
          </w:tcPr>
          <w:p w14:paraId="3144C005" w14:textId="4F4C48F2" w:rsidR="00892C26" w:rsidRDefault="00892C26" w:rsidP="00892C26">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273</w:t>
            </w:r>
          </w:p>
        </w:tc>
        <w:tc>
          <w:tcPr>
            <w:tcW w:w="1214" w:type="dxa"/>
          </w:tcPr>
          <w:p w14:paraId="35874FD7" w14:textId="3C592C25" w:rsidR="00892C26" w:rsidRDefault="00487F75" w:rsidP="00892C26">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1264</w:t>
            </w:r>
          </w:p>
        </w:tc>
        <w:tc>
          <w:tcPr>
            <w:tcW w:w="1701" w:type="dxa"/>
          </w:tcPr>
          <w:p w14:paraId="230EC4A6" w14:textId="134D43ED" w:rsidR="00892C26" w:rsidRPr="009F6418" w:rsidRDefault="00892C26" w:rsidP="00892C26">
            <w:pPr>
              <w:spacing w:after="0" w:line="240" w:lineRule="auto"/>
              <w:jc w:val="center"/>
              <w:rPr>
                <w:rFonts w:ascii="Times New Roman" w:hAnsi="Times New Roman"/>
                <w:color w:val="000000"/>
                <w:sz w:val="20"/>
                <w:szCs w:val="20"/>
                <w:lang w:eastAsia="ru-RU"/>
              </w:rPr>
            </w:pPr>
            <w:r w:rsidRPr="009F6418">
              <w:rPr>
                <w:rFonts w:ascii="Times New Roman" w:hAnsi="Times New Roman"/>
                <w:color w:val="000000"/>
                <w:sz w:val="20"/>
                <w:szCs w:val="20"/>
                <w:lang w:eastAsia="ru-RU"/>
              </w:rPr>
              <w:t>ППУ-изоляция</w:t>
            </w:r>
          </w:p>
        </w:tc>
        <w:tc>
          <w:tcPr>
            <w:tcW w:w="1245" w:type="dxa"/>
          </w:tcPr>
          <w:p w14:paraId="089ACA1B" w14:textId="5DEDDA1E" w:rsidR="00892C26" w:rsidRPr="009F6418" w:rsidRDefault="00892C26" w:rsidP="00892C26">
            <w:pPr>
              <w:spacing w:after="0" w:line="240" w:lineRule="auto"/>
              <w:jc w:val="center"/>
              <w:rPr>
                <w:rFonts w:ascii="Times New Roman" w:hAnsi="Times New Roman"/>
                <w:color w:val="000000"/>
                <w:sz w:val="20"/>
                <w:szCs w:val="20"/>
                <w:lang w:eastAsia="ru-RU"/>
              </w:rPr>
            </w:pPr>
            <w:r w:rsidRPr="009F6418">
              <w:rPr>
                <w:rFonts w:ascii="Times New Roman" w:hAnsi="Times New Roman"/>
                <w:color w:val="000000"/>
                <w:sz w:val="20"/>
                <w:szCs w:val="20"/>
                <w:lang w:eastAsia="ru-RU"/>
              </w:rPr>
              <w:t>20</w:t>
            </w:r>
            <w:r>
              <w:rPr>
                <w:rFonts w:ascii="Times New Roman" w:hAnsi="Times New Roman"/>
                <w:color w:val="000000"/>
                <w:sz w:val="20"/>
                <w:szCs w:val="20"/>
                <w:lang w:eastAsia="ru-RU"/>
              </w:rPr>
              <w:t>2</w:t>
            </w:r>
            <w:r w:rsidR="009B3D13">
              <w:rPr>
                <w:rFonts w:ascii="Times New Roman" w:hAnsi="Times New Roman"/>
                <w:color w:val="000000"/>
                <w:sz w:val="20"/>
                <w:szCs w:val="20"/>
                <w:lang w:eastAsia="ru-RU"/>
              </w:rPr>
              <w:t>2</w:t>
            </w:r>
            <w:r w:rsidRPr="009F6418">
              <w:rPr>
                <w:rFonts w:ascii="Times New Roman" w:hAnsi="Times New Roman"/>
                <w:color w:val="000000"/>
                <w:sz w:val="20"/>
                <w:szCs w:val="20"/>
                <w:lang w:eastAsia="ru-RU"/>
              </w:rPr>
              <w:t>-20</w:t>
            </w:r>
            <w:r>
              <w:rPr>
                <w:rFonts w:ascii="Times New Roman" w:hAnsi="Times New Roman"/>
                <w:color w:val="000000"/>
                <w:sz w:val="20"/>
                <w:szCs w:val="20"/>
                <w:lang w:eastAsia="ru-RU"/>
              </w:rPr>
              <w:t>2</w:t>
            </w:r>
            <w:r w:rsidR="009B3D13">
              <w:rPr>
                <w:rFonts w:ascii="Times New Roman" w:hAnsi="Times New Roman"/>
                <w:color w:val="000000"/>
                <w:sz w:val="20"/>
                <w:szCs w:val="20"/>
                <w:lang w:eastAsia="ru-RU"/>
              </w:rPr>
              <w:t>3</w:t>
            </w:r>
          </w:p>
        </w:tc>
      </w:tr>
      <w:tr w:rsidR="00892C26" w:rsidRPr="00812EF1" w14:paraId="1CEC76C1" w14:textId="77777777" w:rsidTr="007613AF">
        <w:trPr>
          <w:trHeight w:val="492"/>
        </w:trPr>
        <w:tc>
          <w:tcPr>
            <w:tcW w:w="441" w:type="dxa"/>
          </w:tcPr>
          <w:p w14:paraId="13866413" w14:textId="66D377A8" w:rsidR="00892C26" w:rsidRPr="009F6418" w:rsidRDefault="00652B2C" w:rsidP="00892C26">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w:t>
            </w:r>
          </w:p>
        </w:tc>
        <w:tc>
          <w:tcPr>
            <w:tcW w:w="1627" w:type="dxa"/>
          </w:tcPr>
          <w:p w14:paraId="25B9DB0F" w14:textId="13DB3C85" w:rsidR="00892C26" w:rsidRPr="009F6418" w:rsidRDefault="00892C26" w:rsidP="00892C26">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ЦК№1</w:t>
            </w:r>
          </w:p>
        </w:tc>
        <w:tc>
          <w:tcPr>
            <w:tcW w:w="2625" w:type="dxa"/>
          </w:tcPr>
          <w:p w14:paraId="19DD5A02" w14:textId="77777777" w:rsidR="000A75FF" w:rsidRDefault="00892C26" w:rsidP="004123A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ТК-117-ТК-121-52 квартал, ТТ-1410-ТТ-1412</w:t>
            </w:r>
            <w:r w:rsidR="00EB3D24">
              <w:rPr>
                <w:rFonts w:ascii="Times New Roman" w:hAnsi="Times New Roman"/>
                <w:color w:val="000000"/>
                <w:sz w:val="20"/>
                <w:szCs w:val="20"/>
                <w:lang w:eastAsia="ru-RU"/>
              </w:rPr>
              <w:t>-ТТ-1510-ТТ-1514-</w:t>
            </w:r>
          </w:p>
          <w:p w14:paraId="3D4A83B8" w14:textId="77777777" w:rsidR="000A75FF" w:rsidRDefault="00EB3D24" w:rsidP="004123A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xml:space="preserve">ул.Объездная, </w:t>
            </w:r>
          </w:p>
          <w:p w14:paraId="6615A417" w14:textId="5BD2B3D9" w:rsidR="00EB3D24" w:rsidRPr="009F6418" w:rsidRDefault="00EB3D24" w:rsidP="004123A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ТК-102-ТК-102 Е- ул.Заречная,</w:t>
            </w:r>
          </w:p>
        </w:tc>
        <w:tc>
          <w:tcPr>
            <w:tcW w:w="1054" w:type="dxa"/>
          </w:tcPr>
          <w:p w14:paraId="6744F7CB" w14:textId="02DCC742" w:rsidR="00892C26" w:rsidRDefault="00892C26" w:rsidP="00892C26">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219</w:t>
            </w:r>
          </w:p>
        </w:tc>
        <w:tc>
          <w:tcPr>
            <w:tcW w:w="1214" w:type="dxa"/>
          </w:tcPr>
          <w:p w14:paraId="5BE32719" w14:textId="1082D21B" w:rsidR="00892C26" w:rsidRDefault="007442E0" w:rsidP="00892C26">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1848</w:t>
            </w:r>
          </w:p>
        </w:tc>
        <w:tc>
          <w:tcPr>
            <w:tcW w:w="1701" w:type="dxa"/>
          </w:tcPr>
          <w:p w14:paraId="345FC9B1" w14:textId="28B833EE" w:rsidR="00892C26" w:rsidRPr="009F6418" w:rsidRDefault="00892C26" w:rsidP="00892C26">
            <w:pPr>
              <w:spacing w:after="0" w:line="240" w:lineRule="auto"/>
              <w:jc w:val="center"/>
              <w:rPr>
                <w:rFonts w:ascii="Times New Roman" w:hAnsi="Times New Roman"/>
                <w:color w:val="000000"/>
                <w:sz w:val="20"/>
                <w:szCs w:val="20"/>
                <w:lang w:eastAsia="ru-RU"/>
              </w:rPr>
            </w:pPr>
            <w:r w:rsidRPr="009F6418">
              <w:rPr>
                <w:rFonts w:ascii="Times New Roman" w:hAnsi="Times New Roman"/>
                <w:color w:val="000000"/>
                <w:sz w:val="20"/>
                <w:szCs w:val="20"/>
                <w:lang w:eastAsia="ru-RU"/>
              </w:rPr>
              <w:t>ППУ-изоляция</w:t>
            </w:r>
          </w:p>
        </w:tc>
        <w:tc>
          <w:tcPr>
            <w:tcW w:w="1245" w:type="dxa"/>
          </w:tcPr>
          <w:p w14:paraId="59C95C72" w14:textId="3DACF80B" w:rsidR="00892C26" w:rsidRPr="009F6418" w:rsidRDefault="00892C26" w:rsidP="00892C26">
            <w:pPr>
              <w:spacing w:after="0" w:line="240" w:lineRule="auto"/>
              <w:jc w:val="center"/>
              <w:rPr>
                <w:rFonts w:ascii="Times New Roman" w:hAnsi="Times New Roman"/>
                <w:color w:val="000000"/>
                <w:sz w:val="20"/>
                <w:szCs w:val="20"/>
                <w:lang w:eastAsia="ru-RU"/>
              </w:rPr>
            </w:pPr>
            <w:r w:rsidRPr="009F6418">
              <w:rPr>
                <w:rFonts w:ascii="Times New Roman" w:hAnsi="Times New Roman"/>
                <w:color w:val="000000"/>
                <w:sz w:val="20"/>
                <w:szCs w:val="20"/>
                <w:lang w:eastAsia="ru-RU"/>
              </w:rPr>
              <w:t>20</w:t>
            </w:r>
            <w:r>
              <w:rPr>
                <w:rFonts w:ascii="Times New Roman" w:hAnsi="Times New Roman"/>
                <w:color w:val="000000"/>
                <w:sz w:val="20"/>
                <w:szCs w:val="20"/>
                <w:lang w:eastAsia="ru-RU"/>
              </w:rPr>
              <w:t>2</w:t>
            </w:r>
            <w:r w:rsidRPr="009F6418">
              <w:rPr>
                <w:rFonts w:ascii="Times New Roman" w:hAnsi="Times New Roman"/>
                <w:color w:val="000000"/>
                <w:sz w:val="20"/>
                <w:szCs w:val="20"/>
                <w:lang w:eastAsia="ru-RU"/>
              </w:rPr>
              <w:t>3-20</w:t>
            </w:r>
            <w:r>
              <w:rPr>
                <w:rFonts w:ascii="Times New Roman" w:hAnsi="Times New Roman"/>
                <w:color w:val="000000"/>
                <w:sz w:val="20"/>
                <w:szCs w:val="20"/>
                <w:lang w:eastAsia="ru-RU"/>
              </w:rPr>
              <w:t>2</w:t>
            </w:r>
            <w:r w:rsidRPr="009F6418">
              <w:rPr>
                <w:rFonts w:ascii="Times New Roman" w:hAnsi="Times New Roman"/>
                <w:color w:val="000000"/>
                <w:sz w:val="20"/>
                <w:szCs w:val="20"/>
                <w:lang w:eastAsia="ru-RU"/>
              </w:rPr>
              <w:t>4</w:t>
            </w:r>
          </w:p>
        </w:tc>
      </w:tr>
      <w:tr w:rsidR="00AB4A33" w:rsidRPr="00812EF1" w14:paraId="0715B481" w14:textId="77777777" w:rsidTr="007613AF">
        <w:trPr>
          <w:trHeight w:val="492"/>
        </w:trPr>
        <w:tc>
          <w:tcPr>
            <w:tcW w:w="441" w:type="dxa"/>
          </w:tcPr>
          <w:p w14:paraId="1E57615C" w14:textId="59A2440B" w:rsidR="00AB4A33" w:rsidRDefault="00652B2C" w:rsidP="00AB4A33">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w:t>
            </w:r>
          </w:p>
        </w:tc>
        <w:tc>
          <w:tcPr>
            <w:tcW w:w="1627" w:type="dxa"/>
          </w:tcPr>
          <w:p w14:paraId="193EB76D" w14:textId="62D4B225" w:rsidR="00AB4A33" w:rsidRDefault="00AB4A33" w:rsidP="00AB4A33">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ЦК №1</w:t>
            </w:r>
          </w:p>
        </w:tc>
        <w:tc>
          <w:tcPr>
            <w:tcW w:w="2625" w:type="dxa"/>
          </w:tcPr>
          <w:p w14:paraId="1D4C8DDA" w14:textId="77777777" w:rsidR="004123AA" w:rsidRDefault="00AB4A33" w:rsidP="00AB4A33">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xml:space="preserve">ТК-1504-ТК-1517, ТК-1528-1531, ул.Объездная,15, </w:t>
            </w:r>
          </w:p>
          <w:p w14:paraId="64AB4DF8" w14:textId="5F961DF1" w:rsidR="004123AA" w:rsidRDefault="00AB4A33" w:rsidP="004123A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ТК-10</w:t>
            </w:r>
            <w:r w:rsidR="006C1253">
              <w:rPr>
                <w:rFonts w:ascii="Times New Roman" w:hAnsi="Times New Roman"/>
                <w:color w:val="000000"/>
                <w:sz w:val="20"/>
                <w:szCs w:val="20"/>
                <w:lang w:eastAsia="ru-RU"/>
              </w:rPr>
              <w:t>2</w:t>
            </w:r>
            <w:r w:rsidR="004123AA">
              <w:rPr>
                <w:rFonts w:ascii="Times New Roman" w:hAnsi="Times New Roman"/>
                <w:color w:val="000000"/>
                <w:sz w:val="20"/>
                <w:szCs w:val="20"/>
                <w:lang w:eastAsia="ru-RU"/>
              </w:rPr>
              <w:t>Г</w:t>
            </w:r>
            <w:r>
              <w:rPr>
                <w:rFonts w:ascii="Times New Roman" w:hAnsi="Times New Roman"/>
                <w:color w:val="000000"/>
                <w:sz w:val="20"/>
                <w:szCs w:val="20"/>
                <w:lang w:eastAsia="ru-RU"/>
              </w:rPr>
              <w:t>-Т</w:t>
            </w:r>
            <w:r w:rsidR="006C1253">
              <w:rPr>
                <w:rFonts w:ascii="Times New Roman" w:hAnsi="Times New Roman"/>
                <w:color w:val="000000"/>
                <w:sz w:val="20"/>
                <w:szCs w:val="20"/>
                <w:lang w:eastAsia="ru-RU"/>
              </w:rPr>
              <w:t>Т</w:t>
            </w:r>
            <w:r>
              <w:rPr>
                <w:rFonts w:ascii="Times New Roman" w:hAnsi="Times New Roman"/>
                <w:color w:val="000000"/>
                <w:sz w:val="20"/>
                <w:szCs w:val="20"/>
                <w:lang w:eastAsia="ru-RU"/>
              </w:rPr>
              <w:t>-1</w:t>
            </w:r>
            <w:r w:rsidR="006C1253">
              <w:rPr>
                <w:rFonts w:ascii="Times New Roman" w:hAnsi="Times New Roman"/>
                <w:color w:val="000000"/>
                <w:sz w:val="20"/>
                <w:szCs w:val="20"/>
                <w:lang w:eastAsia="ru-RU"/>
              </w:rPr>
              <w:t>02</w:t>
            </w:r>
            <w:r>
              <w:rPr>
                <w:rFonts w:ascii="Times New Roman" w:hAnsi="Times New Roman"/>
                <w:color w:val="000000"/>
                <w:sz w:val="20"/>
                <w:szCs w:val="20"/>
                <w:lang w:eastAsia="ru-RU"/>
              </w:rPr>
              <w:t>-</w:t>
            </w:r>
          </w:p>
          <w:p w14:paraId="160FA27F" w14:textId="6D90BCE3" w:rsidR="00AB4A33" w:rsidRDefault="00AB4A33" w:rsidP="004123A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xml:space="preserve">ул. </w:t>
            </w:r>
            <w:r w:rsidR="006C1253">
              <w:rPr>
                <w:rFonts w:ascii="Times New Roman" w:hAnsi="Times New Roman"/>
                <w:color w:val="000000"/>
                <w:sz w:val="20"/>
                <w:szCs w:val="20"/>
                <w:lang w:eastAsia="ru-RU"/>
              </w:rPr>
              <w:t>Худайберд</w:t>
            </w:r>
            <w:r>
              <w:rPr>
                <w:rFonts w:ascii="Times New Roman" w:hAnsi="Times New Roman"/>
                <w:color w:val="000000"/>
                <w:sz w:val="20"/>
                <w:szCs w:val="20"/>
                <w:lang w:eastAsia="ru-RU"/>
              </w:rPr>
              <w:t>ина</w:t>
            </w:r>
            <w:r w:rsidR="006C1253">
              <w:rPr>
                <w:rFonts w:ascii="Times New Roman" w:hAnsi="Times New Roman"/>
                <w:color w:val="000000"/>
                <w:sz w:val="20"/>
                <w:szCs w:val="20"/>
                <w:lang w:eastAsia="ru-RU"/>
              </w:rPr>
              <w:t>,65</w:t>
            </w:r>
          </w:p>
        </w:tc>
        <w:tc>
          <w:tcPr>
            <w:tcW w:w="1054" w:type="dxa"/>
          </w:tcPr>
          <w:p w14:paraId="70D9AA11" w14:textId="79D9231F" w:rsidR="00AB4A33" w:rsidRDefault="00AB4A33" w:rsidP="00AB4A33">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159</w:t>
            </w:r>
          </w:p>
        </w:tc>
        <w:tc>
          <w:tcPr>
            <w:tcW w:w="1214" w:type="dxa"/>
          </w:tcPr>
          <w:p w14:paraId="695E3666" w14:textId="37282943" w:rsidR="00AB4A33" w:rsidRDefault="00AB4A33" w:rsidP="00AB4A33">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1298</w:t>
            </w:r>
          </w:p>
        </w:tc>
        <w:tc>
          <w:tcPr>
            <w:tcW w:w="1701" w:type="dxa"/>
          </w:tcPr>
          <w:p w14:paraId="5E59DA5E" w14:textId="670EA42A" w:rsidR="00AB4A33" w:rsidRPr="009F6418" w:rsidRDefault="00AB4A33" w:rsidP="00AB4A33">
            <w:pPr>
              <w:spacing w:after="0" w:line="240" w:lineRule="auto"/>
              <w:jc w:val="center"/>
              <w:rPr>
                <w:rFonts w:ascii="Times New Roman" w:hAnsi="Times New Roman"/>
                <w:color w:val="000000"/>
                <w:sz w:val="20"/>
                <w:szCs w:val="20"/>
                <w:lang w:eastAsia="ru-RU"/>
              </w:rPr>
            </w:pPr>
            <w:r w:rsidRPr="009F6418">
              <w:rPr>
                <w:rFonts w:ascii="Times New Roman" w:hAnsi="Times New Roman"/>
                <w:color w:val="000000"/>
                <w:sz w:val="20"/>
                <w:szCs w:val="20"/>
                <w:lang w:eastAsia="ru-RU"/>
              </w:rPr>
              <w:t>ППУ-изоляция</w:t>
            </w:r>
          </w:p>
        </w:tc>
        <w:tc>
          <w:tcPr>
            <w:tcW w:w="1245" w:type="dxa"/>
          </w:tcPr>
          <w:p w14:paraId="381B36E5" w14:textId="37BCD053" w:rsidR="00AB4A33" w:rsidRPr="009F6418" w:rsidRDefault="00AB4A33" w:rsidP="00AB4A33">
            <w:pPr>
              <w:spacing w:after="0" w:line="240" w:lineRule="auto"/>
              <w:jc w:val="center"/>
              <w:rPr>
                <w:rFonts w:ascii="Times New Roman" w:hAnsi="Times New Roman"/>
                <w:color w:val="000000"/>
                <w:sz w:val="20"/>
                <w:szCs w:val="20"/>
                <w:lang w:eastAsia="ru-RU"/>
              </w:rPr>
            </w:pPr>
            <w:r w:rsidRPr="009F6418">
              <w:rPr>
                <w:rFonts w:ascii="Times New Roman" w:hAnsi="Times New Roman"/>
                <w:color w:val="000000"/>
                <w:sz w:val="20"/>
                <w:szCs w:val="20"/>
                <w:lang w:eastAsia="ru-RU"/>
              </w:rPr>
              <w:t>20</w:t>
            </w:r>
            <w:r>
              <w:rPr>
                <w:rFonts w:ascii="Times New Roman" w:hAnsi="Times New Roman"/>
                <w:color w:val="000000"/>
                <w:sz w:val="20"/>
                <w:szCs w:val="20"/>
                <w:lang w:eastAsia="ru-RU"/>
              </w:rPr>
              <w:t>2</w:t>
            </w:r>
            <w:r w:rsidRPr="009F6418">
              <w:rPr>
                <w:rFonts w:ascii="Times New Roman" w:hAnsi="Times New Roman"/>
                <w:color w:val="000000"/>
                <w:sz w:val="20"/>
                <w:szCs w:val="20"/>
                <w:lang w:eastAsia="ru-RU"/>
              </w:rPr>
              <w:t>3-20</w:t>
            </w:r>
            <w:r>
              <w:rPr>
                <w:rFonts w:ascii="Times New Roman" w:hAnsi="Times New Roman"/>
                <w:color w:val="000000"/>
                <w:sz w:val="20"/>
                <w:szCs w:val="20"/>
                <w:lang w:eastAsia="ru-RU"/>
              </w:rPr>
              <w:t>2</w:t>
            </w:r>
            <w:r w:rsidRPr="009F6418">
              <w:rPr>
                <w:rFonts w:ascii="Times New Roman" w:hAnsi="Times New Roman"/>
                <w:color w:val="000000"/>
                <w:sz w:val="20"/>
                <w:szCs w:val="20"/>
                <w:lang w:eastAsia="ru-RU"/>
              </w:rPr>
              <w:t>4</w:t>
            </w:r>
          </w:p>
        </w:tc>
      </w:tr>
      <w:tr w:rsidR="00657300" w:rsidRPr="00812EF1" w14:paraId="3D0E93FF" w14:textId="77777777" w:rsidTr="007613AF">
        <w:trPr>
          <w:trHeight w:val="492"/>
        </w:trPr>
        <w:tc>
          <w:tcPr>
            <w:tcW w:w="441" w:type="dxa"/>
          </w:tcPr>
          <w:p w14:paraId="1EA70AE6" w14:textId="411935EF" w:rsidR="00657300" w:rsidRDefault="00652B2C" w:rsidP="0065730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w:t>
            </w:r>
          </w:p>
        </w:tc>
        <w:tc>
          <w:tcPr>
            <w:tcW w:w="1627" w:type="dxa"/>
          </w:tcPr>
          <w:p w14:paraId="0959EEFA" w14:textId="2B6B7D1A" w:rsidR="00657300" w:rsidRDefault="00657300" w:rsidP="0065730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ЦК №1</w:t>
            </w:r>
          </w:p>
        </w:tc>
        <w:tc>
          <w:tcPr>
            <w:tcW w:w="2625" w:type="dxa"/>
          </w:tcPr>
          <w:p w14:paraId="4533FE39" w14:textId="77777777" w:rsidR="004123AA" w:rsidRDefault="00657300" w:rsidP="0065730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ТК-1209-1211, ТК-121-</w:t>
            </w:r>
          </w:p>
          <w:p w14:paraId="586B164A" w14:textId="77777777" w:rsidR="004123AA" w:rsidRDefault="00657300" w:rsidP="0065730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xml:space="preserve">52 квартал, </w:t>
            </w:r>
          </w:p>
          <w:p w14:paraId="5A31A2FE" w14:textId="76ACA60C" w:rsidR="00657300" w:rsidRDefault="00657300" w:rsidP="0065730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ТТ-1402,1406, 1505-1527-ул.Азина,1а</w:t>
            </w:r>
          </w:p>
        </w:tc>
        <w:tc>
          <w:tcPr>
            <w:tcW w:w="1054" w:type="dxa"/>
          </w:tcPr>
          <w:p w14:paraId="3D46D0A0" w14:textId="4951DB1F" w:rsidR="00657300" w:rsidRDefault="00657300" w:rsidP="0065730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108</w:t>
            </w:r>
          </w:p>
        </w:tc>
        <w:tc>
          <w:tcPr>
            <w:tcW w:w="1214" w:type="dxa"/>
          </w:tcPr>
          <w:p w14:paraId="60BE689C" w14:textId="5062F189" w:rsidR="00657300" w:rsidRDefault="00657300" w:rsidP="0065730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2636</w:t>
            </w:r>
          </w:p>
        </w:tc>
        <w:tc>
          <w:tcPr>
            <w:tcW w:w="1701" w:type="dxa"/>
          </w:tcPr>
          <w:p w14:paraId="03C00463" w14:textId="4624C66A" w:rsidR="00657300" w:rsidRPr="009F6418" w:rsidRDefault="00657300" w:rsidP="00657300">
            <w:pPr>
              <w:spacing w:after="0" w:line="240" w:lineRule="auto"/>
              <w:jc w:val="center"/>
              <w:rPr>
                <w:rFonts w:ascii="Times New Roman" w:hAnsi="Times New Roman"/>
                <w:color w:val="000000"/>
                <w:sz w:val="20"/>
                <w:szCs w:val="20"/>
                <w:lang w:eastAsia="ru-RU"/>
              </w:rPr>
            </w:pPr>
            <w:r w:rsidRPr="009F6418">
              <w:rPr>
                <w:rFonts w:ascii="Times New Roman" w:hAnsi="Times New Roman"/>
                <w:color w:val="000000"/>
                <w:sz w:val="20"/>
                <w:szCs w:val="20"/>
                <w:lang w:eastAsia="ru-RU"/>
              </w:rPr>
              <w:t>ППУ-изоляция</w:t>
            </w:r>
          </w:p>
        </w:tc>
        <w:tc>
          <w:tcPr>
            <w:tcW w:w="1245" w:type="dxa"/>
          </w:tcPr>
          <w:p w14:paraId="78750A07" w14:textId="0BDC9DFD" w:rsidR="00657300" w:rsidRPr="009F6418" w:rsidRDefault="00657300" w:rsidP="00657300">
            <w:pPr>
              <w:spacing w:after="0" w:line="240" w:lineRule="auto"/>
              <w:jc w:val="center"/>
              <w:rPr>
                <w:rFonts w:ascii="Times New Roman" w:hAnsi="Times New Roman"/>
                <w:color w:val="000000"/>
                <w:sz w:val="20"/>
                <w:szCs w:val="20"/>
                <w:lang w:eastAsia="ru-RU"/>
              </w:rPr>
            </w:pPr>
            <w:r w:rsidRPr="009F6418">
              <w:rPr>
                <w:rFonts w:ascii="Times New Roman" w:hAnsi="Times New Roman"/>
                <w:color w:val="000000"/>
                <w:sz w:val="20"/>
                <w:szCs w:val="20"/>
                <w:lang w:eastAsia="ru-RU"/>
              </w:rPr>
              <w:t>20</w:t>
            </w:r>
            <w:r>
              <w:rPr>
                <w:rFonts w:ascii="Times New Roman" w:hAnsi="Times New Roman"/>
                <w:color w:val="000000"/>
                <w:sz w:val="20"/>
                <w:szCs w:val="20"/>
                <w:lang w:eastAsia="ru-RU"/>
              </w:rPr>
              <w:t>2</w:t>
            </w:r>
            <w:r w:rsidRPr="009F6418">
              <w:rPr>
                <w:rFonts w:ascii="Times New Roman" w:hAnsi="Times New Roman"/>
                <w:color w:val="000000"/>
                <w:sz w:val="20"/>
                <w:szCs w:val="20"/>
                <w:lang w:eastAsia="ru-RU"/>
              </w:rPr>
              <w:t>3-20</w:t>
            </w:r>
            <w:r>
              <w:rPr>
                <w:rFonts w:ascii="Times New Roman" w:hAnsi="Times New Roman"/>
                <w:color w:val="000000"/>
                <w:sz w:val="20"/>
                <w:szCs w:val="20"/>
                <w:lang w:eastAsia="ru-RU"/>
              </w:rPr>
              <w:t>2</w:t>
            </w:r>
            <w:r w:rsidRPr="009F6418">
              <w:rPr>
                <w:rFonts w:ascii="Times New Roman" w:hAnsi="Times New Roman"/>
                <w:color w:val="000000"/>
                <w:sz w:val="20"/>
                <w:szCs w:val="20"/>
                <w:lang w:eastAsia="ru-RU"/>
              </w:rPr>
              <w:t>4</w:t>
            </w:r>
          </w:p>
        </w:tc>
      </w:tr>
      <w:tr w:rsidR="00657300" w:rsidRPr="00812EF1" w14:paraId="2A252BF1" w14:textId="77777777" w:rsidTr="007613AF">
        <w:trPr>
          <w:trHeight w:val="492"/>
        </w:trPr>
        <w:tc>
          <w:tcPr>
            <w:tcW w:w="441" w:type="dxa"/>
          </w:tcPr>
          <w:p w14:paraId="022F1FDA" w14:textId="7F36E6CA" w:rsidR="00657300" w:rsidRDefault="00652B2C" w:rsidP="0065730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w:t>
            </w:r>
          </w:p>
        </w:tc>
        <w:tc>
          <w:tcPr>
            <w:tcW w:w="1627" w:type="dxa"/>
          </w:tcPr>
          <w:p w14:paraId="64E5AB2F" w14:textId="6C18E692" w:rsidR="00657300" w:rsidRDefault="00657300" w:rsidP="0065730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ЦК №1</w:t>
            </w:r>
          </w:p>
        </w:tc>
        <w:tc>
          <w:tcPr>
            <w:tcW w:w="2625" w:type="dxa"/>
          </w:tcPr>
          <w:p w14:paraId="1203C260" w14:textId="77777777" w:rsidR="00F303BF" w:rsidRDefault="00DB41B8" w:rsidP="0065730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ТК-1211</w:t>
            </w:r>
            <w:r w:rsidR="007C7B5B">
              <w:rPr>
                <w:rFonts w:ascii="Times New Roman" w:hAnsi="Times New Roman"/>
                <w:color w:val="000000"/>
                <w:sz w:val="20"/>
                <w:szCs w:val="20"/>
                <w:lang w:eastAsia="ru-RU"/>
              </w:rPr>
              <w:t>-ТТ-1412-</w:t>
            </w:r>
            <w:r>
              <w:rPr>
                <w:rFonts w:ascii="Times New Roman" w:hAnsi="Times New Roman"/>
                <w:color w:val="000000"/>
                <w:sz w:val="20"/>
                <w:szCs w:val="20"/>
                <w:lang w:eastAsia="ru-RU"/>
              </w:rPr>
              <w:t xml:space="preserve"> 52</w:t>
            </w:r>
            <w:r w:rsidR="007C7B5B">
              <w:rPr>
                <w:rFonts w:ascii="Times New Roman" w:hAnsi="Times New Roman"/>
                <w:color w:val="000000"/>
                <w:sz w:val="20"/>
                <w:szCs w:val="20"/>
                <w:lang w:eastAsia="ru-RU"/>
              </w:rPr>
              <w:t>квартал,</w:t>
            </w:r>
          </w:p>
          <w:p w14:paraId="20A91A70" w14:textId="5ABCA49B" w:rsidR="007C7B5B" w:rsidRDefault="007C7B5B" w:rsidP="0065730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xml:space="preserve"> ТК-1412- ул.Объездная,7, </w:t>
            </w:r>
          </w:p>
          <w:p w14:paraId="24766672" w14:textId="77777777" w:rsidR="00F303BF" w:rsidRDefault="007C7B5B" w:rsidP="0065730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xml:space="preserve">ТТ-1501-ТТ-1518-ул.Объездная,15, </w:t>
            </w:r>
          </w:p>
          <w:p w14:paraId="468F5946" w14:textId="77777777" w:rsidR="00657300" w:rsidRDefault="002768D1" w:rsidP="0065730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lastRenderedPageBreak/>
              <w:t>ТК-2/3-2/4 ул.Азина,17-21,</w:t>
            </w:r>
          </w:p>
          <w:p w14:paraId="59E524BC" w14:textId="148080BD" w:rsidR="002768D1" w:rsidRDefault="002768D1" w:rsidP="0065730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ТТ-102А-ТТ102В-ул.Азина,7</w:t>
            </w:r>
          </w:p>
        </w:tc>
        <w:tc>
          <w:tcPr>
            <w:tcW w:w="1054" w:type="dxa"/>
          </w:tcPr>
          <w:p w14:paraId="46BF180A" w14:textId="17773582" w:rsidR="00657300" w:rsidRDefault="00657300" w:rsidP="0065730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lastRenderedPageBreak/>
              <w:t>89</w:t>
            </w:r>
          </w:p>
        </w:tc>
        <w:tc>
          <w:tcPr>
            <w:tcW w:w="1214" w:type="dxa"/>
          </w:tcPr>
          <w:p w14:paraId="2C0A0602" w14:textId="09DB7453" w:rsidR="00657300" w:rsidRDefault="00657300" w:rsidP="0065730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w:t>
            </w:r>
            <w:r w:rsidR="004123AA">
              <w:rPr>
                <w:rFonts w:ascii="Times New Roman" w:hAnsi="Times New Roman"/>
                <w:color w:val="000000"/>
                <w:sz w:val="20"/>
                <w:szCs w:val="20"/>
                <w:lang w:eastAsia="ru-RU"/>
              </w:rPr>
              <w:t>822</w:t>
            </w:r>
          </w:p>
        </w:tc>
        <w:tc>
          <w:tcPr>
            <w:tcW w:w="1701" w:type="dxa"/>
          </w:tcPr>
          <w:p w14:paraId="1795546B" w14:textId="2BCE9F33" w:rsidR="00657300" w:rsidRPr="009F6418" w:rsidRDefault="00657300" w:rsidP="00657300">
            <w:pPr>
              <w:spacing w:after="0" w:line="240" w:lineRule="auto"/>
              <w:jc w:val="center"/>
              <w:rPr>
                <w:rFonts w:ascii="Times New Roman" w:hAnsi="Times New Roman"/>
                <w:color w:val="000000"/>
                <w:sz w:val="20"/>
                <w:szCs w:val="20"/>
                <w:lang w:eastAsia="ru-RU"/>
              </w:rPr>
            </w:pPr>
            <w:r w:rsidRPr="009F6418">
              <w:rPr>
                <w:rFonts w:ascii="Times New Roman" w:hAnsi="Times New Roman"/>
                <w:color w:val="000000"/>
                <w:sz w:val="20"/>
                <w:szCs w:val="20"/>
                <w:lang w:eastAsia="ru-RU"/>
              </w:rPr>
              <w:t>ППУ-изоляция</w:t>
            </w:r>
          </w:p>
        </w:tc>
        <w:tc>
          <w:tcPr>
            <w:tcW w:w="1245" w:type="dxa"/>
          </w:tcPr>
          <w:p w14:paraId="56D4509B" w14:textId="30BE2F89" w:rsidR="00657300" w:rsidRPr="009F6418" w:rsidRDefault="00657300" w:rsidP="00657300">
            <w:pPr>
              <w:spacing w:after="0" w:line="240" w:lineRule="auto"/>
              <w:jc w:val="center"/>
              <w:rPr>
                <w:rFonts w:ascii="Times New Roman" w:hAnsi="Times New Roman"/>
                <w:color w:val="000000"/>
                <w:sz w:val="20"/>
                <w:szCs w:val="20"/>
                <w:lang w:eastAsia="ru-RU"/>
              </w:rPr>
            </w:pPr>
            <w:r w:rsidRPr="009F6418">
              <w:rPr>
                <w:rFonts w:ascii="Times New Roman" w:hAnsi="Times New Roman"/>
                <w:color w:val="000000"/>
                <w:sz w:val="20"/>
                <w:szCs w:val="20"/>
                <w:lang w:eastAsia="ru-RU"/>
              </w:rPr>
              <w:t>20</w:t>
            </w:r>
            <w:r>
              <w:rPr>
                <w:rFonts w:ascii="Times New Roman" w:hAnsi="Times New Roman"/>
                <w:color w:val="000000"/>
                <w:sz w:val="20"/>
                <w:szCs w:val="20"/>
                <w:lang w:eastAsia="ru-RU"/>
              </w:rPr>
              <w:t>2</w:t>
            </w:r>
            <w:r w:rsidRPr="009F6418">
              <w:rPr>
                <w:rFonts w:ascii="Times New Roman" w:hAnsi="Times New Roman"/>
                <w:color w:val="000000"/>
                <w:sz w:val="20"/>
                <w:szCs w:val="20"/>
                <w:lang w:eastAsia="ru-RU"/>
              </w:rPr>
              <w:t>3-20</w:t>
            </w:r>
            <w:r>
              <w:rPr>
                <w:rFonts w:ascii="Times New Roman" w:hAnsi="Times New Roman"/>
                <w:color w:val="000000"/>
                <w:sz w:val="20"/>
                <w:szCs w:val="20"/>
                <w:lang w:eastAsia="ru-RU"/>
              </w:rPr>
              <w:t>2</w:t>
            </w:r>
            <w:r w:rsidRPr="009F6418">
              <w:rPr>
                <w:rFonts w:ascii="Times New Roman" w:hAnsi="Times New Roman"/>
                <w:color w:val="000000"/>
                <w:sz w:val="20"/>
                <w:szCs w:val="20"/>
                <w:lang w:eastAsia="ru-RU"/>
              </w:rPr>
              <w:t>4</w:t>
            </w:r>
          </w:p>
        </w:tc>
      </w:tr>
      <w:tr w:rsidR="00657300" w:rsidRPr="00812EF1" w14:paraId="055E88B8" w14:textId="77777777" w:rsidTr="007613AF">
        <w:trPr>
          <w:trHeight w:val="492"/>
        </w:trPr>
        <w:tc>
          <w:tcPr>
            <w:tcW w:w="441" w:type="dxa"/>
          </w:tcPr>
          <w:p w14:paraId="1F116DCA" w14:textId="7840D2D5" w:rsidR="00657300" w:rsidRDefault="00652B2C" w:rsidP="0065730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w:t>
            </w:r>
          </w:p>
        </w:tc>
        <w:tc>
          <w:tcPr>
            <w:tcW w:w="1627" w:type="dxa"/>
          </w:tcPr>
          <w:p w14:paraId="7AAD9EAB" w14:textId="7203872A" w:rsidR="00657300" w:rsidRDefault="00657300" w:rsidP="0065730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ЦК №1</w:t>
            </w:r>
          </w:p>
        </w:tc>
        <w:tc>
          <w:tcPr>
            <w:tcW w:w="2625" w:type="dxa"/>
          </w:tcPr>
          <w:p w14:paraId="71AD007A" w14:textId="3A6C4383" w:rsidR="00657300" w:rsidRDefault="002768D1" w:rsidP="00F303B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ТК-118-52 квартал</w:t>
            </w:r>
          </w:p>
        </w:tc>
        <w:tc>
          <w:tcPr>
            <w:tcW w:w="1054" w:type="dxa"/>
          </w:tcPr>
          <w:p w14:paraId="14F839FD" w14:textId="02E32F79" w:rsidR="00657300" w:rsidRDefault="00657300" w:rsidP="0065730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76</w:t>
            </w:r>
          </w:p>
        </w:tc>
        <w:tc>
          <w:tcPr>
            <w:tcW w:w="1214" w:type="dxa"/>
          </w:tcPr>
          <w:p w14:paraId="11D56785" w14:textId="2568000B" w:rsidR="00657300" w:rsidRDefault="002768D1" w:rsidP="0065730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w:t>
            </w:r>
            <w:r w:rsidR="00F303BF">
              <w:rPr>
                <w:rFonts w:ascii="Times New Roman" w:hAnsi="Times New Roman"/>
                <w:color w:val="000000"/>
                <w:sz w:val="20"/>
                <w:szCs w:val="20"/>
                <w:lang w:eastAsia="ru-RU"/>
              </w:rPr>
              <w:t>12</w:t>
            </w:r>
          </w:p>
        </w:tc>
        <w:tc>
          <w:tcPr>
            <w:tcW w:w="1701" w:type="dxa"/>
          </w:tcPr>
          <w:p w14:paraId="42F10D2B" w14:textId="5F08A9A5" w:rsidR="00657300" w:rsidRPr="009F6418" w:rsidRDefault="00657300" w:rsidP="00657300">
            <w:pPr>
              <w:spacing w:after="0" w:line="240" w:lineRule="auto"/>
              <w:jc w:val="center"/>
              <w:rPr>
                <w:rFonts w:ascii="Times New Roman" w:hAnsi="Times New Roman"/>
                <w:color w:val="000000"/>
                <w:sz w:val="20"/>
                <w:szCs w:val="20"/>
                <w:lang w:eastAsia="ru-RU"/>
              </w:rPr>
            </w:pPr>
            <w:r w:rsidRPr="009F6418">
              <w:rPr>
                <w:rFonts w:ascii="Times New Roman" w:hAnsi="Times New Roman"/>
                <w:color w:val="000000"/>
                <w:sz w:val="20"/>
                <w:szCs w:val="20"/>
                <w:lang w:eastAsia="ru-RU"/>
              </w:rPr>
              <w:t>ППУ-изоляция</w:t>
            </w:r>
          </w:p>
        </w:tc>
        <w:tc>
          <w:tcPr>
            <w:tcW w:w="1245" w:type="dxa"/>
          </w:tcPr>
          <w:p w14:paraId="3492F8C6" w14:textId="6A60F4F5" w:rsidR="00657300" w:rsidRPr="009F6418" w:rsidRDefault="00657300" w:rsidP="00657300">
            <w:pPr>
              <w:spacing w:after="0" w:line="240" w:lineRule="auto"/>
              <w:jc w:val="center"/>
              <w:rPr>
                <w:rFonts w:ascii="Times New Roman" w:hAnsi="Times New Roman"/>
                <w:color w:val="000000"/>
                <w:sz w:val="20"/>
                <w:szCs w:val="20"/>
                <w:lang w:eastAsia="ru-RU"/>
              </w:rPr>
            </w:pPr>
            <w:r w:rsidRPr="009F6418">
              <w:rPr>
                <w:rFonts w:ascii="Times New Roman" w:hAnsi="Times New Roman"/>
                <w:color w:val="000000"/>
                <w:sz w:val="20"/>
                <w:szCs w:val="20"/>
                <w:lang w:eastAsia="ru-RU"/>
              </w:rPr>
              <w:t>20</w:t>
            </w:r>
            <w:r>
              <w:rPr>
                <w:rFonts w:ascii="Times New Roman" w:hAnsi="Times New Roman"/>
                <w:color w:val="000000"/>
                <w:sz w:val="20"/>
                <w:szCs w:val="20"/>
                <w:lang w:eastAsia="ru-RU"/>
              </w:rPr>
              <w:t>2</w:t>
            </w:r>
            <w:r w:rsidRPr="009F6418">
              <w:rPr>
                <w:rFonts w:ascii="Times New Roman" w:hAnsi="Times New Roman"/>
                <w:color w:val="000000"/>
                <w:sz w:val="20"/>
                <w:szCs w:val="20"/>
                <w:lang w:eastAsia="ru-RU"/>
              </w:rPr>
              <w:t>3-20</w:t>
            </w:r>
            <w:r>
              <w:rPr>
                <w:rFonts w:ascii="Times New Roman" w:hAnsi="Times New Roman"/>
                <w:color w:val="000000"/>
                <w:sz w:val="20"/>
                <w:szCs w:val="20"/>
                <w:lang w:eastAsia="ru-RU"/>
              </w:rPr>
              <w:t>2</w:t>
            </w:r>
            <w:r w:rsidRPr="009F6418">
              <w:rPr>
                <w:rFonts w:ascii="Times New Roman" w:hAnsi="Times New Roman"/>
                <w:color w:val="000000"/>
                <w:sz w:val="20"/>
                <w:szCs w:val="20"/>
                <w:lang w:eastAsia="ru-RU"/>
              </w:rPr>
              <w:t>4</w:t>
            </w:r>
          </w:p>
        </w:tc>
      </w:tr>
      <w:tr w:rsidR="00657300" w:rsidRPr="00812EF1" w14:paraId="3FC07E16" w14:textId="77777777" w:rsidTr="007613AF">
        <w:trPr>
          <w:trHeight w:val="492"/>
        </w:trPr>
        <w:tc>
          <w:tcPr>
            <w:tcW w:w="441" w:type="dxa"/>
          </w:tcPr>
          <w:p w14:paraId="417856DF" w14:textId="69E53488" w:rsidR="00657300" w:rsidRDefault="00652B2C" w:rsidP="0065730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7</w:t>
            </w:r>
          </w:p>
        </w:tc>
        <w:tc>
          <w:tcPr>
            <w:tcW w:w="1627" w:type="dxa"/>
          </w:tcPr>
          <w:p w14:paraId="40A9852C" w14:textId="4E157B9B" w:rsidR="00657300" w:rsidRDefault="00657300" w:rsidP="0065730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ЦК №1</w:t>
            </w:r>
          </w:p>
        </w:tc>
        <w:tc>
          <w:tcPr>
            <w:tcW w:w="2625" w:type="dxa"/>
          </w:tcPr>
          <w:p w14:paraId="7E616C04" w14:textId="77777777" w:rsidR="000B0056" w:rsidRDefault="000B0056" w:rsidP="0065730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xml:space="preserve">ТК-1209-1210, ТК-118- </w:t>
            </w:r>
          </w:p>
          <w:p w14:paraId="17746C59" w14:textId="77777777" w:rsidR="00AF6644" w:rsidRDefault="000B0056" w:rsidP="0065730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52 квартал</w:t>
            </w:r>
            <w:r w:rsidR="00AF6644">
              <w:rPr>
                <w:rFonts w:ascii="Times New Roman" w:hAnsi="Times New Roman"/>
                <w:color w:val="000000"/>
                <w:sz w:val="20"/>
                <w:szCs w:val="20"/>
                <w:lang w:eastAsia="ru-RU"/>
              </w:rPr>
              <w:t>,</w:t>
            </w:r>
          </w:p>
          <w:p w14:paraId="45D0263F" w14:textId="5D5816ED" w:rsidR="00AF6644" w:rsidRDefault="00AF6644" w:rsidP="0065730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ТТ-1502-1518-ул.Азина,1а,</w:t>
            </w:r>
          </w:p>
          <w:p w14:paraId="4266D2DC" w14:textId="1232E6E2" w:rsidR="00657300" w:rsidRDefault="00AF6644" w:rsidP="0065730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xml:space="preserve"> ТТ-1410- ул.Объездная,1а</w:t>
            </w:r>
          </w:p>
        </w:tc>
        <w:tc>
          <w:tcPr>
            <w:tcW w:w="1054" w:type="dxa"/>
          </w:tcPr>
          <w:p w14:paraId="7DB40EA5" w14:textId="5A178622" w:rsidR="00657300" w:rsidRDefault="00657300" w:rsidP="0065730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57</w:t>
            </w:r>
          </w:p>
        </w:tc>
        <w:tc>
          <w:tcPr>
            <w:tcW w:w="1214" w:type="dxa"/>
          </w:tcPr>
          <w:p w14:paraId="7FA2D024" w14:textId="19183502" w:rsidR="00657300" w:rsidRDefault="002768D1" w:rsidP="0065730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1928</w:t>
            </w:r>
          </w:p>
        </w:tc>
        <w:tc>
          <w:tcPr>
            <w:tcW w:w="1701" w:type="dxa"/>
          </w:tcPr>
          <w:p w14:paraId="2417ED31" w14:textId="253BAC73" w:rsidR="00657300" w:rsidRPr="009F6418" w:rsidRDefault="00657300" w:rsidP="00657300">
            <w:pPr>
              <w:spacing w:after="0" w:line="240" w:lineRule="auto"/>
              <w:jc w:val="center"/>
              <w:rPr>
                <w:rFonts w:ascii="Times New Roman" w:hAnsi="Times New Roman"/>
                <w:color w:val="000000"/>
                <w:sz w:val="20"/>
                <w:szCs w:val="20"/>
                <w:lang w:eastAsia="ru-RU"/>
              </w:rPr>
            </w:pPr>
            <w:r w:rsidRPr="009F6418">
              <w:rPr>
                <w:rFonts w:ascii="Times New Roman" w:hAnsi="Times New Roman"/>
                <w:color w:val="000000"/>
                <w:sz w:val="20"/>
                <w:szCs w:val="20"/>
                <w:lang w:eastAsia="ru-RU"/>
              </w:rPr>
              <w:t>ППУ-изоляция</w:t>
            </w:r>
          </w:p>
        </w:tc>
        <w:tc>
          <w:tcPr>
            <w:tcW w:w="1245" w:type="dxa"/>
          </w:tcPr>
          <w:p w14:paraId="44F32ADF" w14:textId="7D537032" w:rsidR="00657300" w:rsidRPr="009F6418" w:rsidRDefault="00657300" w:rsidP="00657300">
            <w:pPr>
              <w:spacing w:after="0" w:line="240" w:lineRule="auto"/>
              <w:jc w:val="center"/>
              <w:rPr>
                <w:rFonts w:ascii="Times New Roman" w:hAnsi="Times New Roman"/>
                <w:color w:val="000000"/>
                <w:sz w:val="20"/>
                <w:szCs w:val="20"/>
                <w:lang w:eastAsia="ru-RU"/>
              </w:rPr>
            </w:pPr>
            <w:r w:rsidRPr="009F6418">
              <w:rPr>
                <w:rFonts w:ascii="Times New Roman" w:hAnsi="Times New Roman"/>
                <w:color w:val="000000"/>
                <w:sz w:val="20"/>
                <w:szCs w:val="20"/>
                <w:lang w:eastAsia="ru-RU"/>
              </w:rPr>
              <w:t>20</w:t>
            </w:r>
            <w:r>
              <w:rPr>
                <w:rFonts w:ascii="Times New Roman" w:hAnsi="Times New Roman"/>
                <w:color w:val="000000"/>
                <w:sz w:val="20"/>
                <w:szCs w:val="20"/>
                <w:lang w:eastAsia="ru-RU"/>
              </w:rPr>
              <w:t>2</w:t>
            </w:r>
            <w:r w:rsidRPr="009F6418">
              <w:rPr>
                <w:rFonts w:ascii="Times New Roman" w:hAnsi="Times New Roman"/>
                <w:color w:val="000000"/>
                <w:sz w:val="20"/>
                <w:szCs w:val="20"/>
                <w:lang w:eastAsia="ru-RU"/>
              </w:rPr>
              <w:t>3-20</w:t>
            </w:r>
            <w:r>
              <w:rPr>
                <w:rFonts w:ascii="Times New Roman" w:hAnsi="Times New Roman"/>
                <w:color w:val="000000"/>
                <w:sz w:val="20"/>
                <w:szCs w:val="20"/>
                <w:lang w:eastAsia="ru-RU"/>
              </w:rPr>
              <w:t>2</w:t>
            </w:r>
            <w:r w:rsidRPr="009F6418">
              <w:rPr>
                <w:rFonts w:ascii="Times New Roman" w:hAnsi="Times New Roman"/>
                <w:color w:val="000000"/>
                <w:sz w:val="20"/>
                <w:szCs w:val="20"/>
                <w:lang w:eastAsia="ru-RU"/>
              </w:rPr>
              <w:t>4</w:t>
            </w:r>
          </w:p>
        </w:tc>
      </w:tr>
      <w:tr w:rsidR="009B3D13" w:rsidRPr="00812EF1" w14:paraId="2AD6DC7D" w14:textId="77777777" w:rsidTr="007613AF">
        <w:trPr>
          <w:trHeight w:val="492"/>
        </w:trPr>
        <w:tc>
          <w:tcPr>
            <w:tcW w:w="441" w:type="dxa"/>
          </w:tcPr>
          <w:p w14:paraId="09D04BD9" w14:textId="191D28B0" w:rsidR="009B3D13" w:rsidRDefault="00652B2C" w:rsidP="009B3D13">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8</w:t>
            </w:r>
          </w:p>
        </w:tc>
        <w:tc>
          <w:tcPr>
            <w:tcW w:w="1627" w:type="dxa"/>
          </w:tcPr>
          <w:p w14:paraId="16FA85B2" w14:textId="2E89F508" w:rsidR="009B3D13" w:rsidRDefault="009B3D13" w:rsidP="009B3D13">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ЦК№2</w:t>
            </w:r>
          </w:p>
        </w:tc>
        <w:tc>
          <w:tcPr>
            <w:tcW w:w="2625" w:type="dxa"/>
          </w:tcPr>
          <w:p w14:paraId="23E7CA8B" w14:textId="0C2537BB" w:rsidR="009B3D13" w:rsidRDefault="008970CE" w:rsidP="009B3D13">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ТК-205-ТК-208 ул.Победы</w:t>
            </w:r>
          </w:p>
        </w:tc>
        <w:tc>
          <w:tcPr>
            <w:tcW w:w="1054" w:type="dxa"/>
          </w:tcPr>
          <w:p w14:paraId="0E51F7E9" w14:textId="12B9CDFF" w:rsidR="009B3D13" w:rsidRDefault="008970CE" w:rsidP="009B3D13">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325</w:t>
            </w:r>
          </w:p>
        </w:tc>
        <w:tc>
          <w:tcPr>
            <w:tcW w:w="1214" w:type="dxa"/>
          </w:tcPr>
          <w:p w14:paraId="79A06F12" w14:textId="0396ED60" w:rsidR="009B3D13" w:rsidRDefault="008970CE" w:rsidP="009B3D13">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w:t>
            </w:r>
            <w:r w:rsidR="00444E64">
              <w:rPr>
                <w:rFonts w:ascii="Times New Roman" w:hAnsi="Times New Roman"/>
                <w:color w:val="000000"/>
                <w:sz w:val="20"/>
                <w:szCs w:val="20"/>
                <w:lang w:eastAsia="ru-RU"/>
              </w:rPr>
              <w:t>46</w:t>
            </w:r>
          </w:p>
        </w:tc>
        <w:tc>
          <w:tcPr>
            <w:tcW w:w="1701" w:type="dxa"/>
          </w:tcPr>
          <w:p w14:paraId="1AD2060B" w14:textId="69BBA237" w:rsidR="009B3D13" w:rsidRPr="009F6418" w:rsidRDefault="009B3D13" w:rsidP="009B3D13">
            <w:pPr>
              <w:spacing w:after="0" w:line="240" w:lineRule="auto"/>
              <w:jc w:val="center"/>
              <w:rPr>
                <w:rFonts w:ascii="Times New Roman" w:hAnsi="Times New Roman"/>
                <w:color w:val="000000"/>
                <w:sz w:val="20"/>
                <w:szCs w:val="20"/>
                <w:lang w:eastAsia="ru-RU"/>
              </w:rPr>
            </w:pPr>
            <w:r w:rsidRPr="009F6418">
              <w:rPr>
                <w:rFonts w:ascii="Times New Roman" w:hAnsi="Times New Roman"/>
                <w:color w:val="000000"/>
                <w:sz w:val="20"/>
                <w:szCs w:val="20"/>
                <w:lang w:eastAsia="ru-RU"/>
              </w:rPr>
              <w:t>ППУ-изоляция</w:t>
            </w:r>
          </w:p>
        </w:tc>
        <w:tc>
          <w:tcPr>
            <w:tcW w:w="1245" w:type="dxa"/>
          </w:tcPr>
          <w:p w14:paraId="063E9B42" w14:textId="5E4B199B" w:rsidR="009B3D13" w:rsidRPr="009F6418" w:rsidRDefault="009B3D13" w:rsidP="009B3D13">
            <w:pPr>
              <w:spacing w:after="0" w:line="240" w:lineRule="auto"/>
              <w:jc w:val="center"/>
              <w:rPr>
                <w:rFonts w:ascii="Times New Roman" w:hAnsi="Times New Roman"/>
                <w:color w:val="000000"/>
                <w:sz w:val="20"/>
                <w:szCs w:val="20"/>
                <w:lang w:eastAsia="ru-RU"/>
              </w:rPr>
            </w:pPr>
            <w:r w:rsidRPr="009F6418">
              <w:rPr>
                <w:rFonts w:ascii="Times New Roman" w:hAnsi="Times New Roman"/>
                <w:color w:val="000000"/>
                <w:sz w:val="20"/>
                <w:szCs w:val="20"/>
                <w:lang w:eastAsia="ru-RU"/>
              </w:rPr>
              <w:t>20</w:t>
            </w:r>
            <w:r>
              <w:rPr>
                <w:rFonts w:ascii="Times New Roman" w:hAnsi="Times New Roman"/>
                <w:color w:val="000000"/>
                <w:sz w:val="20"/>
                <w:szCs w:val="20"/>
                <w:lang w:eastAsia="ru-RU"/>
              </w:rPr>
              <w:t>2</w:t>
            </w:r>
            <w:r w:rsidRPr="009F6418">
              <w:rPr>
                <w:rFonts w:ascii="Times New Roman" w:hAnsi="Times New Roman"/>
                <w:color w:val="000000"/>
                <w:sz w:val="20"/>
                <w:szCs w:val="20"/>
                <w:lang w:eastAsia="ru-RU"/>
              </w:rPr>
              <w:t>3-20</w:t>
            </w:r>
            <w:r>
              <w:rPr>
                <w:rFonts w:ascii="Times New Roman" w:hAnsi="Times New Roman"/>
                <w:color w:val="000000"/>
                <w:sz w:val="20"/>
                <w:szCs w:val="20"/>
                <w:lang w:eastAsia="ru-RU"/>
              </w:rPr>
              <w:t>2</w:t>
            </w:r>
            <w:r w:rsidRPr="009F6418">
              <w:rPr>
                <w:rFonts w:ascii="Times New Roman" w:hAnsi="Times New Roman"/>
                <w:color w:val="000000"/>
                <w:sz w:val="20"/>
                <w:szCs w:val="20"/>
                <w:lang w:eastAsia="ru-RU"/>
              </w:rPr>
              <w:t>4</w:t>
            </w:r>
          </w:p>
        </w:tc>
      </w:tr>
      <w:tr w:rsidR="008970CE" w:rsidRPr="00812EF1" w14:paraId="2DD01C48" w14:textId="77777777" w:rsidTr="007613AF">
        <w:trPr>
          <w:trHeight w:val="492"/>
        </w:trPr>
        <w:tc>
          <w:tcPr>
            <w:tcW w:w="441" w:type="dxa"/>
          </w:tcPr>
          <w:p w14:paraId="1AC48699" w14:textId="0EAEB544" w:rsidR="008970CE" w:rsidRDefault="00652B2C" w:rsidP="008970C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w:t>
            </w:r>
          </w:p>
        </w:tc>
        <w:tc>
          <w:tcPr>
            <w:tcW w:w="1627" w:type="dxa"/>
          </w:tcPr>
          <w:p w14:paraId="006C6C6F" w14:textId="1E14B732" w:rsidR="008970CE" w:rsidRDefault="008970CE" w:rsidP="008970C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ЦК №2</w:t>
            </w:r>
          </w:p>
        </w:tc>
        <w:tc>
          <w:tcPr>
            <w:tcW w:w="2625" w:type="dxa"/>
          </w:tcPr>
          <w:p w14:paraId="5A88916D" w14:textId="2CC61DB1" w:rsidR="008970CE" w:rsidRDefault="008970CE" w:rsidP="008970C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ТК-210-ТК-216 ул.Худайбердина</w:t>
            </w:r>
          </w:p>
        </w:tc>
        <w:tc>
          <w:tcPr>
            <w:tcW w:w="1054" w:type="dxa"/>
          </w:tcPr>
          <w:p w14:paraId="443FD7CB" w14:textId="167A08ED" w:rsidR="008970CE" w:rsidRDefault="008970CE" w:rsidP="008970C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273</w:t>
            </w:r>
          </w:p>
        </w:tc>
        <w:tc>
          <w:tcPr>
            <w:tcW w:w="1214" w:type="dxa"/>
          </w:tcPr>
          <w:p w14:paraId="604659D7" w14:textId="38A1B3A2" w:rsidR="008970CE" w:rsidRDefault="008970CE" w:rsidP="008970C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852</w:t>
            </w:r>
          </w:p>
        </w:tc>
        <w:tc>
          <w:tcPr>
            <w:tcW w:w="1701" w:type="dxa"/>
          </w:tcPr>
          <w:p w14:paraId="05F177CF" w14:textId="73789B9F" w:rsidR="008970CE" w:rsidRPr="009F6418" w:rsidRDefault="008970CE" w:rsidP="008970CE">
            <w:pPr>
              <w:spacing w:after="0" w:line="240" w:lineRule="auto"/>
              <w:jc w:val="center"/>
              <w:rPr>
                <w:rFonts w:ascii="Times New Roman" w:hAnsi="Times New Roman"/>
                <w:color w:val="000000"/>
                <w:sz w:val="20"/>
                <w:szCs w:val="20"/>
                <w:lang w:eastAsia="ru-RU"/>
              </w:rPr>
            </w:pPr>
            <w:r w:rsidRPr="009F6418">
              <w:rPr>
                <w:rFonts w:ascii="Times New Roman" w:hAnsi="Times New Roman"/>
                <w:color w:val="000000"/>
                <w:sz w:val="20"/>
                <w:szCs w:val="20"/>
                <w:lang w:eastAsia="ru-RU"/>
              </w:rPr>
              <w:t>ППУ-изоляция</w:t>
            </w:r>
          </w:p>
        </w:tc>
        <w:tc>
          <w:tcPr>
            <w:tcW w:w="1245" w:type="dxa"/>
          </w:tcPr>
          <w:p w14:paraId="1B8DE67D" w14:textId="74F706DD" w:rsidR="008970CE" w:rsidRPr="009F6418" w:rsidRDefault="008970CE" w:rsidP="008970CE">
            <w:pPr>
              <w:spacing w:after="0" w:line="240" w:lineRule="auto"/>
              <w:jc w:val="center"/>
              <w:rPr>
                <w:rFonts w:ascii="Times New Roman" w:hAnsi="Times New Roman"/>
                <w:color w:val="000000"/>
                <w:sz w:val="20"/>
                <w:szCs w:val="20"/>
                <w:lang w:eastAsia="ru-RU"/>
              </w:rPr>
            </w:pPr>
            <w:r w:rsidRPr="009F6418">
              <w:rPr>
                <w:rFonts w:ascii="Times New Roman" w:hAnsi="Times New Roman"/>
                <w:color w:val="000000"/>
                <w:sz w:val="20"/>
                <w:szCs w:val="20"/>
                <w:lang w:eastAsia="ru-RU"/>
              </w:rPr>
              <w:t>20</w:t>
            </w:r>
            <w:r>
              <w:rPr>
                <w:rFonts w:ascii="Times New Roman" w:hAnsi="Times New Roman"/>
                <w:color w:val="000000"/>
                <w:sz w:val="20"/>
                <w:szCs w:val="20"/>
                <w:lang w:eastAsia="ru-RU"/>
              </w:rPr>
              <w:t>2</w:t>
            </w:r>
            <w:r w:rsidRPr="009F6418">
              <w:rPr>
                <w:rFonts w:ascii="Times New Roman" w:hAnsi="Times New Roman"/>
                <w:color w:val="000000"/>
                <w:sz w:val="20"/>
                <w:szCs w:val="20"/>
                <w:lang w:eastAsia="ru-RU"/>
              </w:rPr>
              <w:t>3-20</w:t>
            </w:r>
            <w:r>
              <w:rPr>
                <w:rFonts w:ascii="Times New Roman" w:hAnsi="Times New Roman"/>
                <w:color w:val="000000"/>
                <w:sz w:val="20"/>
                <w:szCs w:val="20"/>
                <w:lang w:eastAsia="ru-RU"/>
              </w:rPr>
              <w:t>2</w:t>
            </w:r>
            <w:r w:rsidRPr="009F6418">
              <w:rPr>
                <w:rFonts w:ascii="Times New Roman" w:hAnsi="Times New Roman"/>
                <w:color w:val="000000"/>
                <w:sz w:val="20"/>
                <w:szCs w:val="20"/>
                <w:lang w:eastAsia="ru-RU"/>
              </w:rPr>
              <w:t>4</w:t>
            </w:r>
          </w:p>
        </w:tc>
      </w:tr>
      <w:tr w:rsidR="008970CE" w:rsidRPr="00812EF1" w14:paraId="15218DBA" w14:textId="77777777" w:rsidTr="007613AF">
        <w:trPr>
          <w:trHeight w:val="492"/>
        </w:trPr>
        <w:tc>
          <w:tcPr>
            <w:tcW w:w="441" w:type="dxa"/>
          </w:tcPr>
          <w:p w14:paraId="3CDDA4FB" w14:textId="68A48961" w:rsidR="008970CE" w:rsidRDefault="00652B2C" w:rsidP="008970C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10</w:t>
            </w:r>
          </w:p>
        </w:tc>
        <w:tc>
          <w:tcPr>
            <w:tcW w:w="1627" w:type="dxa"/>
          </w:tcPr>
          <w:p w14:paraId="1E0EF49F" w14:textId="7FF4CAA9" w:rsidR="008970CE" w:rsidRDefault="008970CE" w:rsidP="008970C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ЦК №2</w:t>
            </w:r>
          </w:p>
        </w:tc>
        <w:tc>
          <w:tcPr>
            <w:tcW w:w="2625" w:type="dxa"/>
          </w:tcPr>
          <w:p w14:paraId="778D0289" w14:textId="75FCF624" w:rsidR="00444E64" w:rsidRDefault="008970CE" w:rsidP="008970C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w:t>
            </w:r>
            <w:r w:rsidR="00444E64">
              <w:rPr>
                <w:rFonts w:ascii="Times New Roman" w:hAnsi="Times New Roman"/>
                <w:color w:val="000000"/>
                <w:sz w:val="20"/>
                <w:szCs w:val="20"/>
                <w:lang w:eastAsia="ru-RU"/>
              </w:rPr>
              <w:t>К</w:t>
            </w:r>
            <w:r>
              <w:rPr>
                <w:rFonts w:ascii="Times New Roman" w:hAnsi="Times New Roman"/>
                <w:color w:val="000000"/>
                <w:sz w:val="20"/>
                <w:szCs w:val="20"/>
                <w:lang w:eastAsia="ru-RU"/>
              </w:rPr>
              <w:t>-</w:t>
            </w:r>
            <w:r w:rsidR="00626E38">
              <w:rPr>
                <w:rFonts w:ascii="Times New Roman" w:hAnsi="Times New Roman"/>
                <w:color w:val="000000"/>
                <w:sz w:val="20"/>
                <w:szCs w:val="20"/>
                <w:lang w:eastAsia="ru-RU"/>
              </w:rPr>
              <w:t>203</w:t>
            </w:r>
            <w:r w:rsidR="00444E64">
              <w:rPr>
                <w:rFonts w:ascii="Times New Roman" w:hAnsi="Times New Roman"/>
                <w:color w:val="000000"/>
                <w:sz w:val="20"/>
                <w:szCs w:val="20"/>
                <w:lang w:eastAsia="ru-RU"/>
              </w:rPr>
              <w:t>-</w:t>
            </w:r>
            <w:r>
              <w:rPr>
                <w:rFonts w:ascii="Times New Roman" w:hAnsi="Times New Roman"/>
                <w:color w:val="000000"/>
                <w:sz w:val="20"/>
                <w:szCs w:val="20"/>
                <w:lang w:eastAsia="ru-RU"/>
              </w:rPr>
              <w:t xml:space="preserve"> ул.Победы, </w:t>
            </w:r>
          </w:p>
          <w:p w14:paraId="5BC0A534" w14:textId="77777777" w:rsidR="00444E64" w:rsidRDefault="00626E38" w:rsidP="008970C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ЦТП№4-ТК-4/6</w:t>
            </w:r>
          </w:p>
          <w:p w14:paraId="63A81ADC" w14:textId="77777777" w:rsidR="00444E64" w:rsidRDefault="00626E38" w:rsidP="008970C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xml:space="preserve"> ул.Ленина,</w:t>
            </w:r>
          </w:p>
          <w:p w14:paraId="3ECB3D85" w14:textId="088EA6F8" w:rsidR="008970CE" w:rsidRDefault="00626E38" w:rsidP="008970C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xml:space="preserve"> ЦТП№7-ТК-7/2 ул.Маяковского</w:t>
            </w:r>
          </w:p>
        </w:tc>
        <w:tc>
          <w:tcPr>
            <w:tcW w:w="1054" w:type="dxa"/>
          </w:tcPr>
          <w:p w14:paraId="1603F548" w14:textId="0060F0F8" w:rsidR="008970CE" w:rsidRDefault="008970CE" w:rsidP="008970C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219</w:t>
            </w:r>
          </w:p>
        </w:tc>
        <w:tc>
          <w:tcPr>
            <w:tcW w:w="1214" w:type="dxa"/>
          </w:tcPr>
          <w:p w14:paraId="30E57617" w14:textId="58A04B64" w:rsidR="008970CE" w:rsidRDefault="00444E64" w:rsidP="008970C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472</w:t>
            </w:r>
          </w:p>
        </w:tc>
        <w:tc>
          <w:tcPr>
            <w:tcW w:w="1701" w:type="dxa"/>
          </w:tcPr>
          <w:p w14:paraId="6DF02D44" w14:textId="72B07033" w:rsidR="008970CE" w:rsidRPr="009F6418" w:rsidRDefault="008970CE" w:rsidP="008970CE">
            <w:pPr>
              <w:spacing w:after="0" w:line="240" w:lineRule="auto"/>
              <w:jc w:val="center"/>
              <w:rPr>
                <w:rFonts w:ascii="Times New Roman" w:hAnsi="Times New Roman"/>
                <w:color w:val="000000"/>
                <w:sz w:val="20"/>
                <w:szCs w:val="20"/>
                <w:lang w:eastAsia="ru-RU"/>
              </w:rPr>
            </w:pPr>
            <w:r w:rsidRPr="009F6418">
              <w:rPr>
                <w:rFonts w:ascii="Times New Roman" w:hAnsi="Times New Roman"/>
                <w:color w:val="000000"/>
                <w:sz w:val="20"/>
                <w:szCs w:val="20"/>
                <w:lang w:eastAsia="ru-RU"/>
              </w:rPr>
              <w:t>ППУ-изоляция</w:t>
            </w:r>
          </w:p>
        </w:tc>
        <w:tc>
          <w:tcPr>
            <w:tcW w:w="1245" w:type="dxa"/>
          </w:tcPr>
          <w:p w14:paraId="32056C89" w14:textId="75CD3F4C" w:rsidR="008970CE" w:rsidRPr="009F6418" w:rsidRDefault="008970CE" w:rsidP="008970CE">
            <w:pPr>
              <w:spacing w:after="0" w:line="240" w:lineRule="auto"/>
              <w:jc w:val="center"/>
              <w:rPr>
                <w:rFonts w:ascii="Times New Roman" w:hAnsi="Times New Roman"/>
                <w:color w:val="000000"/>
                <w:sz w:val="20"/>
                <w:szCs w:val="20"/>
                <w:lang w:eastAsia="ru-RU"/>
              </w:rPr>
            </w:pPr>
            <w:r w:rsidRPr="009F6418">
              <w:rPr>
                <w:rFonts w:ascii="Times New Roman" w:hAnsi="Times New Roman"/>
                <w:color w:val="000000"/>
                <w:sz w:val="20"/>
                <w:szCs w:val="20"/>
                <w:lang w:eastAsia="ru-RU"/>
              </w:rPr>
              <w:t>20</w:t>
            </w:r>
            <w:r>
              <w:rPr>
                <w:rFonts w:ascii="Times New Roman" w:hAnsi="Times New Roman"/>
                <w:color w:val="000000"/>
                <w:sz w:val="20"/>
                <w:szCs w:val="20"/>
                <w:lang w:eastAsia="ru-RU"/>
              </w:rPr>
              <w:t>2</w:t>
            </w:r>
            <w:r w:rsidRPr="009F6418">
              <w:rPr>
                <w:rFonts w:ascii="Times New Roman" w:hAnsi="Times New Roman"/>
                <w:color w:val="000000"/>
                <w:sz w:val="20"/>
                <w:szCs w:val="20"/>
                <w:lang w:eastAsia="ru-RU"/>
              </w:rPr>
              <w:t>3-20</w:t>
            </w:r>
            <w:r>
              <w:rPr>
                <w:rFonts w:ascii="Times New Roman" w:hAnsi="Times New Roman"/>
                <w:color w:val="000000"/>
                <w:sz w:val="20"/>
                <w:szCs w:val="20"/>
                <w:lang w:eastAsia="ru-RU"/>
              </w:rPr>
              <w:t>2</w:t>
            </w:r>
            <w:r w:rsidRPr="009F6418">
              <w:rPr>
                <w:rFonts w:ascii="Times New Roman" w:hAnsi="Times New Roman"/>
                <w:color w:val="000000"/>
                <w:sz w:val="20"/>
                <w:szCs w:val="20"/>
                <w:lang w:eastAsia="ru-RU"/>
              </w:rPr>
              <w:t>4</w:t>
            </w:r>
          </w:p>
        </w:tc>
      </w:tr>
      <w:tr w:rsidR="008970CE" w:rsidRPr="00812EF1" w14:paraId="7FED9E84" w14:textId="77777777" w:rsidTr="007613AF">
        <w:trPr>
          <w:trHeight w:val="492"/>
        </w:trPr>
        <w:tc>
          <w:tcPr>
            <w:tcW w:w="441" w:type="dxa"/>
          </w:tcPr>
          <w:p w14:paraId="05398D2A" w14:textId="00E99A70" w:rsidR="008970CE" w:rsidRDefault="00652B2C" w:rsidP="008970C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11</w:t>
            </w:r>
          </w:p>
        </w:tc>
        <w:tc>
          <w:tcPr>
            <w:tcW w:w="1627" w:type="dxa"/>
          </w:tcPr>
          <w:p w14:paraId="0BE949A5" w14:textId="6E8E5AFC" w:rsidR="008970CE" w:rsidRDefault="008970CE" w:rsidP="008970C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ЦК №2</w:t>
            </w:r>
          </w:p>
        </w:tc>
        <w:tc>
          <w:tcPr>
            <w:tcW w:w="2625" w:type="dxa"/>
          </w:tcPr>
          <w:p w14:paraId="7306814D" w14:textId="0280C016" w:rsidR="004068F7" w:rsidRDefault="00626E38" w:rsidP="008970C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ЦТП№4-ТТ-2415</w:t>
            </w:r>
            <w:r w:rsidR="000A75FF">
              <w:rPr>
                <w:rFonts w:ascii="Times New Roman" w:hAnsi="Times New Roman"/>
                <w:color w:val="000000"/>
                <w:sz w:val="20"/>
                <w:szCs w:val="20"/>
                <w:lang w:eastAsia="ru-RU"/>
              </w:rPr>
              <w:t>-</w:t>
            </w:r>
            <w:r>
              <w:rPr>
                <w:rFonts w:ascii="Times New Roman" w:hAnsi="Times New Roman"/>
                <w:color w:val="000000"/>
                <w:sz w:val="20"/>
                <w:szCs w:val="20"/>
                <w:lang w:eastAsia="ru-RU"/>
              </w:rPr>
              <w:t>ул.Ленина,</w:t>
            </w:r>
          </w:p>
          <w:p w14:paraId="1E722F59" w14:textId="77777777" w:rsidR="000A75FF" w:rsidRDefault="004068F7" w:rsidP="008970C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ТК-4/6-ТК-4/18</w:t>
            </w:r>
            <w:r w:rsidR="000A75FF">
              <w:rPr>
                <w:rFonts w:ascii="Times New Roman" w:hAnsi="Times New Roman"/>
                <w:color w:val="000000"/>
                <w:sz w:val="20"/>
                <w:szCs w:val="20"/>
                <w:lang w:eastAsia="ru-RU"/>
              </w:rPr>
              <w:t>-</w:t>
            </w:r>
          </w:p>
          <w:p w14:paraId="0B961387" w14:textId="14CD2E34" w:rsidR="008970CE" w:rsidRDefault="004068F7" w:rsidP="008970C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xml:space="preserve"> ул.Азина,</w:t>
            </w:r>
          </w:p>
          <w:p w14:paraId="6FE8D871" w14:textId="332B49B9" w:rsidR="004068F7" w:rsidRDefault="004068F7" w:rsidP="008970C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ТК-4/18-ТК-4/26 ул.К.Маркса,</w:t>
            </w:r>
          </w:p>
          <w:p w14:paraId="1EB80E28" w14:textId="57670AC8" w:rsidR="00444E64" w:rsidRDefault="00444E64" w:rsidP="008970C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ТК-4/26-ТК-4/31-</w:t>
            </w:r>
          </w:p>
          <w:p w14:paraId="27158B80" w14:textId="1099B0E3" w:rsidR="00444E64" w:rsidRDefault="00444E64" w:rsidP="008970C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ул.Малышева,</w:t>
            </w:r>
          </w:p>
          <w:p w14:paraId="0FBAFA10" w14:textId="7453446C" w:rsidR="004068F7" w:rsidRDefault="004068F7" w:rsidP="008970C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ЦТП№7-ТК-7/3 ул.Маяковского</w:t>
            </w:r>
          </w:p>
        </w:tc>
        <w:tc>
          <w:tcPr>
            <w:tcW w:w="1054" w:type="dxa"/>
          </w:tcPr>
          <w:p w14:paraId="1317F75B" w14:textId="5D9C3CF7" w:rsidR="008970CE" w:rsidRDefault="008970CE" w:rsidP="008970C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159</w:t>
            </w:r>
          </w:p>
        </w:tc>
        <w:tc>
          <w:tcPr>
            <w:tcW w:w="1214" w:type="dxa"/>
          </w:tcPr>
          <w:p w14:paraId="197912BC" w14:textId="4E9487D1" w:rsidR="008970CE" w:rsidRDefault="00626E38" w:rsidP="008970C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w:t>
            </w:r>
            <w:r w:rsidR="00444E64">
              <w:rPr>
                <w:rFonts w:ascii="Times New Roman" w:hAnsi="Times New Roman"/>
                <w:color w:val="000000"/>
                <w:sz w:val="20"/>
                <w:szCs w:val="20"/>
                <w:lang w:eastAsia="ru-RU"/>
              </w:rPr>
              <w:t>082</w:t>
            </w:r>
          </w:p>
        </w:tc>
        <w:tc>
          <w:tcPr>
            <w:tcW w:w="1701" w:type="dxa"/>
          </w:tcPr>
          <w:p w14:paraId="54D0845F" w14:textId="12CE87C0" w:rsidR="008970CE" w:rsidRPr="009F6418" w:rsidRDefault="008970CE" w:rsidP="008970CE">
            <w:pPr>
              <w:spacing w:after="0" w:line="240" w:lineRule="auto"/>
              <w:jc w:val="center"/>
              <w:rPr>
                <w:rFonts w:ascii="Times New Roman" w:hAnsi="Times New Roman"/>
                <w:color w:val="000000"/>
                <w:sz w:val="20"/>
                <w:szCs w:val="20"/>
                <w:lang w:eastAsia="ru-RU"/>
              </w:rPr>
            </w:pPr>
            <w:r w:rsidRPr="009F6418">
              <w:rPr>
                <w:rFonts w:ascii="Times New Roman" w:hAnsi="Times New Roman"/>
                <w:color w:val="000000"/>
                <w:sz w:val="20"/>
                <w:szCs w:val="20"/>
                <w:lang w:eastAsia="ru-RU"/>
              </w:rPr>
              <w:t>ППУ-изоляция</w:t>
            </w:r>
          </w:p>
        </w:tc>
        <w:tc>
          <w:tcPr>
            <w:tcW w:w="1245" w:type="dxa"/>
          </w:tcPr>
          <w:p w14:paraId="5E7314B0" w14:textId="183A9E3B" w:rsidR="008970CE" w:rsidRPr="009F6418" w:rsidRDefault="008970CE" w:rsidP="008970CE">
            <w:pPr>
              <w:spacing w:after="0" w:line="240" w:lineRule="auto"/>
              <w:jc w:val="center"/>
              <w:rPr>
                <w:rFonts w:ascii="Times New Roman" w:hAnsi="Times New Roman"/>
                <w:color w:val="000000"/>
                <w:sz w:val="20"/>
                <w:szCs w:val="20"/>
                <w:lang w:eastAsia="ru-RU"/>
              </w:rPr>
            </w:pPr>
            <w:r w:rsidRPr="009F6418">
              <w:rPr>
                <w:rFonts w:ascii="Times New Roman" w:hAnsi="Times New Roman"/>
                <w:color w:val="000000"/>
                <w:sz w:val="20"/>
                <w:szCs w:val="20"/>
                <w:lang w:eastAsia="ru-RU"/>
              </w:rPr>
              <w:t>20</w:t>
            </w:r>
            <w:r>
              <w:rPr>
                <w:rFonts w:ascii="Times New Roman" w:hAnsi="Times New Roman"/>
                <w:color w:val="000000"/>
                <w:sz w:val="20"/>
                <w:szCs w:val="20"/>
                <w:lang w:eastAsia="ru-RU"/>
              </w:rPr>
              <w:t>2</w:t>
            </w:r>
            <w:r w:rsidRPr="009F6418">
              <w:rPr>
                <w:rFonts w:ascii="Times New Roman" w:hAnsi="Times New Roman"/>
                <w:color w:val="000000"/>
                <w:sz w:val="20"/>
                <w:szCs w:val="20"/>
                <w:lang w:eastAsia="ru-RU"/>
              </w:rPr>
              <w:t>3-20</w:t>
            </w:r>
            <w:r>
              <w:rPr>
                <w:rFonts w:ascii="Times New Roman" w:hAnsi="Times New Roman"/>
                <w:color w:val="000000"/>
                <w:sz w:val="20"/>
                <w:szCs w:val="20"/>
                <w:lang w:eastAsia="ru-RU"/>
              </w:rPr>
              <w:t>2</w:t>
            </w:r>
            <w:r w:rsidRPr="009F6418">
              <w:rPr>
                <w:rFonts w:ascii="Times New Roman" w:hAnsi="Times New Roman"/>
                <w:color w:val="000000"/>
                <w:sz w:val="20"/>
                <w:szCs w:val="20"/>
                <w:lang w:eastAsia="ru-RU"/>
              </w:rPr>
              <w:t>4</w:t>
            </w:r>
          </w:p>
        </w:tc>
      </w:tr>
      <w:tr w:rsidR="008970CE" w:rsidRPr="00812EF1" w14:paraId="40C10998" w14:textId="77777777" w:rsidTr="007613AF">
        <w:trPr>
          <w:trHeight w:val="492"/>
        </w:trPr>
        <w:tc>
          <w:tcPr>
            <w:tcW w:w="441" w:type="dxa"/>
          </w:tcPr>
          <w:p w14:paraId="7A6C6044" w14:textId="66E5EE9B" w:rsidR="008970CE" w:rsidRDefault="00652B2C" w:rsidP="008970C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12</w:t>
            </w:r>
          </w:p>
        </w:tc>
        <w:tc>
          <w:tcPr>
            <w:tcW w:w="1627" w:type="dxa"/>
          </w:tcPr>
          <w:p w14:paraId="2AB61C72" w14:textId="7980BF8F" w:rsidR="008970CE" w:rsidRDefault="008970CE" w:rsidP="008970C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ЦК №2</w:t>
            </w:r>
          </w:p>
        </w:tc>
        <w:tc>
          <w:tcPr>
            <w:tcW w:w="2625" w:type="dxa"/>
          </w:tcPr>
          <w:p w14:paraId="57D3F9DA" w14:textId="77777777" w:rsidR="004068F7" w:rsidRDefault="009044B0" w:rsidP="008970C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ТК-3/18 ул.Ленина,30,</w:t>
            </w:r>
          </w:p>
          <w:p w14:paraId="077621DA" w14:textId="77777777" w:rsidR="009044B0" w:rsidRDefault="009044B0" w:rsidP="008970C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ТК-7/3-ТК-7/6 ул.Маяковского,</w:t>
            </w:r>
          </w:p>
          <w:p w14:paraId="1D913592" w14:textId="2BA9E66C" w:rsidR="009044B0" w:rsidRDefault="009044B0" w:rsidP="008970C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ТК-2208 пер. Малышева,11,</w:t>
            </w:r>
          </w:p>
          <w:p w14:paraId="2A2EC8DC" w14:textId="2B85B482" w:rsidR="009C67D2" w:rsidRDefault="00496F08" w:rsidP="008970C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ТК-4/3-</w:t>
            </w:r>
            <w:r w:rsidR="009C67D2">
              <w:rPr>
                <w:rFonts w:ascii="Times New Roman" w:hAnsi="Times New Roman"/>
                <w:color w:val="000000"/>
                <w:sz w:val="20"/>
                <w:szCs w:val="20"/>
                <w:lang w:eastAsia="ru-RU"/>
              </w:rPr>
              <w:t>ТК-</w:t>
            </w:r>
            <w:r>
              <w:rPr>
                <w:rFonts w:ascii="Times New Roman" w:hAnsi="Times New Roman"/>
                <w:color w:val="000000"/>
                <w:sz w:val="20"/>
                <w:szCs w:val="20"/>
                <w:lang w:eastAsia="ru-RU"/>
              </w:rPr>
              <w:t>4/10</w:t>
            </w:r>
            <w:r w:rsidR="009C67D2">
              <w:rPr>
                <w:rFonts w:ascii="Times New Roman" w:hAnsi="Times New Roman"/>
                <w:color w:val="000000"/>
                <w:sz w:val="20"/>
                <w:szCs w:val="20"/>
                <w:lang w:eastAsia="ru-RU"/>
              </w:rPr>
              <w:t>, ТК-4/17</w:t>
            </w:r>
            <w:r>
              <w:rPr>
                <w:rFonts w:ascii="Times New Roman" w:hAnsi="Times New Roman"/>
                <w:color w:val="000000"/>
                <w:sz w:val="20"/>
                <w:szCs w:val="20"/>
                <w:lang w:eastAsia="ru-RU"/>
              </w:rPr>
              <w:t>- ул.</w:t>
            </w:r>
            <w:r w:rsidR="009C67D2">
              <w:rPr>
                <w:rFonts w:ascii="Times New Roman" w:hAnsi="Times New Roman"/>
                <w:color w:val="000000"/>
                <w:sz w:val="20"/>
                <w:szCs w:val="20"/>
                <w:lang w:eastAsia="ru-RU"/>
              </w:rPr>
              <w:t>Азина,</w:t>
            </w:r>
          </w:p>
          <w:p w14:paraId="71504F56" w14:textId="646FD5DB" w:rsidR="009044B0" w:rsidRDefault="009C67D2" w:rsidP="008970C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ТК-6205-ТК-6217 ул.Юбилейная,</w:t>
            </w:r>
          </w:p>
          <w:p w14:paraId="276E121D" w14:textId="253EC26B" w:rsidR="009044B0" w:rsidRDefault="001426D5" w:rsidP="008970C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ТК-2205-ул.Ломоносова</w:t>
            </w:r>
          </w:p>
        </w:tc>
        <w:tc>
          <w:tcPr>
            <w:tcW w:w="1054" w:type="dxa"/>
          </w:tcPr>
          <w:p w14:paraId="44B9AE10" w14:textId="179CD5D8" w:rsidR="008970CE" w:rsidRDefault="008970CE" w:rsidP="008970C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108</w:t>
            </w:r>
          </w:p>
        </w:tc>
        <w:tc>
          <w:tcPr>
            <w:tcW w:w="1214" w:type="dxa"/>
          </w:tcPr>
          <w:p w14:paraId="22577940" w14:textId="26BA5057" w:rsidR="008970CE" w:rsidRDefault="000A75FF" w:rsidP="008970C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1874</w:t>
            </w:r>
          </w:p>
        </w:tc>
        <w:tc>
          <w:tcPr>
            <w:tcW w:w="1701" w:type="dxa"/>
          </w:tcPr>
          <w:p w14:paraId="10D35323" w14:textId="27555238" w:rsidR="008970CE" w:rsidRPr="009F6418" w:rsidRDefault="008970CE" w:rsidP="008970CE">
            <w:pPr>
              <w:spacing w:after="0" w:line="240" w:lineRule="auto"/>
              <w:jc w:val="center"/>
              <w:rPr>
                <w:rFonts w:ascii="Times New Roman" w:hAnsi="Times New Roman"/>
                <w:color w:val="000000"/>
                <w:sz w:val="20"/>
                <w:szCs w:val="20"/>
                <w:lang w:eastAsia="ru-RU"/>
              </w:rPr>
            </w:pPr>
            <w:r w:rsidRPr="009F6418">
              <w:rPr>
                <w:rFonts w:ascii="Times New Roman" w:hAnsi="Times New Roman"/>
                <w:color w:val="000000"/>
                <w:sz w:val="20"/>
                <w:szCs w:val="20"/>
                <w:lang w:eastAsia="ru-RU"/>
              </w:rPr>
              <w:t>ППУ-изоляция</w:t>
            </w:r>
          </w:p>
        </w:tc>
        <w:tc>
          <w:tcPr>
            <w:tcW w:w="1245" w:type="dxa"/>
          </w:tcPr>
          <w:p w14:paraId="162912C0" w14:textId="0F3FF887" w:rsidR="008970CE" w:rsidRPr="009F6418" w:rsidRDefault="008970CE" w:rsidP="008970CE">
            <w:pPr>
              <w:spacing w:after="0" w:line="240" w:lineRule="auto"/>
              <w:jc w:val="center"/>
              <w:rPr>
                <w:rFonts w:ascii="Times New Roman" w:hAnsi="Times New Roman"/>
                <w:color w:val="000000"/>
                <w:sz w:val="20"/>
                <w:szCs w:val="20"/>
                <w:lang w:eastAsia="ru-RU"/>
              </w:rPr>
            </w:pPr>
            <w:r w:rsidRPr="009F6418">
              <w:rPr>
                <w:rFonts w:ascii="Times New Roman" w:hAnsi="Times New Roman"/>
                <w:color w:val="000000"/>
                <w:sz w:val="20"/>
                <w:szCs w:val="20"/>
                <w:lang w:eastAsia="ru-RU"/>
              </w:rPr>
              <w:t>20</w:t>
            </w:r>
            <w:r>
              <w:rPr>
                <w:rFonts w:ascii="Times New Roman" w:hAnsi="Times New Roman"/>
                <w:color w:val="000000"/>
                <w:sz w:val="20"/>
                <w:szCs w:val="20"/>
                <w:lang w:eastAsia="ru-RU"/>
              </w:rPr>
              <w:t>2</w:t>
            </w:r>
            <w:r w:rsidRPr="009F6418">
              <w:rPr>
                <w:rFonts w:ascii="Times New Roman" w:hAnsi="Times New Roman"/>
                <w:color w:val="000000"/>
                <w:sz w:val="20"/>
                <w:szCs w:val="20"/>
                <w:lang w:eastAsia="ru-RU"/>
              </w:rPr>
              <w:t>3-20</w:t>
            </w:r>
            <w:r>
              <w:rPr>
                <w:rFonts w:ascii="Times New Roman" w:hAnsi="Times New Roman"/>
                <w:color w:val="000000"/>
                <w:sz w:val="20"/>
                <w:szCs w:val="20"/>
                <w:lang w:eastAsia="ru-RU"/>
              </w:rPr>
              <w:t>2</w:t>
            </w:r>
            <w:r w:rsidRPr="009F6418">
              <w:rPr>
                <w:rFonts w:ascii="Times New Roman" w:hAnsi="Times New Roman"/>
                <w:color w:val="000000"/>
                <w:sz w:val="20"/>
                <w:szCs w:val="20"/>
                <w:lang w:eastAsia="ru-RU"/>
              </w:rPr>
              <w:t>4</w:t>
            </w:r>
          </w:p>
        </w:tc>
      </w:tr>
      <w:tr w:rsidR="008970CE" w:rsidRPr="00812EF1" w14:paraId="54AC35FB" w14:textId="77777777" w:rsidTr="007613AF">
        <w:trPr>
          <w:trHeight w:val="492"/>
        </w:trPr>
        <w:tc>
          <w:tcPr>
            <w:tcW w:w="441" w:type="dxa"/>
          </w:tcPr>
          <w:p w14:paraId="4E4F38B3" w14:textId="70FA6336" w:rsidR="008970CE" w:rsidRDefault="00652B2C" w:rsidP="008970C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13</w:t>
            </w:r>
          </w:p>
        </w:tc>
        <w:tc>
          <w:tcPr>
            <w:tcW w:w="1627" w:type="dxa"/>
          </w:tcPr>
          <w:p w14:paraId="503F1952" w14:textId="1A786D15" w:rsidR="008970CE" w:rsidRDefault="008970CE" w:rsidP="008970C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ЦК №2</w:t>
            </w:r>
          </w:p>
        </w:tc>
        <w:tc>
          <w:tcPr>
            <w:tcW w:w="2625" w:type="dxa"/>
          </w:tcPr>
          <w:p w14:paraId="7C7C8A0D" w14:textId="77777777" w:rsidR="008970CE" w:rsidRDefault="001426D5" w:rsidP="008970C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ТТ-7/9-ул.Механизаторов,</w:t>
            </w:r>
          </w:p>
          <w:p w14:paraId="11FBB9B8" w14:textId="33C86CDF" w:rsidR="00A30F1C" w:rsidRDefault="001426D5" w:rsidP="008970C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w:t>
            </w:r>
            <w:r w:rsidR="00332F45">
              <w:rPr>
                <w:rFonts w:ascii="Times New Roman" w:hAnsi="Times New Roman"/>
                <w:color w:val="000000"/>
                <w:sz w:val="20"/>
                <w:szCs w:val="20"/>
                <w:lang w:eastAsia="ru-RU"/>
              </w:rPr>
              <w:t>К</w:t>
            </w:r>
            <w:r>
              <w:rPr>
                <w:rFonts w:ascii="Times New Roman" w:hAnsi="Times New Roman"/>
                <w:color w:val="000000"/>
                <w:sz w:val="20"/>
                <w:szCs w:val="20"/>
                <w:lang w:eastAsia="ru-RU"/>
              </w:rPr>
              <w:t xml:space="preserve">-4/11-ТК-4/12 </w:t>
            </w:r>
          </w:p>
          <w:p w14:paraId="29E45A57" w14:textId="77777777" w:rsidR="00A30F1C" w:rsidRDefault="001426D5" w:rsidP="008970C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xml:space="preserve">ул. </w:t>
            </w:r>
            <w:r w:rsidR="00A30F1C">
              <w:rPr>
                <w:rFonts w:ascii="Times New Roman" w:hAnsi="Times New Roman"/>
                <w:color w:val="000000"/>
                <w:sz w:val="20"/>
                <w:szCs w:val="20"/>
                <w:lang w:eastAsia="ru-RU"/>
              </w:rPr>
              <w:t>Ленина,11,</w:t>
            </w:r>
          </w:p>
          <w:p w14:paraId="68BDED12" w14:textId="4FEEB45C" w:rsidR="00A30F1C" w:rsidRDefault="00A30F1C" w:rsidP="008970C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xml:space="preserve"> Т</w:t>
            </w:r>
            <w:r w:rsidR="00332F45">
              <w:rPr>
                <w:rFonts w:ascii="Times New Roman" w:hAnsi="Times New Roman"/>
                <w:color w:val="000000"/>
                <w:sz w:val="20"/>
                <w:szCs w:val="20"/>
                <w:lang w:eastAsia="ru-RU"/>
              </w:rPr>
              <w:t>К</w:t>
            </w:r>
            <w:r>
              <w:rPr>
                <w:rFonts w:ascii="Times New Roman" w:hAnsi="Times New Roman"/>
                <w:color w:val="000000"/>
                <w:sz w:val="20"/>
                <w:szCs w:val="20"/>
                <w:lang w:eastAsia="ru-RU"/>
              </w:rPr>
              <w:t xml:space="preserve">-4/12-ул.Азина, </w:t>
            </w:r>
          </w:p>
          <w:p w14:paraId="1C0B3F49" w14:textId="22380537" w:rsidR="001426D5" w:rsidRDefault="00A30F1C" w:rsidP="008970C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w:t>
            </w:r>
            <w:r w:rsidR="00332F45">
              <w:rPr>
                <w:rFonts w:ascii="Times New Roman" w:hAnsi="Times New Roman"/>
                <w:color w:val="000000"/>
                <w:sz w:val="20"/>
                <w:szCs w:val="20"/>
                <w:lang w:eastAsia="ru-RU"/>
              </w:rPr>
              <w:t>К</w:t>
            </w:r>
            <w:r>
              <w:rPr>
                <w:rFonts w:ascii="Times New Roman" w:hAnsi="Times New Roman"/>
                <w:color w:val="000000"/>
                <w:sz w:val="20"/>
                <w:szCs w:val="20"/>
                <w:lang w:eastAsia="ru-RU"/>
              </w:rPr>
              <w:t>-6209-Т</w:t>
            </w:r>
            <w:r w:rsidR="00332F45">
              <w:rPr>
                <w:rFonts w:ascii="Times New Roman" w:hAnsi="Times New Roman"/>
                <w:color w:val="000000"/>
                <w:sz w:val="20"/>
                <w:szCs w:val="20"/>
                <w:lang w:eastAsia="ru-RU"/>
              </w:rPr>
              <w:t>К</w:t>
            </w:r>
            <w:r>
              <w:rPr>
                <w:rFonts w:ascii="Times New Roman" w:hAnsi="Times New Roman"/>
                <w:color w:val="000000"/>
                <w:sz w:val="20"/>
                <w:szCs w:val="20"/>
                <w:lang w:eastAsia="ru-RU"/>
              </w:rPr>
              <w:t>-6210- ул.Юбилейная,</w:t>
            </w:r>
          </w:p>
          <w:p w14:paraId="1FBB4704" w14:textId="65556D2D" w:rsidR="00A30F1C" w:rsidRDefault="00A30F1C" w:rsidP="008970C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w:t>
            </w:r>
            <w:r w:rsidR="00332F45">
              <w:rPr>
                <w:rFonts w:ascii="Times New Roman" w:hAnsi="Times New Roman"/>
                <w:color w:val="000000"/>
                <w:sz w:val="20"/>
                <w:szCs w:val="20"/>
                <w:lang w:eastAsia="ru-RU"/>
              </w:rPr>
              <w:t>К</w:t>
            </w:r>
            <w:r>
              <w:rPr>
                <w:rFonts w:ascii="Times New Roman" w:hAnsi="Times New Roman"/>
                <w:color w:val="000000"/>
                <w:sz w:val="20"/>
                <w:szCs w:val="20"/>
                <w:lang w:eastAsia="ru-RU"/>
              </w:rPr>
              <w:t>-4/</w:t>
            </w:r>
            <w:r w:rsidR="00332F45">
              <w:rPr>
                <w:rFonts w:ascii="Times New Roman" w:hAnsi="Times New Roman"/>
                <w:color w:val="000000"/>
                <w:sz w:val="20"/>
                <w:szCs w:val="20"/>
                <w:lang w:eastAsia="ru-RU"/>
              </w:rPr>
              <w:t>1</w:t>
            </w:r>
            <w:r>
              <w:rPr>
                <w:rFonts w:ascii="Times New Roman" w:hAnsi="Times New Roman"/>
                <w:color w:val="000000"/>
                <w:sz w:val="20"/>
                <w:szCs w:val="20"/>
                <w:lang w:eastAsia="ru-RU"/>
              </w:rPr>
              <w:t>2</w:t>
            </w:r>
            <w:r w:rsidR="000A75FF">
              <w:rPr>
                <w:rFonts w:ascii="Times New Roman" w:hAnsi="Times New Roman"/>
                <w:color w:val="000000"/>
                <w:sz w:val="20"/>
                <w:szCs w:val="20"/>
                <w:lang w:eastAsia="ru-RU"/>
              </w:rPr>
              <w:t>-ул.Ленина,</w:t>
            </w:r>
            <w:r>
              <w:rPr>
                <w:rFonts w:ascii="Times New Roman" w:hAnsi="Times New Roman"/>
                <w:color w:val="000000"/>
                <w:sz w:val="20"/>
                <w:szCs w:val="20"/>
                <w:lang w:eastAsia="ru-RU"/>
              </w:rPr>
              <w:t xml:space="preserve"> ул.Маяковского</w:t>
            </w:r>
          </w:p>
        </w:tc>
        <w:tc>
          <w:tcPr>
            <w:tcW w:w="1054" w:type="dxa"/>
          </w:tcPr>
          <w:p w14:paraId="6EA03154" w14:textId="6E9BFCAB" w:rsidR="008970CE" w:rsidRDefault="008970CE" w:rsidP="008970C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89</w:t>
            </w:r>
          </w:p>
        </w:tc>
        <w:tc>
          <w:tcPr>
            <w:tcW w:w="1214" w:type="dxa"/>
          </w:tcPr>
          <w:p w14:paraId="12914B4B" w14:textId="599EDFD0" w:rsidR="008970CE" w:rsidRDefault="000A75FF" w:rsidP="008970C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608</w:t>
            </w:r>
          </w:p>
        </w:tc>
        <w:tc>
          <w:tcPr>
            <w:tcW w:w="1701" w:type="dxa"/>
          </w:tcPr>
          <w:p w14:paraId="6B0245C0" w14:textId="3A635B82" w:rsidR="008970CE" w:rsidRPr="009F6418" w:rsidRDefault="008970CE" w:rsidP="008970CE">
            <w:pPr>
              <w:spacing w:after="0" w:line="240" w:lineRule="auto"/>
              <w:jc w:val="center"/>
              <w:rPr>
                <w:rFonts w:ascii="Times New Roman" w:hAnsi="Times New Roman"/>
                <w:color w:val="000000"/>
                <w:sz w:val="20"/>
                <w:szCs w:val="20"/>
                <w:lang w:eastAsia="ru-RU"/>
              </w:rPr>
            </w:pPr>
            <w:r w:rsidRPr="009F6418">
              <w:rPr>
                <w:rFonts w:ascii="Times New Roman" w:hAnsi="Times New Roman"/>
                <w:color w:val="000000"/>
                <w:sz w:val="20"/>
                <w:szCs w:val="20"/>
                <w:lang w:eastAsia="ru-RU"/>
              </w:rPr>
              <w:t>ППУ-изоляция</w:t>
            </w:r>
          </w:p>
        </w:tc>
        <w:tc>
          <w:tcPr>
            <w:tcW w:w="1245" w:type="dxa"/>
          </w:tcPr>
          <w:p w14:paraId="513AB7DB" w14:textId="10BA6950" w:rsidR="008970CE" w:rsidRPr="009F6418" w:rsidRDefault="008970CE" w:rsidP="008970CE">
            <w:pPr>
              <w:spacing w:after="0" w:line="240" w:lineRule="auto"/>
              <w:jc w:val="center"/>
              <w:rPr>
                <w:rFonts w:ascii="Times New Roman" w:hAnsi="Times New Roman"/>
                <w:color w:val="000000"/>
                <w:sz w:val="20"/>
                <w:szCs w:val="20"/>
                <w:lang w:eastAsia="ru-RU"/>
              </w:rPr>
            </w:pPr>
            <w:r w:rsidRPr="009F6418">
              <w:rPr>
                <w:rFonts w:ascii="Times New Roman" w:hAnsi="Times New Roman"/>
                <w:color w:val="000000"/>
                <w:sz w:val="20"/>
                <w:szCs w:val="20"/>
                <w:lang w:eastAsia="ru-RU"/>
              </w:rPr>
              <w:t>20</w:t>
            </w:r>
            <w:r>
              <w:rPr>
                <w:rFonts w:ascii="Times New Roman" w:hAnsi="Times New Roman"/>
                <w:color w:val="000000"/>
                <w:sz w:val="20"/>
                <w:szCs w:val="20"/>
                <w:lang w:eastAsia="ru-RU"/>
              </w:rPr>
              <w:t>2</w:t>
            </w:r>
            <w:r w:rsidRPr="009F6418">
              <w:rPr>
                <w:rFonts w:ascii="Times New Roman" w:hAnsi="Times New Roman"/>
                <w:color w:val="000000"/>
                <w:sz w:val="20"/>
                <w:szCs w:val="20"/>
                <w:lang w:eastAsia="ru-RU"/>
              </w:rPr>
              <w:t>3-20</w:t>
            </w:r>
            <w:r>
              <w:rPr>
                <w:rFonts w:ascii="Times New Roman" w:hAnsi="Times New Roman"/>
                <w:color w:val="000000"/>
                <w:sz w:val="20"/>
                <w:szCs w:val="20"/>
                <w:lang w:eastAsia="ru-RU"/>
              </w:rPr>
              <w:t>2</w:t>
            </w:r>
            <w:r w:rsidRPr="009F6418">
              <w:rPr>
                <w:rFonts w:ascii="Times New Roman" w:hAnsi="Times New Roman"/>
                <w:color w:val="000000"/>
                <w:sz w:val="20"/>
                <w:szCs w:val="20"/>
                <w:lang w:eastAsia="ru-RU"/>
              </w:rPr>
              <w:t>4</w:t>
            </w:r>
          </w:p>
        </w:tc>
      </w:tr>
      <w:tr w:rsidR="008970CE" w:rsidRPr="00812EF1" w14:paraId="626F22C3" w14:textId="77777777" w:rsidTr="007613AF">
        <w:trPr>
          <w:trHeight w:val="492"/>
        </w:trPr>
        <w:tc>
          <w:tcPr>
            <w:tcW w:w="441" w:type="dxa"/>
          </w:tcPr>
          <w:p w14:paraId="4FB27817" w14:textId="7F3C280D" w:rsidR="008970CE" w:rsidRDefault="00652B2C" w:rsidP="008970C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14</w:t>
            </w:r>
          </w:p>
        </w:tc>
        <w:tc>
          <w:tcPr>
            <w:tcW w:w="1627" w:type="dxa"/>
          </w:tcPr>
          <w:p w14:paraId="0CB5DD3B" w14:textId="744FBAA2" w:rsidR="008970CE" w:rsidRDefault="008970CE" w:rsidP="008970C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ЦК №2</w:t>
            </w:r>
          </w:p>
        </w:tc>
        <w:tc>
          <w:tcPr>
            <w:tcW w:w="2625" w:type="dxa"/>
          </w:tcPr>
          <w:p w14:paraId="3907DD96" w14:textId="77777777" w:rsidR="008970CE" w:rsidRDefault="00A30F1C" w:rsidP="008970C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ТК-7/5- ул.Маяковского,14,</w:t>
            </w:r>
          </w:p>
          <w:p w14:paraId="1D8108DD" w14:textId="4C0BAFA1" w:rsidR="00A30F1C" w:rsidRDefault="00317D33" w:rsidP="008970C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w:t>
            </w:r>
            <w:r w:rsidR="00332F45">
              <w:rPr>
                <w:rFonts w:ascii="Times New Roman" w:hAnsi="Times New Roman"/>
                <w:color w:val="000000"/>
                <w:sz w:val="20"/>
                <w:szCs w:val="20"/>
                <w:lang w:eastAsia="ru-RU"/>
              </w:rPr>
              <w:t>К</w:t>
            </w:r>
            <w:r w:rsidR="00A30F1C">
              <w:rPr>
                <w:rFonts w:ascii="Times New Roman" w:hAnsi="Times New Roman"/>
                <w:color w:val="000000"/>
                <w:sz w:val="20"/>
                <w:szCs w:val="20"/>
                <w:lang w:eastAsia="ru-RU"/>
              </w:rPr>
              <w:t>-2409-</w:t>
            </w:r>
            <w:r w:rsidR="00332F45">
              <w:rPr>
                <w:rFonts w:ascii="Times New Roman" w:hAnsi="Times New Roman"/>
                <w:color w:val="000000"/>
                <w:sz w:val="20"/>
                <w:szCs w:val="20"/>
                <w:lang w:eastAsia="ru-RU"/>
              </w:rPr>
              <w:t>ТК</w:t>
            </w:r>
            <w:r w:rsidR="00A30F1C">
              <w:rPr>
                <w:rFonts w:ascii="Times New Roman" w:hAnsi="Times New Roman"/>
                <w:color w:val="000000"/>
                <w:sz w:val="20"/>
                <w:szCs w:val="20"/>
                <w:lang w:eastAsia="ru-RU"/>
              </w:rPr>
              <w:t>2413- ул.Ленина,36,</w:t>
            </w:r>
          </w:p>
          <w:p w14:paraId="37F4CFDD" w14:textId="4C833DFB" w:rsidR="00A30F1C" w:rsidRDefault="00A30F1C" w:rsidP="00332F45">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ТК-4/18-ул. Азина,</w:t>
            </w:r>
          </w:p>
        </w:tc>
        <w:tc>
          <w:tcPr>
            <w:tcW w:w="1054" w:type="dxa"/>
          </w:tcPr>
          <w:p w14:paraId="45D72A4D" w14:textId="3C2D7D9E" w:rsidR="008970CE" w:rsidRDefault="008970CE" w:rsidP="008970C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76</w:t>
            </w:r>
          </w:p>
        </w:tc>
        <w:tc>
          <w:tcPr>
            <w:tcW w:w="1214" w:type="dxa"/>
          </w:tcPr>
          <w:p w14:paraId="6A7E9DB8" w14:textId="37F7679D" w:rsidR="008970CE" w:rsidRDefault="00332F45" w:rsidP="008970C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310</w:t>
            </w:r>
          </w:p>
        </w:tc>
        <w:tc>
          <w:tcPr>
            <w:tcW w:w="1701" w:type="dxa"/>
          </w:tcPr>
          <w:p w14:paraId="16757C34" w14:textId="79EA9AD7" w:rsidR="008970CE" w:rsidRPr="009F6418" w:rsidRDefault="008970CE" w:rsidP="008970CE">
            <w:pPr>
              <w:spacing w:after="0" w:line="240" w:lineRule="auto"/>
              <w:jc w:val="center"/>
              <w:rPr>
                <w:rFonts w:ascii="Times New Roman" w:hAnsi="Times New Roman"/>
                <w:color w:val="000000"/>
                <w:sz w:val="20"/>
                <w:szCs w:val="20"/>
                <w:lang w:eastAsia="ru-RU"/>
              </w:rPr>
            </w:pPr>
            <w:r w:rsidRPr="009F6418">
              <w:rPr>
                <w:rFonts w:ascii="Times New Roman" w:hAnsi="Times New Roman"/>
                <w:color w:val="000000"/>
                <w:sz w:val="20"/>
                <w:szCs w:val="20"/>
                <w:lang w:eastAsia="ru-RU"/>
              </w:rPr>
              <w:t>ППУ-изоляция</w:t>
            </w:r>
          </w:p>
        </w:tc>
        <w:tc>
          <w:tcPr>
            <w:tcW w:w="1245" w:type="dxa"/>
          </w:tcPr>
          <w:p w14:paraId="342AA0FF" w14:textId="3843255D" w:rsidR="008970CE" w:rsidRPr="009F6418" w:rsidRDefault="008970CE" w:rsidP="008970CE">
            <w:pPr>
              <w:spacing w:after="0" w:line="240" w:lineRule="auto"/>
              <w:jc w:val="center"/>
              <w:rPr>
                <w:rFonts w:ascii="Times New Roman" w:hAnsi="Times New Roman"/>
                <w:color w:val="000000"/>
                <w:sz w:val="20"/>
                <w:szCs w:val="20"/>
                <w:lang w:eastAsia="ru-RU"/>
              </w:rPr>
            </w:pPr>
            <w:r w:rsidRPr="009F6418">
              <w:rPr>
                <w:rFonts w:ascii="Times New Roman" w:hAnsi="Times New Roman"/>
                <w:color w:val="000000"/>
                <w:sz w:val="20"/>
                <w:szCs w:val="20"/>
                <w:lang w:eastAsia="ru-RU"/>
              </w:rPr>
              <w:t>20</w:t>
            </w:r>
            <w:r>
              <w:rPr>
                <w:rFonts w:ascii="Times New Roman" w:hAnsi="Times New Roman"/>
                <w:color w:val="000000"/>
                <w:sz w:val="20"/>
                <w:szCs w:val="20"/>
                <w:lang w:eastAsia="ru-RU"/>
              </w:rPr>
              <w:t>2</w:t>
            </w:r>
            <w:r w:rsidRPr="009F6418">
              <w:rPr>
                <w:rFonts w:ascii="Times New Roman" w:hAnsi="Times New Roman"/>
                <w:color w:val="000000"/>
                <w:sz w:val="20"/>
                <w:szCs w:val="20"/>
                <w:lang w:eastAsia="ru-RU"/>
              </w:rPr>
              <w:t>3-20</w:t>
            </w:r>
            <w:r>
              <w:rPr>
                <w:rFonts w:ascii="Times New Roman" w:hAnsi="Times New Roman"/>
                <w:color w:val="000000"/>
                <w:sz w:val="20"/>
                <w:szCs w:val="20"/>
                <w:lang w:eastAsia="ru-RU"/>
              </w:rPr>
              <w:t>2</w:t>
            </w:r>
            <w:r w:rsidRPr="009F6418">
              <w:rPr>
                <w:rFonts w:ascii="Times New Roman" w:hAnsi="Times New Roman"/>
                <w:color w:val="000000"/>
                <w:sz w:val="20"/>
                <w:szCs w:val="20"/>
                <w:lang w:eastAsia="ru-RU"/>
              </w:rPr>
              <w:t>4</w:t>
            </w:r>
          </w:p>
        </w:tc>
      </w:tr>
      <w:tr w:rsidR="008970CE" w:rsidRPr="00812EF1" w14:paraId="228BC174" w14:textId="77777777" w:rsidTr="007613AF">
        <w:trPr>
          <w:trHeight w:val="492"/>
        </w:trPr>
        <w:tc>
          <w:tcPr>
            <w:tcW w:w="441" w:type="dxa"/>
          </w:tcPr>
          <w:p w14:paraId="71BEC7B3" w14:textId="4E539305" w:rsidR="008970CE" w:rsidRDefault="00652B2C" w:rsidP="008970C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15</w:t>
            </w:r>
          </w:p>
        </w:tc>
        <w:tc>
          <w:tcPr>
            <w:tcW w:w="1627" w:type="dxa"/>
          </w:tcPr>
          <w:p w14:paraId="3F001F34" w14:textId="2ABD77A1" w:rsidR="008970CE" w:rsidRDefault="008970CE" w:rsidP="008970C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ЦК №2</w:t>
            </w:r>
          </w:p>
        </w:tc>
        <w:tc>
          <w:tcPr>
            <w:tcW w:w="2625" w:type="dxa"/>
          </w:tcPr>
          <w:p w14:paraId="0B7A0DEF" w14:textId="766766A2" w:rsidR="008970CE" w:rsidRDefault="003E4C95" w:rsidP="008970C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w:t>
            </w:r>
            <w:r w:rsidR="001D1995">
              <w:rPr>
                <w:rFonts w:ascii="Times New Roman" w:hAnsi="Times New Roman"/>
                <w:color w:val="000000"/>
                <w:sz w:val="20"/>
                <w:szCs w:val="20"/>
                <w:lang w:eastAsia="ru-RU"/>
              </w:rPr>
              <w:t>К</w:t>
            </w:r>
            <w:r>
              <w:rPr>
                <w:rFonts w:ascii="Times New Roman" w:hAnsi="Times New Roman"/>
                <w:color w:val="000000"/>
                <w:sz w:val="20"/>
                <w:szCs w:val="20"/>
                <w:lang w:eastAsia="ru-RU"/>
              </w:rPr>
              <w:t>-</w:t>
            </w:r>
            <w:r w:rsidR="001D1995">
              <w:rPr>
                <w:rFonts w:ascii="Times New Roman" w:hAnsi="Times New Roman"/>
                <w:color w:val="000000"/>
                <w:sz w:val="20"/>
                <w:szCs w:val="20"/>
                <w:lang w:eastAsia="ru-RU"/>
              </w:rPr>
              <w:t>4/18</w:t>
            </w:r>
            <w:r>
              <w:rPr>
                <w:rFonts w:ascii="Times New Roman" w:hAnsi="Times New Roman"/>
                <w:color w:val="000000"/>
                <w:sz w:val="20"/>
                <w:szCs w:val="20"/>
                <w:lang w:eastAsia="ru-RU"/>
              </w:rPr>
              <w:t>-</w:t>
            </w:r>
            <w:r w:rsidR="001D1995">
              <w:rPr>
                <w:rFonts w:ascii="Times New Roman" w:hAnsi="Times New Roman"/>
                <w:color w:val="000000"/>
                <w:sz w:val="20"/>
                <w:szCs w:val="20"/>
                <w:lang w:eastAsia="ru-RU"/>
              </w:rPr>
              <w:t>Азина</w:t>
            </w:r>
            <w:r>
              <w:rPr>
                <w:rFonts w:ascii="Times New Roman" w:hAnsi="Times New Roman"/>
                <w:color w:val="000000"/>
                <w:sz w:val="20"/>
                <w:szCs w:val="20"/>
                <w:lang w:eastAsia="ru-RU"/>
              </w:rPr>
              <w:t>,</w:t>
            </w:r>
            <w:r w:rsidR="001D1995">
              <w:rPr>
                <w:rFonts w:ascii="Times New Roman" w:hAnsi="Times New Roman"/>
                <w:color w:val="000000"/>
                <w:sz w:val="20"/>
                <w:szCs w:val="20"/>
                <w:lang w:eastAsia="ru-RU"/>
              </w:rPr>
              <w:t>37</w:t>
            </w:r>
            <w:r>
              <w:rPr>
                <w:rFonts w:ascii="Times New Roman" w:hAnsi="Times New Roman"/>
                <w:color w:val="000000"/>
                <w:sz w:val="20"/>
                <w:szCs w:val="20"/>
                <w:lang w:eastAsia="ru-RU"/>
              </w:rPr>
              <w:t>,</w:t>
            </w:r>
          </w:p>
          <w:p w14:paraId="33CF7BE2" w14:textId="1961F61A" w:rsidR="003E4C95" w:rsidRDefault="00317D33" w:rsidP="001D1995">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xml:space="preserve"> ТК-4/23</w:t>
            </w:r>
            <w:r w:rsidR="003E4C95">
              <w:rPr>
                <w:rFonts w:ascii="Times New Roman" w:hAnsi="Times New Roman"/>
                <w:color w:val="000000"/>
                <w:sz w:val="20"/>
                <w:szCs w:val="20"/>
                <w:lang w:eastAsia="ru-RU"/>
              </w:rPr>
              <w:t>-</w:t>
            </w:r>
            <w:r>
              <w:rPr>
                <w:rFonts w:ascii="Times New Roman" w:hAnsi="Times New Roman"/>
                <w:color w:val="000000"/>
                <w:sz w:val="20"/>
                <w:szCs w:val="20"/>
                <w:lang w:eastAsia="ru-RU"/>
              </w:rPr>
              <w:t xml:space="preserve"> </w:t>
            </w:r>
            <w:r w:rsidR="003E4C95">
              <w:rPr>
                <w:rFonts w:ascii="Times New Roman" w:hAnsi="Times New Roman"/>
                <w:color w:val="000000"/>
                <w:sz w:val="20"/>
                <w:szCs w:val="20"/>
                <w:lang w:eastAsia="ru-RU"/>
              </w:rPr>
              <w:t>ул.К.Маркса,</w:t>
            </w:r>
          </w:p>
          <w:p w14:paraId="3DE3E576" w14:textId="77777777" w:rsidR="003E4C95" w:rsidRDefault="003E4C95" w:rsidP="003E4C95">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ТК-3/19 ул.Ленина,24,</w:t>
            </w:r>
          </w:p>
          <w:p w14:paraId="7C938051" w14:textId="56E9E01C" w:rsidR="003E4C95" w:rsidRDefault="00BE0ECC" w:rsidP="003E4C95">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ТК-</w:t>
            </w:r>
            <w:r w:rsidR="001D1995">
              <w:rPr>
                <w:rFonts w:ascii="Times New Roman" w:hAnsi="Times New Roman"/>
                <w:color w:val="000000"/>
                <w:sz w:val="20"/>
                <w:szCs w:val="20"/>
                <w:lang w:eastAsia="ru-RU"/>
              </w:rPr>
              <w:t>7/1-ТК-</w:t>
            </w:r>
            <w:r>
              <w:rPr>
                <w:rFonts w:ascii="Times New Roman" w:hAnsi="Times New Roman"/>
                <w:color w:val="000000"/>
                <w:sz w:val="20"/>
                <w:szCs w:val="20"/>
                <w:lang w:eastAsia="ru-RU"/>
              </w:rPr>
              <w:t>7/4-</w:t>
            </w:r>
            <w:r w:rsidR="003E4C95">
              <w:rPr>
                <w:rFonts w:ascii="Times New Roman" w:hAnsi="Times New Roman"/>
                <w:color w:val="000000"/>
                <w:sz w:val="20"/>
                <w:szCs w:val="20"/>
                <w:lang w:eastAsia="ru-RU"/>
              </w:rPr>
              <w:t>ул.Маяковского,</w:t>
            </w:r>
            <w:r>
              <w:rPr>
                <w:rFonts w:ascii="Times New Roman" w:hAnsi="Times New Roman"/>
                <w:color w:val="000000"/>
                <w:sz w:val="20"/>
                <w:szCs w:val="20"/>
                <w:lang w:eastAsia="ru-RU"/>
              </w:rPr>
              <w:t>14/2,</w:t>
            </w:r>
          </w:p>
          <w:p w14:paraId="1704C066" w14:textId="77777777" w:rsidR="001D1995" w:rsidRDefault="00317D33" w:rsidP="001D1995">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w:t>
            </w:r>
            <w:r w:rsidR="001D1995">
              <w:rPr>
                <w:rFonts w:ascii="Times New Roman" w:hAnsi="Times New Roman"/>
                <w:color w:val="000000"/>
                <w:sz w:val="20"/>
                <w:szCs w:val="20"/>
                <w:lang w:eastAsia="ru-RU"/>
              </w:rPr>
              <w:t>К</w:t>
            </w:r>
            <w:r>
              <w:rPr>
                <w:rFonts w:ascii="Times New Roman" w:hAnsi="Times New Roman"/>
                <w:color w:val="000000"/>
                <w:sz w:val="20"/>
                <w:szCs w:val="20"/>
                <w:lang w:eastAsia="ru-RU"/>
              </w:rPr>
              <w:t>-5/6-</w:t>
            </w:r>
            <w:r w:rsidR="001D1995">
              <w:rPr>
                <w:rFonts w:ascii="Times New Roman" w:hAnsi="Times New Roman"/>
                <w:color w:val="000000"/>
                <w:sz w:val="20"/>
                <w:szCs w:val="20"/>
                <w:lang w:eastAsia="ru-RU"/>
              </w:rPr>
              <w:t>ТК-</w:t>
            </w:r>
            <w:r>
              <w:rPr>
                <w:rFonts w:ascii="Times New Roman" w:hAnsi="Times New Roman"/>
                <w:color w:val="000000"/>
                <w:sz w:val="20"/>
                <w:szCs w:val="20"/>
                <w:lang w:eastAsia="ru-RU"/>
              </w:rPr>
              <w:t>5/10-</w:t>
            </w:r>
          </w:p>
          <w:p w14:paraId="02B9ED6E" w14:textId="2C55C406" w:rsidR="005C09CD" w:rsidRDefault="00317D33" w:rsidP="001D1995">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xml:space="preserve">ул. </w:t>
            </w:r>
            <w:r w:rsidR="00BE0ECC">
              <w:rPr>
                <w:rFonts w:ascii="Times New Roman" w:hAnsi="Times New Roman"/>
                <w:color w:val="000000"/>
                <w:sz w:val="20"/>
                <w:szCs w:val="20"/>
                <w:lang w:eastAsia="ru-RU"/>
              </w:rPr>
              <w:t>Механизаторов</w:t>
            </w:r>
          </w:p>
        </w:tc>
        <w:tc>
          <w:tcPr>
            <w:tcW w:w="1054" w:type="dxa"/>
          </w:tcPr>
          <w:p w14:paraId="31D638C7" w14:textId="4EC92E3C" w:rsidR="008970CE" w:rsidRDefault="008970CE" w:rsidP="008970C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57</w:t>
            </w:r>
          </w:p>
        </w:tc>
        <w:tc>
          <w:tcPr>
            <w:tcW w:w="1214" w:type="dxa"/>
          </w:tcPr>
          <w:p w14:paraId="024CFD65" w14:textId="0B35FF10" w:rsidR="008970CE" w:rsidRDefault="00707B8C" w:rsidP="008970C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668</w:t>
            </w:r>
          </w:p>
        </w:tc>
        <w:tc>
          <w:tcPr>
            <w:tcW w:w="1701" w:type="dxa"/>
          </w:tcPr>
          <w:p w14:paraId="5EA1C0AA" w14:textId="14BF8278" w:rsidR="008970CE" w:rsidRPr="009F6418" w:rsidRDefault="008970CE" w:rsidP="008970CE">
            <w:pPr>
              <w:spacing w:after="0" w:line="240" w:lineRule="auto"/>
              <w:jc w:val="center"/>
              <w:rPr>
                <w:rFonts w:ascii="Times New Roman" w:hAnsi="Times New Roman"/>
                <w:color w:val="000000"/>
                <w:sz w:val="20"/>
                <w:szCs w:val="20"/>
                <w:lang w:eastAsia="ru-RU"/>
              </w:rPr>
            </w:pPr>
            <w:r w:rsidRPr="009F6418">
              <w:rPr>
                <w:rFonts w:ascii="Times New Roman" w:hAnsi="Times New Roman"/>
                <w:color w:val="000000"/>
                <w:sz w:val="20"/>
                <w:szCs w:val="20"/>
                <w:lang w:eastAsia="ru-RU"/>
              </w:rPr>
              <w:t>ППУ-изоляция</w:t>
            </w:r>
          </w:p>
        </w:tc>
        <w:tc>
          <w:tcPr>
            <w:tcW w:w="1245" w:type="dxa"/>
          </w:tcPr>
          <w:p w14:paraId="7E6923B5" w14:textId="11FCF19D" w:rsidR="008970CE" w:rsidRPr="009F6418" w:rsidRDefault="008970CE" w:rsidP="008970CE">
            <w:pPr>
              <w:spacing w:after="0" w:line="240" w:lineRule="auto"/>
              <w:jc w:val="center"/>
              <w:rPr>
                <w:rFonts w:ascii="Times New Roman" w:hAnsi="Times New Roman"/>
                <w:color w:val="000000"/>
                <w:sz w:val="20"/>
                <w:szCs w:val="20"/>
                <w:lang w:eastAsia="ru-RU"/>
              </w:rPr>
            </w:pPr>
            <w:r w:rsidRPr="009F6418">
              <w:rPr>
                <w:rFonts w:ascii="Times New Roman" w:hAnsi="Times New Roman"/>
                <w:color w:val="000000"/>
                <w:sz w:val="20"/>
                <w:szCs w:val="20"/>
                <w:lang w:eastAsia="ru-RU"/>
              </w:rPr>
              <w:t>20</w:t>
            </w:r>
            <w:r>
              <w:rPr>
                <w:rFonts w:ascii="Times New Roman" w:hAnsi="Times New Roman"/>
                <w:color w:val="000000"/>
                <w:sz w:val="20"/>
                <w:szCs w:val="20"/>
                <w:lang w:eastAsia="ru-RU"/>
              </w:rPr>
              <w:t>2</w:t>
            </w:r>
            <w:r w:rsidRPr="009F6418">
              <w:rPr>
                <w:rFonts w:ascii="Times New Roman" w:hAnsi="Times New Roman"/>
                <w:color w:val="000000"/>
                <w:sz w:val="20"/>
                <w:szCs w:val="20"/>
                <w:lang w:eastAsia="ru-RU"/>
              </w:rPr>
              <w:t>3-20</w:t>
            </w:r>
            <w:r>
              <w:rPr>
                <w:rFonts w:ascii="Times New Roman" w:hAnsi="Times New Roman"/>
                <w:color w:val="000000"/>
                <w:sz w:val="20"/>
                <w:szCs w:val="20"/>
                <w:lang w:eastAsia="ru-RU"/>
              </w:rPr>
              <w:t>2</w:t>
            </w:r>
            <w:r w:rsidRPr="009F6418">
              <w:rPr>
                <w:rFonts w:ascii="Times New Roman" w:hAnsi="Times New Roman"/>
                <w:color w:val="000000"/>
                <w:sz w:val="20"/>
                <w:szCs w:val="20"/>
                <w:lang w:eastAsia="ru-RU"/>
              </w:rPr>
              <w:t>4</w:t>
            </w:r>
          </w:p>
        </w:tc>
      </w:tr>
      <w:tr w:rsidR="008970CE" w:rsidRPr="00812EF1" w14:paraId="5CFF5B44" w14:textId="77777777" w:rsidTr="007613AF">
        <w:trPr>
          <w:trHeight w:val="492"/>
        </w:trPr>
        <w:tc>
          <w:tcPr>
            <w:tcW w:w="441" w:type="dxa"/>
          </w:tcPr>
          <w:p w14:paraId="1D9112EF" w14:textId="55DD8896" w:rsidR="008970CE" w:rsidRDefault="00652B2C" w:rsidP="008970C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16</w:t>
            </w:r>
          </w:p>
        </w:tc>
        <w:tc>
          <w:tcPr>
            <w:tcW w:w="1627" w:type="dxa"/>
          </w:tcPr>
          <w:p w14:paraId="61901C9C" w14:textId="6DD9EE67" w:rsidR="008970CE" w:rsidRDefault="00AF03F4" w:rsidP="008970C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БКУ-1000</w:t>
            </w:r>
          </w:p>
        </w:tc>
        <w:tc>
          <w:tcPr>
            <w:tcW w:w="2625" w:type="dxa"/>
          </w:tcPr>
          <w:p w14:paraId="70A678F1" w14:textId="77B8CF01" w:rsidR="008970CE" w:rsidRDefault="0049741F" w:rsidP="008970C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w:t>
            </w:r>
            <w:r w:rsidR="00652B2C">
              <w:rPr>
                <w:rFonts w:ascii="Times New Roman" w:hAnsi="Times New Roman"/>
                <w:color w:val="000000"/>
                <w:sz w:val="20"/>
                <w:szCs w:val="20"/>
                <w:lang w:eastAsia="ru-RU"/>
              </w:rPr>
              <w:t>К</w:t>
            </w:r>
            <w:r>
              <w:rPr>
                <w:rFonts w:ascii="Times New Roman" w:hAnsi="Times New Roman"/>
                <w:color w:val="000000"/>
                <w:sz w:val="20"/>
                <w:szCs w:val="20"/>
                <w:lang w:eastAsia="ru-RU"/>
              </w:rPr>
              <w:t>-40</w:t>
            </w:r>
            <w:r w:rsidR="00652B2C">
              <w:rPr>
                <w:rFonts w:ascii="Times New Roman" w:hAnsi="Times New Roman"/>
                <w:color w:val="000000"/>
                <w:sz w:val="20"/>
                <w:szCs w:val="20"/>
                <w:lang w:eastAsia="ru-RU"/>
              </w:rPr>
              <w:t>1-</w:t>
            </w:r>
            <w:r>
              <w:rPr>
                <w:rFonts w:ascii="Times New Roman" w:hAnsi="Times New Roman"/>
                <w:color w:val="000000"/>
                <w:sz w:val="20"/>
                <w:szCs w:val="20"/>
                <w:lang w:eastAsia="ru-RU"/>
              </w:rPr>
              <w:t>ул.Якутова,</w:t>
            </w:r>
          </w:p>
        </w:tc>
        <w:tc>
          <w:tcPr>
            <w:tcW w:w="1054" w:type="dxa"/>
          </w:tcPr>
          <w:p w14:paraId="3D7AA173" w14:textId="1515C82C" w:rsidR="008970CE" w:rsidRDefault="0049741F" w:rsidP="008970C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159</w:t>
            </w:r>
          </w:p>
        </w:tc>
        <w:tc>
          <w:tcPr>
            <w:tcW w:w="1214" w:type="dxa"/>
          </w:tcPr>
          <w:p w14:paraId="249081D6" w14:textId="1CCA3AA6" w:rsidR="008970CE" w:rsidRDefault="001D1995" w:rsidP="008970C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136</w:t>
            </w:r>
          </w:p>
        </w:tc>
        <w:tc>
          <w:tcPr>
            <w:tcW w:w="1701" w:type="dxa"/>
          </w:tcPr>
          <w:p w14:paraId="56D1A60A" w14:textId="7F9C1373" w:rsidR="008970CE" w:rsidRPr="009F6418" w:rsidRDefault="0049741F" w:rsidP="008970C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ППУ-изоляция</w:t>
            </w:r>
          </w:p>
        </w:tc>
        <w:tc>
          <w:tcPr>
            <w:tcW w:w="1245" w:type="dxa"/>
          </w:tcPr>
          <w:p w14:paraId="43DBA96C" w14:textId="351B8D74" w:rsidR="008970CE" w:rsidRPr="009F6418" w:rsidRDefault="0049741F" w:rsidP="008970C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2022-2023</w:t>
            </w:r>
          </w:p>
        </w:tc>
      </w:tr>
    </w:tbl>
    <w:p w14:paraId="40644571" w14:textId="77777777" w:rsidR="0049741F" w:rsidRPr="0012195E" w:rsidRDefault="0049741F" w:rsidP="0049741F">
      <w:pPr>
        <w:keepNext/>
        <w:spacing w:before="240" w:after="60"/>
        <w:ind w:firstLine="708"/>
        <w:jc w:val="both"/>
        <w:outlineLvl w:val="2"/>
        <w:rPr>
          <w:rFonts w:ascii="Times New Roman" w:eastAsia="Times New Roman" w:hAnsi="Times New Roman"/>
          <w:b/>
          <w:bCs/>
          <w:iCs/>
          <w:sz w:val="24"/>
          <w:szCs w:val="26"/>
          <w:lang w:eastAsia="ru-RU"/>
        </w:rPr>
      </w:pPr>
      <w:bookmarkStart w:id="103" w:name="_Toc362599355"/>
      <w:bookmarkStart w:id="104" w:name="_Toc362849836"/>
      <w:bookmarkStart w:id="105" w:name="_Hlk68250082"/>
      <w:r w:rsidRPr="0012195E">
        <w:rPr>
          <w:rFonts w:ascii="Times New Roman" w:eastAsia="Times New Roman" w:hAnsi="Times New Roman"/>
          <w:b/>
          <w:bCs/>
          <w:iCs/>
          <w:sz w:val="24"/>
          <w:szCs w:val="26"/>
          <w:lang w:eastAsia="ru-RU"/>
        </w:rPr>
        <w:lastRenderedPageBreak/>
        <w:t>5.7.2. Планомерная замена участков труб, отработавший прогнозный срок эксплуатации.</w:t>
      </w:r>
      <w:bookmarkEnd w:id="103"/>
      <w:bookmarkEnd w:id="104"/>
    </w:p>
    <w:bookmarkEnd w:id="105"/>
    <w:p w14:paraId="61C8DFE2" w14:textId="77777777" w:rsidR="0049741F" w:rsidRPr="0049741F" w:rsidRDefault="0049741F" w:rsidP="0049741F">
      <w:pPr>
        <w:autoSpaceDE w:val="0"/>
        <w:autoSpaceDN w:val="0"/>
        <w:adjustRightInd w:val="0"/>
        <w:spacing w:after="0" w:line="360" w:lineRule="auto"/>
        <w:ind w:firstLine="709"/>
        <w:jc w:val="both"/>
        <w:rPr>
          <w:rFonts w:ascii="Times New Roman" w:hAnsi="Times New Roman"/>
          <w:sz w:val="24"/>
          <w:szCs w:val="24"/>
        </w:rPr>
      </w:pPr>
      <w:r w:rsidRPr="0049741F">
        <w:rPr>
          <w:rFonts w:ascii="Times New Roman" w:hAnsi="Times New Roman"/>
          <w:sz w:val="24"/>
          <w:szCs w:val="24"/>
        </w:rPr>
        <w:t>Как показывает практика, фактические сроки эксплуатации стальных трубопроводов составляют менее трети от расчетного срока – около 30 лет [6].</w:t>
      </w:r>
    </w:p>
    <w:p w14:paraId="70116E83" w14:textId="1DE4815B" w:rsidR="00652B2C" w:rsidRDefault="0049741F" w:rsidP="003A2DF4">
      <w:pPr>
        <w:spacing w:line="360" w:lineRule="auto"/>
        <w:ind w:firstLine="708"/>
        <w:jc w:val="both"/>
        <w:rPr>
          <w:rFonts w:ascii="Times New Roman" w:hAnsi="Times New Roman"/>
          <w:sz w:val="24"/>
          <w:szCs w:val="24"/>
        </w:rPr>
      </w:pPr>
      <w:r w:rsidRPr="0049741F">
        <w:rPr>
          <w:rFonts w:ascii="Times New Roman" w:hAnsi="Times New Roman"/>
          <w:sz w:val="24"/>
          <w:szCs w:val="24"/>
        </w:rPr>
        <w:t>Участки трубопроводов, подлежащих замене в связи с исчерпанием прогнозного ресурса представлены в таблице 5.4.</w:t>
      </w:r>
    </w:p>
    <w:p w14:paraId="588F43E5" w14:textId="09FE5767" w:rsidR="00AD0BEC" w:rsidRPr="0049741F" w:rsidRDefault="00AD0BEC" w:rsidP="00AD0BEC">
      <w:pPr>
        <w:spacing w:line="360" w:lineRule="auto"/>
        <w:ind w:firstLine="708"/>
        <w:jc w:val="right"/>
        <w:rPr>
          <w:rFonts w:ascii="Times New Roman" w:hAnsi="Times New Roman"/>
          <w:b/>
          <w:bCs/>
          <w:sz w:val="24"/>
          <w:szCs w:val="24"/>
        </w:rPr>
      </w:pPr>
      <w:r w:rsidRPr="00AD0BEC">
        <w:rPr>
          <w:rFonts w:ascii="Times New Roman" w:hAnsi="Times New Roman"/>
          <w:b/>
          <w:bCs/>
          <w:sz w:val="24"/>
          <w:szCs w:val="24"/>
        </w:rPr>
        <w:t>Таблица 5.4</w:t>
      </w:r>
    </w:p>
    <w:tbl>
      <w:tblPr>
        <w:tblStyle w:val="a3"/>
        <w:tblW w:w="9907" w:type="dxa"/>
        <w:tblLayout w:type="fixed"/>
        <w:tblLook w:val="00A0" w:firstRow="1" w:lastRow="0" w:firstColumn="1" w:lastColumn="0" w:noHBand="0" w:noVBand="0"/>
      </w:tblPr>
      <w:tblGrid>
        <w:gridCol w:w="441"/>
        <w:gridCol w:w="1627"/>
        <w:gridCol w:w="2625"/>
        <w:gridCol w:w="1054"/>
        <w:gridCol w:w="1214"/>
        <w:gridCol w:w="1701"/>
        <w:gridCol w:w="1245"/>
      </w:tblGrid>
      <w:tr w:rsidR="00AD0BEC" w:rsidRPr="009F6418" w14:paraId="6DBAF6E6" w14:textId="77777777" w:rsidTr="001D3789">
        <w:trPr>
          <w:trHeight w:val="284"/>
        </w:trPr>
        <w:tc>
          <w:tcPr>
            <w:tcW w:w="441" w:type="dxa"/>
            <w:vMerge w:val="restart"/>
          </w:tcPr>
          <w:p w14:paraId="6AFC19DF" w14:textId="77777777" w:rsidR="00AD0BEC" w:rsidRPr="009F6418" w:rsidRDefault="00AD0BEC" w:rsidP="000E1563">
            <w:pPr>
              <w:spacing w:after="0" w:line="240" w:lineRule="auto"/>
              <w:jc w:val="center"/>
              <w:rPr>
                <w:rFonts w:ascii="Times New Roman" w:hAnsi="Times New Roman"/>
                <w:b/>
                <w:bCs/>
                <w:color w:val="000000"/>
                <w:sz w:val="20"/>
                <w:szCs w:val="20"/>
                <w:lang w:eastAsia="ru-RU"/>
              </w:rPr>
            </w:pPr>
            <w:r w:rsidRPr="009F6418">
              <w:rPr>
                <w:rFonts w:ascii="Times New Roman" w:hAnsi="Times New Roman"/>
                <w:b/>
                <w:bCs/>
                <w:color w:val="000000"/>
                <w:sz w:val="20"/>
                <w:szCs w:val="20"/>
                <w:lang w:eastAsia="ru-RU"/>
              </w:rPr>
              <w:t>№</w:t>
            </w:r>
            <w:r>
              <w:rPr>
                <w:rFonts w:ascii="Times New Roman" w:hAnsi="Times New Roman"/>
                <w:b/>
                <w:bCs/>
                <w:color w:val="000000"/>
                <w:sz w:val="20"/>
                <w:szCs w:val="20"/>
                <w:lang w:eastAsia="ru-RU"/>
              </w:rPr>
              <w:t xml:space="preserve"> п/п</w:t>
            </w:r>
          </w:p>
        </w:tc>
        <w:tc>
          <w:tcPr>
            <w:tcW w:w="1627" w:type="dxa"/>
            <w:vMerge w:val="restart"/>
          </w:tcPr>
          <w:p w14:paraId="64797F03" w14:textId="77777777" w:rsidR="00AD0BEC" w:rsidRPr="009F6418" w:rsidRDefault="00AD0BEC" w:rsidP="000E1563">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И</w:t>
            </w:r>
            <w:r w:rsidRPr="009F6418">
              <w:rPr>
                <w:rFonts w:ascii="Times New Roman" w:hAnsi="Times New Roman"/>
                <w:b/>
                <w:bCs/>
                <w:color w:val="000000"/>
                <w:sz w:val="20"/>
                <w:szCs w:val="20"/>
                <w:lang w:eastAsia="ru-RU"/>
              </w:rPr>
              <w:t>сточник</w:t>
            </w:r>
            <w:r>
              <w:rPr>
                <w:rFonts w:ascii="Times New Roman" w:hAnsi="Times New Roman"/>
                <w:b/>
                <w:bCs/>
                <w:color w:val="000000"/>
                <w:sz w:val="20"/>
                <w:szCs w:val="20"/>
                <w:lang w:eastAsia="ru-RU"/>
              </w:rPr>
              <w:t xml:space="preserve"> тепло-снабжения</w:t>
            </w:r>
          </w:p>
        </w:tc>
        <w:tc>
          <w:tcPr>
            <w:tcW w:w="2625" w:type="dxa"/>
            <w:vMerge w:val="restart"/>
          </w:tcPr>
          <w:p w14:paraId="13F3F81C" w14:textId="77777777" w:rsidR="00325C4D" w:rsidRDefault="00325C4D" w:rsidP="000E1563">
            <w:pPr>
              <w:spacing w:after="0" w:line="240" w:lineRule="auto"/>
              <w:jc w:val="center"/>
              <w:rPr>
                <w:rFonts w:ascii="Times New Roman" w:hAnsi="Times New Roman"/>
                <w:b/>
                <w:bCs/>
                <w:color w:val="000000"/>
                <w:sz w:val="20"/>
                <w:szCs w:val="20"/>
                <w:lang w:eastAsia="ru-RU"/>
              </w:rPr>
            </w:pPr>
          </w:p>
          <w:p w14:paraId="240A91CC" w14:textId="2FE58A36" w:rsidR="00AD0BEC" w:rsidRPr="009F6418" w:rsidRDefault="00AD0BEC" w:rsidP="000E1563">
            <w:pPr>
              <w:spacing w:after="0" w:line="240" w:lineRule="auto"/>
              <w:jc w:val="center"/>
              <w:rPr>
                <w:rFonts w:ascii="Times New Roman" w:hAnsi="Times New Roman"/>
                <w:b/>
                <w:bCs/>
                <w:color w:val="000000"/>
                <w:sz w:val="20"/>
                <w:szCs w:val="20"/>
                <w:lang w:eastAsia="ru-RU"/>
              </w:rPr>
            </w:pPr>
            <w:r w:rsidRPr="009F6418">
              <w:rPr>
                <w:rFonts w:ascii="Times New Roman" w:hAnsi="Times New Roman"/>
                <w:b/>
                <w:bCs/>
                <w:color w:val="000000"/>
                <w:sz w:val="20"/>
                <w:szCs w:val="20"/>
                <w:lang w:eastAsia="ru-RU"/>
              </w:rPr>
              <w:t>Участок тепловых сетей</w:t>
            </w:r>
          </w:p>
        </w:tc>
        <w:tc>
          <w:tcPr>
            <w:tcW w:w="3969" w:type="dxa"/>
            <w:gridSpan w:val="3"/>
          </w:tcPr>
          <w:p w14:paraId="448814AD" w14:textId="77777777" w:rsidR="00AD0BEC" w:rsidRPr="009F6418" w:rsidRDefault="00AD0BEC" w:rsidP="000E1563">
            <w:pPr>
              <w:spacing w:after="0" w:line="240" w:lineRule="auto"/>
              <w:jc w:val="center"/>
              <w:rPr>
                <w:rFonts w:ascii="Times New Roman" w:hAnsi="Times New Roman"/>
                <w:b/>
                <w:bCs/>
                <w:color w:val="000000"/>
                <w:sz w:val="20"/>
                <w:szCs w:val="20"/>
                <w:lang w:eastAsia="ru-RU"/>
              </w:rPr>
            </w:pPr>
            <w:r w:rsidRPr="009F6418">
              <w:rPr>
                <w:rFonts w:ascii="Times New Roman" w:hAnsi="Times New Roman"/>
                <w:b/>
                <w:bCs/>
                <w:color w:val="000000"/>
                <w:sz w:val="20"/>
                <w:szCs w:val="20"/>
                <w:lang w:eastAsia="ru-RU"/>
              </w:rPr>
              <w:t>Характеристика тепловых сетей</w:t>
            </w:r>
          </w:p>
        </w:tc>
        <w:tc>
          <w:tcPr>
            <w:tcW w:w="1245" w:type="dxa"/>
            <w:vMerge w:val="restart"/>
          </w:tcPr>
          <w:p w14:paraId="338E1B52" w14:textId="77777777" w:rsidR="00AD0BEC" w:rsidRPr="009F6418" w:rsidRDefault="00AD0BEC" w:rsidP="000E1563">
            <w:pPr>
              <w:spacing w:after="0" w:line="240" w:lineRule="auto"/>
              <w:jc w:val="center"/>
              <w:rPr>
                <w:rFonts w:ascii="Times New Roman" w:hAnsi="Times New Roman"/>
                <w:b/>
                <w:bCs/>
                <w:color w:val="000000"/>
                <w:sz w:val="20"/>
                <w:szCs w:val="20"/>
                <w:lang w:eastAsia="ru-RU"/>
              </w:rPr>
            </w:pPr>
            <w:r w:rsidRPr="009F6418">
              <w:rPr>
                <w:rFonts w:ascii="Times New Roman" w:hAnsi="Times New Roman"/>
                <w:b/>
                <w:bCs/>
                <w:color w:val="000000"/>
                <w:sz w:val="20"/>
                <w:szCs w:val="20"/>
                <w:lang w:eastAsia="ru-RU"/>
              </w:rPr>
              <w:t>Срок замены, год</w:t>
            </w:r>
          </w:p>
        </w:tc>
      </w:tr>
      <w:tr w:rsidR="00AD0BEC" w:rsidRPr="009F6418" w14:paraId="4821994F" w14:textId="77777777" w:rsidTr="001D3789">
        <w:trPr>
          <w:trHeight w:val="197"/>
        </w:trPr>
        <w:tc>
          <w:tcPr>
            <w:tcW w:w="441" w:type="dxa"/>
            <w:vMerge/>
          </w:tcPr>
          <w:p w14:paraId="389EB4CA" w14:textId="77777777" w:rsidR="00AD0BEC" w:rsidRPr="009F6418" w:rsidRDefault="00AD0BEC" w:rsidP="000E1563">
            <w:pPr>
              <w:spacing w:after="0" w:line="240" w:lineRule="auto"/>
              <w:rPr>
                <w:rFonts w:ascii="Times New Roman" w:hAnsi="Times New Roman"/>
                <w:b/>
                <w:bCs/>
                <w:color w:val="000000"/>
                <w:sz w:val="20"/>
                <w:szCs w:val="20"/>
                <w:lang w:eastAsia="ru-RU"/>
              </w:rPr>
            </w:pPr>
          </w:p>
        </w:tc>
        <w:tc>
          <w:tcPr>
            <w:tcW w:w="1627" w:type="dxa"/>
            <w:vMerge/>
          </w:tcPr>
          <w:p w14:paraId="3B8A7E21" w14:textId="77777777" w:rsidR="00AD0BEC" w:rsidRPr="009F6418" w:rsidRDefault="00AD0BEC" w:rsidP="000E1563">
            <w:pPr>
              <w:spacing w:after="0" w:line="240" w:lineRule="auto"/>
              <w:rPr>
                <w:rFonts w:ascii="Times New Roman" w:hAnsi="Times New Roman"/>
                <w:b/>
                <w:bCs/>
                <w:color w:val="000000"/>
                <w:sz w:val="20"/>
                <w:szCs w:val="20"/>
                <w:lang w:eastAsia="ru-RU"/>
              </w:rPr>
            </w:pPr>
          </w:p>
        </w:tc>
        <w:tc>
          <w:tcPr>
            <w:tcW w:w="2625" w:type="dxa"/>
            <w:vMerge/>
          </w:tcPr>
          <w:p w14:paraId="4B157C2C" w14:textId="77777777" w:rsidR="00AD0BEC" w:rsidRPr="009F6418" w:rsidRDefault="00AD0BEC" w:rsidP="000E1563">
            <w:pPr>
              <w:spacing w:after="0" w:line="240" w:lineRule="auto"/>
              <w:rPr>
                <w:rFonts w:ascii="Times New Roman" w:hAnsi="Times New Roman"/>
                <w:b/>
                <w:bCs/>
                <w:color w:val="000000"/>
                <w:sz w:val="20"/>
                <w:szCs w:val="20"/>
                <w:lang w:eastAsia="ru-RU"/>
              </w:rPr>
            </w:pPr>
          </w:p>
        </w:tc>
        <w:tc>
          <w:tcPr>
            <w:tcW w:w="1054" w:type="dxa"/>
          </w:tcPr>
          <w:p w14:paraId="12498911" w14:textId="77777777" w:rsidR="00AD0BEC" w:rsidRPr="009F6418" w:rsidRDefault="00AD0BEC" w:rsidP="000E1563">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д</w:t>
            </w:r>
            <w:r w:rsidRPr="009F6418">
              <w:rPr>
                <w:rFonts w:ascii="Times New Roman" w:hAnsi="Times New Roman"/>
                <w:b/>
                <w:bCs/>
                <w:color w:val="000000"/>
                <w:sz w:val="20"/>
                <w:szCs w:val="20"/>
                <w:lang w:eastAsia="ru-RU"/>
              </w:rPr>
              <w:t>иаметр, мм</w:t>
            </w:r>
          </w:p>
        </w:tc>
        <w:tc>
          <w:tcPr>
            <w:tcW w:w="1214" w:type="dxa"/>
          </w:tcPr>
          <w:p w14:paraId="2A1C05ED" w14:textId="77777777" w:rsidR="00AD0BEC" w:rsidRDefault="00AD0BEC" w:rsidP="000E1563">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п</w:t>
            </w:r>
            <w:r w:rsidRPr="009F6418">
              <w:rPr>
                <w:rFonts w:ascii="Times New Roman" w:hAnsi="Times New Roman"/>
                <w:b/>
                <w:bCs/>
                <w:color w:val="000000"/>
                <w:sz w:val="20"/>
                <w:szCs w:val="20"/>
                <w:lang w:eastAsia="ru-RU"/>
              </w:rPr>
              <w:t>р</w:t>
            </w:r>
            <w:r>
              <w:rPr>
                <w:rFonts w:ascii="Times New Roman" w:hAnsi="Times New Roman"/>
                <w:b/>
                <w:bCs/>
                <w:color w:val="000000"/>
                <w:sz w:val="20"/>
                <w:szCs w:val="20"/>
                <w:lang w:eastAsia="ru-RU"/>
              </w:rPr>
              <w:t>о</w:t>
            </w:r>
            <w:r w:rsidRPr="009F6418">
              <w:rPr>
                <w:rFonts w:ascii="Times New Roman" w:hAnsi="Times New Roman"/>
                <w:b/>
                <w:bCs/>
                <w:color w:val="000000"/>
                <w:sz w:val="20"/>
                <w:szCs w:val="20"/>
                <w:lang w:eastAsia="ru-RU"/>
              </w:rPr>
              <w:t>тяжен</w:t>
            </w:r>
            <w:r>
              <w:rPr>
                <w:rFonts w:ascii="Times New Roman" w:hAnsi="Times New Roman"/>
                <w:b/>
                <w:bCs/>
                <w:color w:val="000000"/>
                <w:sz w:val="20"/>
                <w:szCs w:val="20"/>
                <w:lang w:eastAsia="ru-RU"/>
              </w:rPr>
              <w:t>-</w:t>
            </w:r>
            <w:r w:rsidRPr="009F6418">
              <w:rPr>
                <w:rFonts w:ascii="Times New Roman" w:hAnsi="Times New Roman"/>
                <w:b/>
                <w:bCs/>
                <w:color w:val="000000"/>
                <w:sz w:val="20"/>
                <w:szCs w:val="20"/>
                <w:lang w:eastAsia="ru-RU"/>
              </w:rPr>
              <w:t>ность,</w:t>
            </w:r>
          </w:p>
          <w:p w14:paraId="101C2A25" w14:textId="77777777" w:rsidR="00AD0BEC" w:rsidRPr="009F6418" w:rsidRDefault="00AD0BEC" w:rsidP="000E1563">
            <w:pPr>
              <w:spacing w:after="0" w:line="240" w:lineRule="auto"/>
              <w:jc w:val="center"/>
              <w:rPr>
                <w:rFonts w:ascii="Times New Roman" w:hAnsi="Times New Roman"/>
                <w:b/>
                <w:bCs/>
                <w:color w:val="000000"/>
                <w:sz w:val="20"/>
                <w:szCs w:val="20"/>
                <w:lang w:eastAsia="ru-RU"/>
              </w:rPr>
            </w:pPr>
            <w:r w:rsidRPr="009F6418">
              <w:rPr>
                <w:rFonts w:ascii="Times New Roman" w:hAnsi="Times New Roman"/>
                <w:b/>
                <w:bCs/>
                <w:color w:val="000000"/>
                <w:sz w:val="20"/>
                <w:szCs w:val="20"/>
                <w:lang w:eastAsia="ru-RU"/>
              </w:rPr>
              <w:t>м</w:t>
            </w:r>
          </w:p>
        </w:tc>
        <w:tc>
          <w:tcPr>
            <w:tcW w:w="1701" w:type="dxa"/>
          </w:tcPr>
          <w:p w14:paraId="23898723" w14:textId="77777777" w:rsidR="00AD0BEC" w:rsidRPr="009F6418" w:rsidRDefault="00AD0BEC" w:rsidP="000E1563">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т</w:t>
            </w:r>
            <w:r w:rsidRPr="009F6418">
              <w:rPr>
                <w:rFonts w:ascii="Times New Roman" w:hAnsi="Times New Roman"/>
                <w:b/>
                <w:bCs/>
                <w:color w:val="000000"/>
                <w:sz w:val="20"/>
                <w:szCs w:val="20"/>
                <w:lang w:eastAsia="ru-RU"/>
              </w:rPr>
              <w:t>ип изоляции</w:t>
            </w:r>
          </w:p>
        </w:tc>
        <w:tc>
          <w:tcPr>
            <w:tcW w:w="1245" w:type="dxa"/>
            <w:vMerge/>
          </w:tcPr>
          <w:p w14:paraId="6E121E4E" w14:textId="77777777" w:rsidR="00AD0BEC" w:rsidRPr="009F6418" w:rsidRDefault="00AD0BEC" w:rsidP="000E1563">
            <w:pPr>
              <w:spacing w:after="0" w:line="240" w:lineRule="auto"/>
              <w:jc w:val="center"/>
              <w:rPr>
                <w:rFonts w:ascii="Times New Roman" w:hAnsi="Times New Roman"/>
                <w:b/>
                <w:bCs/>
                <w:color w:val="000000"/>
                <w:sz w:val="20"/>
                <w:szCs w:val="20"/>
                <w:lang w:eastAsia="ru-RU"/>
              </w:rPr>
            </w:pPr>
          </w:p>
        </w:tc>
      </w:tr>
      <w:tr w:rsidR="00C24DCC" w:rsidRPr="009F6418" w14:paraId="194A12DC" w14:textId="77777777" w:rsidTr="001D3789">
        <w:trPr>
          <w:trHeight w:val="197"/>
        </w:trPr>
        <w:tc>
          <w:tcPr>
            <w:tcW w:w="441" w:type="dxa"/>
          </w:tcPr>
          <w:p w14:paraId="4E5B7162" w14:textId="7D934365" w:rsidR="00C24DCC" w:rsidRPr="00C24DCC" w:rsidRDefault="00C24DCC" w:rsidP="00C24DCC">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w:t>
            </w:r>
          </w:p>
        </w:tc>
        <w:tc>
          <w:tcPr>
            <w:tcW w:w="1627" w:type="dxa"/>
          </w:tcPr>
          <w:p w14:paraId="25199B17" w14:textId="32487B51" w:rsidR="00C24DCC" w:rsidRPr="009F6418" w:rsidRDefault="00C24DCC" w:rsidP="00C24DCC">
            <w:pPr>
              <w:spacing w:after="0" w:line="240" w:lineRule="auto"/>
              <w:jc w:val="center"/>
              <w:rPr>
                <w:rFonts w:ascii="Times New Roman" w:hAnsi="Times New Roman"/>
                <w:b/>
                <w:bCs/>
                <w:color w:val="000000"/>
                <w:sz w:val="20"/>
                <w:szCs w:val="20"/>
                <w:lang w:eastAsia="ru-RU"/>
              </w:rPr>
            </w:pPr>
            <w:r w:rsidRPr="009F6418">
              <w:rPr>
                <w:rFonts w:ascii="Times New Roman" w:hAnsi="Times New Roman"/>
                <w:color w:val="000000"/>
                <w:sz w:val="20"/>
                <w:szCs w:val="20"/>
                <w:lang w:eastAsia="ru-RU"/>
              </w:rPr>
              <w:t>ЦК №</w:t>
            </w:r>
            <w:r>
              <w:rPr>
                <w:rFonts w:ascii="Times New Roman" w:hAnsi="Times New Roman"/>
                <w:color w:val="000000"/>
                <w:sz w:val="20"/>
                <w:szCs w:val="20"/>
                <w:lang w:eastAsia="ru-RU"/>
              </w:rPr>
              <w:t>1</w:t>
            </w:r>
          </w:p>
        </w:tc>
        <w:tc>
          <w:tcPr>
            <w:tcW w:w="2625" w:type="dxa"/>
          </w:tcPr>
          <w:p w14:paraId="21AF9FAE" w14:textId="77777777" w:rsidR="00C24DCC" w:rsidRDefault="00C24DCC" w:rsidP="00C24DCC">
            <w:pPr>
              <w:spacing w:after="0" w:line="240" w:lineRule="auto"/>
              <w:jc w:val="center"/>
              <w:rPr>
                <w:rFonts w:ascii="Times New Roman" w:hAnsi="Times New Roman"/>
                <w:color w:val="000000"/>
                <w:sz w:val="20"/>
                <w:szCs w:val="20"/>
                <w:lang w:eastAsia="ru-RU"/>
              </w:rPr>
            </w:pPr>
            <w:r w:rsidRPr="009F6418">
              <w:rPr>
                <w:rFonts w:ascii="Times New Roman" w:hAnsi="Times New Roman"/>
                <w:color w:val="000000"/>
                <w:sz w:val="20"/>
                <w:szCs w:val="20"/>
                <w:lang w:eastAsia="ru-RU"/>
              </w:rPr>
              <w:t>Т</w:t>
            </w:r>
            <w:r>
              <w:rPr>
                <w:rFonts w:ascii="Times New Roman" w:hAnsi="Times New Roman"/>
                <w:color w:val="000000"/>
                <w:sz w:val="20"/>
                <w:szCs w:val="20"/>
                <w:lang w:eastAsia="ru-RU"/>
              </w:rPr>
              <w:t>К-106-ТК-1106</w:t>
            </w:r>
          </w:p>
          <w:p w14:paraId="625F76B4" w14:textId="1BA800F1" w:rsidR="00C24DCC" w:rsidRPr="009F6418" w:rsidRDefault="00C24DCC" w:rsidP="00C24DCC">
            <w:pPr>
              <w:spacing w:after="0" w:line="240" w:lineRule="auto"/>
              <w:jc w:val="center"/>
              <w:rPr>
                <w:rFonts w:ascii="Times New Roman" w:hAnsi="Times New Roman"/>
                <w:b/>
                <w:bCs/>
                <w:color w:val="000000"/>
                <w:sz w:val="20"/>
                <w:szCs w:val="20"/>
                <w:lang w:eastAsia="ru-RU"/>
              </w:rPr>
            </w:pPr>
            <w:r>
              <w:rPr>
                <w:rFonts w:ascii="Times New Roman" w:hAnsi="Times New Roman"/>
                <w:color w:val="000000"/>
                <w:sz w:val="20"/>
                <w:szCs w:val="20"/>
                <w:lang w:eastAsia="ru-RU"/>
              </w:rPr>
              <w:t>ул. Некрасова</w:t>
            </w:r>
          </w:p>
        </w:tc>
        <w:tc>
          <w:tcPr>
            <w:tcW w:w="1054" w:type="dxa"/>
          </w:tcPr>
          <w:p w14:paraId="0359BDD2" w14:textId="777784A1" w:rsidR="00C24DCC" w:rsidRDefault="00C24DCC" w:rsidP="00C24DCC">
            <w:pPr>
              <w:spacing w:after="0" w:line="240" w:lineRule="auto"/>
              <w:jc w:val="center"/>
              <w:rPr>
                <w:rFonts w:ascii="Times New Roman" w:hAnsi="Times New Roman"/>
                <w:b/>
                <w:bCs/>
                <w:color w:val="000000"/>
                <w:sz w:val="20"/>
                <w:szCs w:val="20"/>
                <w:lang w:eastAsia="ru-RU"/>
              </w:rPr>
            </w:pPr>
            <w:r>
              <w:rPr>
                <w:rFonts w:ascii="Times New Roman" w:hAnsi="Times New Roman"/>
                <w:color w:val="000000"/>
                <w:sz w:val="20"/>
                <w:szCs w:val="20"/>
                <w:lang w:eastAsia="ru-RU"/>
              </w:rPr>
              <w:t>325</w:t>
            </w:r>
          </w:p>
        </w:tc>
        <w:tc>
          <w:tcPr>
            <w:tcW w:w="1214" w:type="dxa"/>
          </w:tcPr>
          <w:p w14:paraId="24D3E061" w14:textId="3F2816DD" w:rsidR="00C24DCC" w:rsidRDefault="00C24DCC" w:rsidP="00C24DCC">
            <w:pPr>
              <w:spacing w:after="0" w:line="240" w:lineRule="auto"/>
              <w:jc w:val="center"/>
              <w:rPr>
                <w:rFonts w:ascii="Times New Roman" w:hAnsi="Times New Roman"/>
                <w:b/>
                <w:bCs/>
                <w:color w:val="000000"/>
                <w:sz w:val="20"/>
                <w:szCs w:val="20"/>
                <w:lang w:eastAsia="ru-RU"/>
              </w:rPr>
            </w:pPr>
            <w:r>
              <w:rPr>
                <w:rFonts w:ascii="Times New Roman" w:hAnsi="Times New Roman"/>
                <w:color w:val="000000"/>
                <w:sz w:val="20"/>
                <w:szCs w:val="20"/>
                <w:lang w:eastAsia="ru-RU"/>
              </w:rPr>
              <w:t>794</w:t>
            </w:r>
          </w:p>
        </w:tc>
        <w:tc>
          <w:tcPr>
            <w:tcW w:w="1701" w:type="dxa"/>
          </w:tcPr>
          <w:p w14:paraId="6F53C0D4" w14:textId="0001F83A" w:rsidR="00C24DCC" w:rsidRDefault="00C24DCC" w:rsidP="00C24DCC">
            <w:pPr>
              <w:spacing w:after="0" w:line="240" w:lineRule="auto"/>
              <w:jc w:val="center"/>
              <w:rPr>
                <w:rFonts w:ascii="Times New Roman" w:hAnsi="Times New Roman"/>
                <w:b/>
                <w:bCs/>
                <w:color w:val="000000"/>
                <w:sz w:val="20"/>
                <w:szCs w:val="20"/>
                <w:lang w:eastAsia="ru-RU"/>
              </w:rPr>
            </w:pPr>
            <w:r w:rsidRPr="009F6418">
              <w:rPr>
                <w:rFonts w:ascii="Times New Roman" w:hAnsi="Times New Roman"/>
                <w:color w:val="000000"/>
                <w:sz w:val="20"/>
                <w:szCs w:val="20"/>
                <w:lang w:eastAsia="ru-RU"/>
              </w:rPr>
              <w:t>ППУ-изоляция</w:t>
            </w:r>
          </w:p>
        </w:tc>
        <w:tc>
          <w:tcPr>
            <w:tcW w:w="1245" w:type="dxa"/>
          </w:tcPr>
          <w:p w14:paraId="7B196BD0" w14:textId="669C77AC" w:rsidR="00C24DCC" w:rsidRPr="009F6418" w:rsidRDefault="00C24DCC" w:rsidP="00C24DCC">
            <w:pPr>
              <w:spacing w:after="0" w:line="240" w:lineRule="auto"/>
              <w:jc w:val="center"/>
              <w:rPr>
                <w:rFonts w:ascii="Times New Roman" w:hAnsi="Times New Roman"/>
                <w:b/>
                <w:bCs/>
                <w:color w:val="000000"/>
                <w:sz w:val="20"/>
                <w:szCs w:val="20"/>
                <w:lang w:eastAsia="ru-RU"/>
              </w:rPr>
            </w:pPr>
            <w:r w:rsidRPr="009F6418">
              <w:rPr>
                <w:rFonts w:ascii="Times New Roman" w:hAnsi="Times New Roman"/>
                <w:color w:val="000000"/>
                <w:sz w:val="20"/>
                <w:szCs w:val="20"/>
                <w:lang w:eastAsia="ru-RU"/>
              </w:rPr>
              <w:t>20</w:t>
            </w:r>
            <w:r>
              <w:rPr>
                <w:rFonts w:ascii="Times New Roman" w:hAnsi="Times New Roman"/>
                <w:color w:val="000000"/>
                <w:sz w:val="20"/>
                <w:szCs w:val="20"/>
                <w:lang w:eastAsia="ru-RU"/>
              </w:rPr>
              <w:t>23-2024</w:t>
            </w:r>
          </w:p>
        </w:tc>
      </w:tr>
      <w:tr w:rsidR="007C530A" w:rsidRPr="009F6418" w14:paraId="57BD6C71" w14:textId="77777777" w:rsidTr="001D3789">
        <w:trPr>
          <w:trHeight w:val="197"/>
        </w:trPr>
        <w:tc>
          <w:tcPr>
            <w:tcW w:w="441" w:type="dxa"/>
          </w:tcPr>
          <w:p w14:paraId="7F72663C" w14:textId="18F620B1" w:rsidR="007C530A" w:rsidRPr="00C24DCC" w:rsidRDefault="007C530A" w:rsidP="007C530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w:t>
            </w:r>
          </w:p>
        </w:tc>
        <w:tc>
          <w:tcPr>
            <w:tcW w:w="1627" w:type="dxa"/>
          </w:tcPr>
          <w:p w14:paraId="62C9101E" w14:textId="34FAC41C" w:rsidR="007C530A" w:rsidRDefault="007C530A" w:rsidP="007C530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ЦК №1</w:t>
            </w:r>
          </w:p>
        </w:tc>
        <w:tc>
          <w:tcPr>
            <w:tcW w:w="2625" w:type="dxa"/>
          </w:tcPr>
          <w:p w14:paraId="3F8976BF" w14:textId="77777777" w:rsidR="006A218E" w:rsidRDefault="006A218E" w:rsidP="007C530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ТТ-1106-ТТ-1108,</w:t>
            </w:r>
          </w:p>
          <w:p w14:paraId="567C46B5" w14:textId="0A789A20" w:rsidR="007C530A" w:rsidRPr="00C24DCC" w:rsidRDefault="006A218E" w:rsidP="007C530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ТТ-1115-1117-ул. Некрасова</w:t>
            </w:r>
          </w:p>
        </w:tc>
        <w:tc>
          <w:tcPr>
            <w:tcW w:w="1054" w:type="dxa"/>
          </w:tcPr>
          <w:p w14:paraId="78B17899" w14:textId="29E3437B" w:rsidR="007C530A" w:rsidRPr="00C24DCC" w:rsidRDefault="007C530A" w:rsidP="007C530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219</w:t>
            </w:r>
          </w:p>
        </w:tc>
        <w:tc>
          <w:tcPr>
            <w:tcW w:w="1214" w:type="dxa"/>
          </w:tcPr>
          <w:p w14:paraId="4B6C8689" w14:textId="692D0889" w:rsidR="007C530A" w:rsidRPr="00C24DCC" w:rsidRDefault="00F811F3" w:rsidP="007C530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240</w:t>
            </w:r>
          </w:p>
        </w:tc>
        <w:tc>
          <w:tcPr>
            <w:tcW w:w="1701" w:type="dxa"/>
          </w:tcPr>
          <w:p w14:paraId="1D72007A" w14:textId="37549587" w:rsidR="007C530A" w:rsidRPr="00C24DCC" w:rsidRDefault="007C530A" w:rsidP="007C530A">
            <w:pPr>
              <w:spacing w:after="0" w:line="240" w:lineRule="auto"/>
              <w:jc w:val="center"/>
              <w:rPr>
                <w:rFonts w:ascii="Times New Roman" w:hAnsi="Times New Roman"/>
                <w:color w:val="000000"/>
                <w:sz w:val="20"/>
                <w:szCs w:val="20"/>
                <w:lang w:eastAsia="ru-RU"/>
              </w:rPr>
            </w:pPr>
            <w:r w:rsidRPr="009F6418">
              <w:rPr>
                <w:rFonts w:ascii="Times New Roman" w:hAnsi="Times New Roman"/>
                <w:color w:val="000000"/>
                <w:sz w:val="20"/>
                <w:szCs w:val="20"/>
                <w:lang w:eastAsia="ru-RU"/>
              </w:rPr>
              <w:t>ППУ-изоляция</w:t>
            </w:r>
          </w:p>
        </w:tc>
        <w:tc>
          <w:tcPr>
            <w:tcW w:w="1245" w:type="dxa"/>
          </w:tcPr>
          <w:p w14:paraId="3988FF78" w14:textId="42F933EF" w:rsidR="007C530A" w:rsidRPr="00C24DCC" w:rsidRDefault="007C530A" w:rsidP="007C530A">
            <w:pPr>
              <w:spacing w:after="0" w:line="240" w:lineRule="auto"/>
              <w:jc w:val="center"/>
              <w:rPr>
                <w:rFonts w:ascii="Times New Roman" w:hAnsi="Times New Roman"/>
                <w:color w:val="000000"/>
                <w:sz w:val="20"/>
                <w:szCs w:val="20"/>
                <w:lang w:eastAsia="ru-RU"/>
              </w:rPr>
            </w:pPr>
            <w:r w:rsidRPr="009F6418">
              <w:rPr>
                <w:rFonts w:ascii="Times New Roman" w:hAnsi="Times New Roman"/>
                <w:color w:val="000000"/>
                <w:sz w:val="20"/>
                <w:szCs w:val="20"/>
                <w:lang w:eastAsia="ru-RU"/>
              </w:rPr>
              <w:t>20</w:t>
            </w:r>
            <w:r>
              <w:rPr>
                <w:rFonts w:ascii="Times New Roman" w:hAnsi="Times New Roman"/>
                <w:color w:val="000000"/>
                <w:sz w:val="20"/>
                <w:szCs w:val="20"/>
                <w:lang w:eastAsia="ru-RU"/>
              </w:rPr>
              <w:t>23-2024</w:t>
            </w:r>
          </w:p>
        </w:tc>
      </w:tr>
      <w:tr w:rsidR="007C530A" w:rsidRPr="009F6418" w14:paraId="1FDCA0F8" w14:textId="77777777" w:rsidTr="001D3789">
        <w:trPr>
          <w:trHeight w:val="197"/>
        </w:trPr>
        <w:tc>
          <w:tcPr>
            <w:tcW w:w="441" w:type="dxa"/>
          </w:tcPr>
          <w:p w14:paraId="2FF926AD" w14:textId="18F29A1D" w:rsidR="007C530A" w:rsidRDefault="007C530A" w:rsidP="007C530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w:t>
            </w:r>
          </w:p>
        </w:tc>
        <w:tc>
          <w:tcPr>
            <w:tcW w:w="1627" w:type="dxa"/>
          </w:tcPr>
          <w:p w14:paraId="044D9896" w14:textId="567A75D0" w:rsidR="007C530A" w:rsidRDefault="007C530A" w:rsidP="007C530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ЦК №1</w:t>
            </w:r>
          </w:p>
        </w:tc>
        <w:tc>
          <w:tcPr>
            <w:tcW w:w="2625" w:type="dxa"/>
          </w:tcPr>
          <w:p w14:paraId="11234131" w14:textId="77777777" w:rsidR="006A218E" w:rsidRDefault="006A218E" w:rsidP="00652B2C">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xml:space="preserve">ТК-1124-ул.Некрасова, </w:t>
            </w:r>
          </w:p>
          <w:p w14:paraId="2471F969" w14:textId="77777777" w:rsidR="00F811F3" w:rsidRDefault="00F811F3" w:rsidP="00652B2C">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ТК-121,ТК-125-ТК128-</w:t>
            </w:r>
          </w:p>
          <w:p w14:paraId="2FE36EE3" w14:textId="7B743BFC" w:rsidR="00F811F3" w:rsidRPr="00C24DCC" w:rsidRDefault="00F811F3" w:rsidP="00652B2C">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52квартал</w:t>
            </w:r>
          </w:p>
        </w:tc>
        <w:tc>
          <w:tcPr>
            <w:tcW w:w="1054" w:type="dxa"/>
          </w:tcPr>
          <w:p w14:paraId="4321BD60" w14:textId="55B9CDF6" w:rsidR="007C530A" w:rsidRPr="00C24DCC" w:rsidRDefault="007C530A" w:rsidP="007C530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159</w:t>
            </w:r>
          </w:p>
        </w:tc>
        <w:tc>
          <w:tcPr>
            <w:tcW w:w="1214" w:type="dxa"/>
          </w:tcPr>
          <w:p w14:paraId="006AED96" w14:textId="36FE045B" w:rsidR="007C530A" w:rsidRPr="00C24DCC" w:rsidRDefault="00F811F3" w:rsidP="007C530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610</w:t>
            </w:r>
          </w:p>
        </w:tc>
        <w:tc>
          <w:tcPr>
            <w:tcW w:w="1701" w:type="dxa"/>
          </w:tcPr>
          <w:p w14:paraId="21294193" w14:textId="352C5E5D" w:rsidR="007C530A" w:rsidRPr="00C24DCC" w:rsidRDefault="007C530A" w:rsidP="007C530A">
            <w:pPr>
              <w:spacing w:after="0" w:line="240" w:lineRule="auto"/>
              <w:jc w:val="center"/>
              <w:rPr>
                <w:rFonts w:ascii="Times New Roman" w:hAnsi="Times New Roman"/>
                <w:color w:val="000000"/>
                <w:sz w:val="20"/>
                <w:szCs w:val="20"/>
                <w:lang w:eastAsia="ru-RU"/>
              </w:rPr>
            </w:pPr>
            <w:r w:rsidRPr="009F6418">
              <w:rPr>
                <w:rFonts w:ascii="Times New Roman" w:hAnsi="Times New Roman"/>
                <w:color w:val="000000"/>
                <w:sz w:val="20"/>
                <w:szCs w:val="20"/>
                <w:lang w:eastAsia="ru-RU"/>
              </w:rPr>
              <w:t>ППУ-изоляция</w:t>
            </w:r>
          </w:p>
        </w:tc>
        <w:tc>
          <w:tcPr>
            <w:tcW w:w="1245" w:type="dxa"/>
          </w:tcPr>
          <w:p w14:paraId="46C57314" w14:textId="022CF89F" w:rsidR="007C530A" w:rsidRPr="00C24DCC" w:rsidRDefault="007C530A" w:rsidP="007C530A">
            <w:pPr>
              <w:spacing w:after="0" w:line="240" w:lineRule="auto"/>
              <w:jc w:val="center"/>
              <w:rPr>
                <w:rFonts w:ascii="Times New Roman" w:hAnsi="Times New Roman"/>
                <w:color w:val="000000"/>
                <w:sz w:val="20"/>
                <w:szCs w:val="20"/>
                <w:lang w:eastAsia="ru-RU"/>
              </w:rPr>
            </w:pPr>
            <w:r w:rsidRPr="009F6418">
              <w:rPr>
                <w:rFonts w:ascii="Times New Roman" w:hAnsi="Times New Roman"/>
                <w:color w:val="000000"/>
                <w:sz w:val="20"/>
                <w:szCs w:val="20"/>
                <w:lang w:eastAsia="ru-RU"/>
              </w:rPr>
              <w:t>20</w:t>
            </w:r>
            <w:r>
              <w:rPr>
                <w:rFonts w:ascii="Times New Roman" w:hAnsi="Times New Roman"/>
                <w:color w:val="000000"/>
                <w:sz w:val="20"/>
                <w:szCs w:val="20"/>
                <w:lang w:eastAsia="ru-RU"/>
              </w:rPr>
              <w:t>23-2024</w:t>
            </w:r>
          </w:p>
        </w:tc>
      </w:tr>
      <w:tr w:rsidR="007C530A" w:rsidRPr="009F6418" w14:paraId="7CA79A80" w14:textId="77777777" w:rsidTr="001D3789">
        <w:trPr>
          <w:trHeight w:val="197"/>
        </w:trPr>
        <w:tc>
          <w:tcPr>
            <w:tcW w:w="441" w:type="dxa"/>
          </w:tcPr>
          <w:p w14:paraId="603B31E7" w14:textId="2E0EFE50" w:rsidR="007C530A" w:rsidRDefault="007C530A" w:rsidP="007C530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w:t>
            </w:r>
          </w:p>
        </w:tc>
        <w:tc>
          <w:tcPr>
            <w:tcW w:w="1627" w:type="dxa"/>
          </w:tcPr>
          <w:p w14:paraId="59F66187" w14:textId="663AF6DA" w:rsidR="007C530A" w:rsidRDefault="007C530A" w:rsidP="007C530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ЦК №1</w:t>
            </w:r>
          </w:p>
        </w:tc>
        <w:tc>
          <w:tcPr>
            <w:tcW w:w="2625" w:type="dxa"/>
          </w:tcPr>
          <w:p w14:paraId="5A023A21" w14:textId="08681AD1" w:rsidR="006A218E" w:rsidRDefault="006A218E" w:rsidP="007C530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w:t>
            </w:r>
            <w:r w:rsidR="00F811F3">
              <w:rPr>
                <w:rFonts w:ascii="Times New Roman" w:hAnsi="Times New Roman"/>
                <w:color w:val="000000"/>
                <w:sz w:val="20"/>
                <w:szCs w:val="20"/>
                <w:lang w:eastAsia="ru-RU"/>
              </w:rPr>
              <w:t>К</w:t>
            </w:r>
            <w:r>
              <w:rPr>
                <w:rFonts w:ascii="Times New Roman" w:hAnsi="Times New Roman"/>
                <w:color w:val="000000"/>
                <w:sz w:val="20"/>
                <w:szCs w:val="20"/>
                <w:lang w:eastAsia="ru-RU"/>
              </w:rPr>
              <w:t>-1111-Т</w:t>
            </w:r>
            <w:r w:rsidR="00F811F3">
              <w:rPr>
                <w:rFonts w:ascii="Times New Roman" w:hAnsi="Times New Roman"/>
                <w:color w:val="000000"/>
                <w:sz w:val="20"/>
                <w:szCs w:val="20"/>
                <w:lang w:eastAsia="ru-RU"/>
              </w:rPr>
              <w:t>К</w:t>
            </w:r>
            <w:r>
              <w:rPr>
                <w:rFonts w:ascii="Times New Roman" w:hAnsi="Times New Roman"/>
                <w:color w:val="000000"/>
                <w:sz w:val="20"/>
                <w:szCs w:val="20"/>
                <w:lang w:eastAsia="ru-RU"/>
              </w:rPr>
              <w:t>-1112-</w:t>
            </w:r>
          </w:p>
          <w:p w14:paraId="0DBEBD42" w14:textId="77777777" w:rsidR="00432AF2" w:rsidRDefault="006A218E" w:rsidP="00F811F3">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52 квартал</w:t>
            </w:r>
            <w:r w:rsidR="00F811F3">
              <w:rPr>
                <w:rFonts w:ascii="Times New Roman" w:hAnsi="Times New Roman"/>
                <w:color w:val="000000"/>
                <w:sz w:val="20"/>
                <w:szCs w:val="20"/>
                <w:lang w:eastAsia="ru-RU"/>
              </w:rPr>
              <w:t>,</w:t>
            </w:r>
          </w:p>
          <w:p w14:paraId="5C08667C" w14:textId="4EC4F235" w:rsidR="00F811F3" w:rsidRPr="00C24DCC" w:rsidRDefault="00F811F3" w:rsidP="00F811F3">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ТК-2/3-ул. Аксакова</w:t>
            </w:r>
          </w:p>
        </w:tc>
        <w:tc>
          <w:tcPr>
            <w:tcW w:w="1054" w:type="dxa"/>
          </w:tcPr>
          <w:p w14:paraId="49509935" w14:textId="12BDC4B6" w:rsidR="007C530A" w:rsidRPr="00C24DCC" w:rsidRDefault="007C530A" w:rsidP="007C530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108</w:t>
            </w:r>
          </w:p>
        </w:tc>
        <w:tc>
          <w:tcPr>
            <w:tcW w:w="1214" w:type="dxa"/>
          </w:tcPr>
          <w:p w14:paraId="34127141" w14:textId="7A176E90" w:rsidR="007C530A" w:rsidRPr="00C24DCC" w:rsidRDefault="00F811F3" w:rsidP="007C530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524</w:t>
            </w:r>
          </w:p>
        </w:tc>
        <w:tc>
          <w:tcPr>
            <w:tcW w:w="1701" w:type="dxa"/>
          </w:tcPr>
          <w:p w14:paraId="428F8CC6" w14:textId="75FC808E" w:rsidR="007C530A" w:rsidRPr="00C24DCC" w:rsidRDefault="007C530A" w:rsidP="007C530A">
            <w:pPr>
              <w:spacing w:after="0" w:line="240" w:lineRule="auto"/>
              <w:jc w:val="center"/>
              <w:rPr>
                <w:rFonts w:ascii="Times New Roman" w:hAnsi="Times New Roman"/>
                <w:color w:val="000000"/>
                <w:sz w:val="20"/>
                <w:szCs w:val="20"/>
                <w:lang w:eastAsia="ru-RU"/>
              </w:rPr>
            </w:pPr>
            <w:r w:rsidRPr="009F6418">
              <w:rPr>
                <w:rFonts w:ascii="Times New Roman" w:hAnsi="Times New Roman"/>
                <w:color w:val="000000"/>
                <w:sz w:val="20"/>
                <w:szCs w:val="20"/>
                <w:lang w:eastAsia="ru-RU"/>
              </w:rPr>
              <w:t>ППУ-изоляция</w:t>
            </w:r>
          </w:p>
        </w:tc>
        <w:tc>
          <w:tcPr>
            <w:tcW w:w="1245" w:type="dxa"/>
          </w:tcPr>
          <w:p w14:paraId="181870AF" w14:textId="72DCBFC5" w:rsidR="007C530A" w:rsidRPr="00C24DCC" w:rsidRDefault="007C530A" w:rsidP="007C530A">
            <w:pPr>
              <w:spacing w:after="0" w:line="240" w:lineRule="auto"/>
              <w:jc w:val="center"/>
              <w:rPr>
                <w:rFonts w:ascii="Times New Roman" w:hAnsi="Times New Roman"/>
                <w:color w:val="000000"/>
                <w:sz w:val="20"/>
                <w:szCs w:val="20"/>
                <w:lang w:eastAsia="ru-RU"/>
              </w:rPr>
            </w:pPr>
            <w:r w:rsidRPr="009F6418">
              <w:rPr>
                <w:rFonts w:ascii="Times New Roman" w:hAnsi="Times New Roman"/>
                <w:color w:val="000000"/>
                <w:sz w:val="20"/>
                <w:szCs w:val="20"/>
                <w:lang w:eastAsia="ru-RU"/>
              </w:rPr>
              <w:t>20</w:t>
            </w:r>
            <w:r>
              <w:rPr>
                <w:rFonts w:ascii="Times New Roman" w:hAnsi="Times New Roman"/>
                <w:color w:val="000000"/>
                <w:sz w:val="20"/>
                <w:szCs w:val="20"/>
                <w:lang w:eastAsia="ru-RU"/>
              </w:rPr>
              <w:t>23-2024</w:t>
            </w:r>
          </w:p>
        </w:tc>
      </w:tr>
      <w:tr w:rsidR="007C530A" w:rsidRPr="009F6418" w14:paraId="50434EB1" w14:textId="77777777" w:rsidTr="001D3789">
        <w:trPr>
          <w:trHeight w:val="197"/>
        </w:trPr>
        <w:tc>
          <w:tcPr>
            <w:tcW w:w="441" w:type="dxa"/>
          </w:tcPr>
          <w:p w14:paraId="6F0AE37D" w14:textId="103F0A3F" w:rsidR="007C530A" w:rsidRDefault="007C530A" w:rsidP="007C530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w:t>
            </w:r>
          </w:p>
        </w:tc>
        <w:tc>
          <w:tcPr>
            <w:tcW w:w="1627" w:type="dxa"/>
          </w:tcPr>
          <w:p w14:paraId="0FC6323E" w14:textId="2A4FF94F" w:rsidR="007C530A" w:rsidRDefault="007C530A" w:rsidP="007C530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ЦК №1</w:t>
            </w:r>
          </w:p>
        </w:tc>
        <w:tc>
          <w:tcPr>
            <w:tcW w:w="2625" w:type="dxa"/>
          </w:tcPr>
          <w:p w14:paraId="484C778A" w14:textId="493988DE" w:rsidR="006A218E" w:rsidRDefault="006A218E" w:rsidP="007C530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w:t>
            </w:r>
            <w:r w:rsidR="00F811F3">
              <w:rPr>
                <w:rFonts w:ascii="Times New Roman" w:hAnsi="Times New Roman"/>
                <w:color w:val="000000"/>
                <w:sz w:val="20"/>
                <w:szCs w:val="20"/>
                <w:lang w:eastAsia="ru-RU"/>
              </w:rPr>
              <w:t>К</w:t>
            </w:r>
            <w:r>
              <w:rPr>
                <w:rFonts w:ascii="Times New Roman" w:hAnsi="Times New Roman"/>
                <w:color w:val="000000"/>
                <w:sz w:val="20"/>
                <w:szCs w:val="20"/>
                <w:lang w:eastAsia="ru-RU"/>
              </w:rPr>
              <w:t>-1112-Т</w:t>
            </w:r>
            <w:r w:rsidR="00F811F3">
              <w:rPr>
                <w:rFonts w:ascii="Times New Roman" w:hAnsi="Times New Roman"/>
                <w:color w:val="000000"/>
                <w:sz w:val="20"/>
                <w:szCs w:val="20"/>
                <w:lang w:eastAsia="ru-RU"/>
              </w:rPr>
              <w:t>К</w:t>
            </w:r>
            <w:r>
              <w:rPr>
                <w:rFonts w:ascii="Times New Roman" w:hAnsi="Times New Roman"/>
                <w:color w:val="000000"/>
                <w:sz w:val="20"/>
                <w:szCs w:val="20"/>
                <w:lang w:eastAsia="ru-RU"/>
              </w:rPr>
              <w:t>-1114-</w:t>
            </w:r>
          </w:p>
          <w:p w14:paraId="3A5D7AD6" w14:textId="77777777" w:rsidR="007C530A" w:rsidRDefault="006A218E" w:rsidP="007C530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52 квартал,</w:t>
            </w:r>
          </w:p>
          <w:p w14:paraId="41822381" w14:textId="55C0A50E" w:rsidR="00432AF2" w:rsidRPr="00C24DCC" w:rsidRDefault="00432AF2" w:rsidP="00F811F3">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w:t>
            </w:r>
            <w:r w:rsidR="00F811F3">
              <w:rPr>
                <w:rFonts w:ascii="Times New Roman" w:hAnsi="Times New Roman"/>
                <w:color w:val="000000"/>
                <w:sz w:val="20"/>
                <w:szCs w:val="20"/>
                <w:lang w:eastAsia="ru-RU"/>
              </w:rPr>
              <w:t>К</w:t>
            </w:r>
            <w:r>
              <w:rPr>
                <w:rFonts w:ascii="Times New Roman" w:hAnsi="Times New Roman"/>
                <w:color w:val="000000"/>
                <w:sz w:val="20"/>
                <w:szCs w:val="20"/>
                <w:lang w:eastAsia="ru-RU"/>
              </w:rPr>
              <w:t>-123,Т</w:t>
            </w:r>
            <w:r w:rsidR="00F811F3">
              <w:rPr>
                <w:rFonts w:ascii="Times New Roman" w:hAnsi="Times New Roman"/>
                <w:color w:val="000000"/>
                <w:sz w:val="20"/>
                <w:szCs w:val="20"/>
                <w:lang w:eastAsia="ru-RU"/>
              </w:rPr>
              <w:t>К</w:t>
            </w:r>
            <w:r>
              <w:rPr>
                <w:rFonts w:ascii="Times New Roman" w:hAnsi="Times New Roman"/>
                <w:color w:val="000000"/>
                <w:sz w:val="20"/>
                <w:szCs w:val="20"/>
                <w:lang w:eastAsia="ru-RU"/>
              </w:rPr>
              <w:t>-12</w:t>
            </w:r>
            <w:r w:rsidR="00F811F3">
              <w:rPr>
                <w:rFonts w:ascii="Times New Roman" w:hAnsi="Times New Roman"/>
                <w:color w:val="000000"/>
                <w:sz w:val="20"/>
                <w:szCs w:val="20"/>
                <w:lang w:eastAsia="ru-RU"/>
              </w:rPr>
              <w:t>7</w:t>
            </w:r>
            <w:r>
              <w:rPr>
                <w:rFonts w:ascii="Times New Roman" w:hAnsi="Times New Roman"/>
                <w:color w:val="000000"/>
                <w:sz w:val="20"/>
                <w:szCs w:val="20"/>
                <w:lang w:eastAsia="ru-RU"/>
              </w:rPr>
              <w:t>- ул.Советская</w:t>
            </w:r>
          </w:p>
        </w:tc>
        <w:tc>
          <w:tcPr>
            <w:tcW w:w="1054" w:type="dxa"/>
          </w:tcPr>
          <w:p w14:paraId="3898E16F" w14:textId="3A9237C8" w:rsidR="007C530A" w:rsidRDefault="007C530A" w:rsidP="007C530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89</w:t>
            </w:r>
          </w:p>
        </w:tc>
        <w:tc>
          <w:tcPr>
            <w:tcW w:w="1214" w:type="dxa"/>
          </w:tcPr>
          <w:p w14:paraId="5C0D236F" w14:textId="7D84BD49" w:rsidR="007C530A" w:rsidRPr="00C24DCC" w:rsidRDefault="007C530A" w:rsidP="007C530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w:t>
            </w:r>
            <w:r w:rsidR="00F811F3">
              <w:rPr>
                <w:rFonts w:ascii="Times New Roman" w:hAnsi="Times New Roman"/>
                <w:color w:val="000000"/>
                <w:sz w:val="20"/>
                <w:szCs w:val="20"/>
                <w:lang w:eastAsia="ru-RU"/>
              </w:rPr>
              <w:t>78</w:t>
            </w:r>
          </w:p>
        </w:tc>
        <w:tc>
          <w:tcPr>
            <w:tcW w:w="1701" w:type="dxa"/>
          </w:tcPr>
          <w:p w14:paraId="7F15376E" w14:textId="34348290" w:rsidR="007C530A" w:rsidRPr="00C24DCC" w:rsidRDefault="007C530A" w:rsidP="007C530A">
            <w:pPr>
              <w:spacing w:after="0" w:line="240" w:lineRule="auto"/>
              <w:jc w:val="center"/>
              <w:rPr>
                <w:rFonts w:ascii="Times New Roman" w:hAnsi="Times New Roman"/>
                <w:color w:val="000000"/>
                <w:sz w:val="20"/>
                <w:szCs w:val="20"/>
                <w:lang w:eastAsia="ru-RU"/>
              </w:rPr>
            </w:pPr>
            <w:r w:rsidRPr="009F6418">
              <w:rPr>
                <w:rFonts w:ascii="Times New Roman" w:hAnsi="Times New Roman"/>
                <w:color w:val="000000"/>
                <w:sz w:val="20"/>
                <w:szCs w:val="20"/>
                <w:lang w:eastAsia="ru-RU"/>
              </w:rPr>
              <w:t>ППУ-изоляция</w:t>
            </w:r>
          </w:p>
        </w:tc>
        <w:tc>
          <w:tcPr>
            <w:tcW w:w="1245" w:type="dxa"/>
          </w:tcPr>
          <w:p w14:paraId="6BFC7C8E" w14:textId="5D81A72D" w:rsidR="007C530A" w:rsidRPr="00C24DCC" w:rsidRDefault="007C530A" w:rsidP="007C530A">
            <w:pPr>
              <w:spacing w:after="0" w:line="240" w:lineRule="auto"/>
              <w:jc w:val="center"/>
              <w:rPr>
                <w:rFonts w:ascii="Times New Roman" w:hAnsi="Times New Roman"/>
                <w:color w:val="000000"/>
                <w:sz w:val="20"/>
                <w:szCs w:val="20"/>
                <w:lang w:eastAsia="ru-RU"/>
              </w:rPr>
            </w:pPr>
            <w:r w:rsidRPr="009F6418">
              <w:rPr>
                <w:rFonts w:ascii="Times New Roman" w:hAnsi="Times New Roman"/>
                <w:color w:val="000000"/>
                <w:sz w:val="20"/>
                <w:szCs w:val="20"/>
                <w:lang w:eastAsia="ru-RU"/>
              </w:rPr>
              <w:t>20</w:t>
            </w:r>
            <w:r>
              <w:rPr>
                <w:rFonts w:ascii="Times New Roman" w:hAnsi="Times New Roman"/>
                <w:color w:val="000000"/>
                <w:sz w:val="20"/>
                <w:szCs w:val="20"/>
                <w:lang w:eastAsia="ru-RU"/>
              </w:rPr>
              <w:t>23-2024</w:t>
            </w:r>
          </w:p>
        </w:tc>
      </w:tr>
      <w:tr w:rsidR="007C530A" w:rsidRPr="009F6418" w14:paraId="4ADF2B5D" w14:textId="77777777" w:rsidTr="001D3789">
        <w:trPr>
          <w:trHeight w:val="197"/>
        </w:trPr>
        <w:tc>
          <w:tcPr>
            <w:tcW w:w="441" w:type="dxa"/>
          </w:tcPr>
          <w:p w14:paraId="746ECA55" w14:textId="5D78DBCA" w:rsidR="007C530A" w:rsidRDefault="007C530A" w:rsidP="007C530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7</w:t>
            </w:r>
          </w:p>
        </w:tc>
        <w:tc>
          <w:tcPr>
            <w:tcW w:w="1627" w:type="dxa"/>
          </w:tcPr>
          <w:p w14:paraId="59550382" w14:textId="6EB10AA7" w:rsidR="007C530A" w:rsidRDefault="007C530A" w:rsidP="007C530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ЦК №1</w:t>
            </w:r>
          </w:p>
        </w:tc>
        <w:tc>
          <w:tcPr>
            <w:tcW w:w="2625" w:type="dxa"/>
          </w:tcPr>
          <w:p w14:paraId="661E7D42" w14:textId="3EC89554" w:rsidR="007C530A" w:rsidRDefault="00432AF2" w:rsidP="007C530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xml:space="preserve">ТК-1105, ТТ-1116 до КНС- </w:t>
            </w:r>
          </w:p>
          <w:p w14:paraId="30BE97E8" w14:textId="77777777" w:rsidR="00432AF2" w:rsidRDefault="00432AF2" w:rsidP="007C530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ул. Некрасова,</w:t>
            </w:r>
          </w:p>
          <w:p w14:paraId="59C767F0" w14:textId="77777777" w:rsidR="00FB6227" w:rsidRDefault="00FB6227" w:rsidP="007C530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ТТ-1113- 52 квартал,</w:t>
            </w:r>
          </w:p>
          <w:p w14:paraId="2D7469F8" w14:textId="1ACE9686" w:rsidR="00FB6227" w:rsidRPr="00C24DCC" w:rsidRDefault="00FB6227" w:rsidP="007C530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ул. Аксакова</w:t>
            </w:r>
          </w:p>
        </w:tc>
        <w:tc>
          <w:tcPr>
            <w:tcW w:w="1054" w:type="dxa"/>
          </w:tcPr>
          <w:p w14:paraId="66121D77" w14:textId="51D2CF85" w:rsidR="007C530A" w:rsidRPr="00C24DCC" w:rsidRDefault="007C530A" w:rsidP="007C530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57</w:t>
            </w:r>
          </w:p>
        </w:tc>
        <w:tc>
          <w:tcPr>
            <w:tcW w:w="1214" w:type="dxa"/>
          </w:tcPr>
          <w:p w14:paraId="60015E48" w14:textId="059CE0C6" w:rsidR="007C530A" w:rsidRPr="00C24DCC" w:rsidRDefault="00F811F3" w:rsidP="007C530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336</w:t>
            </w:r>
          </w:p>
        </w:tc>
        <w:tc>
          <w:tcPr>
            <w:tcW w:w="1701" w:type="dxa"/>
          </w:tcPr>
          <w:p w14:paraId="2F8ADA42" w14:textId="5AB9C5CA" w:rsidR="007C530A" w:rsidRPr="00C24DCC" w:rsidRDefault="007C530A" w:rsidP="007C530A">
            <w:pPr>
              <w:spacing w:after="0" w:line="240" w:lineRule="auto"/>
              <w:jc w:val="center"/>
              <w:rPr>
                <w:rFonts w:ascii="Times New Roman" w:hAnsi="Times New Roman"/>
                <w:color w:val="000000"/>
                <w:sz w:val="20"/>
                <w:szCs w:val="20"/>
                <w:lang w:eastAsia="ru-RU"/>
              </w:rPr>
            </w:pPr>
            <w:r w:rsidRPr="009F6418">
              <w:rPr>
                <w:rFonts w:ascii="Times New Roman" w:hAnsi="Times New Roman"/>
                <w:color w:val="000000"/>
                <w:sz w:val="20"/>
                <w:szCs w:val="20"/>
                <w:lang w:eastAsia="ru-RU"/>
              </w:rPr>
              <w:t>ППУ-изоляция</w:t>
            </w:r>
          </w:p>
        </w:tc>
        <w:tc>
          <w:tcPr>
            <w:tcW w:w="1245" w:type="dxa"/>
          </w:tcPr>
          <w:p w14:paraId="7CE3D13E" w14:textId="23E5AA74" w:rsidR="007C530A" w:rsidRPr="00C24DCC" w:rsidRDefault="007C530A" w:rsidP="007C530A">
            <w:pPr>
              <w:spacing w:after="0" w:line="240" w:lineRule="auto"/>
              <w:jc w:val="center"/>
              <w:rPr>
                <w:rFonts w:ascii="Times New Roman" w:hAnsi="Times New Roman"/>
                <w:color w:val="000000"/>
                <w:sz w:val="20"/>
                <w:szCs w:val="20"/>
                <w:lang w:eastAsia="ru-RU"/>
              </w:rPr>
            </w:pPr>
            <w:r w:rsidRPr="009F6418">
              <w:rPr>
                <w:rFonts w:ascii="Times New Roman" w:hAnsi="Times New Roman"/>
                <w:color w:val="000000"/>
                <w:sz w:val="20"/>
                <w:szCs w:val="20"/>
                <w:lang w:eastAsia="ru-RU"/>
              </w:rPr>
              <w:t>20</w:t>
            </w:r>
            <w:r>
              <w:rPr>
                <w:rFonts w:ascii="Times New Roman" w:hAnsi="Times New Roman"/>
                <w:color w:val="000000"/>
                <w:sz w:val="20"/>
                <w:szCs w:val="20"/>
                <w:lang w:eastAsia="ru-RU"/>
              </w:rPr>
              <w:t>23-2024</w:t>
            </w:r>
          </w:p>
        </w:tc>
      </w:tr>
      <w:tr w:rsidR="004C19E9" w:rsidRPr="009F6418" w14:paraId="78098B9A" w14:textId="77777777" w:rsidTr="001D3789">
        <w:trPr>
          <w:trHeight w:val="197"/>
        </w:trPr>
        <w:tc>
          <w:tcPr>
            <w:tcW w:w="441" w:type="dxa"/>
          </w:tcPr>
          <w:p w14:paraId="10F19D23" w14:textId="51585AEC" w:rsidR="004C19E9" w:rsidRDefault="004C19E9" w:rsidP="004C19E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8</w:t>
            </w:r>
          </w:p>
        </w:tc>
        <w:tc>
          <w:tcPr>
            <w:tcW w:w="1627" w:type="dxa"/>
          </w:tcPr>
          <w:p w14:paraId="2025F426" w14:textId="2BA91B55" w:rsidR="004C19E9" w:rsidRDefault="004C19E9" w:rsidP="004C19E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ЦК №2</w:t>
            </w:r>
          </w:p>
        </w:tc>
        <w:tc>
          <w:tcPr>
            <w:tcW w:w="2625" w:type="dxa"/>
          </w:tcPr>
          <w:p w14:paraId="77ED9AF7" w14:textId="3594BD0E" w:rsidR="00005354" w:rsidRDefault="00005354" w:rsidP="004C19E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w:t>
            </w:r>
            <w:r w:rsidR="00F811F3">
              <w:rPr>
                <w:rFonts w:ascii="Times New Roman" w:hAnsi="Times New Roman"/>
                <w:color w:val="000000"/>
                <w:sz w:val="20"/>
                <w:szCs w:val="20"/>
                <w:lang w:eastAsia="ru-RU"/>
              </w:rPr>
              <w:t>К</w:t>
            </w:r>
            <w:r>
              <w:rPr>
                <w:rFonts w:ascii="Times New Roman" w:hAnsi="Times New Roman"/>
                <w:color w:val="000000"/>
                <w:sz w:val="20"/>
                <w:szCs w:val="20"/>
                <w:lang w:eastAsia="ru-RU"/>
              </w:rPr>
              <w:t>-60</w:t>
            </w:r>
            <w:r w:rsidR="009A0C12">
              <w:rPr>
                <w:rFonts w:ascii="Times New Roman" w:hAnsi="Times New Roman"/>
                <w:color w:val="000000"/>
                <w:sz w:val="20"/>
                <w:szCs w:val="20"/>
                <w:lang w:eastAsia="ru-RU"/>
              </w:rPr>
              <w:t>9</w:t>
            </w:r>
            <w:r>
              <w:rPr>
                <w:rFonts w:ascii="Times New Roman" w:hAnsi="Times New Roman"/>
                <w:color w:val="000000"/>
                <w:sz w:val="20"/>
                <w:szCs w:val="20"/>
                <w:lang w:eastAsia="ru-RU"/>
              </w:rPr>
              <w:t>-Т</w:t>
            </w:r>
            <w:r w:rsidR="009A0C12">
              <w:rPr>
                <w:rFonts w:ascii="Times New Roman" w:hAnsi="Times New Roman"/>
                <w:color w:val="000000"/>
                <w:sz w:val="20"/>
                <w:szCs w:val="20"/>
                <w:lang w:eastAsia="ru-RU"/>
              </w:rPr>
              <w:t>К</w:t>
            </w:r>
            <w:r>
              <w:rPr>
                <w:rFonts w:ascii="Times New Roman" w:hAnsi="Times New Roman"/>
                <w:color w:val="000000"/>
                <w:sz w:val="20"/>
                <w:szCs w:val="20"/>
                <w:lang w:eastAsia="ru-RU"/>
              </w:rPr>
              <w:t>-614-пер.Ленина,</w:t>
            </w:r>
          </w:p>
          <w:p w14:paraId="6C82A601" w14:textId="1BF4A094" w:rsidR="00005354" w:rsidRDefault="00005354" w:rsidP="004C19E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w:t>
            </w:r>
            <w:r w:rsidR="009A0C12">
              <w:rPr>
                <w:rFonts w:ascii="Times New Roman" w:hAnsi="Times New Roman"/>
                <w:color w:val="000000"/>
                <w:sz w:val="20"/>
                <w:szCs w:val="20"/>
                <w:lang w:eastAsia="ru-RU"/>
              </w:rPr>
              <w:t>К</w:t>
            </w:r>
            <w:r>
              <w:rPr>
                <w:rFonts w:ascii="Times New Roman" w:hAnsi="Times New Roman"/>
                <w:color w:val="000000"/>
                <w:sz w:val="20"/>
                <w:szCs w:val="20"/>
                <w:lang w:eastAsia="ru-RU"/>
              </w:rPr>
              <w:t>-614-Т</w:t>
            </w:r>
            <w:r w:rsidR="009A0C12">
              <w:rPr>
                <w:rFonts w:ascii="Times New Roman" w:hAnsi="Times New Roman"/>
                <w:color w:val="000000"/>
                <w:sz w:val="20"/>
                <w:szCs w:val="20"/>
                <w:lang w:eastAsia="ru-RU"/>
              </w:rPr>
              <w:t>К</w:t>
            </w:r>
            <w:r>
              <w:rPr>
                <w:rFonts w:ascii="Times New Roman" w:hAnsi="Times New Roman"/>
                <w:color w:val="000000"/>
                <w:sz w:val="20"/>
                <w:szCs w:val="20"/>
                <w:lang w:eastAsia="ru-RU"/>
              </w:rPr>
              <w:t>-618-</w:t>
            </w:r>
          </w:p>
          <w:p w14:paraId="6B1424A0" w14:textId="6B275DC9" w:rsidR="00005354" w:rsidRPr="00C24DCC" w:rsidRDefault="00005354" w:rsidP="004C19E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ул. Давлетшина</w:t>
            </w:r>
          </w:p>
        </w:tc>
        <w:tc>
          <w:tcPr>
            <w:tcW w:w="1054" w:type="dxa"/>
          </w:tcPr>
          <w:p w14:paraId="7ECE119F" w14:textId="29A337EA" w:rsidR="004C19E9" w:rsidRPr="00C24DCC" w:rsidRDefault="004C19E9" w:rsidP="004C19E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325</w:t>
            </w:r>
          </w:p>
        </w:tc>
        <w:tc>
          <w:tcPr>
            <w:tcW w:w="1214" w:type="dxa"/>
          </w:tcPr>
          <w:p w14:paraId="4286F892" w14:textId="6FF1FF18" w:rsidR="004C19E9" w:rsidRPr="00C24DCC" w:rsidRDefault="00F811F3" w:rsidP="004C19E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1479</w:t>
            </w:r>
          </w:p>
        </w:tc>
        <w:tc>
          <w:tcPr>
            <w:tcW w:w="1701" w:type="dxa"/>
          </w:tcPr>
          <w:p w14:paraId="4EFAE3F6" w14:textId="71AC2347" w:rsidR="004C19E9" w:rsidRPr="00C24DCC" w:rsidRDefault="004C19E9" w:rsidP="004C19E9">
            <w:pPr>
              <w:spacing w:after="0" w:line="240" w:lineRule="auto"/>
              <w:jc w:val="center"/>
              <w:rPr>
                <w:rFonts w:ascii="Times New Roman" w:hAnsi="Times New Roman"/>
                <w:color w:val="000000"/>
                <w:sz w:val="20"/>
                <w:szCs w:val="20"/>
                <w:lang w:eastAsia="ru-RU"/>
              </w:rPr>
            </w:pPr>
            <w:r w:rsidRPr="009F6418">
              <w:rPr>
                <w:rFonts w:ascii="Times New Roman" w:hAnsi="Times New Roman"/>
                <w:color w:val="000000"/>
                <w:sz w:val="20"/>
                <w:szCs w:val="20"/>
                <w:lang w:eastAsia="ru-RU"/>
              </w:rPr>
              <w:t>ППУ-изоляция</w:t>
            </w:r>
          </w:p>
        </w:tc>
        <w:tc>
          <w:tcPr>
            <w:tcW w:w="1245" w:type="dxa"/>
          </w:tcPr>
          <w:p w14:paraId="0A0835ED" w14:textId="73D23E85" w:rsidR="004C19E9" w:rsidRPr="00C24DCC" w:rsidRDefault="004C19E9" w:rsidP="004C19E9">
            <w:pPr>
              <w:spacing w:after="0" w:line="240" w:lineRule="auto"/>
              <w:jc w:val="center"/>
              <w:rPr>
                <w:rFonts w:ascii="Times New Roman" w:hAnsi="Times New Roman"/>
                <w:color w:val="000000"/>
                <w:sz w:val="20"/>
                <w:szCs w:val="20"/>
                <w:lang w:eastAsia="ru-RU"/>
              </w:rPr>
            </w:pPr>
            <w:r w:rsidRPr="009F6418">
              <w:rPr>
                <w:rFonts w:ascii="Times New Roman" w:hAnsi="Times New Roman"/>
                <w:color w:val="000000"/>
                <w:sz w:val="20"/>
                <w:szCs w:val="20"/>
                <w:lang w:eastAsia="ru-RU"/>
              </w:rPr>
              <w:t>20</w:t>
            </w:r>
            <w:r>
              <w:rPr>
                <w:rFonts w:ascii="Times New Roman" w:hAnsi="Times New Roman"/>
                <w:color w:val="000000"/>
                <w:sz w:val="20"/>
                <w:szCs w:val="20"/>
                <w:lang w:eastAsia="ru-RU"/>
              </w:rPr>
              <w:t>23-2024</w:t>
            </w:r>
          </w:p>
        </w:tc>
      </w:tr>
      <w:tr w:rsidR="004C19E9" w:rsidRPr="009F6418" w14:paraId="7301C6E3" w14:textId="77777777" w:rsidTr="001D3789">
        <w:trPr>
          <w:trHeight w:val="197"/>
        </w:trPr>
        <w:tc>
          <w:tcPr>
            <w:tcW w:w="441" w:type="dxa"/>
          </w:tcPr>
          <w:p w14:paraId="07747620" w14:textId="715B98E5" w:rsidR="004C19E9" w:rsidRDefault="004C19E9" w:rsidP="004C19E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w:t>
            </w:r>
          </w:p>
        </w:tc>
        <w:tc>
          <w:tcPr>
            <w:tcW w:w="1627" w:type="dxa"/>
          </w:tcPr>
          <w:p w14:paraId="19E4608D" w14:textId="23B581FF" w:rsidR="004C19E9" w:rsidRDefault="004C19E9" w:rsidP="004C19E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ЦК №2</w:t>
            </w:r>
          </w:p>
        </w:tc>
        <w:tc>
          <w:tcPr>
            <w:tcW w:w="2625" w:type="dxa"/>
          </w:tcPr>
          <w:p w14:paraId="6958BA2A" w14:textId="2CC97842" w:rsidR="004C19E9" w:rsidRPr="00C24DCC" w:rsidRDefault="00005354" w:rsidP="004C19E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ТК-216-ТК-228-ул.Азина</w:t>
            </w:r>
          </w:p>
        </w:tc>
        <w:tc>
          <w:tcPr>
            <w:tcW w:w="1054" w:type="dxa"/>
          </w:tcPr>
          <w:p w14:paraId="0BEADF43" w14:textId="55DC1A34" w:rsidR="004C19E9" w:rsidRPr="00C24DCC" w:rsidRDefault="004C19E9" w:rsidP="004C19E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273</w:t>
            </w:r>
          </w:p>
        </w:tc>
        <w:tc>
          <w:tcPr>
            <w:tcW w:w="1214" w:type="dxa"/>
          </w:tcPr>
          <w:p w14:paraId="4C83C66F" w14:textId="08A8292A" w:rsidR="004C19E9" w:rsidRPr="00C24DCC" w:rsidRDefault="004C19E9" w:rsidP="004C19E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870</w:t>
            </w:r>
          </w:p>
        </w:tc>
        <w:tc>
          <w:tcPr>
            <w:tcW w:w="1701" w:type="dxa"/>
          </w:tcPr>
          <w:p w14:paraId="766079E5" w14:textId="5782CFDB" w:rsidR="004C19E9" w:rsidRPr="00C24DCC" w:rsidRDefault="004C19E9" w:rsidP="004C19E9">
            <w:pPr>
              <w:spacing w:after="0" w:line="240" w:lineRule="auto"/>
              <w:jc w:val="center"/>
              <w:rPr>
                <w:rFonts w:ascii="Times New Roman" w:hAnsi="Times New Roman"/>
                <w:color w:val="000000"/>
                <w:sz w:val="20"/>
                <w:szCs w:val="20"/>
                <w:lang w:eastAsia="ru-RU"/>
              </w:rPr>
            </w:pPr>
            <w:r w:rsidRPr="009F6418">
              <w:rPr>
                <w:rFonts w:ascii="Times New Roman" w:hAnsi="Times New Roman"/>
                <w:color w:val="000000"/>
                <w:sz w:val="20"/>
                <w:szCs w:val="20"/>
                <w:lang w:eastAsia="ru-RU"/>
              </w:rPr>
              <w:t>ППУ-изоляция</w:t>
            </w:r>
          </w:p>
        </w:tc>
        <w:tc>
          <w:tcPr>
            <w:tcW w:w="1245" w:type="dxa"/>
          </w:tcPr>
          <w:p w14:paraId="6E3143C5" w14:textId="506CF879" w:rsidR="004C19E9" w:rsidRPr="00C24DCC" w:rsidRDefault="004C19E9" w:rsidP="004C19E9">
            <w:pPr>
              <w:spacing w:after="0" w:line="240" w:lineRule="auto"/>
              <w:jc w:val="center"/>
              <w:rPr>
                <w:rFonts w:ascii="Times New Roman" w:hAnsi="Times New Roman"/>
                <w:color w:val="000000"/>
                <w:sz w:val="20"/>
                <w:szCs w:val="20"/>
                <w:lang w:eastAsia="ru-RU"/>
              </w:rPr>
            </w:pPr>
            <w:r w:rsidRPr="009F6418">
              <w:rPr>
                <w:rFonts w:ascii="Times New Roman" w:hAnsi="Times New Roman"/>
                <w:color w:val="000000"/>
                <w:sz w:val="20"/>
                <w:szCs w:val="20"/>
                <w:lang w:eastAsia="ru-RU"/>
              </w:rPr>
              <w:t>20</w:t>
            </w:r>
            <w:r>
              <w:rPr>
                <w:rFonts w:ascii="Times New Roman" w:hAnsi="Times New Roman"/>
                <w:color w:val="000000"/>
                <w:sz w:val="20"/>
                <w:szCs w:val="20"/>
                <w:lang w:eastAsia="ru-RU"/>
              </w:rPr>
              <w:t>23-2024</w:t>
            </w:r>
          </w:p>
        </w:tc>
      </w:tr>
      <w:tr w:rsidR="004C19E9" w:rsidRPr="009F6418" w14:paraId="041B30DE" w14:textId="77777777" w:rsidTr="001D3789">
        <w:trPr>
          <w:trHeight w:val="197"/>
        </w:trPr>
        <w:tc>
          <w:tcPr>
            <w:tcW w:w="441" w:type="dxa"/>
          </w:tcPr>
          <w:p w14:paraId="344C518E" w14:textId="0794AEF7" w:rsidR="004C19E9" w:rsidRDefault="004C19E9" w:rsidP="004C19E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10</w:t>
            </w:r>
          </w:p>
        </w:tc>
        <w:tc>
          <w:tcPr>
            <w:tcW w:w="1627" w:type="dxa"/>
          </w:tcPr>
          <w:p w14:paraId="6EE18F06" w14:textId="51841E1E" w:rsidR="004C19E9" w:rsidRDefault="004C19E9" w:rsidP="004C19E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ЦК №2</w:t>
            </w:r>
          </w:p>
        </w:tc>
        <w:tc>
          <w:tcPr>
            <w:tcW w:w="2625" w:type="dxa"/>
          </w:tcPr>
          <w:p w14:paraId="1CE85BCF" w14:textId="77777777" w:rsidR="004C19E9" w:rsidRDefault="00005354" w:rsidP="004C19E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ТК-4/7-ТК-4/10-ул.Азина,</w:t>
            </w:r>
          </w:p>
          <w:p w14:paraId="3ED635D6" w14:textId="5E156685" w:rsidR="00005354" w:rsidRDefault="00005354" w:rsidP="009A0C12">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w:t>
            </w:r>
            <w:r w:rsidR="009A0C12">
              <w:rPr>
                <w:rFonts w:ascii="Times New Roman" w:hAnsi="Times New Roman"/>
                <w:color w:val="000000"/>
                <w:sz w:val="20"/>
                <w:szCs w:val="20"/>
                <w:lang w:eastAsia="ru-RU"/>
              </w:rPr>
              <w:t>К</w:t>
            </w:r>
            <w:r>
              <w:rPr>
                <w:rFonts w:ascii="Times New Roman" w:hAnsi="Times New Roman"/>
                <w:color w:val="000000"/>
                <w:sz w:val="20"/>
                <w:szCs w:val="20"/>
                <w:lang w:eastAsia="ru-RU"/>
              </w:rPr>
              <w:t>-618-Т</w:t>
            </w:r>
            <w:r w:rsidR="009A0C12">
              <w:rPr>
                <w:rFonts w:ascii="Times New Roman" w:hAnsi="Times New Roman"/>
                <w:color w:val="000000"/>
                <w:sz w:val="20"/>
                <w:szCs w:val="20"/>
                <w:lang w:eastAsia="ru-RU"/>
              </w:rPr>
              <w:t>К</w:t>
            </w:r>
            <w:r>
              <w:rPr>
                <w:rFonts w:ascii="Times New Roman" w:hAnsi="Times New Roman"/>
                <w:color w:val="000000"/>
                <w:sz w:val="20"/>
                <w:szCs w:val="20"/>
                <w:lang w:eastAsia="ru-RU"/>
              </w:rPr>
              <w:t>-623-ул.М.Горького,</w:t>
            </w:r>
          </w:p>
          <w:p w14:paraId="7C88F80D" w14:textId="77777777" w:rsidR="009A0C12" w:rsidRDefault="00005354" w:rsidP="004C19E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w:t>
            </w:r>
            <w:r w:rsidR="009A0C12">
              <w:rPr>
                <w:rFonts w:ascii="Times New Roman" w:hAnsi="Times New Roman"/>
                <w:color w:val="000000"/>
                <w:sz w:val="20"/>
                <w:szCs w:val="20"/>
                <w:lang w:eastAsia="ru-RU"/>
              </w:rPr>
              <w:t>К</w:t>
            </w:r>
            <w:r>
              <w:rPr>
                <w:rFonts w:ascii="Times New Roman" w:hAnsi="Times New Roman"/>
                <w:color w:val="000000"/>
                <w:sz w:val="20"/>
                <w:szCs w:val="20"/>
                <w:lang w:eastAsia="ru-RU"/>
              </w:rPr>
              <w:t>-605</w:t>
            </w:r>
            <w:r w:rsidR="001D3789">
              <w:rPr>
                <w:rFonts w:ascii="Times New Roman" w:hAnsi="Times New Roman"/>
                <w:color w:val="000000"/>
                <w:sz w:val="20"/>
                <w:szCs w:val="20"/>
                <w:lang w:eastAsia="ru-RU"/>
              </w:rPr>
              <w:t>-ТТ-6101</w:t>
            </w:r>
            <w:r w:rsidR="009A0C12">
              <w:rPr>
                <w:rFonts w:ascii="Times New Roman" w:hAnsi="Times New Roman"/>
                <w:color w:val="000000"/>
                <w:sz w:val="20"/>
                <w:szCs w:val="20"/>
                <w:lang w:eastAsia="ru-RU"/>
              </w:rPr>
              <w:t>пер.Ленина,</w:t>
            </w:r>
          </w:p>
          <w:p w14:paraId="5E38BC3C" w14:textId="28D72219" w:rsidR="00005354" w:rsidRPr="00C24DCC" w:rsidRDefault="001D3789" w:rsidP="004C19E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w:t>
            </w:r>
            <w:r w:rsidR="009A0C12">
              <w:rPr>
                <w:rFonts w:ascii="Times New Roman" w:hAnsi="Times New Roman"/>
                <w:color w:val="000000"/>
                <w:sz w:val="20"/>
                <w:szCs w:val="20"/>
                <w:lang w:eastAsia="ru-RU"/>
              </w:rPr>
              <w:t>К</w:t>
            </w:r>
            <w:r>
              <w:rPr>
                <w:rFonts w:ascii="Times New Roman" w:hAnsi="Times New Roman"/>
                <w:color w:val="000000"/>
                <w:sz w:val="20"/>
                <w:szCs w:val="20"/>
                <w:lang w:eastAsia="ru-RU"/>
              </w:rPr>
              <w:t>-6102-до ЦТП№7-ул.Механизаторов</w:t>
            </w:r>
          </w:p>
        </w:tc>
        <w:tc>
          <w:tcPr>
            <w:tcW w:w="1054" w:type="dxa"/>
          </w:tcPr>
          <w:p w14:paraId="419A28BB" w14:textId="6983D037" w:rsidR="004C19E9" w:rsidRPr="00C24DCC" w:rsidRDefault="004C19E9" w:rsidP="004C19E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219</w:t>
            </w:r>
          </w:p>
        </w:tc>
        <w:tc>
          <w:tcPr>
            <w:tcW w:w="1214" w:type="dxa"/>
          </w:tcPr>
          <w:p w14:paraId="52196D17" w14:textId="12F1B765" w:rsidR="004C19E9" w:rsidRPr="00C24DCC" w:rsidRDefault="009A0C12" w:rsidP="004C19E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986</w:t>
            </w:r>
          </w:p>
        </w:tc>
        <w:tc>
          <w:tcPr>
            <w:tcW w:w="1701" w:type="dxa"/>
          </w:tcPr>
          <w:p w14:paraId="347AFF6C" w14:textId="549C4AB4" w:rsidR="004C19E9" w:rsidRPr="00C24DCC" w:rsidRDefault="004C19E9" w:rsidP="004C19E9">
            <w:pPr>
              <w:spacing w:after="0" w:line="240" w:lineRule="auto"/>
              <w:jc w:val="center"/>
              <w:rPr>
                <w:rFonts w:ascii="Times New Roman" w:hAnsi="Times New Roman"/>
                <w:color w:val="000000"/>
                <w:sz w:val="20"/>
                <w:szCs w:val="20"/>
                <w:lang w:eastAsia="ru-RU"/>
              </w:rPr>
            </w:pPr>
            <w:r w:rsidRPr="009F6418">
              <w:rPr>
                <w:rFonts w:ascii="Times New Roman" w:hAnsi="Times New Roman"/>
                <w:color w:val="000000"/>
                <w:sz w:val="20"/>
                <w:szCs w:val="20"/>
                <w:lang w:eastAsia="ru-RU"/>
              </w:rPr>
              <w:t>ППУ-изоляция</w:t>
            </w:r>
          </w:p>
        </w:tc>
        <w:tc>
          <w:tcPr>
            <w:tcW w:w="1245" w:type="dxa"/>
          </w:tcPr>
          <w:p w14:paraId="6DA59392" w14:textId="0AEACF15" w:rsidR="004C19E9" w:rsidRPr="00C24DCC" w:rsidRDefault="004C19E9" w:rsidP="004C19E9">
            <w:pPr>
              <w:spacing w:after="0" w:line="240" w:lineRule="auto"/>
              <w:jc w:val="center"/>
              <w:rPr>
                <w:rFonts w:ascii="Times New Roman" w:hAnsi="Times New Roman"/>
                <w:color w:val="000000"/>
                <w:sz w:val="20"/>
                <w:szCs w:val="20"/>
                <w:lang w:eastAsia="ru-RU"/>
              </w:rPr>
            </w:pPr>
            <w:r w:rsidRPr="009F6418">
              <w:rPr>
                <w:rFonts w:ascii="Times New Roman" w:hAnsi="Times New Roman"/>
                <w:color w:val="000000"/>
                <w:sz w:val="20"/>
                <w:szCs w:val="20"/>
                <w:lang w:eastAsia="ru-RU"/>
              </w:rPr>
              <w:t>20</w:t>
            </w:r>
            <w:r>
              <w:rPr>
                <w:rFonts w:ascii="Times New Roman" w:hAnsi="Times New Roman"/>
                <w:color w:val="000000"/>
                <w:sz w:val="20"/>
                <w:szCs w:val="20"/>
                <w:lang w:eastAsia="ru-RU"/>
              </w:rPr>
              <w:t>23-2024</w:t>
            </w:r>
          </w:p>
        </w:tc>
      </w:tr>
      <w:tr w:rsidR="004C19E9" w:rsidRPr="009F6418" w14:paraId="3B2C90F0" w14:textId="77777777" w:rsidTr="001D3789">
        <w:trPr>
          <w:trHeight w:val="197"/>
        </w:trPr>
        <w:tc>
          <w:tcPr>
            <w:tcW w:w="441" w:type="dxa"/>
          </w:tcPr>
          <w:p w14:paraId="418D1F7E" w14:textId="671680B5" w:rsidR="004C19E9" w:rsidRDefault="004C19E9" w:rsidP="004C19E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11</w:t>
            </w:r>
          </w:p>
        </w:tc>
        <w:tc>
          <w:tcPr>
            <w:tcW w:w="1627" w:type="dxa"/>
          </w:tcPr>
          <w:p w14:paraId="5DFDFC4A" w14:textId="5D81B64A" w:rsidR="004C19E9" w:rsidRDefault="004C19E9" w:rsidP="004C19E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ЦК №2</w:t>
            </w:r>
          </w:p>
        </w:tc>
        <w:tc>
          <w:tcPr>
            <w:tcW w:w="2625" w:type="dxa"/>
          </w:tcPr>
          <w:p w14:paraId="26DF37FA" w14:textId="5C734AAF" w:rsidR="009C696A" w:rsidRDefault="001D3789" w:rsidP="004C19E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xml:space="preserve">ТК-7/2-ТК-7/3- </w:t>
            </w:r>
            <w:r w:rsidR="009C696A">
              <w:rPr>
                <w:rFonts w:ascii="Times New Roman" w:hAnsi="Times New Roman"/>
                <w:color w:val="000000"/>
                <w:sz w:val="20"/>
                <w:szCs w:val="20"/>
                <w:lang w:eastAsia="ru-RU"/>
              </w:rPr>
              <w:t>ЦТП№5-</w:t>
            </w:r>
          </w:p>
          <w:p w14:paraId="73C482B7" w14:textId="54F4AB44" w:rsidR="004C19E9" w:rsidRPr="00C24DCC" w:rsidRDefault="009C696A" w:rsidP="004C19E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ул.Маяковского,пер.Ленина</w:t>
            </w:r>
          </w:p>
        </w:tc>
        <w:tc>
          <w:tcPr>
            <w:tcW w:w="1054" w:type="dxa"/>
          </w:tcPr>
          <w:p w14:paraId="54D78C88" w14:textId="79A308C6" w:rsidR="004C19E9" w:rsidRPr="00C24DCC" w:rsidRDefault="004C19E9" w:rsidP="004C19E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159</w:t>
            </w:r>
          </w:p>
        </w:tc>
        <w:tc>
          <w:tcPr>
            <w:tcW w:w="1214" w:type="dxa"/>
          </w:tcPr>
          <w:p w14:paraId="6C372687" w14:textId="56DE1F4C" w:rsidR="004C19E9" w:rsidRPr="00C24DCC" w:rsidRDefault="004C19E9" w:rsidP="004C19E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1117</w:t>
            </w:r>
          </w:p>
        </w:tc>
        <w:tc>
          <w:tcPr>
            <w:tcW w:w="1701" w:type="dxa"/>
          </w:tcPr>
          <w:p w14:paraId="1ACE032E" w14:textId="27D4A770" w:rsidR="004C19E9" w:rsidRPr="00C24DCC" w:rsidRDefault="004C19E9" w:rsidP="004C19E9">
            <w:pPr>
              <w:spacing w:after="0" w:line="240" w:lineRule="auto"/>
              <w:jc w:val="center"/>
              <w:rPr>
                <w:rFonts w:ascii="Times New Roman" w:hAnsi="Times New Roman"/>
                <w:color w:val="000000"/>
                <w:sz w:val="20"/>
                <w:szCs w:val="20"/>
                <w:lang w:eastAsia="ru-RU"/>
              </w:rPr>
            </w:pPr>
            <w:r w:rsidRPr="009F6418">
              <w:rPr>
                <w:rFonts w:ascii="Times New Roman" w:hAnsi="Times New Roman"/>
                <w:color w:val="000000"/>
                <w:sz w:val="20"/>
                <w:szCs w:val="20"/>
                <w:lang w:eastAsia="ru-RU"/>
              </w:rPr>
              <w:t>ППУ-изоляция</w:t>
            </w:r>
          </w:p>
        </w:tc>
        <w:tc>
          <w:tcPr>
            <w:tcW w:w="1245" w:type="dxa"/>
          </w:tcPr>
          <w:p w14:paraId="6C5CB22E" w14:textId="242849EF" w:rsidR="004C19E9" w:rsidRPr="00C24DCC" w:rsidRDefault="004C19E9" w:rsidP="004C19E9">
            <w:pPr>
              <w:spacing w:after="0" w:line="240" w:lineRule="auto"/>
              <w:jc w:val="center"/>
              <w:rPr>
                <w:rFonts w:ascii="Times New Roman" w:hAnsi="Times New Roman"/>
                <w:color w:val="000000"/>
                <w:sz w:val="20"/>
                <w:szCs w:val="20"/>
                <w:lang w:eastAsia="ru-RU"/>
              </w:rPr>
            </w:pPr>
            <w:r w:rsidRPr="009F6418">
              <w:rPr>
                <w:rFonts w:ascii="Times New Roman" w:hAnsi="Times New Roman"/>
                <w:color w:val="000000"/>
                <w:sz w:val="20"/>
                <w:szCs w:val="20"/>
                <w:lang w:eastAsia="ru-RU"/>
              </w:rPr>
              <w:t>20</w:t>
            </w:r>
            <w:r>
              <w:rPr>
                <w:rFonts w:ascii="Times New Roman" w:hAnsi="Times New Roman"/>
                <w:color w:val="000000"/>
                <w:sz w:val="20"/>
                <w:szCs w:val="20"/>
                <w:lang w:eastAsia="ru-RU"/>
              </w:rPr>
              <w:t>23-2024</w:t>
            </w:r>
          </w:p>
        </w:tc>
      </w:tr>
      <w:tr w:rsidR="004C19E9" w:rsidRPr="009F6418" w14:paraId="370ECE12" w14:textId="77777777" w:rsidTr="001D3789">
        <w:trPr>
          <w:trHeight w:val="197"/>
        </w:trPr>
        <w:tc>
          <w:tcPr>
            <w:tcW w:w="441" w:type="dxa"/>
          </w:tcPr>
          <w:p w14:paraId="6AEBAC0C" w14:textId="7A558E00" w:rsidR="004C19E9" w:rsidRDefault="004C19E9" w:rsidP="004C19E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12</w:t>
            </w:r>
          </w:p>
        </w:tc>
        <w:tc>
          <w:tcPr>
            <w:tcW w:w="1627" w:type="dxa"/>
          </w:tcPr>
          <w:p w14:paraId="6E34493C" w14:textId="63D4F34F" w:rsidR="004C19E9" w:rsidRDefault="004C19E9" w:rsidP="004C19E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ЦК №2</w:t>
            </w:r>
          </w:p>
        </w:tc>
        <w:tc>
          <w:tcPr>
            <w:tcW w:w="2625" w:type="dxa"/>
          </w:tcPr>
          <w:p w14:paraId="0EFE1873" w14:textId="77777777" w:rsidR="004C19E9" w:rsidRDefault="009C696A" w:rsidP="004C19E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ТК-620-ТК-621-ул.М.Горького,</w:t>
            </w:r>
          </w:p>
          <w:p w14:paraId="4C207A0B" w14:textId="77777777" w:rsidR="009C696A" w:rsidRDefault="009C696A" w:rsidP="004C19E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ТК-217-ТК-218- ул.Азина,</w:t>
            </w:r>
          </w:p>
          <w:p w14:paraId="66EA6CD2" w14:textId="2EEE6125" w:rsidR="009C696A" w:rsidRPr="00C24DCC" w:rsidRDefault="009C696A" w:rsidP="0091103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ТК-2201-Ломоносова,16,</w:t>
            </w:r>
          </w:p>
        </w:tc>
        <w:tc>
          <w:tcPr>
            <w:tcW w:w="1054" w:type="dxa"/>
          </w:tcPr>
          <w:p w14:paraId="4A5D8F07" w14:textId="1D7DBDDC" w:rsidR="004C19E9" w:rsidRPr="00C24DCC" w:rsidRDefault="004C19E9" w:rsidP="004C19E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108</w:t>
            </w:r>
          </w:p>
        </w:tc>
        <w:tc>
          <w:tcPr>
            <w:tcW w:w="1214" w:type="dxa"/>
          </w:tcPr>
          <w:p w14:paraId="0244D81D" w14:textId="1F1ADE0A" w:rsidR="004C19E9" w:rsidRPr="00C24DCC" w:rsidRDefault="009A0C12" w:rsidP="004C19E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176</w:t>
            </w:r>
          </w:p>
        </w:tc>
        <w:tc>
          <w:tcPr>
            <w:tcW w:w="1701" w:type="dxa"/>
          </w:tcPr>
          <w:p w14:paraId="26237879" w14:textId="3CE08C97" w:rsidR="004C19E9" w:rsidRPr="00C24DCC" w:rsidRDefault="004C19E9" w:rsidP="004C19E9">
            <w:pPr>
              <w:spacing w:after="0" w:line="240" w:lineRule="auto"/>
              <w:jc w:val="center"/>
              <w:rPr>
                <w:rFonts w:ascii="Times New Roman" w:hAnsi="Times New Roman"/>
                <w:color w:val="000000"/>
                <w:sz w:val="20"/>
                <w:szCs w:val="20"/>
                <w:lang w:eastAsia="ru-RU"/>
              </w:rPr>
            </w:pPr>
            <w:r w:rsidRPr="009F6418">
              <w:rPr>
                <w:rFonts w:ascii="Times New Roman" w:hAnsi="Times New Roman"/>
                <w:color w:val="000000"/>
                <w:sz w:val="20"/>
                <w:szCs w:val="20"/>
                <w:lang w:eastAsia="ru-RU"/>
              </w:rPr>
              <w:t>ППУ-изоляция</w:t>
            </w:r>
          </w:p>
        </w:tc>
        <w:tc>
          <w:tcPr>
            <w:tcW w:w="1245" w:type="dxa"/>
          </w:tcPr>
          <w:p w14:paraId="39D18CAE" w14:textId="0D7E63E3" w:rsidR="004C19E9" w:rsidRPr="00C24DCC" w:rsidRDefault="004C19E9" w:rsidP="004C19E9">
            <w:pPr>
              <w:spacing w:after="0" w:line="240" w:lineRule="auto"/>
              <w:jc w:val="center"/>
              <w:rPr>
                <w:rFonts w:ascii="Times New Roman" w:hAnsi="Times New Roman"/>
                <w:color w:val="000000"/>
                <w:sz w:val="20"/>
                <w:szCs w:val="20"/>
                <w:lang w:eastAsia="ru-RU"/>
              </w:rPr>
            </w:pPr>
            <w:r w:rsidRPr="009F6418">
              <w:rPr>
                <w:rFonts w:ascii="Times New Roman" w:hAnsi="Times New Roman"/>
                <w:color w:val="000000"/>
                <w:sz w:val="20"/>
                <w:szCs w:val="20"/>
                <w:lang w:eastAsia="ru-RU"/>
              </w:rPr>
              <w:t>20</w:t>
            </w:r>
            <w:r>
              <w:rPr>
                <w:rFonts w:ascii="Times New Roman" w:hAnsi="Times New Roman"/>
                <w:color w:val="000000"/>
                <w:sz w:val="20"/>
                <w:szCs w:val="20"/>
                <w:lang w:eastAsia="ru-RU"/>
              </w:rPr>
              <w:t>23-2024</w:t>
            </w:r>
          </w:p>
        </w:tc>
      </w:tr>
      <w:tr w:rsidR="004C19E9" w:rsidRPr="009F6418" w14:paraId="36F7893B" w14:textId="77777777" w:rsidTr="001D3789">
        <w:trPr>
          <w:trHeight w:val="197"/>
        </w:trPr>
        <w:tc>
          <w:tcPr>
            <w:tcW w:w="441" w:type="dxa"/>
          </w:tcPr>
          <w:p w14:paraId="60CF520E" w14:textId="055D1FD0" w:rsidR="004C19E9" w:rsidRDefault="004C19E9" w:rsidP="004C19E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13</w:t>
            </w:r>
          </w:p>
        </w:tc>
        <w:tc>
          <w:tcPr>
            <w:tcW w:w="1627" w:type="dxa"/>
          </w:tcPr>
          <w:p w14:paraId="0C8BBBE1" w14:textId="734A775B" w:rsidR="004C19E9" w:rsidRDefault="004C19E9" w:rsidP="004C19E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ЦК №2</w:t>
            </w:r>
          </w:p>
        </w:tc>
        <w:tc>
          <w:tcPr>
            <w:tcW w:w="2625" w:type="dxa"/>
          </w:tcPr>
          <w:p w14:paraId="67B36394" w14:textId="4794F291" w:rsidR="009C696A" w:rsidRPr="00C24DCC" w:rsidRDefault="009C696A" w:rsidP="0091103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ТК-3/17-до Ленина,48,</w:t>
            </w:r>
          </w:p>
        </w:tc>
        <w:tc>
          <w:tcPr>
            <w:tcW w:w="1054" w:type="dxa"/>
          </w:tcPr>
          <w:p w14:paraId="6800117C" w14:textId="3C2AF3E3" w:rsidR="004C19E9" w:rsidRPr="00C24DCC" w:rsidRDefault="004C19E9" w:rsidP="004C19E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89</w:t>
            </w:r>
          </w:p>
        </w:tc>
        <w:tc>
          <w:tcPr>
            <w:tcW w:w="1214" w:type="dxa"/>
          </w:tcPr>
          <w:p w14:paraId="65ABB163" w14:textId="0BFED1DE" w:rsidR="004C19E9" w:rsidRPr="00C24DCC" w:rsidRDefault="00911030" w:rsidP="004C19E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48</w:t>
            </w:r>
          </w:p>
        </w:tc>
        <w:tc>
          <w:tcPr>
            <w:tcW w:w="1701" w:type="dxa"/>
          </w:tcPr>
          <w:p w14:paraId="06C12006" w14:textId="5459229C" w:rsidR="004C19E9" w:rsidRPr="00C24DCC" w:rsidRDefault="004C19E9" w:rsidP="004C19E9">
            <w:pPr>
              <w:spacing w:after="0" w:line="240" w:lineRule="auto"/>
              <w:jc w:val="center"/>
              <w:rPr>
                <w:rFonts w:ascii="Times New Roman" w:hAnsi="Times New Roman"/>
                <w:color w:val="000000"/>
                <w:sz w:val="20"/>
                <w:szCs w:val="20"/>
                <w:lang w:eastAsia="ru-RU"/>
              </w:rPr>
            </w:pPr>
            <w:r w:rsidRPr="009F6418">
              <w:rPr>
                <w:rFonts w:ascii="Times New Roman" w:hAnsi="Times New Roman"/>
                <w:color w:val="000000"/>
                <w:sz w:val="20"/>
                <w:szCs w:val="20"/>
                <w:lang w:eastAsia="ru-RU"/>
              </w:rPr>
              <w:t>ППУ-изоляция</w:t>
            </w:r>
          </w:p>
        </w:tc>
        <w:tc>
          <w:tcPr>
            <w:tcW w:w="1245" w:type="dxa"/>
          </w:tcPr>
          <w:p w14:paraId="39F63FBA" w14:textId="7A91AD9C" w:rsidR="004C19E9" w:rsidRPr="00C24DCC" w:rsidRDefault="004C19E9" w:rsidP="004C19E9">
            <w:pPr>
              <w:spacing w:after="0" w:line="240" w:lineRule="auto"/>
              <w:jc w:val="center"/>
              <w:rPr>
                <w:rFonts w:ascii="Times New Roman" w:hAnsi="Times New Roman"/>
                <w:color w:val="000000"/>
                <w:sz w:val="20"/>
                <w:szCs w:val="20"/>
                <w:lang w:eastAsia="ru-RU"/>
              </w:rPr>
            </w:pPr>
            <w:r w:rsidRPr="009F6418">
              <w:rPr>
                <w:rFonts w:ascii="Times New Roman" w:hAnsi="Times New Roman"/>
                <w:color w:val="000000"/>
                <w:sz w:val="20"/>
                <w:szCs w:val="20"/>
                <w:lang w:eastAsia="ru-RU"/>
              </w:rPr>
              <w:t>20</w:t>
            </w:r>
            <w:r>
              <w:rPr>
                <w:rFonts w:ascii="Times New Roman" w:hAnsi="Times New Roman"/>
                <w:color w:val="000000"/>
                <w:sz w:val="20"/>
                <w:szCs w:val="20"/>
                <w:lang w:eastAsia="ru-RU"/>
              </w:rPr>
              <w:t>23-2024</w:t>
            </w:r>
          </w:p>
        </w:tc>
      </w:tr>
      <w:tr w:rsidR="004C19E9" w:rsidRPr="009F6418" w14:paraId="3A196004" w14:textId="77777777" w:rsidTr="001D3789">
        <w:trPr>
          <w:trHeight w:val="197"/>
        </w:trPr>
        <w:tc>
          <w:tcPr>
            <w:tcW w:w="441" w:type="dxa"/>
          </w:tcPr>
          <w:p w14:paraId="3AB096CC" w14:textId="16C7AC66" w:rsidR="004C19E9" w:rsidRDefault="004C19E9" w:rsidP="004C19E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14</w:t>
            </w:r>
          </w:p>
        </w:tc>
        <w:tc>
          <w:tcPr>
            <w:tcW w:w="1627" w:type="dxa"/>
          </w:tcPr>
          <w:p w14:paraId="2395D233" w14:textId="246F2662" w:rsidR="004C19E9" w:rsidRDefault="004C19E9" w:rsidP="004C19E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ЦК №2</w:t>
            </w:r>
          </w:p>
        </w:tc>
        <w:tc>
          <w:tcPr>
            <w:tcW w:w="2625" w:type="dxa"/>
          </w:tcPr>
          <w:p w14:paraId="5F6E9220" w14:textId="77777777" w:rsidR="004C19E9" w:rsidRDefault="008D3D6C" w:rsidP="004C19E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ТК-3/5- до ул.Ломоносова,13,</w:t>
            </w:r>
          </w:p>
          <w:p w14:paraId="45ADA9F2" w14:textId="372B42C0" w:rsidR="008D3D6C" w:rsidRPr="00C24DCC" w:rsidRDefault="008D3D6C" w:rsidP="004C19E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ТТ-618-до М.Горького,85</w:t>
            </w:r>
          </w:p>
        </w:tc>
        <w:tc>
          <w:tcPr>
            <w:tcW w:w="1054" w:type="dxa"/>
          </w:tcPr>
          <w:p w14:paraId="325D8454" w14:textId="642A6056" w:rsidR="004C19E9" w:rsidRDefault="004C19E9" w:rsidP="004C19E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76</w:t>
            </w:r>
          </w:p>
        </w:tc>
        <w:tc>
          <w:tcPr>
            <w:tcW w:w="1214" w:type="dxa"/>
          </w:tcPr>
          <w:p w14:paraId="48AA5512" w14:textId="18CB1E99" w:rsidR="004C19E9" w:rsidRDefault="004C19E9" w:rsidP="004C19E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99</w:t>
            </w:r>
          </w:p>
        </w:tc>
        <w:tc>
          <w:tcPr>
            <w:tcW w:w="1701" w:type="dxa"/>
          </w:tcPr>
          <w:p w14:paraId="498E631D" w14:textId="255004E7" w:rsidR="004C19E9" w:rsidRPr="00C24DCC" w:rsidRDefault="004C19E9" w:rsidP="004C19E9">
            <w:pPr>
              <w:spacing w:after="0" w:line="240" w:lineRule="auto"/>
              <w:jc w:val="center"/>
              <w:rPr>
                <w:rFonts w:ascii="Times New Roman" w:hAnsi="Times New Roman"/>
                <w:color w:val="000000"/>
                <w:sz w:val="20"/>
                <w:szCs w:val="20"/>
                <w:lang w:eastAsia="ru-RU"/>
              </w:rPr>
            </w:pPr>
            <w:r w:rsidRPr="009F6418">
              <w:rPr>
                <w:rFonts w:ascii="Times New Roman" w:hAnsi="Times New Roman"/>
                <w:color w:val="000000"/>
                <w:sz w:val="20"/>
                <w:szCs w:val="20"/>
                <w:lang w:eastAsia="ru-RU"/>
              </w:rPr>
              <w:t>ППУ-изоляция</w:t>
            </w:r>
          </w:p>
        </w:tc>
        <w:tc>
          <w:tcPr>
            <w:tcW w:w="1245" w:type="dxa"/>
          </w:tcPr>
          <w:p w14:paraId="767D25A0" w14:textId="09D8EADD" w:rsidR="004C19E9" w:rsidRPr="00C24DCC" w:rsidRDefault="004C19E9" w:rsidP="004C19E9">
            <w:pPr>
              <w:spacing w:after="0" w:line="240" w:lineRule="auto"/>
              <w:jc w:val="center"/>
              <w:rPr>
                <w:rFonts w:ascii="Times New Roman" w:hAnsi="Times New Roman"/>
                <w:color w:val="000000"/>
                <w:sz w:val="20"/>
                <w:szCs w:val="20"/>
                <w:lang w:eastAsia="ru-RU"/>
              </w:rPr>
            </w:pPr>
            <w:r w:rsidRPr="009F6418">
              <w:rPr>
                <w:rFonts w:ascii="Times New Roman" w:hAnsi="Times New Roman"/>
                <w:color w:val="000000"/>
                <w:sz w:val="20"/>
                <w:szCs w:val="20"/>
                <w:lang w:eastAsia="ru-RU"/>
              </w:rPr>
              <w:t>20</w:t>
            </w:r>
            <w:r>
              <w:rPr>
                <w:rFonts w:ascii="Times New Roman" w:hAnsi="Times New Roman"/>
                <w:color w:val="000000"/>
                <w:sz w:val="20"/>
                <w:szCs w:val="20"/>
                <w:lang w:eastAsia="ru-RU"/>
              </w:rPr>
              <w:t>23-2024</w:t>
            </w:r>
          </w:p>
        </w:tc>
      </w:tr>
      <w:tr w:rsidR="004C19E9" w:rsidRPr="009F6418" w14:paraId="17C148C6" w14:textId="77777777" w:rsidTr="00B62276">
        <w:trPr>
          <w:trHeight w:val="527"/>
        </w:trPr>
        <w:tc>
          <w:tcPr>
            <w:tcW w:w="441" w:type="dxa"/>
          </w:tcPr>
          <w:p w14:paraId="4C035905" w14:textId="3E449642" w:rsidR="004C19E9" w:rsidRPr="009F6418" w:rsidRDefault="004C19E9" w:rsidP="004C19E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15</w:t>
            </w:r>
          </w:p>
        </w:tc>
        <w:tc>
          <w:tcPr>
            <w:tcW w:w="1627" w:type="dxa"/>
          </w:tcPr>
          <w:p w14:paraId="377AEF2E" w14:textId="60AF5C06" w:rsidR="004C19E9" w:rsidRPr="009F6418" w:rsidRDefault="004C19E9" w:rsidP="004C19E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ЦК №2</w:t>
            </w:r>
          </w:p>
        </w:tc>
        <w:tc>
          <w:tcPr>
            <w:tcW w:w="2625" w:type="dxa"/>
          </w:tcPr>
          <w:p w14:paraId="54B2EB80" w14:textId="243102EB" w:rsidR="00911030" w:rsidRDefault="008D3D6C" w:rsidP="004C19E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ТК-2203-ТК-2204</w:t>
            </w:r>
            <w:r w:rsidR="00911030">
              <w:rPr>
                <w:rFonts w:ascii="Times New Roman" w:hAnsi="Times New Roman"/>
                <w:color w:val="000000"/>
                <w:sz w:val="20"/>
                <w:szCs w:val="20"/>
                <w:lang w:eastAsia="ru-RU"/>
              </w:rPr>
              <w:t>-</w:t>
            </w:r>
          </w:p>
          <w:p w14:paraId="02D0DC05" w14:textId="48682E8A" w:rsidR="008D3D6C" w:rsidRPr="009F6418" w:rsidRDefault="00911030" w:rsidP="00B62276">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ул.Ломоносова</w:t>
            </w:r>
          </w:p>
        </w:tc>
        <w:tc>
          <w:tcPr>
            <w:tcW w:w="1054" w:type="dxa"/>
          </w:tcPr>
          <w:p w14:paraId="2195564E" w14:textId="0EA6E636" w:rsidR="004C19E9" w:rsidRPr="009F6418" w:rsidRDefault="004C19E9" w:rsidP="004C19E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57</w:t>
            </w:r>
          </w:p>
        </w:tc>
        <w:tc>
          <w:tcPr>
            <w:tcW w:w="1214" w:type="dxa"/>
          </w:tcPr>
          <w:p w14:paraId="791CB86F" w14:textId="7BDB8E91" w:rsidR="004C19E9" w:rsidRPr="009F6418" w:rsidRDefault="00911030" w:rsidP="004C19E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687</w:t>
            </w:r>
          </w:p>
        </w:tc>
        <w:tc>
          <w:tcPr>
            <w:tcW w:w="1701" w:type="dxa"/>
          </w:tcPr>
          <w:p w14:paraId="5DDC652C" w14:textId="3FDB954B" w:rsidR="004C19E9" w:rsidRPr="009F6418" w:rsidRDefault="004C19E9" w:rsidP="004C19E9">
            <w:pPr>
              <w:spacing w:after="0" w:line="240" w:lineRule="auto"/>
              <w:jc w:val="center"/>
              <w:rPr>
                <w:rFonts w:ascii="Times New Roman" w:hAnsi="Times New Roman"/>
                <w:color w:val="000000"/>
                <w:sz w:val="20"/>
                <w:szCs w:val="20"/>
                <w:lang w:eastAsia="ru-RU"/>
              </w:rPr>
            </w:pPr>
            <w:r w:rsidRPr="009F6418">
              <w:rPr>
                <w:rFonts w:ascii="Times New Roman" w:hAnsi="Times New Roman"/>
                <w:color w:val="000000"/>
                <w:sz w:val="20"/>
                <w:szCs w:val="20"/>
                <w:lang w:eastAsia="ru-RU"/>
              </w:rPr>
              <w:t>ППУ-изоляция</w:t>
            </w:r>
          </w:p>
        </w:tc>
        <w:tc>
          <w:tcPr>
            <w:tcW w:w="1245" w:type="dxa"/>
          </w:tcPr>
          <w:p w14:paraId="6B2223B8" w14:textId="65FB3636" w:rsidR="004C19E9" w:rsidRPr="009F6418" w:rsidRDefault="004C19E9" w:rsidP="004C19E9">
            <w:pPr>
              <w:spacing w:after="0" w:line="240" w:lineRule="auto"/>
              <w:jc w:val="center"/>
              <w:rPr>
                <w:rFonts w:ascii="Times New Roman" w:hAnsi="Times New Roman"/>
                <w:color w:val="000000"/>
                <w:sz w:val="20"/>
                <w:szCs w:val="20"/>
                <w:lang w:eastAsia="ru-RU"/>
              </w:rPr>
            </w:pPr>
            <w:r w:rsidRPr="009F6418">
              <w:rPr>
                <w:rFonts w:ascii="Times New Roman" w:hAnsi="Times New Roman"/>
                <w:color w:val="000000"/>
                <w:sz w:val="20"/>
                <w:szCs w:val="20"/>
                <w:lang w:eastAsia="ru-RU"/>
              </w:rPr>
              <w:t>20</w:t>
            </w:r>
            <w:r>
              <w:rPr>
                <w:rFonts w:ascii="Times New Roman" w:hAnsi="Times New Roman"/>
                <w:color w:val="000000"/>
                <w:sz w:val="20"/>
                <w:szCs w:val="20"/>
                <w:lang w:eastAsia="ru-RU"/>
              </w:rPr>
              <w:t>23-2024</w:t>
            </w:r>
          </w:p>
        </w:tc>
      </w:tr>
    </w:tbl>
    <w:p w14:paraId="01AA4C15" w14:textId="4A5ACC5F" w:rsidR="003E16A2" w:rsidRDefault="003E16A2" w:rsidP="00DE735F">
      <w:pPr>
        <w:spacing w:line="360" w:lineRule="auto"/>
        <w:ind w:firstLine="708"/>
        <w:jc w:val="both"/>
        <w:rPr>
          <w:rFonts w:ascii="Times New Roman" w:hAnsi="Times New Roman"/>
          <w:sz w:val="24"/>
          <w:szCs w:val="24"/>
          <w:lang w:eastAsia="ru-RU"/>
        </w:rPr>
      </w:pPr>
    </w:p>
    <w:p w14:paraId="10B3C16E" w14:textId="77777777" w:rsidR="00A73B40" w:rsidRPr="0012195E" w:rsidRDefault="00A73B40" w:rsidP="00A73B40">
      <w:pPr>
        <w:keepNext/>
        <w:spacing w:before="240" w:after="60"/>
        <w:ind w:firstLine="708"/>
        <w:jc w:val="both"/>
        <w:outlineLvl w:val="2"/>
        <w:rPr>
          <w:rFonts w:ascii="Times New Roman" w:eastAsia="Times New Roman" w:hAnsi="Times New Roman"/>
          <w:b/>
          <w:bCs/>
          <w:iCs/>
          <w:sz w:val="24"/>
          <w:szCs w:val="26"/>
          <w:lang w:eastAsia="ru-RU"/>
        </w:rPr>
      </w:pPr>
      <w:bookmarkStart w:id="106" w:name="_Toc362599356"/>
      <w:bookmarkStart w:id="107" w:name="_Toc362849837"/>
      <w:bookmarkStart w:id="108" w:name="_Hlk68250159"/>
      <w:r w:rsidRPr="0012195E">
        <w:rPr>
          <w:rFonts w:ascii="Times New Roman" w:eastAsia="Times New Roman" w:hAnsi="Times New Roman"/>
          <w:b/>
          <w:bCs/>
          <w:iCs/>
          <w:sz w:val="24"/>
          <w:szCs w:val="26"/>
          <w:lang w:eastAsia="ru-RU"/>
        </w:rPr>
        <w:lastRenderedPageBreak/>
        <w:t>5.7.3. Замена изоляции.</w:t>
      </w:r>
      <w:bookmarkEnd w:id="106"/>
      <w:bookmarkEnd w:id="107"/>
      <w:r w:rsidRPr="0012195E">
        <w:rPr>
          <w:rFonts w:ascii="Times New Roman" w:eastAsia="Times New Roman" w:hAnsi="Times New Roman"/>
          <w:b/>
          <w:bCs/>
          <w:iCs/>
          <w:sz w:val="24"/>
          <w:szCs w:val="26"/>
          <w:lang w:eastAsia="ru-RU"/>
        </w:rPr>
        <w:t xml:space="preserve"> </w:t>
      </w:r>
    </w:p>
    <w:bookmarkEnd w:id="108"/>
    <w:p w14:paraId="5B10422C" w14:textId="29366EEA" w:rsidR="00A73B40" w:rsidRPr="00A73B40" w:rsidRDefault="00A73B40" w:rsidP="00A73B40">
      <w:pPr>
        <w:spacing w:after="0" w:line="360" w:lineRule="auto"/>
        <w:ind w:firstLine="709"/>
        <w:jc w:val="both"/>
        <w:rPr>
          <w:rFonts w:ascii="Times New Roman" w:hAnsi="Times New Roman"/>
          <w:sz w:val="24"/>
          <w:szCs w:val="24"/>
          <w:lang w:eastAsia="ru-RU"/>
        </w:rPr>
      </w:pPr>
      <w:r w:rsidRPr="00A73B40">
        <w:rPr>
          <w:rFonts w:ascii="Times New Roman" w:hAnsi="Times New Roman"/>
          <w:sz w:val="24"/>
          <w:szCs w:val="24"/>
          <w:lang w:eastAsia="ru-RU"/>
        </w:rPr>
        <w:t xml:space="preserve">Имеющая изоляция труб не соответствует современным требованиям. В связи с чем предусматривается поэтапное проведение работ по замене изоляции по ул. Победы (600м), пер. Ленина (3000 м) и на других участках с применением современных материалов. Одним из самых эффективных </w:t>
      </w:r>
      <w:r w:rsidR="00443CF6" w:rsidRPr="00A73B40">
        <w:rPr>
          <w:rFonts w:ascii="Times New Roman" w:hAnsi="Times New Roman"/>
          <w:sz w:val="24"/>
          <w:szCs w:val="24"/>
          <w:lang w:eastAsia="ru-RU"/>
        </w:rPr>
        <w:t>теплоизоляционных и</w:t>
      </w:r>
      <w:r w:rsidRPr="00A73B40">
        <w:rPr>
          <w:rFonts w:ascii="Times New Roman" w:hAnsi="Times New Roman"/>
          <w:sz w:val="24"/>
          <w:szCs w:val="24"/>
          <w:lang w:eastAsia="ru-RU"/>
        </w:rPr>
        <w:t xml:space="preserve"> экологически чистых материалов является пенополиуретан (ППУ). Применение ППУ изоляции позволит снизит потери тепловой энергии с 20 % до 2% и снизить затраты на ремонт.</w:t>
      </w:r>
    </w:p>
    <w:p w14:paraId="19C77F15" w14:textId="77777777" w:rsidR="00A73B40" w:rsidRPr="00A73B40" w:rsidRDefault="00A73B40" w:rsidP="00A73B40">
      <w:pPr>
        <w:spacing w:after="0" w:line="360" w:lineRule="auto"/>
        <w:ind w:firstLine="709"/>
        <w:jc w:val="both"/>
        <w:rPr>
          <w:rFonts w:ascii="Times New Roman" w:hAnsi="Times New Roman"/>
          <w:sz w:val="24"/>
          <w:szCs w:val="24"/>
        </w:rPr>
      </w:pPr>
      <w:r w:rsidRPr="00A73B40">
        <w:rPr>
          <w:rFonts w:ascii="Times New Roman" w:hAnsi="Times New Roman"/>
          <w:sz w:val="24"/>
          <w:szCs w:val="24"/>
        </w:rPr>
        <w:t>Участки трубопроводов, подлежащих замене изоляции в расчетном периоде, представлены в таблице 5.5.</w:t>
      </w:r>
    </w:p>
    <w:p w14:paraId="5B53CAEC" w14:textId="77777777" w:rsidR="00A73B40" w:rsidRPr="006960A2" w:rsidRDefault="00A73B40" w:rsidP="00A73B40">
      <w:pPr>
        <w:spacing w:line="240" w:lineRule="auto"/>
        <w:ind w:firstLine="708"/>
        <w:jc w:val="right"/>
        <w:rPr>
          <w:rFonts w:ascii="Times New Roman" w:hAnsi="Times New Roman"/>
          <w:b/>
          <w:sz w:val="24"/>
          <w:szCs w:val="24"/>
        </w:rPr>
      </w:pPr>
      <w:r>
        <w:rPr>
          <w:rFonts w:ascii="Times New Roman" w:hAnsi="Times New Roman"/>
          <w:b/>
          <w:sz w:val="24"/>
          <w:szCs w:val="24"/>
        </w:rPr>
        <w:t>Таблица 5.5</w:t>
      </w:r>
    </w:p>
    <w:p w14:paraId="389CA291" w14:textId="77777777" w:rsidR="00A73B40" w:rsidRDefault="00A73B40" w:rsidP="00A73B40">
      <w:pPr>
        <w:spacing w:line="240" w:lineRule="auto"/>
        <w:jc w:val="center"/>
        <w:rPr>
          <w:rFonts w:ascii="Times New Roman" w:hAnsi="Times New Roman"/>
          <w:b/>
          <w:sz w:val="24"/>
          <w:szCs w:val="24"/>
        </w:rPr>
      </w:pPr>
      <w:r w:rsidRPr="00672634">
        <w:rPr>
          <w:rFonts w:ascii="Times New Roman" w:hAnsi="Times New Roman"/>
          <w:b/>
          <w:sz w:val="24"/>
          <w:szCs w:val="24"/>
        </w:rPr>
        <w:t xml:space="preserve">Участки трубопроводов, подлежащих замене </w:t>
      </w:r>
      <w:r>
        <w:rPr>
          <w:rFonts w:ascii="Times New Roman" w:hAnsi="Times New Roman"/>
          <w:b/>
          <w:sz w:val="24"/>
          <w:szCs w:val="24"/>
        </w:rPr>
        <w:t>изоляции</w:t>
      </w:r>
    </w:p>
    <w:tbl>
      <w:tblPr>
        <w:tblStyle w:val="a3"/>
        <w:tblW w:w="10080" w:type="dxa"/>
        <w:tblLayout w:type="fixed"/>
        <w:tblLook w:val="00A0" w:firstRow="1" w:lastRow="0" w:firstColumn="1" w:lastColumn="0" w:noHBand="0" w:noVBand="0"/>
      </w:tblPr>
      <w:tblGrid>
        <w:gridCol w:w="735"/>
        <w:gridCol w:w="1407"/>
        <w:gridCol w:w="2551"/>
        <w:gridCol w:w="1054"/>
        <w:gridCol w:w="1214"/>
        <w:gridCol w:w="1701"/>
        <w:gridCol w:w="1418"/>
      </w:tblGrid>
      <w:tr w:rsidR="00A73B40" w:rsidRPr="00812EF1" w14:paraId="5CA7099B" w14:textId="77777777" w:rsidTr="00F56434">
        <w:trPr>
          <w:trHeight w:val="695"/>
        </w:trPr>
        <w:tc>
          <w:tcPr>
            <w:tcW w:w="735" w:type="dxa"/>
            <w:vMerge w:val="restart"/>
          </w:tcPr>
          <w:p w14:paraId="140B4B51" w14:textId="77777777" w:rsidR="00702E17" w:rsidRDefault="00702E17" w:rsidP="00A73B40">
            <w:pPr>
              <w:spacing w:after="0" w:line="240" w:lineRule="auto"/>
              <w:jc w:val="center"/>
              <w:rPr>
                <w:rFonts w:ascii="Times New Roman" w:hAnsi="Times New Roman"/>
                <w:b/>
                <w:bCs/>
                <w:color w:val="000000"/>
                <w:sz w:val="20"/>
                <w:szCs w:val="20"/>
                <w:lang w:eastAsia="ru-RU"/>
              </w:rPr>
            </w:pPr>
          </w:p>
          <w:p w14:paraId="6C155E8D" w14:textId="4D3F64D0" w:rsidR="00A73B40" w:rsidRPr="002B7E7D" w:rsidRDefault="00A73B40" w:rsidP="00A73B40">
            <w:pPr>
              <w:spacing w:after="0" w:line="240" w:lineRule="auto"/>
              <w:jc w:val="center"/>
              <w:rPr>
                <w:rFonts w:ascii="Times New Roman" w:hAnsi="Times New Roman"/>
                <w:b/>
                <w:bCs/>
                <w:color w:val="000000"/>
                <w:sz w:val="20"/>
                <w:szCs w:val="20"/>
                <w:lang w:eastAsia="ru-RU"/>
              </w:rPr>
            </w:pPr>
            <w:r w:rsidRPr="002B7E7D">
              <w:rPr>
                <w:rFonts w:ascii="Times New Roman" w:hAnsi="Times New Roman"/>
                <w:b/>
                <w:bCs/>
                <w:color w:val="000000"/>
                <w:sz w:val="20"/>
                <w:szCs w:val="20"/>
                <w:lang w:eastAsia="ru-RU"/>
              </w:rPr>
              <w:t>№</w:t>
            </w:r>
            <w:r>
              <w:rPr>
                <w:rFonts w:ascii="Times New Roman" w:hAnsi="Times New Roman"/>
                <w:b/>
                <w:bCs/>
                <w:color w:val="000000"/>
                <w:sz w:val="20"/>
                <w:szCs w:val="20"/>
                <w:lang w:eastAsia="ru-RU"/>
              </w:rPr>
              <w:t xml:space="preserve"> п/п</w:t>
            </w:r>
          </w:p>
        </w:tc>
        <w:tc>
          <w:tcPr>
            <w:tcW w:w="1407" w:type="dxa"/>
            <w:vMerge w:val="restart"/>
          </w:tcPr>
          <w:p w14:paraId="2EE2064D" w14:textId="77777777" w:rsidR="00702E17" w:rsidRDefault="00702E17" w:rsidP="00A73B40">
            <w:pPr>
              <w:spacing w:after="0" w:line="240" w:lineRule="auto"/>
              <w:jc w:val="center"/>
              <w:rPr>
                <w:rFonts w:ascii="Times New Roman" w:hAnsi="Times New Roman"/>
                <w:b/>
                <w:bCs/>
                <w:color w:val="000000"/>
                <w:sz w:val="20"/>
                <w:szCs w:val="20"/>
                <w:lang w:eastAsia="ru-RU"/>
              </w:rPr>
            </w:pPr>
          </w:p>
          <w:p w14:paraId="0AD94B2D" w14:textId="10552E68" w:rsidR="00A73B40" w:rsidRPr="002B7E7D" w:rsidRDefault="00A73B40" w:rsidP="00A73B40">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И</w:t>
            </w:r>
            <w:r w:rsidRPr="002B7E7D">
              <w:rPr>
                <w:rFonts w:ascii="Times New Roman" w:hAnsi="Times New Roman"/>
                <w:b/>
                <w:bCs/>
                <w:color w:val="000000"/>
                <w:sz w:val="20"/>
                <w:szCs w:val="20"/>
                <w:lang w:eastAsia="ru-RU"/>
              </w:rPr>
              <w:t>сточник</w:t>
            </w:r>
            <w:r>
              <w:rPr>
                <w:rFonts w:ascii="Times New Roman" w:hAnsi="Times New Roman"/>
                <w:b/>
                <w:bCs/>
                <w:color w:val="000000"/>
                <w:sz w:val="20"/>
                <w:szCs w:val="20"/>
                <w:lang w:eastAsia="ru-RU"/>
              </w:rPr>
              <w:t xml:space="preserve"> тепло-снабжения</w:t>
            </w:r>
          </w:p>
        </w:tc>
        <w:tc>
          <w:tcPr>
            <w:tcW w:w="2551" w:type="dxa"/>
            <w:vMerge w:val="restart"/>
          </w:tcPr>
          <w:p w14:paraId="45BB3AA5" w14:textId="77777777" w:rsidR="00325C4D" w:rsidRDefault="00325C4D" w:rsidP="00A73B40">
            <w:pPr>
              <w:spacing w:after="0" w:line="240" w:lineRule="auto"/>
              <w:jc w:val="center"/>
              <w:rPr>
                <w:rFonts w:ascii="Times New Roman" w:hAnsi="Times New Roman"/>
                <w:b/>
                <w:bCs/>
                <w:color w:val="000000"/>
                <w:sz w:val="20"/>
                <w:szCs w:val="20"/>
                <w:lang w:eastAsia="ru-RU"/>
              </w:rPr>
            </w:pPr>
          </w:p>
          <w:p w14:paraId="38D2936B" w14:textId="77777777" w:rsidR="00702E17" w:rsidRDefault="00702E17" w:rsidP="00A73B40">
            <w:pPr>
              <w:spacing w:after="0" w:line="240" w:lineRule="auto"/>
              <w:jc w:val="center"/>
              <w:rPr>
                <w:rFonts w:ascii="Times New Roman" w:hAnsi="Times New Roman"/>
                <w:b/>
                <w:bCs/>
                <w:color w:val="000000"/>
                <w:sz w:val="20"/>
                <w:szCs w:val="20"/>
                <w:lang w:eastAsia="ru-RU"/>
              </w:rPr>
            </w:pPr>
          </w:p>
          <w:p w14:paraId="4D25ABE1" w14:textId="30188C7E" w:rsidR="00A73B40" w:rsidRPr="002B7E7D" w:rsidRDefault="00A73B40" w:rsidP="00A73B40">
            <w:pPr>
              <w:spacing w:after="0" w:line="240" w:lineRule="auto"/>
              <w:jc w:val="center"/>
              <w:rPr>
                <w:rFonts w:ascii="Times New Roman" w:hAnsi="Times New Roman"/>
                <w:b/>
                <w:bCs/>
                <w:color w:val="000000"/>
                <w:sz w:val="20"/>
                <w:szCs w:val="20"/>
                <w:lang w:eastAsia="ru-RU"/>
              </w:rPr>
            </w:pPr>
            <w:r w:rsidRPr="002B7E7D">
              <w:rPr>
                <w:rFonts w:ascii="Times New Roman" w:hAnsi="Times New Roman"/>
                <w:b/>
                <w:bCs/>
                <w:color w:val="000000"/>
                <w:sz w:val="20"/>
                <w:szCs w:val="20"/>
                <w:lang w:eastAsia="ru-RU"/>
              </w:rPr>
              <w:t>Участок тепловых сетей</w:t>
            </w:r>
          </w:p>
        </w:tc>
        <w:tc>
          <w:tcPr>
            <w:tcW w:w="3969" w:type="dxa"/>
            <w:gridSpan w:val="3"/>
          </w:tcPr>
          <w:p w14:paraId="393FA8DC" w14:textId="77777777" w:rsidR="00A73B40" w:rsidRPr="002B7E7D" w:rsidRDefault="00A73B40" w:rsidP="00A73B40">
            <w:pPr>
              <w:spacing w:after="0" w:line="240" w:lineRule="auto"/>
              <w:jc w:val="center"/>
              <w:rPr>
                <w:rFonts w:ascii="Times New Roman" w:hAnsi="Times New Roman"/>
                <w:b/>
                <w:bCs/>
                <w:color w:val="000000"/>
                <w:sz w:val="20"/>
                <w:szCs w:val="20"/>
                <w:lang w:eastAsia="ru-RU"/>
              </w:rPr>
            </w:pPr>
            <w:r w:rsidRPr="002B7E7D">
              <w:rPr>
                <w:rFonts w:ascii="Times New Roman" w:hAnsi="Times New Roman"/>
                <w:b/>
                <w:bCs/>
                <w:color w:val="000000"/>
                <w:sz w:val="20"/>
                <w:szCs w:val="20"/>
                <w:lang w:eastAsia="ru-RU"/>
              </w:rPr>
              <w:t>Характеристика тепловых сетей</w:t>
            </w:r>
          </w:p>
        </w:tc>
        <w:tc>
          <w:tcPr>
            <w:tcW w:w="1418" w:type="dxa"/>
            <w:vMerge w:val="restart"/>
          </w:tcPr>
          <w:p w14:paraId="4C393289" w14:textId="77777777" w:rsidR="00325C4D" w:rsidRDefault="00325C4D" w:rsidP="00A73B40">
            <w:pPr>
              <w:spacing w:after="0" w:line="240" w:lineRule="auto"/>
              <w:jc w:val="center"/>
              <w:rPr>
                <w:rFonts w:ascii="Times New Roman" w:hAnsi="Times New Roman"/>
                <w:b/>
                <w:bCs/>
                <w:color w:val="000000"/>
                <w:sz w:val="20"/>
                <w:szCs w:val="20"/>
                <w:lang w:eastAsia="ru-RU"/>
              </w:rPr>
            </w:pPr>
          </w:p>
          <w:p w14:paraId="5A3DDCC2" w14:textId="3AC5AAE0" w:rsidR="00A73B40" w:rsidRDefault="00A73B40" w:rsidP="00A73B40">
            <w:pPr>
              <w:spacing w:after="0" w:line="240" w:lineRule="auto"/>
              <w:jc w:val="center"/>
              <w:rPr>
                <w:rFonts w:ascii="Times New Roman" w:hAnsi="Times New Roman"/>
                <w:b/>
                <w:bCs/>
                <w:color w:val="000000"/>
                <w:sz w:val="20"/>
                <w:szCs w:val="20"/>
                <w:lang w:eastAsia="ru-RU"/>
              </w:rPr>
            </w:pPr>
            <w:r w:rsidRPr="002B7E7D">
              <w:rPr>
                <w:rFonts w:ascii="Times New Roman" w:hAnsi="Times New Roman"/>
                <w:b/>
                <w:bCs/>
                <w:color w:val="000000"/>
                <w:sz w:val="20"/>
                <w:szCs w:val="20"/>
                <w:lang w:eastAsia="ru-RU"/>
              </w:rPr>
              <w:t>Срок замены,</w:t>
            </w:r>
          </w:p>
          <w:p w14:paraId="124ADA57" w14:textId="77777777" w:rsidR="00A73B40" w:rsidRPr="002B7E7D" w:rsidRDefault="00A73B40" w:rsidP="00A73B40">
            <w:pPr>
              <w:spacing w:after="0" w:line="240" w:lineRule="auto"/>
              <w:jc w:val="center"/>
              <w:rPr>
                <w:rFonts w:ascii="Times New Roman" w:hAnsi="Times New Roman"/>
                <w:b/>
                <w:bCs/>
                <w:color w:val="000000"/>
                <w:sz w:val="20"/>
                <w:szCs w:val="20"/>
                <w:lang w:eastAsia="ru-RU"/>
              </w:rPr>
            </w:pPr>
            <w:r w:rsidRPr="002B7E7D">
              <w:rPr>
                <w:rFonts w:ascii="Times New Roman" w:hAnsi="Times New Roman"/>
                <w:b/>
                <w:bCs/>
                <w:color w:val="000000"/>
                <w:sz w:val="20"/>
                <w:szCs w:val="20"/>
                <w:lang w:eastAsia="ru-RU"/>
              </w:rPr>
              <w:t>год</w:t>
            </w:r>
          </w:p>
        </w:tc>
      </w:tr>
      <w:tr w:rsidR="00A73B40" w:rsidRPr="00812EF1" w14:paraId="5B123167" w14:textId="77777777" w:rsidTr="00F56434">
        <w:trPr>
          <w:trHeight w:val="342"/>
        </w:trPr>
        <w:tc>
          <w:tcPr>
            <w:tcW w:w="735" w:type="dxa"/>
            <w:vMerge/>
          </w:tcPr>
          <w:p w14:paraId="0F285C86" w14:textId="77777777" w:rsidR="00A73B40" w:rsidRPr="002B7E7D" w:rsidRDefault="00A73B40" w:rsidP="00A73B40">
            <w:pPr>
              <w:spacing w:after="0" w:line="240" w:lineRule="auto"/>
              <w:jc w:val="center"/>
              <w:rPr>
                <w:rFonts w:ascii="Times New Roman" w:hAnsi="Times New Roman"/>
                <w:b/>
                <w:bCs/>
                <w:color w:val="000000"/>
                <w:sz w:val="20"/>
                <w:szCs w:val="20"/>
                <w:lang w:eastAsia="ru-RU"/>
              </w:rPr>
            </w:pPr>
          </w:p>
        </w:tc>
        <w:tc>
          <w:tcPr>
            <w:tcW w:w="1407" w:type="dxa"/>
            <w:vMerge/>
          </w:tcPr>
          <w:p w14:paraId="1A7232A9" w14:textId="77777777" w:rsidR="00A73B40" w:rsidRPr="002B7E7D" w:rsidRDefault="00A73B40" w:rsidP="00A73B40">
            <w:pPr>
              <w:spacing w:after="0" w:line="240" w:lineRule="auto"/>
              <w:jc w:val="center"/>
              <w:rPr>
                <w:rFonts w:ascii="Times New Roman" w:hAnsi="Times New Roman"/>
                <w:b/>
                <w:bCs/>
                <w:color w:val="000000"/>
                <w:sz w:val="20"/>
                <w:szCs w:val="20"/>
                <w:lang w:eastAsia="ru-RU"/>
              </w:rPr>
            </w:pPr>
          </w:p>
        </w:tc>
        <w:tc>
          <w:tcPr>
            <w:tcW w:w="2551" w:type="dxa"/>
            <w:vMerge/>
          </w:tcPr>
          <w:p w14:paraId="2A0E36CB" w14:textId="77777777" w:rsidR="00A73B40" w:rsidRPr="002B7E7D" w:rsidRDefault="00A73B40" w:rsidP="00A73B40">
            <w:pPr>
              <w:spacing w:after="0" w:line="240" w:lineRule="auto"/>
              <w:jc w:val="center"/>
              <w:rPr>
                <w:rFonts w:ascii="Times New Roman" w:hAnsi="Times New Roman"/>
                <w:b/>
                <w:bCs/>
                <w:color w:val="000000"/>
                <w:sz w:val="20"/>
                <w:szCs w:val="20"/>
                <w:lang w:eastAsia="ru-RU"/>
              </w:rPr>
            </w:pPr>
          </w:p>
        </w:tc>
        <w:tc>
          <w:tcPr>
            <w:tcW w:w="1054" w:type="dxa"/>
          </w:tcPr>
          <w:p w14:paraId="7E58C277" w14:textId="77777777" w:rsidR="00A73B40" w:rsidRPr="002B7E7D" w:rsidRDefault="00A73B40" w:rsidP="00A73B40">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д</w:t>
            </w:r>
            <w:r w:rsidRPr="002B7E7D">
              <w:rPr>
                <w:rFonts w:ascii="Times New Roman" w:hAnsi="Times New Roman"/>
                <w:b/>
                <w:bCs/>
                <w:color w:val="000000"/>
                <w:sz w:val="20"/>
                <w:szCs w:val="20"/>
                <w:lang w:eastAsia="ru-RU"/>
              </w:rPr>
              <w:t>иаметр, мм</w:t>
            </w:r>
          </w:p>
        </w:tc>
        <w:tc>
          <w:tcPr>
            <w:tcW w:w="1214" w:type="dxa"/>
          </w:tcPr>
          <w:p w14:paraId="2E293C54" w14:textId="77777777" w:rsidR="00A73B40" w:rsidRDefault="00A73B40" w:rsidP="00A73B40">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п</w:t>
            </w:r>
            <w:r w:rsidRPr="002B7E7D">
              <w:rPr>
                <w:rFonts w:ascii="Times New Roman" w:hAnsi="Times New Roman"/>
                <w:b/>
                <w:bCs/>
                <w:color w:val="000000"/>
                <w:sz w:val="20"/>
                <w:szCs w:val="20"/>
                <w:lang w:eastAsia="ru-RU"/>
              </w:rPr>
              <w:t>р</w:t>
            </w:r>
            <w:r>
              <w:rPr>
                <w:rFonts w:ascii="Times New Roman" w:hAnsi="Times New Roman"/>
                <w:b/>
                <w:bCs/>
                <w:color w:val="000000"/>
                <w:sz w:val="20"/>
                <w:szCs w:val="20"/>
                <w:lang w:eastAsia="ru-RU"/>
              </w:rPr>
              <w:t>о</w:t>
            </w:r>
            <w:r w:rsidRPr="002B7E7D">
              <w:rPr>
                <w:rFonts w:ascii="Times New Roman" w:hAnsi="Times New Roman"/>
                <w:b/>
                <w:bCs/>
                <w:color w:val="000000"/>
                <w:sz w:val="20"/>
                <w:szCs w:val="20"/>
                <w:lang w:eastAsia="ru-RU"/>
              </w:rPr>
              <w:t>тяжен</w:t>
            </w:r>
            <w:r>
              <w:rPr>
                <w:rFonts w:ascii="Times New Roman" w:hAnsi="Times New Roman"/>
                <w:b/>
                <w:bCs/>
                <w:color w:val="000000"/>
                <w:sz w:val="20"/>
                <w:szCs w:val="20"/>
                <w:lang w:eastAsia="ru-RU"/>
              </w:rPr>
              <w:t>-</w:t>
            </w:r>
          </w:p>
          <w:p w14:paraId="7EFC27F8" w14:textId="77777777" w:rsidR="00A73B40" w:rsidRDefault="00A73B40" w:rsidP="00A73B40">
            <w:pPr>
              <w:spacing w:after="0" w:line="240" w:lineRule="auto"/>
              <w:jc w:val="center"/>
              <w:rPr>
                <w:rFonts w:ascii="Times New Roman" w:hAnsi="Times New Roman"/>
                <w:b/>
                <w:bCs/>
                <w:color w:val="000000"/>
                <w:sz w:val="20"/>
                <w:szCs w:val="20"/>
                <w:lang w:eastAsia="ru-RU"/>
              </w:rPr>
            </w:pPr>
            <w:r w:rsidRPr="002B7E7D">
              <w:rPr>
                <w:rFonts w:ascii="Times New Roman" w:hAnsi="Times New Roman"/>
                <w:b/>
                <w:bCs/>
                <w:color w:val="000000"/>
                <w:sz w:val="20"/>
                <w:szCs w:val="20"/>
                <w:lang w:eastAsia="ru-RU"/>
              </w:rPr>
              <w:t>ность,</w:t>
            </w:r>
          </w:p>
          <w:p w14:paraId="2A9663E9" w14:textId="77777777" w:rsidR="00A73B40" w:rsidRPr="002B7E7D" w:rsidRDefault="00A73B40" w:rsidP="00A73B40">
            <w:pPr>
              <w:spacing w:after="0" w:line="240" w:lineRule="auto"/>
              <w:jc w:val="center"/>
              <w:rPr>
                <w:rFonts w:ascii="Times New Roman" w:hAnsi="Times New Roman"/>
                <w:b/>
                <w:bCs/>
                <w:color w:val="000000"/>
                <w:sz w:val="20"/>
                <w:szCs w:val="20"/>
                <w:lang w:eastAsia="ru-RU"/>
              </w:rPr>
            </w:pPr>
            <w:r w:rsidRPr="002B7E7D">
              <w:rPr>
                <w:rFonts w:ascii="Times New Roman" w:hAnsi="Times New Roman"/>
                <w:b/>
                <w:bCs/>
                <w:color w:val="000000"/>
                <w:sz w:val="20"/>
                <w:szCs w:val="20"/>
                <w:lang w:eastAsia="ru-RU"/>
              </w:rPr>
              <w:t>м</w:t>
            </w:r>
          </w:p>
        </w:tc>
        <w:tc>
          <w:tcPr>
            <w:tcW w:w="1701" w:type="dxa"/>
          </w:tcPr>
          <w:p w14:paraId="66839D36" w14:textId="77777777" w:rsidR="00A73B40" w:rsidRPr="002B7E7D" w:rsidRDefault="00A73B40" w:rsidP="00A73B40">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т</w:t>
            </w:r>
            <w:r w:rsidRPr="002B7E7D">
              <w:rPr>
                <w:rFonts w:ascii="Times New Roman" w:hAnsi="Times New Roman"/>
                <w:b/>
                <w:bCs/>
                <w:color w:val="000000"/>
                <w:sz w:val="20"/>
                <w:szCs w:val="20"/>
                <w:lang w:eastAsia="ru-RU"/>
              </w:rPr>
              <w:t>ип изоляции</w:t>
            </w:r>
          </w:p>
        </w:tc>
        <w:tc>
          <w:tcPr>
            <w:tcW w:w="1418" w:type="dxa"/>
            <w:vMerge/>
          </w:tcPr>
          <w:p w14:paraId="623309F7" w14:textId="77777777" w:rsidR="00A73B40" w:rsidRPr="002B7E7D" w:rsidRDefault="00A73B40" w:rsidP="00A73B40">
            <w:pPr>
              <w:spacing w:after="0" w:line="240" w:lineRule="auto"/>
              <w:jc w:val="center"/>
              <w:rPr>
                <w:rFonts w:ascii="Times New Roman" w:hAnsi="Times New Roman"/>
                <w:b/>
                <w:bCs/>
                <w:color w:val="000000"/>
                <w:sz w:val="20"/>
                <w:szCs w:val="20"/>
                <w:lang w:eastAsia="ru-RU"/>
              </w:rPr>
            </w:pPr>
          </w:p>
        </w:tc>
      </w:tr>
      <w:tr w:rsidR="00A73B40" w:rsidRPr="00812EF1" w14:paraId="2B91D34E" w14:textId="77777777" w:rsidTr="00F56434">
        <w:trPr>
          <w:trHeight w:val="342"/>
        </w:trPr>
        <w:tc>
          <w:tcPr>
            <w:tcW w:w="735" w:type="dxa"/>
          </w:tcPr>
          <w:p w14:paraId="26019A04" w14:textId="5C8A5D41" w:rsidR="00A73B40" w:rsidRPr="00A73B40" w:rsidRDefault="00A73B40" w:rsidP="00A73B40">
            <w:pPr>
              <w:spacing w:after="0" w:line="240" w:lineRule="auto"/>
              <w:jc w:val="center"/>
              <w:rPr>
                <w:rFonts w:ascii="Times New Roman" w:hAnsi="Times New Roman"/>
                <w:color w:val="000000"/>
                <w:sz w:val="20"/>
                <w:szCs w:val="20"/>
                <w:lang w:eastAsia="ru-RU"/>
              </w:rPr>
            </w:pPr>
            <w:r w:rsidRPr="00A73B40">
              <w:rPr>
                <w:rFonts w:ascii="Times New Roman" w:hAnsi="Times New Roman"/>
                <w:color w:val="000000"/>
                <w:sz w:val="20"/>
                <w:szCs w:val="20"/>
                <w:lang w:eastAsia="ru-RU"/>
              </w:rPr>
              <w:t>1</w:t>
            </w:r>
          </w:p>
        </w:tc>
        <w:tc>
          <w:tcPr>
            <w:tcW w:w="1407" w:type="dxa"/>
          </w:tcPr>
          <w:p w14:paraId="267E60CC" w14:textId="3892B9FB" w:rsidR="00A73B40" w:rsidRPr="00A73B40" w:rsidRDefault="00A73B40" w:rsidP="00A73B4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ЦК №</w:t>
            </w:r>
            <w:r w:rsidR="00216CB7">
              <w:rPr>
                <w:rFonts w:ascii="Times New Roman" w:hAnsi="Times New Roman"/>
                <w:color w:val="000000"/>
                <w:sz w:val="20"/>
                <w:szCs w:val="20"/>
                <w:lang w:eastAsia="ru-RU"/>
              </w:rPr>
              <w:t>1</w:t>
            </w:r>
          </w:p>
        </w:tc>
        <w:tc>
          <w:tcPr>
            <w:tcW w:w="2551" w:type="dxa"/>
          </w:tcPr>
          <w:p w14:paraId="595447AD" w14:textId="4ABE018F" w:rsidR="00A73B40" w:rsidRPr="00A73B40" w:rsidRDefault="004C0E9A" w:rsidP="00A73B4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ТТ-102-105- ул.Азина</w:t>
            </w:r>
          </w:p>
        </w:tc>
        <w:tc>
          <w:tcPr>
            <w:tcW w:w="1054" w:type="dxa"/>
          </w:tcPr>
          <w:p w14:paraId="114EA253" w14:textId="4AF6E303" w:rsidR="00A73B40" w:rsidRPr="00A73B40" w:rsidRDefault="004C0E9A" w:rsidP="00A73B4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426</w:t>
            </w:r>
          </w:p>
        </w:tc>
        <w:tc>
          <w:tcPr>
            <w:tcW w:w="1214" w:type="dxa"/>
          </w:tcPr>
          <w:p w14:paraId="10B601E7" w14:textId="26ECAA4C" w:rsidR="00A73B40" w:rsidRPr="00A73B40" w:rsidRDefault="004C0E9A" w:rsidP="00A73B4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334</w:t>
            </w:r>
          </w:p>
        </w:tc>
        <w:tc>
          <w:tcPr>
            <w:tcW w:w="1701" w:type="dxa"/>
          </w:tcPr>
          <w:p w14:paraId="3173B3CA" w14:textId="0FCB852E" w:rsidR="00A73B40" w:rsidRPr="00A73B40" w:rsidRDefault="004C0E9A" w:rsidP="00A73B4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ППУ-скорлупы</w:t>
            </w:r>
          </w:p>
        </w:tc>
        <w:tc>
          <w:tcPr>
            <w:tcW w:w="1418" w:type="dxa"/>
          </w:tcPr>
          <w:p w14:paraId="3EC5210D" w14:textId="7BCF5AD7" w:rsidR="00A73B40" w:rsidRPr="00A73B40" w:rsidRDefault="004C0E9A" w:rsidP="00A73B4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2022-2023</w:t>
            </w:r>
          </w:p>
        </w:tc>
      </w:tr>
      <w:tr w:rsidR="004C0E9A" w:rsidRPr="00812EF1" w14:paraId="5477A1F7" w14:textId="77777777" w:rsidTr="00F56434">
        <w:trPr>
          <w:trHeight w:val="342"/>
        </w:trPr>
        <w:tc>
          <w:tcPr>
            <w:tcW w:w="735" w:type="dxa"/>
          </w:tcPr>
          <w:p w14:paraId="3908B9B5" w14:textId="5CDCD2C7" w:rsidR="004C0E9A" w:rsidRPr="00A73B40" w:rsidRDefault="004C0E9A" w:rsidP="004C0E9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w:t>
            </w:r>
          </w:p>
        </w:tc>
        <w:tc>
          <w:tcPr>
            <w:tcW w:w="1407" w:type="dxa"/>
          </w:tcPr>
          <w:p w14:paraId="1EC915CB" w14:textId="1BDA8AD6" w:rsidR="004C0E9A" w:rsidRPr="00A73B40" w:rsidRDefault="004C0E9A" w:rsidP="004C0E9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ЦК №1</w:t>
            </w:r>
          </w:p>
        </w:tc>
        <w:tc>
          <w:tcPr>
            <w:tcW w:w="2551" w:type="dxa"/>
          </w:tcPr>
          <w:p w14:paraId="246038EA" w14:textId="77777777" w:rsidR="004C0E9A" w:rsidRDefault="004C0E9A" w:rsidP="004C0E9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ТТ-1117-ТТ-1118-ул.Некрасова,</w:t>
            </w:r>
          </w:p>
          <w:p w14:paraId="52754273" w14:textId="77777777" w:rsidR="004C0E9A" w:rsidRDefault="004C0E9A" w:rsidP="004C0E9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ТТ-102А-ТТ-102Г-ул.Заречная,</w:t>
            </w:r>
          </w:p>
          <w:p w14:paraId="2896A25F" w14:textId="77777777" w:rsidR="004C0E9A" w:rsidRDefault="004C0E9A" w:rsidP="004C0E9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ТТ-1522-ТТ-1538-</w:t>
            </w:r>
          </w:p>
          <w:p w14:paraId="2355D9B3" w14:textId="25D272E4" w:rsidR="004C0E9A" w:rsidRPr="00A73B40" w:rsidRDefault="004C0E9A" w:rsidP="004C0E9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ул.Объездная</w:t>
            </w:r>
          </w:p>
        </w:tc>
        <w:tc>
          <w:tcPr>
            <w:tcW w:w="1054" w:type="dxa"/>
          </w:tcPr>
          <w:p w14:paraId="2F8D7069" w14:textId="166897C5" w:rsidR="004C0E9A" w:rsidRPr="00A73B40" w:rsidRDefault="004C0E9A" w:rsidP="004C0E9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273</w:t>
            </w:r>
          </w:p>
        </w:tc>
        <w:tc>
          <w:tcPr>
            <w:tcW w:w="1214" w:type="dxa"/>
          </w:tcPr>
          <w:p w14:paraId="601E3174" w14:textId="78865D15" w:rsidR="004C0E9A" w:rsidRPr="00A73B40" w:rsidRDefault="004C0E9A" w:rsidP="004C0E9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2048</w:t>
            </w:r>
          </w:p>
        </w:tc>
        <w:tc>
          <w:tcPr>
            <w:tcW w:w="1701" w:type="dxa"/>
          </w:tcPr>
          <w:p w14:paraId="015C09A8" w14:textId="7FDC9B99" w:rsidR="004C0E9A" w:rsidRPr="00A73B40" w:rsidRDefault="004C0E9A" w:rsidP="004C0E9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ППУ-скорлупы</w:t>
            </w:r>
          </w:p>
        </w:tc>
        <w:tc>
          <w:tcPr>
            <w:tcW w:w="1418" w:type="dxa"/>
          </w:tcPr>
          <w:p w14:paraId="42EB35B1" w14:textId="4D4A3D88" w:rsidR="004C0E9A" w:rsidRPr="00A73B40" w:rsidRDefault="004C0E9A" w:rsidP="004C0E9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2022-2023</w:t>
            </w:r>
          </w:p>
        </w:tc>
      </w:tr>
      <w:tr w:rsidR="004C0E9A" w:rsidRPr="00812EF1" w14:paraId="6FE48666" w14:textId="77777777" w:rsidTr="00F56434">
        <w:trPr>
          <w:trHeight w:val="342"/>
        </w:trPr>
        <w:tc>
          <w:tcPr>
            <w:tcW w:w="735" w:type="dxa"/>
          </w:tcPr>
          <w:p w14:paraId="4A6A0547" w14:textId="2272043C" w:rsidR="004C0E9A" w:rsidRPr="00A73B40" w:rsidRDefault="004C0E9A" w:rsidP="004C0E9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w:t>
            </w:r>
          </w:p>
        </w:tc>
        <w:tc>
          <w:tcPr>
            <w:tcW w:w="1407" w:type="dxa"/>
          </w:tcPr>
          <w:p w14:paraId="60595AEB" w14:textId="1044A513" w:rsidR="004C0E9A" w:rsidRPr="00A73B40" w:rsidRDefault="004C0E9A" w:rsidP="004C0E9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ЦК №1</w:t>
            </w:r>
          </w:p>
        </w:tc>
        <w:tc>
          <w:tcPr>
            <w:tcW w:w="2551" w:type="dxa"/>
          </w:tcPr>
          <w:p w14:paraId="48F12743" w14:textId="77777777" w:rsidR="004C0E9A" w:rsidRDefault="004C0E9A" w:rsidP="004C0E9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ТТ-1115-ТТ-1118-</w:t>
            </w:r>
          </w:p>
          <w:p w14:paraId="1890D19C" w14:textId="77777777" w:rsidR="004C0E9A" w:rsidRDefault="004C0E9A" w:rsidP="004C0E9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Ул.Некрасова,</w:t>
            </w:r>
          </w:p>
          <w:p w14:paraId="321A3E57" w14:textId="77777777" w:rsidR="004C0E9A" w:rsidRDefault="004C0E9A" w:rsidP="004C0E9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ТТ-1510-ТТ-1514-</w:t>
            </w:r>
          </w:p>
          <w:p w14:paraId="553D9FBC" w14:textId="77777777" w:rsidR="004C0E9A" w:rsidRDefault="00A82746" w:rsidP="004C0E9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у</w:t>
            </w:r>
            <w:r w:rsidR="004C0E9A">
              <w:rPr>
                <w:rFonts w:ascii="Times New Roman" w:hAnsi="Times New Roman"/>
                <w:color w:val="000000"/>
                <w:sz w:val="20"/>
                <w:szCs w:val="20"/>
                <w:lang w:eastAsia="ru-RU"/>
              </w:rPr>
              <w:t>л.Объездная</w:t>
            </w:r>
            <w:r>
              <w:rPr>
                <w:rFonts w:ascii="Times New Roman" w:hAnsi="Times New Roman"/>
                <w:color w:val="000000"/>
                <w:sz w:val="20"/>
                <w:szCs w:val="20"/>
                <w:lang w:eastAsia="ru-RU"/>
              </w:rPr>
              <w:t>,</w:t>
            </w:r>
          </w:p>
          <w:p w14:paraId="642435EF" w14:textId="77777777" w:rsidR="00A82746" w:rsidRDefault="00A82746" w:rsidP="004C0E9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ТТ-1302-ТТ-1306-</w:t>
            </w:r>
          </w:p>
          <w:p w14:paraId="23C1B593" w14:textId="41FD376F" w:rsidR="00A82746" w:rsidRDefault="00A82746" w:rsidP="004C0E9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пер.Малышева,</w:t>
            </w:r>
          </w:p>
          <w:p w14:paraId="49315C02" w14:textId="77777777" w:rsidR="00A82746" w:rsidRDefault="00A82746" w:rsidP="004C0E9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ТТ-1306-ЦТП№2-</w:t>
            </w:r>
          </w:p>
          <w:p w14:paraId="5F01D950" w14:textId="73EDB2B2" w:rsidR="00A82746" w:rsidRPr="00A73B40" w:rsidRDefault="00A82746" w:rsidP="004C0E9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ул.Азина</w:t>
            </w:r>
          </w:p>
        </w:tc>
        <w:tc>
          <w:tcPr>
            <w:tcW w:w="1054" w:type="dxa"/>
          </w:tcPr>
          <w:p w14:paraId="64FABA23" w14:textId="198AFBA6" w:rsidR="004C0E9A" w:rsidRPr="00A73B40" w:rsidRDefault="004C0E9A" w:rsidP="004C0E9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219</w:t>
            </w:r>
          </w:p>
        </w:tc>
        <w:tc>
          <w:tcPr>
            <w:tcW w:w="1214" w:type="dxa"/>
          </w:tcPr>
          <w:p w14:paraId="01C3B606" w14:textId="037723E9" w:rsidR="004C0E9A" w:rsidRPr="00A73B40" w:rsidRDefault="004C0E9A" w:rsidP="004C0E9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674</w:t>
            </w:r>
          </w:p>
        </w:tc>
        <w:tc>
          <w:tcPr>
            <w:tcW w:w="1701" w:type="dxa"/>
          </w:tcPr>
          <w:p w14:paraId="4C2AA778" w14:textId="7104AC38" w:rsidR="004C0E9A" w:rsidRPr="00A73B40" w:rsidRDefault="004C0E9A" w:rsidP="004C0E9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ППУ-скорлупы</w:t>
            </w:r>
          </w:p>
        </w:tc>
        <w:tc>
          <w:tcPr>
            <w:tcW w:w="1418" w:type="dxa"/>
          </w:tcPr>
          <w:p w14:paraId="1B6795A4" w14:textId="5B4FDF1F" w:rsidR="004C0E9A" w:rsidRPr="00A73B40" w:rsidRDefault="004C0E9A" w:rsidP="004C0E9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2022-2023</w:t>
            </w:r>
          </w:p>
        </w:tc>
      </w:tr>
      <w:tr w:rsidR="004C0E9A" w:rsidRPr="00812EF1" w14:paraId="16D09FAD" w14:textId="77777777" w:rsidTr="00F56434">
        <w:trPr>
          <w:trHeight w:val="342"/>
        </w:trPr>
        <w:tc>
          <w:tcPr>
            <w:tcW w:w="735" w:type="dxa"/>
          </w:tcPr>
          <w:p w14:paraId="69665180" w14:textId="0B1923A1" w:rsidR="004C0E9A" w:rsidRPr="00A73B40" w:rsidRDefault="004C0E9A" w:rsidP="004C0E9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w:t>
            </w:r>
          </w:p>
        </w:tc>
        <w:tc>
          <w:tcPr>
            <w:tcW w:w="1407" w:type="dxa"/>
          </w:tcPr>
          <w:p w14:paraId="15519CFB" w14:textId="65C558A6" w:rsidR="004C0E9A" w:rsidRPr="00A73B40" w:rsidRDefault="004C0E9A" w:rsidP="004C0E9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ЦК №1</w:t>
            </w:r>
          </w:p>
        </w:tc>
        <w:tc>
          <w:tcPr>
            <w:tcW w:w="2551" w:type="dxa"/>
          </w:tcPr>
          <w:p w14:paraId="4684EA6C" w14:textId="77777777" w:rsidR="004C0E9A" w:rsidRDefault="00A82746" w:rsidP="004C0E9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ТТ-123-ТТ-127-</w:t>
            </w:r>
          </w:p>
          <w:p w14:paraId="3D3AA188" w14:textId="77777777" w:rsidR="00A82746" w:rsidRDefault="00A82746" w:rsidP="004C0E9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ул.Советская,</w:t>
            </w:r>
          </w:p>
          <w:p w14:paraId="13B52258" w14:textId="77777777" w:rsidR="00A82746" w:rsidRDefault="00A82746" w:rsidP="004C0E9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ТТ-1504-1517, ТТ-1528-ТТ-1531- ул.Объездная,</w:t>
            </w:r>
          </w:p>
          <w:p w14:paraId="79F64ABA" w14:textId="77777777" w:rsidR="00A82746" w:rsidRDefault="00A82746" w:rsidP="004C0E9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ТТ-1201-1202-</w:t>
            </w:r>
          </w:p>
          <w:p w14:paraId="76FFF7DC" w14:textId="6F848CAF" w:rsidR="00A82746" w:rsidRPr="00A73B40" w:rsidRDefault="00A82746" w:rsidP="004C0E9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ул.Азина</w:t>
            </w:r>
          </w:p>
        </w:tc>
        <w:tc>
          <w:tcPr>
            <w:tcW w:w="1054" w:type="dxa"/>
          </w:tcPr>
          <w:p w14:paraId="54D4B958" w14:textId="1165920E" w:rsidR="004C0E9A" w:rsidRPr="00A73B40" w:rsidRDefault="004C0E9A" w:rsidP="004C0E9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159</w:t>
            </w:r>
          </w:p>
        </w:tc>
        <w:tc>
          <w:tcPr>
            <w:tcW w:w="1214" w:type="dxa"/>
          </w:tcPr>
          <w:p w14:paraId="7FD739B6" w14:textId="6024FBF3" w:rsidR="004C0E9A" w:rsidRPr="00A73B40" w:rsidRDefault="004C0E9A" w:rsidP="004C0E9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1422</w:t>
            </w:r>
          </w:p>
        </w:tc>
        <w:tc>
          <w:tcPr>
            <w:tcW w:w="1701" w:type="dxa"/>
          </w:tcPr>
          <w:p w14:paraId="7ECDE5A9" w14:textId="1B1DFAF7" w:rsidR="004C0E9A" w:rsidRPr="00A73B40" w:rsidRDefault="004C0E9A" w:rsidP="004C0E9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ППУ-скорлупы</w:t>
            </w:r>
          </w:p>
        </w:tc>
        <w:tc>
          <w:tcPr>
            <w:tcW w:w="1418" w:type="dxa"/>
          </w:tcPr>
          <w:p w14:paraId="3BF08FFD" w14:textId="683189E1" w:rsidR="004C0E9A" w:rsidRPr="00A73B40" w:rsidRDefault="004C0E9A" w:rsidP="004C0E9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2022-2023</w:t>
            </w:r>
          </w:p>
        </w:tc>
      </w:tr>
      <w:tr w:rsidR="004C0E9A" w:rsidRPr="00812EF1" w14:paraId="09B9CC66" w14:textId="77777777" w:rsidTr="00F56434">
        <w:trPr>
          <w:trHeight w:val="342"/>
        </w:trPr>
        <w:tc>
          <w:tcPr>
            <w:tcW w:w="735" w:type="dxa"/>
          </w:tcPr>
          <w:p w14:paraId="414B922D" w14:textId="5E7882F2" w:rsidR="004C0E9A" w:rsidRPr="00A73B40" w:rsidRDefault="004C0E9A" w:rsidP="004C0E9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w:t>
            </w:r>
          </w:p>
        </w:tc>
        <w:tc>
          <w:tcPr>
            <w:tcW w:w="1407" w:type="dxa"/>
          </w:tcPr>
          <w:p w14:paraId="0B33A8C9" w14:textId="45740943" w:rsidR="004C0E9A" w:rsidRPr="00A73B40" w:rsidRDefault="004C0E9A" w:rsidP="004C0E9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ЦК №1</w:t>
            </w:r>
          </w:p>
        </w:tc>
        <w:tc>
          <w:tcPr>
            <w:tcW w:w="2551" w:type="dxa"/>
          </w:tcPr>
          <w:p w14:paraId="6B33C1F2" w14:textId="2E9C054C" w:rsidR="004C0E9A" w:rsidRDefault="00A82746" w:rsidP="004C0E9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ТТ-1304-</w:t>
            </w:r>
            <w:r w:rsidR="00F56434">
              <w:rPr>
                <w:rFonts w:ascii="Times New Roman" w:hAnsi="Times New Roman"/>
                <w:color w:val="000000"/>
                <w:sz w:val="20"/>
                <w:szCs w:val="20"/>
                <w:lang w:eastAsia="ru-RU"/>
              </w:rPr>
              <w:t>1305, ТТ</w:t>
            </w:r>
            <w:r>
              <w:rPr>
                <w:rFonts w:ascii="Times New Roman" w:hAnsi="Times New Roman"/>
                <w:color w:val="000000"/>
                <w:sz w:val="20"/>
                <w:szCs w:val="20"/>
                <w:lang w:eastAsia="ru-RU"/>
              </w:rPr>
              <w:t>-1522-1527, ТТ-1402-ТТ1406- ул.Азина,</w:t>
            </w:r>
          </w:p>
          <w:p w14:paraId="57F925E9" w14:textId="77777777" w:rsidR="00A82746" w:rsidRDefault="00A82746" w:rsidP="004C0E9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ТТ-1109-1110-</w:t>
            </w:r>
          </w:p>
          <w:p w14:paraId="5D52AC89" w14:textId="77777777" w:rsidR="00A82746" w:rsidRDefault="00A82746" w:rsidP="004C0E9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ул.Некрасова,</w:t>
            </w:r>
          </w:p>
          <w:p w14:paraId="14AF7A76" w14:textId="4EBAF26B" w:rsidR="00A82746" w:rsidRDefault="00A82746" w:rsidP="004C0E9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ТТ-1505-ТТ-</w:t>
            </w:r>
            <w:r w:rsidR="00F56434">
              <w:rPr>
                <w:rFonts w:ascii="Times New Roman" w:hAnsi="Times New Roman"/>
                <w:color w:val="000000"/>
                <w:sz w:val="20"/>
                <w:szCs w:val="20"/>
                <w:lang w:eastAsia="ru-RU"/>
              </w:rPr>
              <w:t>1507, ТТ</w:t>
            </w:r>
            <w:r>
              <w:rPr>
                <w:rFonts w:ascii="Times New Roman" w:hAnsi="Times New Roman"/>
                <w:color w:val="000000"/>
                <w:sz w:val="20"/>
                <w:szCs w:val="20"/>
                <w:lang w:eastAsia="ru-RU"/>
              </w:rPr>
              <w:t>-1509, ТТ-</w:t>
            </w:r>
            <w:r w:rsidR="00F56434">
              <w:rPr>
                <w:rFonts w:ascii="Times New Roman" w:hAnsi="Times New Roman"/>
                <w:color w:val="000000"/>
                <w:sz w:val="20"/>
                <w:szCs w:val="20"/>
                <w:lang w:eastAsia="ru-RU"/>
              </w:rPr>
              <w:t>1513, ТТ</w:t>
            </w:r>
            <w:r>
              <w:rPr>
                <w:rFonts w:ascii="Times New Roman" w:hAnsi="Times New Roman"/>
                <w:color w:val="000000"/>
                <w:sz w:val="20"/>
                <w:szCs w:val="20"/>
                <w:lang w:eastAsia="ru-RU"/>
              </w:rPr>
              <w:t>-1514-</w:t>
            </w:r>
          </w:p>
          <w:p w14:paraId="57DED1BA" w14:textId="42A2BE67" w:rsidR="00A82746" w:rsidRPr="00A73B40" w:rsidRDefault="00A82746" w:rsidP="004C0E9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Ул.Объездная,15</w:t>
            </w:r>
          </w:p>
        </w:tc>
        <w:tc>
          <w:tcPr>
            <w:tcW w:w="1054" w:type="dxa"/>
          </w:tcPr>
          <w:p w14:paraId="1A20BAF1" w14:textId="344F3AA0" w:rsidR="004C0E9A" w:rsidRPr="00A73B40" w:rsidRDefault="004C0E9A" w:rsidP="004C0E9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108</w:t>
            </w:r>
          </w:p>
        </w:tc>
        <w:tc>
          <w:tcPr>
            <w:tcW w:w="1214" w:type="dxa"/>
          </w:tcPr>
          <w:p w14:paraId="74B07861" w14:textId="24FFC0BE" w:rsidR="004C0E9A" w:rsidRPr="00A73B40" w:rsidRDefault="004C0E9A" w:rsidP="004C0E9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1704</w:t>
            </w:r>
          </w:p>
        </w:tc>
        <w:tc>
          <w:tcPr>
            <w:tcW w:w="1701" w:type="dxa"/>
          </w:tcPr>
          <w:p w14:paraId="3107105C" w14:textId="70BA88B1" w:rsidR="004C0E9A" w:rsidRDefault="004C0E9A" w:rsidP="004C0E9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ППУ-скорлупы</w:t>
            </w:r>
          </w:p>
        </w:tc>
        <w:tc>
          <w:tcPr>
            <w:tcW w:w="1418" w:type="dxa"/>
          </w:tcPr>
          <w:p w14:paraId="770B5B48" w14:textId="3F1AE12B" w:rsidR="004C0E9A" w:rsidRDefault="004C0E9A" w:rsidP="004C0E9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2022-2023</w:t>
            </w:r>
          </w:p>
        </w:tc>
      </w:tr>
      <w:tr w:rsidR="004C0E9A" w:rsidRPr="00812EF1" w14:paraId="3CFC7413" w14:textId="77777777" w:rsidTr="00F56434">
        <w:trPr>
          <w:trHeight w:val="342"/>
        </w:trPr>
        <w:tc>
          <w:tcPr>
            <w:tcW w:w="735" w:type="dxa"/>
          </w:tcPr>
          <w:p w14:paraId="2FA6261B" w14:textId="5044653D" w:rsidR="004C0E9A" w:rsidRPr="00A73B40" w:rsidRDefault="004C0E9A" w:rsidP="004C0E9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w:t>
            </w:r>
          </w:p>
        </w:tc>
        <w:tc>
          <w:tcPr>
            <w:tcW w:w="1407" w:type="dxa"/>
          </w:tcPr>
          <w:p w14:paraId="1410B3F3" w14:textId="2E62A14F" w:rsidR="004C0E9A" w:rsidRPr="00A73B40" w:rsidRDefault="004C0E9A" w:rsidP="004C0E9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ЦК №1</w:t>
            </w:r>
          </w:p>
        </w:tc>
        <w:tc>
          <w:tcPr>
            <w:tcW w:w="2551" w:type="dxa"/>
          </w:tcPr>
          <w:p w14:paraId="3F3C3345" w14:textId="4E622DC4" w:rsidR="004C0E9A" w:rsidRDefault="00A82746" w:rsidP="004C0E9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ТТ-1501-ТТ-</w:t>
            </w:r>
            <w:r w:rsidR="00F56434">
              <w:rPr>
                <w:rFonts w:ascii="Times New Roman" w:hAnsi="Times New Roman"/>
                <w:color w:val="000000"/>
                <w:sz w:val="20"/>
                <w:szCs w:val="20"/>
                <w:lang w:eastAsia="ru-RU"/>
              </w:rPr>
              <w:t>1503, ТТ</w:t>
            </w:r>
            <w:r>
              <w:rPr>
                <w:rFonts w:ascii="Times New Roman" w:hAnsi="Times New Roman"/>
                <w:color w:val="000000"/>
                <w:sz w:val="20"/>
                <w:szCs w:val="20"/>
                <w:lang w:eastAsia="ru-RU"/>
              </w:rPr>
              <w:t>-1515-ТТ-1518- ул.Объездная,15,</w:t>
            </w:r>
          </w:p>
          <w:p w14:paraId="5FD43875" w14:textId="27996538" w:rsidR="00A82746" w:rsidRPr="00A73B40" w:rsidRDefault="00A82746" w:rsidP="004C0E9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ТТ-1524-ул.Азина</w:t>
            </w:r>
          </w:p>
        </w:tc>
        <w:tc>
          <w:tcPr>
            <w:tcW w:w="1054" w:type="dxa"/>
          </w:tcPr>
          <w:p w14:paraId="6B86CFC5" w14:textId="386EDF85" w:rsidR="004C0E9A" w:rsidRPr="00A73B40" w:rsidRDefault="004C0E9A" w:rsidP="004C0E9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89</w:t>
            </w:r>
          </w:p>
        </w:tc>
        <w:tc>
          <w:tcPr>
            <w:tcW w:w="1214" w:type="dxa"/>
          </w:tcPr>
          <w:p w14:paraId="2DDDAEA8" w14:textId="08EB7710" w:rsidR="004C0E9A" w:rsidRPr="00A73B40" w:rsidRDefault="004C0E9A" w:rsidP="004C0E9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1470</w:t>
            </w:r>
          </w:p>
        </w:tc>
        <w:tc>
          <w:tcPr>
            <w:tcW w:w="1701" w:type="dxa"/>
          </w:tcPr>
          <w:p w14:paraId="2C8220B3" w14:textId="5854F612" w:rsidR="004C0E9A" w:rsidRDefault="004C0E9A" w:rsidP="004C0E9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ППУ-скорлупы</w:t>
            </w:r>
          </w:p>
        </w:tc>
        <w:tc>
          <w:tcPr>
            <w:tcW w:w="1418" w:type="dxa"/>
          </w:tcPr>
          <w:p w14:paraId="172D3950" w14:textId="4E70F1CC" w:rsidR="004C0E9A" w:rsidRDefault="004C0E9A" w:rsidP="004C0E9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2022-2023</w:t>
            </w:r>
          </w:p>
        </w:tc>
      </w:tr>
      <w:tr w:rsidR="004C0E9A" w:rsidRPr="00812EF1" w14:paraId="61A43788" w14:textId="77777777" w:rsidTr="00F56434">
        <w:trPr>
          <w:trHeight w:val="342"/>
        </w:trPr>
        <w:tc>
          <w:tcPr>
            <w:tcW w:w="735" w:type="dxa"/>
          </w:tcPr>
          <w:p w14:paraId="37D334FE" w14:textId="6AECC181" w:rsidR="004C0E9A" w:rsidRPr="00A73B40" w:rsidRDefault="004C0E9A" w:rsidP="004C0E9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7</w:t>
            </w:r>
          </w:p>
        </w:tc>
        <w:tc>
          <w:tcPr>
            <w:tcW w:w="1407" w:type="dxa"/>
          </w:tcPr>
          <w:p w14:paraId="3CA4CD5D" w14:textId="397013C8" w:rsidR="004C0E9A" w:rsidRPr="00A73B40" w:rsidRDefault="004C0E9A" w:rsidP="004C0E9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ЦК №1</w:t>
            </w:r>
          </w:p>
        </w:tc>
        <w:tc>
          <w:tcPr>
            <w:tcW w:w="2551" w:type="dxa"/>
          </w:tcPr>
          <w:p w14:paraId="19674181" w14:textId="1185D065" w:rsidR="004C0E9A" w:rsidRPr="00A73B40" w:rsidRDefault="00A82746" w:rsidP="004C0E9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ТТ-1517-ул.Объездная,15</w:t>
            </w:r>
          </w:p>
        </w:tc>
        <w:tc>
          <w:tcPr>
            <w:tcW w:w="1054" w:type="dxa"/>
          </w:tcPr>
          <w:p w14:paraId="2948A7BD" w14:textId="4E7E271F" w:rsidR="004C0E9A" w:rsidRPr="00A73B40" w:rsidRDefault="004C0E9A" w:rsidP="004C0E9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76</w:t>
            </w:r>
          </w:p>
        </w:tc>
        <w:tc>
          <w:tcPr>
            <w:tcW w:w="1214" w:type="dxa"/>
          </w:tcPr>
          <w:p w14:paraId="6357C823" w14:textId="68DAD98F" w:rsidR="004C0E9A" w:rsidRPr="00A73B40" w:rsidRDefault="004C0E9A" w:rsidP="004C0E9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56</w:t>
            </w:r>
          </w:p>
        </w:tc>
        <w:tc>
          <w:tcPr>
            <w:tcW w:w="1701" w:type="dxa"/>
          </w:tcPr>
          <w:p w14:paraId="39A5D5AF" w14:textId="38AFA9A9" w:rsidR="004C0E9A" w:rsidRDefault="004C0E9A" w:rsidP="004C0E9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ППУ-скорлупы</w:t>
            </w:r>
          </w:p>
        </w:tc>
        <w:tc>
          <w:tcPr>
            <w:tcW w:w="1418" w:type="dxa"/>
          </w:tcPr>
          <w:p w14:paraId="2A0374CA" w14:textId="460C7D07" w:rsidR="004C0E9A" w:rsidRDefault="004C0E9A" w:rsidP="004C0E9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2022-2023</w:t>
            </w:r>
          </w:p>
        </w:tc>
      </w:tr>
      <w:tr w:rsidR="004C0E9A" w:rsidRPr="00812EF1" w14:paraId="6F5354F8" w14:textId="77777777" w:rsidTr="00F56434">
        <w:trPr>
          <w:trHeight w:val="342"/>
        </w:trPr>
        <w:tc>
          <w:tcPr>
            <w:tcW w:w="735" w:type="dxa"/>
          </w:tcPr>
          <w:p w14:paraId="24AC5DB8" w14:textId="17C864BB" w:rsidR="004C0E9A" w:rsidRPr="00A73B40" w:rsidRDefault="004C0E9A" w:rsidP="004C0E9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lastRenderedPageBreak/>
              <w:t>8</w:t>
            </w:r>
          </w:p>
        </w:tc>
        <w:tc>
          <w:tcPr>
            <w:tcW w:w="1407" w:type="dxa"/>
          </w:tcPr>
          <w:p w14:paraId="03942581" w14:textId="33734FFF" w:rsidR="004C0E9A" w:rsidRPr="00A73B40" w:rsidRDefault="004C0E9A" w:rsidP="004C0E9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ЦК №1</w:t>
            </w:r>
          </w:p>
        </w:tc>
        <w:tc>
          <w:tcPr>
            <w:tcW w:w="2551" w:type="dxa"/>
          </w:tcPr>
          <w:p w14:paraId="656F682E" w14:textId="50869457" w:rsidR="004C0E9A" w:rsidRPr="00A73B40" w:rsidRDefault="00A82746" w:rsidP="004C0E9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ТТ-1508-ТТ-</w:t>
            </w:r>
            <w:r w:rsidR="00F56434">
              <w:rPr>
                <w:rFonts w:ascii="Times New Roman" w:hAnsi="Times New Roman"/>
                <w:color w:val="000000"/>
                <w:sz w:val="20"/>
                <w:szCs w:val="20"/>
                <w:lang w:eastAsia="ru-RU"/>
              </w:rPr>
              <w:t>1511, ТТ</w:t>
            </w:r>
            <w:r>
              <w:rPr>
                <w:rFonts w:ascii="Times New Roman" w:hAnsi="Times New Roman"/>
                <w:color w:val="000000"/>
                <w:sz w:val="20"/>
                <w:szCs w:val="20"/>
                <w:lang w:eastAsia="ru-RU"/>
              </w:rPr>
              <w:t>-1516-ТТ-1518</w:t>
            </w:r>
            <w:r w:rsidR="00F56434">
              <w:rPr>
                <w:rFonts w:ascii="Times New Roman" w:hAnsi="Times New Roman"/>
                <w:color w:val="000000"/>
                <w:sz w:val="20"/>
                <w:szCs w:val="20"/>
                <w:lang w:eastAsia="ru-RU"/>
              </w:rPr>
              <w:t>- ул.Объездная,15</w:t>
            </w:r>
          </w:p>
        </w:tc>
        <w:tc>
          <w:tcPr>
            <w:tcW w:w="1054" w:type="dxa"/>
          </w:tcPr>
          <w:p w14:paraId="7DFC8DE4" w14:textId="5EAA4F95" w:rsidR="004C0E9A" w:rsidRPr="00A73B40" w:rsidRDefault="004C0E9A" w:rsidP="004C0E9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57</w:t>
            </w:r>
          </w:p>
        </w:tc>
        <w:tc>
          <w:tcPr>
            <w:tcW w:w="1214" w:type="dxa"/>
          </w:tcPr>
          <w:p w14:paraId="5CDC5438" w14:textId="17C7F8C7" w:rsidR="004C0E9A" w:rsidRPr="00A73B40" w:rsidRDefault="004C0E9A" w:rsidP="004C0E9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1918</w:t>
            </w:r>
          </w:p>
        </w:tc>
        <w:tc>
          <w:tcPr>
            <w:tcW w:w="1701" w:type="dxa"/>
          </w:tcPr>
          <w:p w14:paraId="0B97D3DF" w14:textId="2B52C466" w:rsidR="004C0E9A" w:rsidRDefault="004C0E9A" w:rsidP="004C0E9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ППУ-скорлупы</w:t>
            </w:r>
          </w:p>
        </w:tc>
        <w:tc>
          <w:tcPr>
            <w:tcW w:w="1418" w:type="dxa"/>
          </w:tcPr>
          <w:p w14:paraId="5AA7B839" w14:textId="214553AD" w:rsidR="004C0E9A" w:rsidRDefault="004C0E9A" w:rsidP="004C0E9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2022-2023</w:t>
            </w:r>
          </w:p>
        </w:tc>
      </w:tr>
      <w:tr w:rsidR="00F56434" w:rsidRPr="00812EF1" w14:paraId="338B7C65" w14:textId="77777777" w:rsidTr="00F56434">
        <w:trPr>
          <w:trHeight w:val="342"/>
        </w:trPr>
        <w:tc>
          <w:tcPr>
            <w:tcW w:w="735" w:type="dxa"/>
          </w:tcPr>
          <w:p w14:paraId="4FB97643" w14:textId="312A46C7" w:rsidR="00F56434" w:rsidRPr="00A73B40" w:rsidRDefault="00F56434" w:rsidP="00F5643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w:t>
            </w:r>
          </w:p>
        </w:tc>
        <w:tc>
          <w:tcPr>
            <w:tcW w:w="1407" w:type="dxa"/>
          </w:tcPr>
          <w:p w14:paraId="18FAD091" w14:textId="55F9FF43" w:rsidR="00F56434" w:rsidRPr="00A73B40" w:rsidRDefault="00F56434" w:rsidP="00F56434">
            <w:pPr>
              <w:spacing w:after="0" w:line="240" w:lineRule="auto"/>
              <w:jc w:val="center"/>
              <w:rPr>
                <w:rFonts w:ascii="Times New Roman" w:hAnsi="Times New Roman"/>
                <w:color w:val="000000"/>
                <w:sz w:val="20"/>
                <w:szCs w:val="20"/>
                <w:lang w:eastAsia="ru-RU"/>
              </w:rPr>
            </w:pPr>
            <w:r w:rsidRPr="002B7E7D">
              <w:rPr>
                <w:rFonts w:ascii="Times New Roman" w:hAnsi="Times New Roman"/>
                <w:color w:val="000000"/>
                <w:sz w:val="20"/>
                <w:szCs w:val="20"/>
                <w:lang w:eastAsia="ru-RU"/>
              </w:rPr>
              <w:t>ЦК№2</w:t>
            </w:r>
          </w:p>
        </w:tc>
        <w:tc>
          <w:tcPr>
            <w:tcW w:w="2551" w:type="dxa"/>
          </w:tcPr>
          <w:p w14:paraId="03430C9B" w14:textId="77777777" w:rsidR="00F56434" w:rsidRDefault="00F56434" w:rsidP="00F5643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ЦК№2-ТТ2006-</w:t>
            </w:r>
          </w:p>
          <w:p w14:paraId="6920178D" w14:textId="425C34BA" w:rsidR="0037015F" w:rsidRPr="00A73B40" w:rsidRDefault="00F56434" w:rsidP="0037015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ул.Победы,</w:t>
            </w:r>
          </w:p>
        </w:tc>
        <w:tc>
          <w:tcPr>
            <w:tcW w:w="1054" w:type="dxa"/>
          </w:tcPr>
          <w:p w14:paraId="0F346400" w14:textId="088CF6CF" w:rsidR="00F56434" w:rsidRDefault="00F56434" w:rsidP="00F5643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529</w:t>
            </w:r>
          </w:p>
        </w:tc>
        <w:tc>
          <w:tcPr>
            <w:tcW w:w="1214" w:type="dxa"/>
          </w:tcPr>
          <w:p w14:paraId="67ED1D6D" w14:textId="490A5AB1" w:rsidR="00F56434" w:rsidRDefault="00F56434" w:rsidP="00F5643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704</w:t>
            </w:r>
          </w:p>
        </w:tc>
        <w:tc>
          <w:tcPr>
            <w:tcW w:w="1701" w:type="dxa"/>
          </w:tcPr>
          <w:p w14:paraId="0E8EDF1A" w14:textId="33BF9987" w:rsidR="00F56434" w:rsidRDefault="00F56434" w:rsidP="00F56434">
            <w:pPr>
              <w:spacing w:after="0" w:line="240" w:lineRule="auto"/>
              <w:jc w:val="center"/>
              <w:rPr>
                <w:rFonts w:ascii="Times New Roman" w:hAnsi="Times New Roman"/>
                <w:color w:val="000000"/>
                <w:sz w:val="20"/>
                <w:szCs w:val="20"/>
                <w:lang w:eastAsia="ru-RU"/>
              </w:rPr>
            </w:pPr>
            <w:r w:rsidRPr="002B7E7D">
              <w:rPr>
                <w:rFonts w:ascii="Times New Roman" w:hAnsi="Times New Roman"/>
                <w:color w:val="000000"/>
                <w:sz w:val="20"/>
                <w:szCs w:val="20"/>
                <w:lang w:eastAsia="ru-RU"/>
              </w:rPr>
              <w:t>ППУ- скорлупы</w:t>
            </w:r>
          </w:p>
        </w:tc>
        <w:tc>
          <w:tcPr>
            <w:tcW w:w="1418" w:type="dxa"/>
          </w:tcPr>
          <w:p w14:paraId="1A11AFA1" w14:textId="587194C0" w:rsidR="00F56434" w:rsidRDefault="00F56434" w:rsidP="00F56434">
            <w:pPr>
              <w:spacing w:after="0" w:line="240" w:lineRule="auto"/>
              <w:jc w:val="center"/>
              <w:rPr>
                <w:rFonts w:ascii="Times New Roman" w:hAnsi="Times New Roman"/>
                <w:color w:val="000000"/>
                <w:sz w:val="20"/>
                <w:szCs w:val="20"/>
                <w:lang w:eastAsia="ru-RU"/>
              </w:rPr>
            </w:pPr>
            <w:r w:rsidRPr="002B7E7D">
              <w:rPr>
                <w:rFonts w:ascii="Times New Roman" w:hAnsi="Times New Roman"/>
                <w:color w:val="000000"/>
                <w:sz w:val="20"/>
                <w:szCs w:val="20"/>
                <w:lang w:eastAsia="ru-RU"/>
              </w:rPr>
              <w:t>20</w:t>
            </w:r>
            <w:r>
              <w:rPr>
                <w:rFonts w:ascii="Times New Roman" w:hAnsi="Times New Roman"/>
                <w:color w:val="000000"/>
                <w:sz w:val="20"/>
                <w:szCs w:val="20"/>
                <w:lang w:eastAsia="ru-RU"/>
              </w:rPr>
              <w:t>23-24</w:t>
            </w:r>
          </w:p>
        </w:tc>
      </w:tr>
      <w:tr w:rsidR="00F56434" w:rsidRPr="00812EF1" w14:paraId="21522A83" w14:textId="77777777" w:rsidTr="00F56434">
        <w:trPr>
          <w:trHeight w:val="342"/>
        </w:trPr>
        <w:tc>
          <w:tcPr>
            <w:tcW w:w="735" w:type="dxa"/>
          </w:tcPr>
          <w:p w14:paraId="4A202ABE" w14:textId="4E1E5145" w:rsidR="00F56434" w:rsidRPr="00A73B40" w:rsidRDefault="00F56434" w:rsidP="00F5643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10</w:t>
            </w:r>
          </w:p>
        </w:tc>
        <w:tc>
          <w:tcPr>
            <w:tcW w:w="1407" w:type="dxa"/>
          </w:tcPr>
          <w:p w14:paraId="4F149456" w14:textId="1BCE3658" w:rsidR="00F56434" w:rsidRPr="00A73B40" w:rsidRDefault="00F56434" w:rsidP="00F56434">
            <w:pPr>
              <w:spacing w:after="0" w:line="240" w:lineRule="auto"/>
              <w:jc w:val="center"/>
              <w:rPr>
                <w:rFonts w:ascii="Times New Roman" w:hAnsi="Times New Roman"/>
                <w:color w:val="000000"/>
                <w:sz w:val="20"/>
                <w:szCs w:val="20"/>
                <w:lang w:eastAsia="ru-RU"/>
              </w:rPr>
            </w:pPr>
            <w:r w:rsidRPr="002B7E7D">
              <w:rPr>
                <w:rFonts w:ascii="Times New Roman" w:hAnsi="Times New Roman"/>
                <w:color w:val="000000"/>
                <w:sz w:val="20"/>
                <w:szCs w:val="20"/>
                <w:lang w:eastAsia="ru-RU"/>
              </w:rPr>
              <w:t>ЦК№2</w:t>
            </w:r>
          </w:p>
        </w:tc>
        <w:tc>
          <w:tcPr>
            <w:tcW w:w="2551" w:type="dxa"/>
          </w:tcPr>
          <w:p w14:paraId="2E8FC752" w14:textId="77777777" w:rsidR="0037015F" w:rsidRDefault="0037015F" w:rsidP="0037015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ТТ-205-206, ТТ-601-605-</w:t>
            </w:r>
          </w:p>
          <w:p w14:paraId="5CDE5154" w14:textId="77777777" w:rsidR="0037015F" w:rsidRDefault="0037015F" w:rsidP="0037015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ул.Победы,</w:t>
            </w:r>
          </w:p>
          <w:p w14:paraId="57E2FABA" w14:textId="77777777" w:rsidR="0037015F" w:rsidRDefault="0037015F" w:rsidP="0037015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ТТ-605-ТТ-609- пер.Ленина,</w:t>
            </w:r>
          </w:p>
          <w:p w14:paraId="39B98B09" w14:textId="77777777" w:rsidR="0037015F" w:rsidRDefault="0037015F" w:rsidP="0037015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ТТ-614-ТТ-617-</w:t>
            </w:r>
          </w:p>
          <w:p w14:paraId="638B94DC" w14:textId="40622993" w:rsidR="00F56434" w:rsidRPr="00A73B40" w:rsidRDefault="0037015F" w:rsidP="00F5643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ул.Давлетшина</w:t>
            </w:r>
          </w:p>
        </w:tc>
        <w:tc>
          <w:tcPr>
            <w:tcW w:w="1054" w:type="dxa"/>
          </w:tcPr>
          <w:p w14:paraId="7CDAB228" w14:textId="3316A502" w:rsidR="00F56434" w:rsidRPr="00A73B40" w:rsidRDefault="00F56434" w:rsidP="00F5643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325</w:t>
            </w:r>
          </w:p>
        </w:tc>
        <w:tc>
          <w:tcPr>
            <w:tcW w:w="1214" w:type="dxa"/>
          </w:tcPr>
          <w:p w14:paraId="6CF19A7F" w14:textId="7E323F12" w:rsidR="00F56434" w:rsidRPr="00A73B40" w:rsidRDefault="00F56434" w:rsidP="00F5643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3355</w:t>
            </w:r>
          </w:p>
        </w:tc>
        <w:tc>
          <w:tcPr>
            <w:tcW w:w="1701" w:type="dxa"/>
          </w:tcPr>
          <w:p w14:paraId="0BC0DE9E" w14:textId="5983FFDA" w:rsidR="00F56434" w:rsidRDefault="00F56434" w:rsidP="00F56434">
            <w:pPr>
              <w:spacing w:after="0" w:line="240" w:lineRule="auto"/>
              <w:jc w:val="center"/>
              <w:rPr>
                <w:rFonts w:ascii="Times New Roman" w:hAnsi="Times New Roman"/>
                <w:color w:val="000000"/>
                <w:sz w:val="20"/>
                <w:szCs w:val="20"/>
                <w:lang w:eastAsia="ru-RU"/>
              </w:rPr>
            </w:pPr>
            <w:r w:rsidRPr="002B7E7D">
              <w:rPr>
                <w:rFonts w:ascii="Times New Roman" w:hAnsi="Times New Roman"/>
                <w:color w:val="000000"/>
                <w:sz w:val="20"/>
                <w:szCs w:val="20"/>
                <w:lang w:eastAsia="ru-RU"/>
              </w:rPr>
              <w:t>ППУ- скорлупы</w:t>
            </w:r>
          </w:p>
        </w:tc>
        <w:tc>
          <w:tcPr>
            <w:tcW w:w="1418" w:type="dxa"/>
          </w:tcPr>
          <w:p w14:paraId="01291D35" w14:textId="37FB4063" w:rsidR="00F56434" w:rsidRDefault="00F56434" w:rsidP="00F56434">
            <w:pPr>
              <w:spacing w:after="0" w:line="240" w:lineRule="auto"/>
              <w:jc w:val="center"/>
              <w:rPr>
                <w:rFonts w:ascii="Times New Roman" w:hAnsi="Times New Roman"/>
                <w:color w:val="000000"/>
                <w:sz w:val="20"/>
                <w:szCs w:val="20"/>
                <w:lang w:eastAsia="ru-RU"/>
              </w:rPr>
            </w:pPr>
            <w:r w:rsidRPr="002B7E7D">
              <w:rPr>
                <w:rFonts w:ascii="Times New Roman" w:hAnsi="Times New Roman"/>
                <w:color w:val="000000"/>
                <w:sz w:val="20"/>
                <w:szCs w:val="20"/>
                <w:lang w:eastAsia="ru-RU"/>
              </w:rPr>
              <w:t>20</w:t>
            </w:r>
            <w:r>
              <w:rPr>
                <w:rFonts w:ascii="Times New Roman" w:hAnsi="Times New Roman"/>
                <w:color w:val="000000"/>
                <w:sz w:val="20"/>
                <w:szCs w:val="20"/>
                <w:lang w:eastAsia="ru-RU"/>
              </w:rPr>
              <w:t>23-24</w:t>
            </w:r>
          </w:p>
        </w:tc>
      </w:tr>
      <w:tr w:rsidR="00F56434" w:rsidRPr="00812EF1" w14:paraId="0A8EC6EC" w14:textId="77777777" w:rsidTr="00F56434">
        <w:trPr>
          <w:trHeight w:val="342"/>
        </w:trPr>
        <w:tc>
          <w:tcPr>
            <w:tcW w:w="735" w:type="dxa"/>
          </w:tcPr>
          <w:p w14:paraId="643EA7F1" w14:textId="0AB29AD1" w:rsidR="00F56434" w:rsidRPr="00A73B40" w:rsidRDefault="00F56434" w:rsidP="00F5643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11</w:t>
            </w:r>
          </w:p>
        </w:tc>
        <w:tc>
          <w:tcPr>
            <w:tcW w:w="1407" w:type="dxa"/>
          </w:tcPr>
          <w:p w14:paraId="52BDB353" w14:textId="7DFCA4F0" w:rsidR="00F56434" w:rsidRPr="00A73B40" w:rsidRDefault="00F56434" w:rsidP="00F56434">
            <w:pPr>
              <w:spacing w:after="0" w:line="240" w:lineRule="auto"/>
              <w:jc w:val="center"/>
              <w:rPr>
                <w:rFonts w:ascii="Times New Roman" w:hAnsi="Times New Roman"/>
                <w:color w:val="000000"/>
                <w:sz w:val="20"/>
                <w:szCs w:val="20"/>
                <w:lang w:eastAsia="ru-RU"/>
              </w:rPr>
            </w:pPr>
            <w:r w:rsidRPr="002B7E7D">
              <w:rPr>
                <w:rFonts w:ascii="Times New Roman" w:hAnsi="Times New Roman"/>
                <w:color w:val="000000"/>
                <w:sz w:val="20"/>
                <w:szCs w:val="20"/>
                <w:lang w:eastAsia="ru-RU"/>
              </w:rPr>
              <w:t>ЦК№2</w:t>
            </w:r>
          </w:p>
        </w:tc>
        <w:tc>
          <w:tcPr>
            <w:tcW w:w="2551" w:type="dxa"/>
          </w:tcPr>
          <w:p w14:paraId="178D67AB" w14:textId="77777777" w:rsidR="00F56434" w:rsidRDefault="0037015F" w:rsidP="00F5643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ТТ-2101-ТТ-2103-</w:t>
            </w:r>
          </w:p>
          <w:p w14:paraId="6CC3708F" w14:textId="77777777" w:rsidR="0037015F" w:rsidRDefault="0037015F" w:rsidP="00F5643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Ул.Худабердина,</w:t>
            </w:r>
          </w:p>
          <w:p w14:paraId="6A7DDFC7" w14:textId="77777777" w:rsidR="0037015F" w:rsidRDefault="0037015F" w:rsidP="00F5643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ТТ-2103-ЦТП№1-</w:t>
            </w:r>
          </w:p>
          <w:p w14:paraId="52954AC6" w14:textId="314F0D27" w:rsidR="0037015F" w:rsidRPr="00A73B40" w:rsidRDefault="0037015F" w:rsidP="00F5643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ул.Ленина</w:t>
            </w:r>
          </w:p>
        </w:tc>
        <w:tc>
          <w:tcPr>
            <w:tcW w:w="1054" w:type="dxa"/>
          </w:tcPr>
          <w:p w14:paraId="44625CAE" w14:textId="42067132" w:rsidR="00F56434" w:rsidRPr="00A73B40" w:rsidRDefault="00F56434" w:rsidP="00F5643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273</w:t>
            </w:r>
          </w:p>
        </w:tc>
        <w:tc>
          <w:tcPr>
            <w:tcW w:w="1214" w:type="dxa"/>
          </w:tcPr>
          <w:p w14:paraId="0C8A5562" w14:textId="4C56F00B" w:rsidR="00F56434" w:rsidRPr="00A73B40" w:rsidRDefault="00F56434" w:rsidP="00F5643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496</w:t>
            </w:r>
          </w:p>
        </w:tc>
        <w:tc>
          <w:tcPr>
            <w:tcW w:w="1701" w:type="dxa"/>
          </w:tcPr>
          <w:p w14:paraId="31FA3FBC" w14:textId="6674E4C9" w:rsidR="00F56434" w:rsidRDefault="00F56434" w:rsidP="00F56434">
            <w:pPr>
              <w:spacing w:after="0" w:line="240" w:lineRule="auto"/>
              <w:jc w:val="center"/>
              <w:rPr>
                <w:rFonts w:ascii="Times New Roman" w:hAnsi="Times New Roman"/>
                <w:color w:val="000000"/>
                <w:sz w:val="20"/>
                <w:szCs w:val="20"/>
                <w:lang w:eastAsia="ru-RU"/>
              </w:rPr>
            </w:pPr>
            <w:r w:rsidRPr="002B7E7D">
              <w:rPr>
                <w:rFonts w:ascii="Times New Roman" w:hAnsi="Times New Roman"/>
                <w:color w:val="000000"/>
                <w:sz w:val="20"/>
                <w:szCs w:val="20"/>
                <w:lang w:eastAsia="ru-RU"/>
              </w:rPr>
              <w:t>ППУ- скорлупы</w:t>
            </w:r>
          </w:p>
        </w:tc>
        <w:tc>
          <w:tcPr>
            <w:tcW w:w="1418" w:type="dxa"/>
          </w:tcPr>
          <w:p w14:paraId="686BCC70" w14:textId="2D79E416" w:rsidR="00F56434" w:rsidRDefault="00F56434" w:rsidP="00F56434">
            <w:pPr>
              <w:spacing w:after="0" w:line="240" w:lineRule="auto"/>
              <w:jc w:val="center"/>
              <w:rPr>
                <w:rFonts w:ascii="Times New Roman" w:hAnsi="Times New Roman"/>
                <w:color w:val="000000"/>
                <w:sz w:val="20"/>
                <w:szCs w:val="20"/>
                <w:lang w:eastAsia="ru-RU"/>
              </w:rPr>
            </w:pPr>
            <w:r w:rsidRPr="002B7E7D">
              <w:rPr>
                <w:rFonts w:ascii="Times New Roman" w:hAnsi="Times New Roman"/>
                <w:color w:val="000000"/>
                <w:sz w:val="20"/>
                <w:szCs w:val="20"/>
                <w:lang w:eastAsia="ru-RU"/>
              </w:rPr>
              <w:t>20</w:t>
            </w:r>
            <w:r>
              <w:rPr>
                <w:rFonts w:ascii="Times New Roman" w:hAnsi="Times New Roman"/>
                <w:color w:val="000000"/>
                <w:sz w:val="20"/>
                <w:szCs w:val="20"/>
                <w:lang w:eastAsia="ru-RU"/>
              </w:rPr>
              <w:t>23-24</w:t>
            </w:r>
          </w:p>
        </w:tc>
      </w:tr>
      <w:tr w:rsidR="00F56434" w:rsidRPr="00812EF1" w14:paraId="0CEBCD3F" w14:textId="77777777" w:rsidTr="00F56434">
        <w:trPr>
          <w:trHeight w:val="342"/>
        </w:trPr>
        <w:tc>
          <w:tcPr>
            <w:tcW w:w="735" w:type="dxa"/>
          </w:tcPr>
          <w:p w14:paraId="41C75103" w14:textId="2DF5575D" w:rsidR="00F56434" w:rsidRPr="00A73B40" w:rsidRDefault="00F56434" w:rsidP="00F5643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12</w:t>
            </w:r>
          </w:p>
        </w:tc>
        <w:tc>
          <w:tcPr>
            <w:tcW w:w="1407" w:type="dxa"/>
          </w:tcPr>
          <w:p w14:paraId="167BB85C" w14:textId="67B1B6F1" w:rsidR="00F56434" w:rsidRPr="00A73B40" w:rsidRDefault="00F56434" w:rsidP="00F56434">
            <w:pPr>
              <w:spacing w:after="0" w:line="240" w:lineRule="auto"/>
              <w:jc w:val="center"/>
              <w:rPr>
                <w:rFonts w:ascii="Times New Roman" w:hAnsi="Times New Roman"/>
                <w:color w:val="000000"/>
                <w:sz w:val="20"/>
                <w:szCs w:val="20"/>
                <w:lang w:eastAsia="ru-RU"/>
              </w:rPr>
            </w:pPr>
            <w:r w:rsidRPr="002B7E7D">
              <w:rPr>
                <w:rFonts w:ascii="Times New Roman" w:hAnsi="Times New Roman"/>
                <w:color w:val="000000"/>
                <w:sz w:val="20"/>
                <w:szCs w:val="20"/>
                <w:lang w:eastAsia="ru-RU"/>
              </w:rPr>
              <w:t>ЦК№2</w:t>
            </w:r>
          </w:p>
        </w:tc>
        <w:tc>
          <w:tcPr>
            <w:tcW w:w="2551" w:type="dxa"/>
          </w:tcPr>
          <w:p w14:paraId="6CA1D2E6" w14:textId="77777777" w:rsidR="00F56434" w:rsidRDefault="0037015F" w:rsidP="00F5643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ЦТП№1-ТТ-1/2-</w:t>
            </w:r>
          </w:p>
          <w:p w14:paraId="0F00346D" w14:textId="77777777" w:rsidR="0037015F" w:rsidRDefault="0037015F" w:rsidP="00F5643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ул.Советская,</w:t>
            </w:r>
          </w:p>
          <w:p w14:paraId="25216AC9" w14:textId="7F110810" w:rsidR="008449B1" w:rsidRDefault="008449B1" w:rsidP="00F5643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ТТ-1/3-ТТ-1/</w:t>
            </w:r>
            <w:r w:rsidR="00DA7048">
              <w:rPr>
                <w:rFonts w:ascii="Times New Roman" w:hAnsi="Times New Roman"/>
                <w:color w:val="000000"/>
                <w:sz w:val="20"/>
                <w:szCs w:val="20"/>
                <w:lang w:eastAsia="ru-RU"/>
              </w:rPr>
              <w:t>4, ТТ</w:t>
            </w:r>
            <w:r>
              <w:rPr>
                <w:rFonts w:ascii="Times New Roman" w:hAnsi="Times New Roman"/>
                <w:color w:val="000000"/>
                <w:sz w:val="20"/>
                <w:szCs w:val="20"/>
                <w:lang w:eastAsia="ru-RU"/>
              </w:rPr>
              <w:t>-1/7-ТТ-1/8, ТТ-203-ТТ2401- ул.Победы,</w:t>
            </w:r>
          </w:p>
          <w:p w14:paraId="6D536D95" w14:textId="77777777" w:rsidR="008449B1" w:rsidRDefault="008449B1" w:rsidP="00F5643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ТТ-2406-2414-</w:t>
            </w:r>
          </w:p>
          <w:p w14:paraId="7F33C412" w14:textId="77777777" w:rsidR="008449B1" w:rsidRDefault="008449B1" w:rsidP="00F5643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ул.К.Маркса,</w:t>
            </w:r>
          </w:p>
          <w:p w14:paraId="222BC73B" w14:textId="77777777" w:rsidR="00DA7048" w:rsidRDefault="008449B1" w:rsidP="00F5643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ТТ-605-ТТ-6101</w:t>
            </w:r>
          </w:p>
          <w:p w14:paraId="2B4CF82C" w14:textId="2F4314E0" w:rsidR="008449B1" w:rsidRDefault="00DA7048" w:rsidP="00F5643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xml:space="preserve"> ТТ-609-ЦТП№5</w:t>
            </w:r>
            <w:r w:rsidR="008449B1">
              <w:rPr>
                <w:rFonts w:ascii="Times New Roman" w:hAnsi="Times New Roman"/>
                <w:color w:val="000000"/>
                <w:sz w:val="20"/>
                <w:szCs w:val="20"/>
                <w:lang w:eastAsia="ru-RU"/>
              </w:rPr>
              <w:t>-</w:t>
            </w:r>
          </w:p>
          <w:p w14:paraId="5BD4A283" w14:textId="77777777" w:rsidR="008449B1" w:rsidRDefault="00DA7048" w:rsidP="00F5643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п</w:t>
            </w:r>
            <w:r w:rsidR="008449B1">
              <w:rPr>
                <w:rFonts w:ascii="Times New Roman" w:hAnsi="Times New Roman"/>
                <w:color w:val="000000"/>
                <w:sz w:val="20"/>
                <w:szCs w:val="20"/>
                <w:lang w:eastAsia="ru-RU"/>
              </w:rPr>
              <w:t>ер.Ленина</w:t>
            </w:r>
            <w:r>
              <w:rPr>
                <w:rFonts w:ascii="Times New Roman" w:hAnsi="Times New Roman"/>
                <w:color w:val="000000"/>
                <w:sz w:val="20"/>
                <w:szCs w:val="20"/>
                <w:lang w:eastAsia="ru-RU"/>
              </w:rPr>
              <w:t>,</w:t>
            </w:r>
          </w:p>
          <w:p w14:paraId="663C87B0" w14:textId="77777777" w:rsidR="00DA7048" w:rsidRDefault="00DA7048" w:rsidP="00F5643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ТТ-623-ЦТП№6-</w:t>
            </w:r>
          </w:p>
          <w:p w14:paraId="32CFDA5D" w14:textId="384C3993" w:rsidR="00DA7048" w:rsidRDefault="00DA7048" w:rsidP="00F5643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ул.Давлетшина</w:t>
            </w:r>
          </w:p>
          <w:p w14:paraId="441B241A" w14:textId="77777777" w:rsidR="00DA7048" w:rsidRDefault="00DA7048" w:rsidP="00F5643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ТТ-810-ТТ-825-</w:t>
            </w:r>
          </w:p>
          <w:p w14:paraId="235C53DA" w14:textId="25159A32" w:rsidR="00DA7048" w:rsidRPr="00A73B40" w:rsidRDefault="00DA7048" w:rsidP="00F5643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ул.Станционная</w:t>
            </w:r>
          </w:p>
        </w:tc>
        <w:tc>
          <w:tcPr>
            <w:tcW w:w="1054" w:type="dxa"/>
          </w:tcPr>
          <w:p w14:paraId="28098F0A" w14:textId="6B39A6B8" w:rsidR="00F56434" w:rsidRPr="00A73B40" w:rsidRDefault="00F56434" w:rsidP="00F5643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219</w:t>
            </w:r>
          </w:p>
        </w:tc>
        <w:tc>
          <w:tcPr>
            <w:tcW w:w="1214" w:type="dxa"/>
          </w:tcPr>
          <w:p w14:paraId="11C138FE" w14:textId="76BB2EBE" w:rsidR="00F56434" w:rsidRPr="00A73B40" w:rsidRDefault="00F56434" w:rsidP="00F5643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2097</w:t>
            </w:r>
          </w:p>
        </w:tc>
        <w:tc>
          <w:tcPr>
            <w:tcW w:w="1701" w:type="dxa"/>
          </w:tcPr>
          <w:p w14:paraId="3CB43141" w14:textId="2EED31AD" w:rsidR="00F56434" w:rsidRDefault="00F56434" w:rsidP="00F56434">
            <w:pPr>
              <w:spacing w:after="0" w:line="240" w:lineRule="auto"/>
              <w:jc w:val="center"/>
              <w:rPr>
                <w:rFonts w:ascii="Times New Roman" w:hAnsi="Times New Roman"/>
                <w:color w:val="000000"/>
                <w:sz w:val="20"/>
                <w:szCs w:val="20"/>
                <w:lang w:eastAsia="ru-RU"/>
              </w:rPr>
            </w:pPr>
            <w:r w:rsidRPr="002B7E7D">
              <w:rPr>
                <w:rFonts w:ascii="Times New Roman" w:hAnsi="Times New Roman"/>
                <w:color w:val="000000"/>
                <w:sz w:val="20"/>
                <w:szCs w:val="20"/>
                <w:lang w:eastAsia="ru-RU"/>
              </w:rPr>
              <w:t>ППУ- скорлупы</w:t>
            </w:r>
          </w:p>
        </w:tc>
        <w:tc>
          <w:tcPr>
            <w:tcW w:w="1418" w:type="dxa"/>
          </w:tcPr>
          <w:p w14:paraId="67D2614E" w14:textId="5C97799C" w:rsidR="00F56434" w:rsidRDefault="00F56434" w:rsidP="00F56434">
            <w:pPr>
              <w:spacing w:after="0" w:line="240" w:lineRule="auto"/>
              <w:jc w:val="center"/>
              <w:rPr>
                <w:rFonts w:ascii="Times New Roman" w:hAnsi="Times New Roman"/>
                <w:color w:val="000000"/>
                <w:sz w:val="20"/>
                <w:szCs w:val="20"/>
                <w:lang w:eastAsia="ru-RU"/>
              </w:rPr>
            </w:pPr>
            <w:r w:rsidRPr="002B7E7D">
              <w:rPr>
                <w:rFonts w:ascii="Times New Roman" w:hAnsi="Times New Roman"/>
                <w:color w:val="000000"/>
                <w:sz w:val="20"/>
                <w:szCs w:val="20"/>
                <w:lang w:eastAsia="ru-RU"/>
              </w:rPr>
              <w:t>20</w:t>
            </w:r>
            <w:r>
              <w:rPr>
                <w:rFonts w:ascii="Times New Roman" w:hAnsi="Times New Roman"/>
                <w:color w:val="000000"/>
                <w:sz w:val="20"/>
                <w:szCs w:val="20"/>
                <w:lang w:eastAsia="ru-RU"/>
              </w:rPr>
              <w:t>23-24</w:t>
            </w:r>
          </w:p>
        </w:tc>
      </w:tr>
      <w:tr w:rsidR="00F56434" w:rsidRPr="00812EF1" w14:paraId="263D6755" w14:textId="77777777" w:rsidTr="00F56434">
        <w:trPr>
          <w:trHeight w:val="342"/>
        </w:trPr>
        <w:tc>
          <w:tcPr>
            <w:tcW w:w="735" w:type="dxa"/>
          </w:tcPr>
          <w:p w14:paraId="6ED469F2" w14:textId="0A958DB4" w:rsidR="00F56434" w:rsidRPr="00A73B40" w:rsidRDefault="00F56434" w:rsidP="00F5643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13</w:t>
            </w:r>
          </w:p>
        </w:tc>
        <w:tc>
          <w:tcPr>
            <w:tcW w:w="1407" w:type="dxa"/>
          </w:tcPr>
          <w:p w14:paraId="65F161B2" w14:textId="6CFC0992" w:rsidR="00F56434" w:rsidRPr="00A73B40" w:rsidRDefault="00F56434" w:rsidP="00F56434">
            <w:pPr>
              <w:spacing w:after="0" w:line="240" w:lineRule="auto"/>
              <w:jc w:val="center"/>
              <w:rPr>
                <w:rFonts w:ascii="Times New Roman" w:hAnsi="Times New Roman"/>
                <w:color w:val="000000"/>
                <w:sz w:val="20"/>
                <w:szCs w:val="20"/>
                <w:lang w:eastAsia="ru-RU"/>
              </w:rPr>
            </w:pPr>
            <w:r w:rsidRPr="002B7E7D">
              <w:rPr>
                <w:rFonts w:ascii="Times New Roman" w:hAnsi="Times New Roman"/>
                <w:color w:val="000000"/>
                <w:sz w:val="20"/>
                <w:szCs w:val="20"/>
                <w:lang w:eastAsia="ru-RU"/>
              </w:rPr>
              <w:t>ЦК№2</w:t>
            </w:r>
          </w:p>
        </w:tc>
        <w:tc>
          <w:tcPr>
            <w:tcW w:w="2551" w:type="dxa"/>
          </w:tcPr>
          <w:p w14:paraId="1A7568DA" w14:textId="4AB6E258" w:rsidR="00DA7048" w:rsidRDefault="00DA7048" w:rsidP="00DA7048">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ТТ-1/8-ТТ1/9, ТТ-2401-ТТ-2404-ул.Победы,</w:t>
            </w:r>
          </w:p>
          <w:p w14:paraId="01F485CE" w14:textId="681C4449" w:rsidR="00DA7048" w:rsidRDefault="00DA7048" w:rsidP="00F5643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ТТ-617-ТТ6301, ТТ6302-</w:t>
            </w:r>
          </w:p>
          <w:p w14:paraId="783DE25F" w14:textId="1B505A43" w:rsidR="00DA7048" w:rsidRPr="00A73B40" w:rsidRDefault="00DA7048" w:rsidP="00F5643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ул.Давлетшина</w:t>
            </w:r>
          </w:p>
        </w:tc>
        <w:tc>
          <w:tcPr>
            <w:tcW w:w="1054" w:type="dxa"/>
          </w:tcPr>
          <w:p w14:paraId="79224840" w14:textId="44B02FC0" w:rsidR="00F56434" w:rsidRPr="00A73B40" w:rsidRDefault="00F56434" w:rsidP="00F5643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159</w:t>
            </w:r>
          </w:p>
        </w:tc>
        <w:tc>
          <w:tcPr>
            <w:tcW w:w="1214" w:type="dxa"/>
          </w:tcPr>
          <w:p w14:paraId="333AB543" w14:textId="123D5434" w:rsidR="00F56434" w:rsidRPr="00A73B40" w:rsidRDefault="00F56434" w:rsidP="00F5643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1068</w:t>
            </w:r>
          </w:p>
        </w:tc>
        <w:tc>
          <w:tcPr>
            <w:tcW w:w="1701" w:type="dxa"/>
          </w:tcPr>
          <w:p w14:paraId="6E48A879" w14:textId="69E3932D" w:rsidR="00F56434" w:rsidRDefault="00F56434" w:rsidP="00F56434">
            <w:pPr>
              <w:spacing w:after="0" w:line="240" w:lineRule="auto"/>
              <w:jc w:val="center"/>
              <w:rPr>
                <w:rFonts w:ascii="Times New Roman" w:hAnsi="Times New Roman"/>
                <w:color w:val="000000"/>
                <w:sz w:val="20"/>
                <w:szCs w:val="20"/>
                <w:lang w:eastAsia="ru-RU"/>
              </w:rPr>
            </w:pPr>
            <w:r w:rsidRPr="002B7E7D">
              <w:rPr>
                <w:rFonts w:ascii="Times New Roman" w:hAnsi="Times New Roman"/>
                <w:color w:val="000000"/>
                <w:sz w:val="20"/>
                <w:szCs w:val="20"/>
                <w:lang w:eastAsia="ru-RU"/>
              </w:rPr>
              <w:t>ППУ- скорлупы</w:t>
            </w:r>
          </w:p>
        </w:tc>
        <w:tc>
          <w:tcPr>
            <w:tcW w:w="1418" w:type="dxa"/>
          </w:tcPr>
          <w:p w14:paraId="747421B1" w14:textId="5A921BA8" w:rsidR="00F56434" w:rsidRDefault="00F56434" w:rsidP="00F56434">
            <w:pPr>
              <w:spacing w:after="0" w:line="240" w:lineRule="auto"/>
              <w:jc w:val="center"/>
              <w:rPr>
                <w:rFonts w:ascii="Times New Roman" w:hAnsi="Times New Roman"/>
                <w:color w:val="000000"/>
                <w:sz w:val="20"/>
                <w:szCs w:val="20"/>
                <w:lang w:eastAsia="ru-RU"/>
              </w:rPr>
            </w:pPr>
            <w:r w:rsidRPr="002B7E7D">
              <w:rPr>
                <w:rFonts w:ascii="Times New Roman" w:hAnsi="Times New Roman"/>
                <w:color w:val="000000"/>
                <w:sz w:val="20"/>
                <w:szCs w:val="20"/>
                <w:lang w:eastAsia="ru-RU"/>
              </w:rPr>
              <w:t>20</w:t>
            </w:r>
            <w:r>
              <w:rPr>
                <w:rFonts w:ascii="Times New Roman" w:hAnsi="Times New Roman"/>
                <w:color w:val="000000"/>
                <w:sz w:val="20"/>
                <w:szCs w:val="20"/>
                <w:lang w:eastAsia="ru-RU"/>
              </w:rPr>
              <w:t>23-24</w:t>
            </w:r>
          </w:p>
        </w:tc>
      </w:tr>
      <w:tr w:rsidR="00F56434" w:rsidRPr="00812EF1" w14:paraId="6294F611" w14:textId="77777777" w:rsidTr="00F56434">
        <w:trPr>
          <w:trHeight w:val="342"/>
        </w:trPr>
        <w:tc>
          <w:tcPr>
            <w:tcW w:w="735" w:type="dxa"/>
          </w:tcPr>
          <w:p w14:paraId="127FA102" w14:textId="4750EB12" w:rsidR="00F56434" w:rsidRPr="00A73B40" w:rsidRDefault="00F56434" w:rsidP="00F5643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14</w:t>
            </w:r>
          </w:p>
        </w:tc>
        <w:tc>
          <w:tcPr>
            <w:tcW w:w="1407" w:type="dxa"/>
          </w:tcPr>
          <w:p w14:paraId="4550964E" w14:textId="73853A20" w:rsidR="00F56434" w:rsidRPr="00A73B40" w:rsidRDefault="00F56434" w:rsidP="00F56434">
            <w:pPr>
              <w:spacing w:after="0" w:line="240" w:lineRule="auto"/>
              <w:jc w:val="center"/>
              <w:rPr>
                <w:rFonts w:ascii="Times New Roman" w:hAnsi="Times New Roman"/>
                <w:color w:val="000000"/>
                <w:sz w:val="20"/>
                <w:szCs w:val="20"/>
                <w:lang w:eastAsia="ru-RU"/>
              </w:rPr>
            </w:pPr>
            <w:r w:rsidRPr="002B7E7D">
              <w:rPr>
                <w:rFonts w:ascii="Times New Roman" w:hAnsi="Times New Roman"/>
                <w:color w:val="000000"/>
                <w:sz w:val="20"/>
                <w:szCs w:val="20"/>
                <w:lang w:eastAsia="ru-RU"/>
              </w:rPr>
              <w:t>ЦК№2</w:t>
            </w:r>
          </w:p>
        </w:tc>
        <w:tc>
          <w:tcPr>
            <w:tcW w:w="2551" w:type="dxa"/>
          </w:tcPr>
          <w:p w14:paraId="17852824" w14:textId="77777777" w:rsidR="00F56434" w:rsidRDefault="00DA7048" w:rsidP="00F5643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ТТ-1/15-ТТ-1/16-</w:t>
            </w:r>
          </w:p>
          <w:p w14:paraId="30E48E70" w14:textId="6C125208" w:rsidR="00DA7048" w:rsidRDefault="00DA7048" w:rsidP="00F5643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ул.Ленина,</w:t>
            </w:r>
          </w:p>
          <w:p w14:paraId="7AE30ADD" w14:textId="7ADAB988" w:rsidR="00DA7048" w:rsidRDefault="00DA7048" w:rsidP="00F5643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ТТ-6206-ТТ-6208, ТТ-6214-ТТ6217-</w:t>
            </w:r>
          </w:p>
          <w:p w14:paraId="67BACD66" w14:textId="340C8FDE" w:rsidR="00DA7048" w:rsidRDefault="00DA7048" w:rsidP="00F5643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ул.Юбилейная,</w:t>
            </w:r>
          </w:p>
          <w:p w14:paraId="34F6A7F2" w14:textId="0C3797E6" w:rsidR="00DA7048" w:rsidRDefault="00DA7048" w:rsidP="00F5643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ТТ-803-ТТ-8105, ТТ-826-ТТ-831 -</w:t>
            </w:r>
          </w:p>
          <w:p w14:paraId="3FA2FA3D" w14:textId="7D84A793" w:rsidR="00DA7048" w:rsidRPr="00A73B40" w:rsidRDefault="00DA7048" w:rsidP="00F5643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ул.Станционная,</w:t>
            </w:r>
          </w:p>
        </w:tc>
        <w:tc>
          <w:tcPr>
            <w:tcW w:w="1054" w:type="dxa"/>
          </w:tcPr>
          <w:p w14:paraId="6A66D012" w14:textId="0A6BABC7" w:rsidR="00F56434" w:rsidRPr="00A73B40" w:rsidRDefault="00F56434" w:rsidP="00F5643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108</w:t>
            </w:r>
          </w:p>
        </w:tc>
        <w:tc>
          <w:tcPr>
            <w:tcW w:w="1214" w:type="dxa"/>
          </w:tcPr>
          <w:p w14:paraId="0549418C" w14:textId="237A21E2" w:rsidR="00F56434" w:rsidRPr="00A73B40" w:rsidRDefault="00F56434" w:rsidP="00F5643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3560</w:t>
            </w:r>
          </w:p>
        </w:tc>
        <w:tc>
          <w:tcPr>
            <w:tcW w:w="1701" w:type="dxa"/>
          </w:tcPr>
          <w:p w14:paraId="666446C3" w14:textId="0CDE246B" w:rsidR="00F56434" w:rsidRDefault="00F56434" w:rsidP="00F56434">
            <w:pPr>
              <w:spacing w:after="0" w:line="240" w:lineRule="auto"/>
              <w:jc w:val="center"/>
              <w:rPr>
                <w:rFonts w:ascii="Times New Roman" w:hAnsi="Times New Roman"/>
                <w:color w:val="000000"/>
                <w:sz w:val="20"/>
                <w:szCs w:val="20"/>
                <w:lang w:eastAsia="ru-RU"/>
              </w:rPr>
            </w:pPr>
            <w:r w:rsidRPr="002B7E7D">
              <w:rPr>
                <w:rFonts w:ascii="Times New Roman" w:hAnsi="Times New Roman"/>
                <w:color w:val="000000"/>
                <w:sz w:val="20"/>
                <w:szCs w:val="20"/>
                <w:lang w:eastAsia="ru-RU"/>
              </w:rPr>
              <w:t>ППУ- скорлупы</w:t>
            </w:r>
          </w:p>
        </w:tc>
        <w:tc>
          <w:tcPr>
            <w:tcW w:w="1418" w:type="dxa"/>
          </w:tcPr>
          <w:p w14:paraId="2FFB9BCE" w14:textId="4127C748" w:rsidR="00F56434" w:rsidRDefault="00F56434" w:rsidP="00F56434">
            <w:pPr>
              <w:spacing w:after="0" w:line="240" w:lineRule="auto"/>
              <w:jc w:val="center"/>
              <w:rPr>
                <w:rFonts w:ascii="Times New Roman" w:hAnsi="Times New Roman"/>
                <w:color w:val="000000"/>
                <w:sz w:val="20"/>
                <w:szCs w:val="20"/>
                <w:lang w:eastAsia="ru-RU"/>
              </w:rPr>
            </w:pPr>
            <w:r w:rsidRPr="002B7E7D">
              <w:rPr>
                <w:rFonts w:ascii="Times New Roman" w:hAnsi="Times New Roman"/>
                <w:color w:val="000000"/>
                <w:sz w:val="20"/>
                <w:szCs w:val="20"/>
                <w:lang w:eastAsia="ru-RU"/>
              </w:rPr>
              <w:t>20</w:t>
            </w:r>
            <w:r>
              <w:rPr>
                <w:rFonts w:ascii="Times New Roman" w:hAnsi="Times New Roman"/>
                <w:color w:val="000000"/>
                <w:sz w:val="20"/>
                <w:szCs w:val="20"/>
                <w:lang w:eastAsia="ru-RU"/>
              </w:rPr>
              <w:t>23-24</w:t>
            </w:r>
          </w:p>
        </w:tc>
      </w:tr>
      <w:tr w:rsidR="00F56434" w:rsidRPr="00812EF1" w14:paraId="741105C0" w14:textId="77777777" w:rsidTr="00F56434">
        <w:trPr>
          <w:trHeight w:val="342"/>
        </w:trPr>
        <w:tc>
          <w:tcPr>
            <w:tcW w:w="735" w:type="dxa"/>
          </w:tcPr>
          <w:p w14:paraId="6C0B8CB7" w14:textId="5029130E" w:rsidR="00F56434" w:rsidRPr="00A73B40" w:rsidRDefault="00F56434" w:rsidP="00F5643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15</w:t>
            </w:r>
          </w:p>
        </w:tc>
        <w:tc>
          <w:tcPr>
            <w:tcW w:w="1407" w:type="dxa"/>
          </w:tcPr>
          <w:p w14:paraId="12224311" w14:textId="4BD06998" w:rsidR="00F56434" w:rsidRPr="00A73B40" w:rsidRDefault="00F56434" w:rsidP="00F56434">
            <w:pPr>
              <w:spacing w:after="0" w:line="240" w:lineRule="auto"/>
              <w:jc w:val="center"/>
              <w:rPr>
                <w:rFonts w:ascii="Times New Roman" w:hAnsi="Times New Roman"/>
                <w:color w:val="000000"/>
                <w:sz w:val="20"/>
                <w:szCs w:val="20"/>
                <w:lang w:eastAsia="ru-RU"/>
              </w:rPr>
            </w:pPr>
            <w:r w:rsidRPr="002B7E7D">
              <w:rPr>
                <w:rFonts w:ascii="Times New Roman" w:hAnsi="Times New Roman"/>
                <w:color w:val="000000"/>
                <w:sz w:val="20"/>
                <w:szCs w:val="20"/>
                <w:lang w:eastAsia="ru-RU"/>
              </w:rPr>
              <w:t>ЦК№2</w:t>
            </w:r>
          </w:p>
        </w:tc>
        <w:tc>
          <w:tcPr>
            <w:tcW w:w="2551" w:type="dxa"/>
          </w:tcPr>
          <w:p w14:paraId="28670631" w14:textId="136553F4" w:rsidR="00F56434" w:rsidRDefault="00DA7048" w:rsidP="00F5643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ТТ-2101-ул.Худайбердина,5,</w:t>
            </w:r>
          </w:p>
          <w:p w14:paraId="4046D26D" w14:textId="77777777" w:rsidR="00DA7048" w:rsidRDefault="007D7031" w:rsidP="00F5643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ТТ-2404- ул.Маяковского,2,</w:t>
            </w:r>
          </w:p>
          <w:p w14:paraId="6FB04B68" w14:textId="77777777" w:rsidR="007D7031" w:rsidRDefault="007D7031" w:rsidP="00F5643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ТТ-7/9-ТТ-7/10-</w:t>
            </w:r>
          </w:p>
          <w:p w14:paraId="4056573F" w14:textId="77777777" w:rsidR="007D7031" w:rsidRDefault="007D7031" w:rsidP="00F5643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ул.Механизаторов,</w:t>
            </w:r>
          </w:p>
          <w:p w14:paraId="134F5C99" w14:textId="77777777" w:rsidR="007D7031" w:rsidRDefault="007D7031" w:rsidP="00F5643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ТТ-6302-ул.Подстанция,1,</w:t>
            </w:r>
          </w:p>
          <w:p w14:paraId="2934BA39" w14:textId="77777777" w:rsidR="007D7031" w:rsidRDefault="007D7031" w:rsidP="00F5643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ТТ-807-ТТ-808-</w:t>
            </w:r>
          </w:p>
          <w:p w14:paraId="43994E71" w14:textId="77777777" w:rsidR="007D7031" w:rsidRDefault="007D7031" w:rsidP="00F5643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ул.Станционная,</w:t>
            </w:r>
          </w:p>
          <w:p w14:paraId="47739CF2" w14:textId="47C507AB" w:rsidR="007D7031" w:rsidRPr="00A73B40" w:rsidRDefault="007D7031" w:rsidP="00F5643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ТТ-623-ЦРБ-ул.Давлетшина,23</w:t>
            </w:r>
          </w:p>
        </w:tc>
        <w:tc>
          <w:tcPr>
            <w:tcW w:w="1054" w:type="dxa"/>
          </w:tcPr>
          <w:p w14:paraId="3958CB7A" w14:textId="0B6C9791" w:rsidR="00F56434" w:rsidRPr="00A73B40" w:rsidRDefault="00F56434" w:rsidP="00F5643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89</w:t>
            </w:r>
          </w:p>
        </w:tc>
        <w:tc>
          <w:tcPr>
            <w:tcW w:w="1214" w:type="dxa"/>
          </w:tcPr>
          <w:p w14:paraId="1E82DFD0" w14:textId="6BFD0368" w:rsidR="00F56434" w:rsidRPr="00A73B40" w:rsidRDefault="00F56434" w:rsidP="00F5643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2244</w:t>
            </w:r>
          </w:p>
        </w:tc>
        <w:tc>
          <w:tcPr>
            <w:tcW w:w="1701" w:type="dxa"/>
          </w:tcPr>
          <w:p w14:paraId="1DD0F5E6" w14:textId="5864B042" w:rsidR="00F56434" w:rsidRDefault="00F56434" w:rsidP="00F56434">
            <w:pPr>
              <w:spacing w:after="0" w:line="240" w:lineRule="auto"/>
              <w:jc w:val="center"/>
              <w:rPr>
                <w:rFonts w:ascii="Times New Roman" w:hAnsi="Times New Roman"/>
                <w:color w:val="000000"/>
                <w:sz w:val="20"/>
                <w:szCs w:val="20"/>
                <w:lang w:eastAsia="ru-RU"/>
              </w:rPr>
            </w:pPr>
            <w:r w:rsidRPr="002B7E7D">
              <w:rPr>
                <w:rFonts w:ascii="Times New Roman" w:hAnsi="Times New Roman"/>
                <w:color w:val="000000"/>
                <w:sz w:val="20"/>
                <w:szCs w:val="20"/>
                <w:lang w:eastAsia="ru-RU"/>
              </w:rPr>
              <w:t>ППУ- скорлупы</w:t>
            </w:r>
          </w:p>
        </w:tc>
        <w:tc>
          <w:tcPr>
            <w:tcW w:w="1418" w:type="dxa"/>
          </w:tcPr>
          <w:p w14:paraId="74762908" w14:textId="29CAB383" w:rsidR="00F56434" w:rsidRDefault="00F56434" w:rsidP="00F56434">
            <w:pPr>
              <w:spacing w:after="0" w:line="240" w:lineRule="auto"/>
              <w:jc w:val="center"/>
              <w:rPr>
                <w:rFonts w:ascii="Times New Roman" w:hAnsi="Times New Roman"/>
                <w:color w:val="000000"/>
                <w:sz w:val="20"/>
                <w:szCs w:val="20"/>
                <w:lang w:eastAsia="ru-RU"/>
              </w:rPr>
            </w:pPr>
            <w:r w:rsidRPr="002B7E7D">
              <w:rPr>
                <w:rFonts w:ascii="Times New Roman" w:hAnsi="Times New Roman"/>
                <w:color w:val="000000"/>
                <w:sz w:val="20"/>
                <w:szCs w:val="20"/>
                <w:lang w:eastAsia="ru-RU"/>
              </w:rPr>
              <w:t>20</w:t>
            </w:r>
            <w:r>
              <w:rPr>
                <w:rFonts w:ascii="Times New Roman" w:hAnsi="Times New Roman"/>
                <w:color w:val="000000"/>
                <w:sz w:val="20"/>
                <w:szCs w:val="20"/>
                <w:lang w:eastAsia="ru-RU"/>
              </w:rPr>
              <w:t>23-24</w:t>
            </w:r>
          </w:p>
        </w:tc>
      </w:tr>
      <w:tr w:rsidR="00F56434" w:rsidRPr="00812EF1" w14:paraId="79B847B5" w14:textId="77777777" w:rsidTr="00F56434">
        <w:trPr>
          <w:trHeight w:val="342"/>
        </w:trPr>
        <w:tc>
          <w:tcPr>
            <w:tcW w:w="735" w:type="dxa"/>
          </w:tcPr>
          <w:p w14:paraId="5F2ABB91" w14:textId="1983373E" w:rsidR="00F56434" w:rsidRPr="00A73B40" w:rsidRDefault="00F56434" w:rsidP="00F5643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16</w:t>
            </w:r>
          </w:p>
        </w:tc>
        <w:tc>
          <w:tcPr>
            <w:tcW w:w="1407" w:type="dxa"/>
          </w:tcPr>
          <w:p w14:paraId="056A8265" w14:textId="58A92FBD" w:rsidR="00F56434" w:rsidRPr="00A73B40" w:rsidRDefault="00F56434" w:rsidP="00F56434">
            <w:pPr>
              <w:spacing w:after="0" w:line="240" w:lineRule="auto"/>
              <w:jc w:val="center"/>
              <w:rPr>
                <w:rFonts w:ascii="Times New Roman" w:hAnsi="Times New Roman"/>
                <w:color w:val="000000"/>
                <w:sz w:val="20"/>
                <w:szCs w:val="20"/>
                <w:lang w:eastAsia="ru-RU"/>
              </w:rPr>
            </w:pPr>
            <w:r w:rsidRPr="002B7E7D">
              <w:rPr>
                <w:rFonts w:ascii="Times New Roman" w:hAnsi="Times New Roman"/>
                <w:color w:val="000000"/>
                <w:sz w:val="20"/>
                <w:szCs w:val="20"/>
                <w:lang w:eastAsia="ru-RU"/>
              </w:rPr>
              <w:t>ЦК№2</w:t>
            </w:r>
          </w:p>
        </w:tc>
        <w:tc>
          <w:tcPr>
            <w:tcW w:w="2551" w:type="dxa"/>
          </w:tcPr>
          <w:p w14:paraId="2FBC8F44" w14:textId="77777777" w:rsidR="007D7031" w:rsidRDefault="007D7031" w:rsidP="007D7031">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ТТ-2402, ТТ-2409-ТТ-2410-ул.К.Маркса,</w:t>
            </w:r>
          </w:p>
          <w:p w14:paraId="2CA78132" w14:textId="77777777" w:rsidR="007D7031" w:rsidRDefault="007D7031" w:rsidP="007D7031">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ТТ-2102-ул.Худайбердина,3,</w:t>
            </w:r>
          </w:p>
          <w:p w14:paraId="7F9B65DC" w14:textId="77777777" w:rsidR="007D7031" w:rsidRDefault="007D7031" w:rsidP="007D7031">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ТТ-1/1-ул.Победы,72,</w:t>
            </w:r>
          </w:p>
          <w:p w14:paraId="231EF58B" w14:textId="75BEA810" w:rsidR="007D7031" w:rsidRDefault="007D7031" w:rsidP="007D7031">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ТТ-4/31-ул.Ломоносова,22,</w:t>
            </w:r>
          </w:p>
          <w:p w14:paraId="62191290" w14:textId="52A47568" w:rsidR="007D7031" w:rsidRPr="00A73B40" w:rsidRDefault="007D7031" w:rsidP="007D7031">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ТТ-7/10-ул.Маяковского,16</w:t>
            </w:r>
          </w:p>
        </w:tc>
        <w:tc>
          <w:tcPr>
            <w:tcW w:w="1054" w:type="dxa"/>
          </w:tcPr>
          <w:p w14:paraId="76EA0F27" w14:textId="017A94CA" w:rsidR="00F56434" w:rsidRPr="00A73B40" w:rsidRDefault="00F56434" w:rsidP="00F5643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76</w:t>
            </w:r>
          </w:p>
        </w:tc>
        <w:tc>
          <w:tcPr>
            <w:tcW w:w="1214" w:type="dxa"/>
          </w:tcPr>
          <w:p w14:paraId="0C543A24" w14:textId="4B431751" w:rsidR="00F56434" w:rsidRPr="00A73B40" w:rsidRDefault="00F56434" w:rsidP="00F5643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1436</w:t>
            </w:r>
          </w:p>
        </w:tc>
        <w:tc>
          <w:tcPr>
            <w:tcW w:w="1701" w:type="dxa"/>
          </w:tcPr>
          <w:p w14:paraId="16472B02" w14:textId="73C13691" w:rsidR="00F56434" w:rsidRDefault="00F56434" w:rsidP="00F56434">
            <w:pPr>
              <w:spacing w:after="0" w:line="240" w:lineRule="auto"/>
              <w:jc w:val="center"/>
              <w:rPr>
                <w:rFonts w:ascii="Times New Roman" w:hAnsi="Times New Roman"/>
                <w:color w:val="000000"/>
                <w:sz w:val="20"/>
                <w:szCs w:val="20"/>
                <w:lang w:eastAsia="ru-RU"/>
              </w:rPr>
            </w:pPr>
            <w:r w:rsidRPr="002B7E7D">
              <w:rPr>
                <w:rFonts w:ascii="Times New Roman" w:hAnsi="Times New Roman"/>
                <w:color w:val="000000"/>
                <w:sz w:val="20"/>
                <w:szCs w:val="20"/>
                <w:lang w:eastAsia="ru-RU"/>
              </w:rPr>
              <w:t>ППУ- скорлупы</w:t>
            </w:r>
          </w:p>
        </w:tc>
        <w:tc>
          <w:tcPr>
            <w:tcW w:w="1418" w:type="dxa"/>
          </w:tcPr>
          <w:p w14:paraId="43499A7B" w14:textId="565759A0" w:rsidR="00F56434" w:rsidRDefault="00F56434" w:rsidP="00F56434">
            <w:pPr>
              <w:spacing w:after="0" w:line="240" w:lineRule="auto"/>
              <w:jc w:val="center"/>
              <w:rPr>
                <w:rFonts w:ascii="Times New Roman" w:hAnsi="Times New Roman"/>
                <w:color w:val="000000"/>
                <w:sz w:val="20"/>
                <w:szCs w:val="20"/>
                <w:lang w:eastAsia="ru-RU"/>
              </w:rPr>
            </w:pPr>
            <w:r w:rsidRPr="002B7E7D">
              <w:rPr>
                <w:rFonts w:ascii="Times New Roman" w:hAnsi="Times New Roman"/>
                <w:color w:val="000000"/>
                <w:sz w:val="20"/>
                <w:szCs w:val="20"/>
                <w:lang w:eastAsia="ru-RU"/>
              </w:rPr>
              <w:t>20</w:t>
            </w:r>
            <w:r>
              <w:rPr>
                <w:rFonts w:ascii="Times New Roman" w:hAnsi="Times New Roman"/>
                <w:color w:val="000000"/>
                <w:sz w:val="20"/>
                <w:szCs w:val="20"/>
                <w:lang w:eastAsia="ru-RU"/>
              </w:rPr>
              <w:t>23-24</w:t>
            </w:r>
          </w:p>
        </w:tc>
      </w:tr>
      <w:tr w:rsidR="00F56434" w:rsidRPr="00812EF1" w14:paraId="444A6341" w14:textId="77777777" w:rsidTr="00F56434">
        <w:trPr>
          <w:trHeight w:val="342"/>
        </w:trPr>
        <w:tc>
          <w:tcPr>
            <w:tcW w:w="735" w:type="dxa"/>
          </w:tcPr>
          <w:p w14:paraId="29700D6B" w14:textId="2AC8F3D9" w:rsidR="00F56434" w:rsidRPr="00A73B40" w:rsidRDefault="00F56434" w:rsidP="00F5643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17</w:t>
            </w:r>
          </w:p>
        </w:tc>
        <w:tc>
          <w:tcPr>
            <w:tcW w:w="1407" w:type="dxa"/>
          </w:tcPr>
          <w:p w14:paraId="4ABF7FB0" w14:textId="4848D9EC" w:rsidR="00F56434" w:rsidRPr="00A73B40" w:rsidRDefault="00F56434" w:rsidP="00F56434">
            <w:pPr>
              <w:spacing w:after="0" w:line="240" w:lineRule="auto"/>
              <w:jc w:val="center"/>
              <w:rPr>
                <w:rFonts w:ascii="Times New Roman" w:hAnsi="Times New Roman"/>
                <w:color w:val="000000"/>
                <w:sz w:val="20"/>
                <w:szCs w:val="20"/>
                <w:lang w:eastAsia="ru-RU"/>
              </w:rPr>
            </w:pPr>
            <w:r w:rsidRPr="002B7E7D">
              <w:rPr>
                <w:rFonts w:ascii="Times New Roman" w:hAnsi="Times New Roman"/>
                <w:color w:val="000000"/>
                <w:sz w:val="20"/>
                <w:szCs w:val="20"/>
                <w:lang w:eastAsia="ru-RU"/>
              </w:rPr>
              <w:t>ЦК№2</w:t>
            </w:r>
          </w:p>
        </w:tc>
        <w:tc>
          <w:tcPr>
            <w:tcW w:w="2551" w:type="dxa"/>
          </w:tcPr>
          <w:p w14:paraId="0AC96779" w14:textId="77777777" w:rsidR="00F56434" w:rsidRDefault="00ED6E18" w:rsidP="00F5643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ТТ-2103-ТТ-2105-</w:t>
            </w:r>
          </w:p>
          <w:p w14:paraId="566F117F" w14:textId="708F0F57" w:rsidR="00ED6E18" w:rsidRDefault="00ED6E18" w:rsidP="00F5643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ул.Худабердина,5,</w:t>
            </w:r>
          </w:p>
          <w:p w14:paraId="235E2E34" w14:textId="7FD5150C" w:rsidR="00ED6E18" w:rsidRDefault="00ED6E18" w:rsidP="00F5643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lastRenderedPageBreak/>
              <w:t>ТТ-1/13-Советская,19,</w:t>
            </w:r>
          </w:p>
          <w:p w14:paraId="4067484B" w14:textId="0A36EB0B" w:rsidR="00ED6E18" w:rsidRDefault="00ED6E18" w:rsidP="00F5643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ТТ-1/3-ТТ-1/15-ТТ-3/19-ТТ-3/12 ул.Ленина,24,26,</w:t>
            </w:r>
          </w:p>
          <w:p w14:paraId="3A4ACCA1" w14:textId="462966E4" w:rsidR="00ED6E18" w:rsidRDefault="00ED6E18" w:rsidP="00F5643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ТТ-2403- ул.Победы,46</w:t>
            </w:r>
          </w:p>
          <w:p w14:paraId="2F925729" w14:textId="67208A29" w:rsidR="00ED6E18" w:rsidRPr="00A73B40" w:rsidRDefault="00ED6E18" w:rsidP="00ED6E18">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ТТ-2406-ТТ2408-ул.Станционная</w:t>
            </w:r>
          </w:p>
        </w:tc>
        <w:tc>
          <w:tcPr>
            <w:tcW w:w="1054" w:type="dxa"/>
          </w:tcPr>
          <w:p w14:paraId="1C2679AB" w14:textId="7443B923" w:rsidR="00F56434" w:rsidRPr="00A73B40" w:rsidRDefault="00F56434" w:rsidP="00F5643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lastRenderedPageBreak/>
              <w:t>57</w:t>
            </w:r>
          </w:p>
        </w:tc>
        <w:tc>
          <w:tcPr>
            <w:tcW w:w="1214" w:type="dxa"/>
          </w:tcPr>
          <w:p w14:paraId="0B164A53" w14:textId="10279AD9" w:rsidR="00F56434" w:rsidRPr="00A73B40" w:rsidRDefault="00F56434" w:rsidP="00F5643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3285</w:t>
            </w:r>
          </w:p>
        </w:tc>
        <w:tc>
          <w:tcPr>
            <w:tcW w:w="1701" w:type="dxa"/>
          </w:tcPr>
          <w:p w14:paraId="712E0447" w14:textId="4B532BDF" w:rsidR="00F56434" w:rsidRDefault="00F56434" w:rsidP="00F56434">
            <w:pPr>
              <w:spacing w:after="0" w:line="240" w:lineRule="auto"/>
              <w:jc w:val="center"/>
              <w:rPr>
                <w:rFonts w:ascii="Times New Roman" w:hAnsi="Times New Roman"/>
                <w:color w:val="000000"/>
                <w:sz w:val="20"/>
                <w:szCs w:val="20"/>
                <w:lang w:eastAsia="ru-RU"/>
              </w:rPr>
            </w:pPr>
            <w:r w:rsidRPr="002B7E7D">
              <w:rPr>
                <w:rFonts w:ascii="Times New Roman" w:hAnsi="Times New Roman"/>
                <w:color w:val="000000"/>
                <w:sz w:val="20"/>
                <w:szCs w:val="20"/>
                <w:lang w:eastAsia="ru-RU"/>
              </w:rPr>
              <w:t>ППУ- скорлупы</w:t>
            </w:r>
          </w:p>
        </w:tc>
        <w:tc>
          <w:tcPr>
            <w:tcW w:w="1418" w:type="dxa"/>
          </w:tcPr>
          <w:p w14:paraId="0D67057E" w14:textId="50C6EC9E" w:rsidR="00F56434" w:rsidRDefault="00F56434" w:rsidP="00F56434">
            <w:pPr>
              <w:spacing w:after="0" w:line="240" w:lineRule="auto"/>
              <w:jc w:val="center"/>
              <w:rPr>
                <w:rFonts w:ascii="Times New Roman" w:hAnsi="Times New Roman"/>
                <w:color w:val="000000"/>
                <w:sz w:val="20"/>
                <w:szCs w:val="20"/>
                <w:lang w:eastAsia="ru-RU"/>
              </w:rPr>
            </w:pPr>
            <w:r w:rsidRPr="002B7E7D">
              <w:rPr>
                <w:rFonts w:ascii="Times New Roman" w:hAnsi="Times New Roman"/>
                <w:color w:val="000000"/>
                <w:sz w:val="20"/>
                <w:szCs w:val="20"/>
                <w:lang w:eastAsia="ru-RU"/>
              </w:rPr>
              <w:t>20</w:t>
            </w:r>
            <w:r>
              <w:rPr>
                <w:rFonts w:ascii="Times New Roman" w:hAnsi="Times New Roman"/>
                <w:color w:val="000000"/>
                <w:sz w:val="20"/>
                <w:szCs w:val="20"/>
                <w:lang w:eastAsia="ru-RU"/>
              </w:rPr>
              <w:t>23-24</w:t>
            </w:r>
          </w:p>
        </w:tc>
      </w:tr>
      <w:tr w:rsidR="00F56434" w:rsidRPr="00812EF1" w14:paraId="1B9D6709" w14:textId="77777777" w:rsidTr="00F56434">
        <w:trPr>
          <w:trHeight w:val="342"/>
        </w:trPr>
        <w:tc>
          <w:tcPr>
            <w:tcW w:w="735" w:type="dxa"/>
          </w:tcPr>
          <w:p w14:paraId="6D3D6DAA" w14:textId="75733849" w:rsidR="00F56434" w:rsidRPr="00A73B40" w:rsidRDefault="00F56434" w:rsidP="00F5643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18</w:t>
            </w:r>
          </w:p>
        </w:tc>
        <w:tc>
          <w:tcPr>
            <w:tcW w:w="1407" w:type="dxa"/>
          </w:tcPr>
          <w:p w14:paraId="68A50F10" w14:textId="69D294BD" w:rsidR="00F56434" w:rsidRPr="00A73B40" w:rsidRDefault="00F56434" w:rsidP="00F5643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БКУ-1000</w:t>
            </w:r>
          </w:p>
        </w:tc>
        <w:tc>
          <w:tcPr>
            <w:tcW w:w="2551" w:type="dxa"/>
          </w:tcPr>
          <w:p w14:paraId="1F3FBFD7" w14:textId="293FE599" w:rsidR="00DB7944" w:rsidRPr="00A73B40" w:rsidRDefault="00DB7944" w:rsidP="00DB794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ТТ-402-ТТ-405- ул.Якутова,35</w:t>
            </w:r>
          </w:p>
        </w:tc>
        <w:tc>
          <w:tcPr>
            <w:tcW w:w="1054" w:type="dxa"/>
          </w:tcPr>
          <w:p w14:paraId="6BAF6B93" w14:textId="118316FF" w:rsidR="00F56434" w:rsidRPr="00A73B40" w:rsidRDefault="00C267C8" w:rsidP="00F5643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159</w:t>
            </w:r>
          </w:p>
        </w:tc>
        <w:tc>
          <w:tcPr>
            <w:tcW w:w="1214" w:type="dxa"/>
          </w:tcPr>
          <w:p w14:paraId="43BEE9C0" w14:textId="46F296C8" w:rsidR="00F56434" w:rsidRPr="00A73B40" w:rsidRDefault="00C267C8" w:rsidP="00F5643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302</w:t>
            </w:r>
          </w:p>
        </w:tc>
        <w:tc>
          <w:tcPr>
            <w:tcW w:w="1701" w:type="dxa"/>
          </w:tcPr>
          <w:p w14:paraId="0E1A54A1" w14:textId="398B1F21" w:rsidR="00F56434" w:rsidRDefault="00F56434" w:rsidP="00F56434">
            <w:pPr>
              <w:spacing w:after="0" w:line="240" w:lineRule="auto"/>
              <w:jc w:val="center"/>
              <w:rPr>
                <w:rFonts w:ascii="Times New Roman" w:hAnsi="Times New Roman"/>
                <w:color w:val="000000"/>
                <w:sz w:val="20"/>
                <w:szCs w:val="20"/>
                <w:lang w:eastAsia="ru-RU"/>
              </w:rPr>
            </w:pPr>
            <w:r w:rsidRPr="002B7E7D">
              <w:rPr>
                <w:rFonts w:ascii="Times New Roman" w:hAnsi="Times New Roman"/>
                <w:color w:val="000000"/>
                <w:sz w:val="20"/>
                <w:szCs w:val="20"/>
                <w:lang w:eastAsia="ru-RU"/>
              </w:rPr>
              <w:t>ППУ- скорлупы</w:t>
            </w:r>
          </w:p>
        </w:tc>
        <w:tc>
          <w:tcPr>
            <w:tcW w:w="1418" w:type="dxa"/>
          </w:tcPr>
          <w:p w14:paraId="232D4ADB" w14:textId="2936017E" w:rsidR="00F56434" w:rsidRDefault="00F56434" w:rsidP="00F56434">
            <w:pPr>
              <w:spacing w:after="0" w:line="240" w:lineRule="auto"/>
              <w:jc w:val="center"/>
              <w:rPr>
                <w:rFonts w:ascii="Times New Roman" w:hAnsi="Times New Roman"/>
                <w:color w:val="000000"/>
                <w:sz w:val="20"/>
                <w:szCs w:val="20"/>
                <w:lang w:eastAsia="ru-RU"/>
              </w:rPr>
            </w:pPr>
            <w:r w:rsidRPr="002B7E7D">
              <w:rPr>
                <w:rFonts w:ascii="Times New Roman" w:hAnsi="Times New Roman"/>
                <w:color w:val="000000"/>
                <w:sz w:val="20"/>
                <w:szCs w:val="20"/>
                <w:lang w:eastAsia="ru-RU"/>
              </w:rPr>
              <w:t>20</w:t>
            </w:r>
            <w:r>
              <w:rPr>
                <w:rFonts w:ascii="Times New Roman" w:hAnsi="Times New Roman"/>
                <w:color w:val="000000"/>
                <w:sz w:val="20"/>
                <w:szCs w:val="20"/>
                <w:lang w:eastAsia="ru-RU"/>
              </w:rPr>
              <w:t>23-24</w:t>
            </w:r>
          </w:p>
        </w:tc>
      </w:tr>
      <w:tr w:rsidR="00514417" w:rsidRPr="00812EF1" w14:paraId="6867887F" w14:textId="77777777" w:rsidTr="00F56434">
        <w:trPr>
          <w:trHeight w:val="342"/>
        </w:trPr>
        <w:tc>
          <w:tcPr>
            <w:tcW w:w="735" w:type="dxa"/>
          </w:tcPr>
          <w:p w14:paraId="5D4DB445" w14:textId="1548A62E" w:rsidR="00514417" w:rsidRDefault="00514417" w:rsidP="00514417">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19</w:t>
            </w:r>
          </w:p>
        </w:tc>
        <w:tc>
          <w:tcPr>
            <w:tcW w:w="1407" w:type="dxa"/>
          </w:tcPr>
          <w:p w14:paraId="0909AEE9" w14:textId="204433CC" w:rsidR="00514417" w:rsidRDefault="00514417" w:rsidP="00514417">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БКУ-1000</w:t>
            </w:r>
          </w:p>
        </w:tc>
        <w:tc>
          <w:tcPr>
            <w:tcW w:w="2551" w:type="dxa"/>
          </w:tcPr>
          <w:p w14:paraId="5387CD13" w14:textId="1357D522" w:rsidR="00514417" w:rsidRPr="00A73B40" w:rsidRDefault="00DB7944" w:rsidP="00DB794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ТТ-405-ТТ-408-ул.Якутова,</w:t>
            </w:r>
          </w:p>
        </w:tc>
        <w:tc>
          <w:tcPr>
            <w:tcW w:w="1054" w:type="dxa"/>
          </w:tcPr>
          <w:p w14:paraId="1BD34718" w14:textId="72AFC73D" w:rsidR="00514417" w:rsidRPr="00A73B40" w:rsidRDefault="00514417" w:rsidP="00514417">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108</w:t>
            </w:r>
          </w:p>
        </w:tc>
        <w:tc>
          <w:tcPr>
            <w:tcW w:w="1214" w:type="dxa"/>
          </w:tcPr>
          <w:p w14:paraId="135B1A7F" w14:textId="2DFE52B0" w:rsidR="00514417" w:rsidRPr="00A73B40" w:rsidRDefault="00514417" w:rsidP="00514417">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190</w:t>
            </w:r>
          </w:p>
        </w:tc>
        <w:tc>
          <w:tcPr>
            <w:tcW w:w="1701" w:type="dxa"/>
          </w:tcPr>
          <w:p w14:paraId="29142526" w14:textId="6435D51E" w:rsidR="00514417" w:rsidRPr="002B7E7D" w:rsidRDefault="00514417" w:rsidP="00514417">
            <w:pPr>
              <w:spacing w:after="0" w:line="240" w:lineRule="auto"/>
              <w:jc w:val="center"/>
              <w:rPr>
                <w:rFonts w:ascii="Times New Roman" w:hAnsi="Times New Roman"/>
                <w:color w:val="000000"/>
                <w:sz w:val="20"/>
                <w:szCs w:val="20"/>
                <w:lang w:eastAsia="ru-RU"/>
              </w:rPr>
            </w:pPr>
            <w:r w:rsidRPr="002B7E7D">
              <w:rPr>
                <w:rFonts w:ascii="Times New Roman" w:hAnsi="Times New Roman"/>
                <w:color w:val="000000"/>
                <w:sz w:val="20"/>
                <w:szCs w:val="20"/>
                <w:lang w:eastAsia="ru-RU"/>
              </w:rPr>
              <w:t>ППУ- скорлупы</w:t>
            </w:r>
          </w:p>
        </w:tc>
        <w:tc>
          <w:tcPr>
            <w:tcW w:w="1418" w:type="dxa"/>
          </w:tcPr>
          <w:p w14:paraId="04E1E053" w14:textId="003DD23E" w:rsidR="00514417" w:rsidRPr="002B7E7D" w:rsidRDefault="00514417" w:rsidP="00514417">
            <w:pPr>
              <w:spacing w:after="0" w:line="240" w:lineRule="auto"/>
              <w:jc w:val="center"/>
              <w:rPr>
                <w:rFonts w:ascii="Times New Roman" w:hAnsi="Times New Roman"/>
                <w:color w:val="000000"/>
                <w:sz w:val="20"/>
                <w:szCs w:val="20"/>
                <w:lang w:eastAsia="ru-RU"/>
              </w:rPr>
            </w:pPr>
            <w:r w:rsidRPr="002B7E7D">
              <w:rPr>
                <w:rFonts w:ascii="Times New Roman" w:hAnsi="Times New Roman"/>
                <w:color w:val="000000"/>
                <w:sz w:val="20"/>
                <w:szCs w:val="20"/>
                <w:lang w:eastAsia="ru-RU"/>
              </w:rPr>
              <w:t>20</w:t>
            </w:r>
            <w:r>
              <w:rPr>
                <w:rFonts w:ascii="Times New Roman" w:hAnsi="Times New Roman"/>
                <w:color w:val="000000"/>
                <w:sz w:val="20"/>
                <w:szCs w:val="20"/>
                <w:lang w:eastAsia="ru-RU"/>
              </w:rPr>
              <w:t>23-24</w:t>
            </w:r>
          </w:p>
        </w:tc>
      </w:tr>
      <w:tr w:rsidR="00514417" w:rsidRPr="00812EF1" w14:paraId="06C57203" w14:textId="77777777" w:rsidTr="00F56434">
        <w:trPr>
          <w:trHeight w:val="342"/>
        </w:trPr>
        <w:tc>
          <w:tcPr>
            <w:tcW w:w="735" w:type="dxa"/>
          </w:tcPr>
          <w:p w14:paraId="0E2AE6F6" w14:textId="0E433B21" w:rsidR="00514417" w:rsidRDefault="00514417" w:rsidP="00514417">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w:t>
            </w:r>
          </w:p>
        </w:tc>
        <w:tc>
          <w:tcPr>
            <w:tcW w:w="1407" w:type="dxa"/>
          </w:tcPr>
          <w:p w14:paraId="1EEB128F" w14:textId="05FF8137" w:rsidR="00514417" w:rsidRDefault="00514417" w:rsidP="00514417">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БКУ-1000</w:t>
            </w:r>
          </w:p>
        </w:tc>
        <w:tc>
          <w:tcPr>
            <w:tcW w:w="2551" w:type="dxa"/>
          </w:tcPr>
          <w:p w14:paraId="717F280D" w14:textId="77777777" w:rsidR="00DB7944" w:rsidRDefault="00DB7944" w:rsidP="00DB794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ТТ-404-ТТ-406-</w:t>
            </w:r>
          </w:p>
          <w:p w14:paraId="3B33AB5A" w14:textId="3630820C" w:rsidR="00514417" w:rsidRPr="00A73B40" w:rsidRDefault="00DB7944" w:rsidP="00DB794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ул.Якутова,35а,37а,</w:t>
            </w:r>
          </w:p>
        </w:tc>
        <w:tc>
          <w:tcPr>
            <w:tcW w:w="1054" w:type="dxa"/>
          </w:tcPr>
          <w:p w14:paraId="48416666" w14:textId="03C5B30F" w:rsidR="00514417" w:rsidRPr="00A73B40" w:rsidRDefault="00514417" w:rsidP="00514417">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89</w:t>
            </w:r>
          </w:p>
        </w:tc>
        <w:tc>
          <w:tcPr>
            <w:tcW w:w="1214" w:type="dxa"/>
          </w:tcPr>
          <w:p w14:paraId="10023492" w14:textId="1C9B958B" w:rsidR="00514417" w:rsidRPr="00A73B40" w:rsidRDefault="00514417" w:rsidP="00514417">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132</w:t>
            </w:r>
          </w:p>
        </w:tc>
        <w:tc>
          <w:tcPr>
            <w:tcW w:w="1701" w:type="dxa"/>
          </w:tcPr>
          <w:p w14:paraId="3FA76C87" w14:textId="35F13B1B" w:rsidR="00514417" w:rsidRPr="002B7E7D" w:rsidRDefault="00514417" w:rsidP="00514417">
            <w:pPr>
              <w:spacing w:after="0" w:line="240" w:lineRule="auto"/>
              <w:jc w:val="center"/>
              <w:rPr>
                <w:rFonts w:ascii="Times New Roman" w:hAnsi="Times New Roman"/>
                <w:color w:val="000000"/>
                <w:sz w:val="20"/>
                <w:szCs w:val="20"/>
                <w:lang w:eastAsia="ru-RU"/>
              </w:rPr>
            </w:pPr>
            <w:r w:rsidRPr="002B7E7D">
              <w:rPr>
                <w:rFonts w:ascii="Times New Roman" w:hAnsi="Times New Roman"/>
                <w:color w:val="000000"/>
                <w:sz w:val="20"/>
                <w:szCs w:val="20"/>
                <w:lang w:eastAsia="ru-RU"/>
              </w:rPr>
              <w:t>ППУ- скорлупы</w:t>
            </w:r>
          </w:p>
        </w:tc>
        <w:tc>
          <w:tcPr>
            <w:tcW w:w="1418" w:type="dxa"/>
          </w:tcPr>
          <w:p w14:paraId="14FB4652" w14:textId="02755A0C" w:rsidR="00514417" w:rsidRPr="002B7E7D" w:rsidRDefault="00514417" w:rsidP="00514417">
            <w:pPr>
              <w:spacing w:after="0" w:line="240" w:lineRule="auto"/>
              <w:jc w:val="center"/>
              <w:rPr>
                <w:rFonts w:ascii="Times New Roman" w:hAnsi="Times New Roman"/>
                <w:color w:val="000000"/>
                <w:sz w:val="20"/>
                <w:szCs w:val="20"/>
                <w:lang w:eastAsia="ru-RU"/>
              </w:rPr>
            </w:pPr>
            <w:r w:rsidRPr="002B7E7D">
              <w:rPr>
                <w:rFonts w:ascii="Times New Roman" w:hAnsi="Times New Roman"/>
                <w:color w:val="000000"/>
                <w:sz w:val="20"/>
                <w:szCs w:val="20"/>
                <w:lang w:eastAsia="ru-RU"/>
              </w:rPr>
              <w:t>20</w:t>
            </w:r>
            <w:r>
              <w:rPr>
                <w:rFonts w:ascii="Times New Roman" w:hAnsi="Times New Roman"/>
                <w:color w:val="000000"/>
                <w:sz w:val="20"/>
                <w:szCs w:val="20"/>
                <w:lang w:eastAsia="ru-RU"/>
              </w:rPr>
              <w:t>23-24</w:t>
            </w:r>
          </w:p>
        </w:tc>
      </w:tr>
      <w:tr w:rsidR="00514417" w:rsidRPr="00812EF1" w14:paraId="238F1F82" w14:textId="77777777" w:rsidTr="00F56434">
        <w:trPr>
          <w:trHeight w:val="342"/>
        </w:trPr>
        <w:tc>
          <w:tcPr>
            <w:tcW w:w="735" w:type="dxa"/>
          </w:tcPr>
          <w:p w14:paraId="37A4531E" w14:textId="4A1A604E" w:rsidR="00514417" w:rsidRDefault="00514417" w:rsidP="00514417">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21</w:t>
            </w:r>
          </w:p>
        </w:tc>
        <w:tc>
          <w:tcPr>
            <w:tcW w:w="1407" w:type="dxa"/>
          </w:tcPr>
          <w:p w14:paraId="36156763" w14:textId="42867465" w:rsidR="00514417" w:rsidRPr="00A73B40" w:rsidRDefault="00514417" w:rsidP="00514417">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БКУ-1000</w:t>
            </w:r>
          </w:p>
        </w:tc>
        <w:tc>
          <w:tcPr>
            <w:tcW w:w="2551" w:type="dxa"/>
          </w:tcPr>
          <w:p w14:paraId="6E2C115C" w14:textId="0B6CF7D7" w:rsidR="00514417" w:rsidRPr="00A73B40" w:rsidRDefault="00DB7944" w:rsidP="00514417">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ТТ-402-ТТ408-ул.Якутова,33,37б</w:t>
            </w:r>
          </w:p>
        </w:tc>
        <w:tc>
          <w:tcPr>
            <w:tcW w:w="1054" w:type="dxa"/>
          </w:tcPr>
          <w:p w14:paraId="2BA2F2CE" w14:textId="1D2A8A75" w:rsidR="00514417" w:rsidRPr="00A73B40" w:rsidRDefault="00514417" w:rsidP="00514417">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57</w:t>
            </w:r>
          </w:p>
        </w:tc>
        <w:tc>
          <w:tcPr>
            <w:tcW w:w="1214" w:type="dxa"/>
          </w:tcPr>
          <w:p w14:paraId="25499065" w14:textId="0F107871" w:rsidR="00514417" w:rsidRPr="00A73B40" w:rsidRDefault="00514417" w:rsidP="00514417">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112</w:t>
            </w:r>
          </w:p>
        </w:tc>
        <w:tc>
          <w:tcPr>
            <w:tcW w:w="1701" w:type="dxa"/>
          </w:tcPr>
          <w:p w14:paraId="12353814" w14:textId="154426D7" w:rsidR="00514417" w:rsidRDefault="00514417" w:rsidP="00514417">
            <w:pPr>
              <w:spacing w:after="0" w:line="240" w:lineRule="auto"/>
              <w:jc w:val="center"/>
              <w:rPr>
                <w:rFonts w:ascii="Times New Roman" w:hAnsi="Times New Roman"/>
                <w:color w:val="000000"/>
                <w:sz w:val="20"/>
                <w:szCs w:val="20"/>
                <w:lang w:eastAsia="ru-RU"/>
              </w:rPr>
            </w:pPr>
            <w:r w:rsidRPr="002B7E7D">
              <w:rPr>
                <w:rFonts w:ascii="Times New Roman" w:hAnsi="Times New Roman"/>
                <w:color w:val="000000"/>
                <w:sz w:val="20"/>
                <w:szCs w:val="20"/>
                <w:lang w:eastAsia="ru-RU"/>
              </w:rPr>
              <w:t>ППУ- скорлупы</w:t>
            </w:r>
          </w:p>
        </w:tc>
        <w:tc>
          <w:tcPr>
            <w:tcW w:w="1418" w:type="dxa"/>
          </w:tcPr>
          <w:p w14:paraId="1EB51263" w14:textId="7292BE4D" w:rsidR="00514417" w:rsidRDefault="00514417" w:rsidP="00514417">
            <w:pPr>
              <w:spacing w:after="0" w:line="240" w:lineRule="auto"/>
              <w:jc w:val="center"/>
              <w:rPr>
                <w:rFonts w:ascii="Times New Roman" w:hAnsi="Times New Roman"/>
                <w:color w:val="000000"/>
                <w:sz w:val="20"/>
                <w:szCs w:val="20"/>
                <w:lang w:eastAsia="ru-RU"/>
              </w:rPr>
            </w:pPr>
            <w:r w:rsidRPr="002B7E7D">
              <w:rPr>
                <w:rFonts w:ascii="Times New Roman" w:hAnsi="Times New Roman"/>
                <w:color w:val="000000"/>
                <w:sz w:val="20"/>
                <w:szCs w:val="20"/>
                <w:lang w:eastAsia="ru-RU"/>
              </w:rPr>
              <w:t>20</w:t>
            </w:r>
            <w:r>
              <w:rPr>
                <w:rFonts w:ascii="Times New Roman" w:hAnsi="Times New Roman"/>
                <w:color w:val="000000"/>
                <w:sz w:val="20"/>
                <w:szCs w:val="20"/>
                <w:lang w:eastAsia="ru-RU"/>
              </w:rPr>
              <w:t>23-24</w:t>
            </w:r>
          </w:p>
        </w:tc>
      </w:tr>
      <w:tr w:rsidR="00514417" w:rsidRPr="00812EF1" w14:paraId="2F0E5083" w14:textId="77777777" w:rsidTr="00F56434">
        <w:trPr>
          <w:trHeight w:val="342"/>
        </w:trPr>
        <w:tc>
          <w:tcPr>
            <w:tcW w:w="735" w:type="dxa"/>
          </w:tcPr>
          <w:p w14:paraId="7775C2AC" w14:textId="7ACF2442" w:rsidR="00514417" w:rsidRDefault="00514417" w:rsidP="00514417">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22</w:t>
            </w:r>
          </w:p>
        </w:tc>
        <w:tc>
          <w:tcPr>
            <w:tcW w:w="1407" w:type="dxa"/>
          </w:tcPr>
          <w:p w14:paraId="7BBA3359" w14:textId="1586C23C" w:rsidR="00514417" w:rsidRPr="00A73B40" w:rsidRDefault="00514417" w:rsidP="00514417">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ТКУ-1000</w:t>
            </w:r>
          </w:p>
        </w:tc>
        <w:tc>
          <w:tcPr>
            <w:tcW w:w="2551" w:type="dxa"/>
          </w:tcPr>
          <w:p w14:paraId="3150C8B5" w14:textId="3F98A5D9" w:rsidR="00514417" w:rsidRPr="00A73B40" w:rsidRDefault="00DB7944" w:rsidP="00514417">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ТТ-301-ТТ-303- ул.Кирзаводская</w:t>
            </w:r>
          </w:p>
        </w:tc>
        <w:tc>
          <w:tcPr>
            <w:tcW w:w="1054" w:type="dxa"/>
          </w:tcPr>
          <w:p w14:paraId="03308679" w14:textId="571A11DC" w:rsidR="00514417" w:rsidRPr="00A73B40" w:rsidRDefault="00514417" w:rsidP="00514417">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159</w:t>
            </w:r>
          </w:p>
        </w:tc>
        <w:tc>
          <w:tcPr>
            <w:tcW w:w="1214" w:type="dxa"/>
          </w:tcPr>
          <w:p w14:paraId="77A384B4" w14:textId="6150F846" w:rsidR="00514417" w:rsidRPr="00A73B40" w:rsidRDefault="00514417" w:rsidP="00514417">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107</w:t>
            </w:r>
          </w:p>
        </w:tc>
        <w:tc>
          <w:tcPr>
            <w:tcW w:w="1701" w:type="dxa"/>
          </w:tcPr>
          <w:p w14:paraId="5726E8CC" w14:textId="411134DF" w:rsidR="00514417" w:rsidRDefault="00514417" w:rsidP="00514417">
            <w:pPr>
              <w:spacing w:after="0" w:line="240" w:lineRule="auto"/>
              <w:jc w:val="center"/>
              <w:rPr>
                <w:rFonts w:ascii="Times New Roman" w:hAnsi="Times New Roman"/>
                <w:color w:val="000000"/>
                <w:sz w:val="20"/>
                <w:szCs w:val="20"/>
                <w:lang w:eastAsia="ru-RU"/>
              </w:rPr>
            </w:pPr>
            <w:r w:rsidRPr="002B7E7D">
              <w:rPr>
                <w:rFonts w:ascii="Times New Roman" w:hAnsi="Times New Roman"/>
                <w:color w:val="000000"/>
                <w:sz w:val="20"/>
                <w:szCs w:val="20"/>
                <w:lang w:eastAsia="ru-RU"/>
              </w:rPr>
              <w:t>ППУ- скорлупы</w:t>
            </w:r>
          </w:p>
        </w:tc>
        <w:tc>
          <w:tcPr>
            <w:tcW w:w="1418" w:type="dxa"/>
          </w:tcPr>
          <w:p w14:paraId="0ABDD12D" w14:textId="4C2626FA" w:rsidR="00514417" w:rsidRDefault="00514417" w:rsidP="00514417">
            <w:pPr>
              <w:spacing w:after="0" w:line="240" w:lineRule="auto"/>
              <w:jc w:val="center"/>
              <w:rPr>
                <w:rFonts w:ascii="Times New Roman" w:hAnsi="Times New Roman"/>
                <w:color w:val="000000"/>
                <w:sz w:val="20"/>
                <w:szCs w:val="20"/>
                <w:lang w:eastAsia="ru-RU"/>
              </w:rPr>
            </w:pPr>
            <w:r w:rsidRPr="002B7E7D">
              <w:rPr>
                <w:rFonts w:ascii="Times New Roman" w:hAnsi="Times New Roman"/>
                <w:color w:val="000000"/>
                <w:sz w:val="20"/>
                <w:szCs w:val="20"/>
                <w:lang w:eastAsia="ru-RU"/>
              </w:rPr>
              <w:t>20</w:t>
            </w:r>
            <w:r>
              <w:rPr>
                <w:rFonts w:ascii="Times New Roman" w:hAnsi="Times New Roman"/>
                <w:color w:val="000000"/>
                <w:sz w:val="20"/>
                <w:szCs w:val="20"/>
                <w:lang w:eastAsia="ru-RU"/>
              </w:rPr>
              <w:t>23-24</w:t>
            </w:r>
          </w:p>
        </w:tc>
      </w:tr>
      <w:tr w:rsidR="00514417" w:rsidRPr="00812EF1" w14:paraId="61C0DD29" w14:textId="77777777" w:rsidTr="00F56434">
        <w:trPr>
          <w:trHeight w:val="342"/>
        </w:trPr>
        <w:tc>
          <w:tcPr>
            <w:tcW w:w="735" w:type="dxa"/>
          </w:tcPr>
          <w:p w14:paraId="1CFAE4B8" w14:textId="0B4C12E0" w:rsidR="00514417" w:rsidRDefault="00514417" w:rsidP="00514417">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23</w:t>
            </w:r>
          </w:p>
        </w:tc>
        <w:tc>
          <w:tcPr>
            <w:tcW w:w="1407" w:type="dxa"/>
          </w:tcPr>
          <w:p w14:paraId="60252B40" w14:textId="11415D69" w:rsidR="00514417" w:rsidRPr="00A73B40" w:rsidRDefault="00514417" w:rsidP="00514417">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ТКУ-1000</w:t>
            </w:r>
          </w:p>
        </w:tc>
        <w:tc>
          <w:tcPr>
            <w:tcW w:w="2551" w:type="dxa"/>
          </w:tcPr>
          <w:p w14:paraId="0CF9303D" w14:textId="1D002413" w:rsidR="00514417" w:rsidRPr="00A73B40" w:rsidRDefault="00DB7944" w:rsidP="00514417">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ТТ-302-ТТ-307, ТТ-310-ТТ-311-ул.Якутова</w:t>
            </w:r>
          </w:p>
        </w:tc>
        <w:tc>
          <w:tcPr>
            <w:tcW w:w="1054" w:type="dxa"/>
          </w:tcPr>
          <w:p w14:paraId="4EBC3C8C" w14:textId="6420887C" w:rsidR="00514417" w:rsidRPr="00A73B40" w:rsidRDefault="00514417" w:rsidP="00514417">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108</w:t>
            </w:r>
          </w:p>
        </w:tc>
        <w:tc>
          <w:tcPr>
            <w:tcW w:w="1214" w:type="dxa"/>
          </w:tcPr>
          <w:p w14:paraId="266B9D07" w14:textId="693799B1" w:rsidR="00514417" w:rsidRPr="00A73B40" w:rsidRDefault="00514417" w:rsidP="00514417">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306</w:t>
            </w:r>
          </w:p>
        </w:tc>
        <w:tc>
          <w:tcPr>
            <w:tcW w:w="1701" w:type="dxa"/>
          </w:tcPr>
          <w:p w14:paraId="0973EB0A" w14:textId="032A7609" w:rsidR="00514417" w:rsidRDefault="00514417" w:rsidP="00514417">
            <w:pPr>
              <w:spacing w:after="0" w:line="240" w:lineRule="auto"/>
              <w:jc w:val="center"/>
              <w:rPr>
                <w:rFonts w:ascii="Times New Roman" w:hAnsi="Times New Roman"/>
                <w:color w:val="000000"/>
                <w:sz w:val="20"/>
                <w:szCs w:val="20"/>
                <w:lang w:eastAsia="ru-RU"/>
              </w:rPr>
            </w:pPr>
            <w:r w:rsidRPr="002B7E7D">
              <w:rPr>
                <w:rFonts w:ascii="Times New Roman" w:hAnsi="Times New Roman"/>
                <w:color w:val="000000"/>
                <w:sz w:val="20"/>
                <w:szCs w:val="20"/>
                <w:lang w:eastAsia="ru-RU"/>
              </w:rPr>
              <w:t>ППУ- скорлупы</w:t>
            </w:r>
          </w:p>
        </w:tc>
        <w:tc>
          <w:tcPr>
            <w:tcW w:w="1418" w:type="dxa"/>
          </w:tcPr>
          <w:p w14:paraId="3F0C9BC6" w14:textId="0EFED984" w:rsidR="00514417" w:rsidRDefault="00514417" w:rsidP="00514417">
            <w:pPr>
              <w:spacing w:after="0" w:line="240" w:lineRule="auto"/>
              <w:jc w:val="center"/>
              <w:rPr>
                <w:rFonts w:ascii="Times New Roman" w:hAnsi="Times New Roman"/>
                <w:color w:val="000000"/>
                <w:sz w:val="20"/>
                <w:szCs w:val="20"/>
                <w:lang w:eastAsia="ru-RU"/>
              </w:rPr>
            </w:pPr>
            <w:r w:rsidRPr="002B7E7D">
              <w:rPr>
                <w:rFonts w:ascii="Times New Roman" w:hAnsi="Times New Roman"/>
                <w:color w:val="000000"/>
                <w:sz w:val="20"/>
                <w:szCs w:val="20"/>
                <w:lang w:eastAsia="ru-RU"/>
              </w:rPr>
              <w:t>20</w:t>
            </w:r>
            <w:r>
              <w:rPr>
                <w:rFonts w:ascii="Times New Roman" w:hAnsi="Times New Roman"/>
                <w:color w:val="000000"/>
                <w:sz w:val="20"/>
                <w:szCs w:val="20"/>
                <w:lang w:eastAsia="ru-RU"/>
              </w:rPr>
              <w:t>23-24</w:t>
            </w:r>
          </w:p>
        </w:tc>
      </w:tr>
      <w:tr w:rsidR="00514417" w:rsidRPr="00812EF1" w14:paraId="73E78286" w14:textId="77777777" w:rsidTr="00F56434">
        <w:trPr>
          <w:trHeight w:val="342"/>
        </w:trPr>
        <w:tc>
          <w:tcPr>
            <w:tcW w:w="735" w:type="dxa"/>
          </w:tcPr>
          <w:p w14:paraId="4EAA06D6" w14:textId="10BF7AEC" w:rsidR="00514417" w:rsidRDefault="00514417" w:rsidP="00514417">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24</w:t>
            </w:r>
          </w:p>
        </w:tc>
        <w:tc>
          <w:tcPr>
            <w:tcW w:w="1407" w:type="dxa"/>
          </w:tcPr>
          <w:p w14:paraId="6BD51382" w14:textId="31171C82" w:rsidR="00514417" w:rsidRPr="00A73B40" w:rsidRDefault="00514417" w:rsidP="00514417">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ТКУ-1000</w:t>
            </w:r>
          </w:p>
        </w:tc>
        <w:tc>
          <w:tcPr>
            <w:tcW w:w="2551" w:type="dxa"/>
          </w:tcPr>
          <w:p w14:paraId="0133B74F" w14:textId="77777777" w:rsidR="00514417" w:rsidRDefault="007244E9" w:rsidP="00514417">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ТТ-301-ул.Кирзаводская,</w:t>
            </w:r>
          </w:p>
          <w:p w14:paraId="04AF2846" w14:textId="77777777" w:rsidR="007244E9" w:rsidRDefault="007244E9" w:rsidP="00514417">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ТТ-309-ул.Якутова,</w:t>
            </w:r>
          </w:p>
          <w:p w14:paraId="685A6546" w14:textId="34F40192" w:rsidR="007244E9" w:rsidRPr="00A73B40" w:rsidRDefault="007244E9" w:rsidP="00514417">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ТТ-315-ул.Кирзаводская,10а</w:t>
            </w:r>
          </w:p>
        </w:tc>
        <w:tc>
          <w:tcPr>
            <w:tcW w:w="1054" w:type="dxa"/>
          </w:tcPr>
          <w:p w14:paraId="6EEC22CA" w14:textId="25B138E6" w:rsidR="00514417" w:rsidRPr="00A73B40" w:rsidRDefault="00514417" w:rsidP="00514417">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89</w:t>
            </w:r>
          </w:p>
        </w:tc>
        <w:tc>
          <w:tcPr>
            <w:tcW w:w="1214" w:type="dxa"/>
          </w:tcPr>
          <w:p w14:paraId="73FFA2F4" w14:textId="368D67D9" w:rsidR="00514417" w:rsidRPr="00A73B40" w:rsidRDefault="00514417" w:rsidP="00514417">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72</w:t>
            </w:r>
          </w:p>
        </w:tc>
        <w:tc>
          <w:tcPr>
            <w:tcW w:w="1701" w:type="dxa"/>
          </w:tcPr>
          <w:p w14:paraId="311B6958" w14:textId="2D25373A" w:rsidR="00514417" w:rsidRDefault="00514417" w:rsidP="00514417">
            <w:pPr>
              <w:spacing w:after="0" w:line="240" w:lineRule="auto"/>
              <w:jc w:val="center"/>
              <w:rPr>
                <w:rFonts w:ascii="Times New Roman" w:hAnsi="Times New Roman"/>
                <w:color w:val="000000"/>
                <w:sz w:val="20"/>
                <w:szCs w:val="20"/>
                <w:lang w:eastAsia="ru-RU"/>
              </w:rPr>
            </w:pPr>
            <w:r w:rsidRPr="002B7E7D">
              <w:rPr>
                <w:rFonts w:ascii="Times New Roman" w:hAnsi="Times New Roman"/>
                <w:color w:val="000000"/>
                <w:sz w:val="20"/>
                <w:szCs w:val="20"/>
                <w:lang w:eastAsia="ru-RU"/>
              </w:rPr>
              <w:t>ППУ- скорлупы</w:t>
            </w:r>
          </w:p>
        </w:tc>
        <w:tc>
          <w:tcPr>
            <w:tcW w:w="1418" w:type="dxa"/>
          </w:tcPr>
          <w:p w14:paraId="03A534CE" w14:textId="07C48756" w:rsidR="00514417" w:rsidRDefault="00514417" w:rsidP="00514417">
            <w:pPr>
              <w:spacing w:after="0" w:line="240" w:lineRule="auto"/>
              <w:jc w:val="center"/>
              <w:rPr>
                <w:rFonts w:ascii="Times New Roman" w:hAnsi="Times New Roman"/>
                <w:color w:val="000000"/>
                <w:sz w:val="20"/>
                <w:szCs w:val="20"/>
                <w:lang w:eastAsia="ru-RU"/>
              </w:rPr>
            </w:pPr>
            <w:r w:rsidRPr="002B7E7D">
              <w:rPr>
                <w:rFonts w:ascii="Times New Roman" w:hAnsi="Times New Roman"/>
                <w:color w:val="000000"/>
                <w:sz w:val="20"/>
                <w:szCs w:val="20"/>
                <w:lang w:eastAsia="ru-RU"/>
              </w:rPr>
              <w:t>20</w:t>
            </w:r>
            <w:r>
              <w:rPr>
                <w:rFonts w:ascii="Times New Roman" w:hAnsi="Times New Roman"/>
                <w:color w:val="000000"/>
                <w:sz w:val="20"/>
                <w:szCs w:val="20"/>
                <w:lang w:eastAsia="ru-RU"/>
              </w:rPr>
              <w:t>23-24</w:t>
            </w:r>
          </w:p>
        </w:tc>
      </w:tr>
      <w:tr w:rsidR="00514417" w:rsidRPr="00812EF1" w14:paraId="0C396E38" w14:textId="77777777" w:rsidTr="00F56434">
        <w:trPr>
          <w:trHeight w:val="342"/>
        </w:trPr>
        <w:tc>
          <w:tcPr>
            <w:tcW w:w="735" w:type="dxa"/>
          </w:tcPr>
          <w:p w14:paraId="63FE331A" w14:textId="67B4B0CB" w:rsidR="00514417" w:rsidRPr="002B7E7D" w:rsidRDefault="00514417" w:rsidP="00514417">
            <w:pPr>
              <w:spacing w:after="0" w:line="240" w:lineRule="auto"/>
              <w:jc w:val="center"/>
              <w:rPr>
                <w:rFonts w:ascii="Times New Roman" w:hAnsi="Times New Roman"/>
                <w:color w:val="000000"/>
                <w:sz w:val="20"/>
                <w:szCs w:val="20"/>
                <w:lang w:eastAsia="ru-RU"/>
              </w:rPr>
            </w:pPr>
            <w:bookmarkStart w:id="109" w:name="_Hlk67669748"/>
            <w:r>
              <w:rPr>
                <w:rFonts w:ascii="Times New Roman" w:hAnsi="Times New Roman"/>
                <w:color w:val="000000"/>
                <w:sz w:val="20"/>
                <w:szCs w:val="20"/>
                <w:lang w:eastAsia="ru-RU"/>
              </w:rPr>
              <w:t>25</w:t>
            </w:r>
          </w:p>
        </w:tc>
        <w:tc>
          <w:tcPr>
            <w:tcW w:w="1407" w:type="dxa"/>
          </w:tcPr>
          <w:p w14:paraId="29FB61DC" w14:textId="28BB9211" w:rsidR="00514417" w:rsidRPr="002B7E7D" w:rsidRDefault="00514417" w:rsidP="00514417">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ТКУ-1000</w:t>
            </w:r>
          </w:p>
        </w:tc>
        <w:tc>
          <w:tcPr>
            <w:tcW w:w="2551" w:type="dxa"/>
          </w:tcPr>
          <w:p w14:paraId="2BE6009A" w14:textId="167D6DA6" w:rsidR="00514417" w:rsidRPr="002B7E7D" w:rsidRDefault="00DB7944" w:rsidP="00514417">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ТТ-303-ТТ-</w:t>
            </w:r>
            <w:r w:rsidR="00690DF6">
              <w:rPr>
                <w:rFonts w:ascii="Times New Roman" w:hAnsi="Times New Roman"/>
                <w:color w:val="000000"/>
                <w:sz w:val="20"/>
                <w:szCs w:val="20"/>
                <w:lang w:eastAsia="ru-RU"/>
              </w:rPr>
              <w:t>305, ТТ</w:t>
            </w:r>
            <w:r>
              <w:rPr>
                <w:rFonts w:ascii="Times New Roman" w:hAnsi="Times New Roman"/>
                <w:color w:val="000000"/>
                <w:sz w:val="20"/>
                <w:szCs w:val="20"/>
                <w:lang w:eastAsia="ru-RU"/>
              </w:rPr>
              <w:t>-313-ТТ-314- ул.Кирзаводская</w:t>
            </w:r>
          </w:p>
        </w:tc>
        <w:tc>
          <w:tcPr>
            <w:tcW w:w="1054" w:type="dxa"/>
          </w:tcPr>
          <w:p w14:paraId="31B1D8F5" w14:textId="09BDDE11" w:rsidR="00514417" w:rsidRPr="002B7E7D" w:rsidRDefault="00514417" w:rsidP="00514417">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57</w:t>
            </w:r>
          </w:p>
        </w:tc>
        <w:tc>
          <w:tcPr>
            <w:tcW w:w="1214" w:type="dxa"/>
          </w:tcPr>
          <w:p w14:paraId="0EDCEDA6" w14:textId="1D7D0E67" w:rsidR="00514417" w:rsidRPr="002B7E7D" w:rsidRDefault="00514417" w:rsidP="00514417">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298</w:t>
            </w:r>
          </w:p>
        </w:tc>
        <w:tc>
          <w:tcPr>
            <w:tcW w:w="1701" w:type="dxa"/>
          </w:tcPr>
          <w:p w14:paraId="4C95A716" w14:textId="77777777" w:rsidR="00514417" w:rsidRPr="002B7E7D" w:rsidRDefault="00514417" w:rsidP="00514417">
            <w:pPr>
              <w:spacing w:after="0" w:line="240" w:lineRule="auto"/>
              <w:jc w:val="center"/>
              <w:rPr>
                <w:rFonts w:ascii="Times New Roman" w:hAnsi="Times New Roman"/>
                <w:color w:val="000000"/>
                <w:sz w:val="20"/>
                <w:szCs w:val="20"/>
                <w:lang w:eastAsia="ru-RU"/>
              </w:rPr>
            </w:pPr>
            <w:r w:rsidRPr="002B7E7D">
              <w:rPr>
                <w:rFonts w:ascii="Times New Roman" w:hAnsi="Times New Roman"/>
                <w:color w:val="000000"/>
                <w:sz w:val="20"/>
                <w:szCs w:val="20"/>
                <w:lang w:eastAsia="ru-RU"/>
              </w:rPr>
              <w:t>ППУ- скорлупы</w:t>
            </w:r>
          </w:p>
        </w:tc>
        <w:tc>
          <w:tcPr>
            <w:tcW w:w="1418" w:type="dxa"/>
          </w:tcPr>
          <w:p w14:paraId="2437D029" w14:textId="7554B57F" w:rsidR="00514417" w:rsidRPr="002B7E7D" w:rsidRDefault="00514417" w:rsidP="00514417">
            <w:pPr>
              <w:spacing w:after="0" w:line="240" w:lineRule="auto"/>
              <w:jc w:val="center"/>
              <w:rPr>
                <w:rFonts w:ascii="Times New Roman" w:hAnsi="Times New Roman"/>
                <w:color w:val="000000"/>
                <w:sz w:val="20"/>
                <w:szCs w:val="20"/>
                <w:lang w:eastAsia="ru-RU"/>
              </w:rPr>
            </w:pPr>
            <w:r w:rsidRPr="002B7E7D">
              <w:rPr>
                <w:rFonts w:ascii="Times New Roman" w:hAnsi="Times New Roman"/>
                <w:color w:val="000000"/>
                <w:sz w:val="20"/>
                <w:szCs w:val="20"/>
                <w:lang w:eastAsia="ru-RU"/>
              </w:rPr>
              <w:t>20</w:t>
            </w:r>
            <w:r>
              <w:rPr>
                <w:rFonts w:ascii="Times New Roman" w:hAnsi="Times New Roman"/>
                <w:color w:val="000000"/>
                <w:sz w:val="20"/>
                <w:szCs w:val="20"/>
                <w:lang w:eastAsia="ru-RU"/>
              </w:rPr>
              <w:t>23-24</w:t>
            </w:r>
          </w:p>
        </w:tc>
      </w:tr>
      <w:bookmarkEnd w:id="109"/>
    </w:tbl>
    <w:p w14:paraId="185F3952" w14:textId="64E430C0" w:rsidR="00A73B40" w:rsidRDefault="00A73B40" w:rsidP="00DE735F">
      <w:pPr>
        <w:spacing w:line="360" w:lineRule="auto"/>
        <w:ind w:firstLine="708"/>
        <w:jc w:val="both"/>
        <w:rPr>
          <w:rFonts w:ascii="Times New Roman" w:hAnsi="Times New Roman"/>
          <w:sz w:val="24"/>
          <w:szCs w:val="24"/>
          <w:lang w:eastAsia="ru-RU"/>
        </w:rPr>
      </w:pPr>
    </w:p>
    <w:p w14:paraId="42FF102D" w14:textId="77777777" w:rsidR="00690DF6" w:rsidRPr="00690DF6" w:rsidRDefault="00690DF6" w:rsidP="00690DF6">
      <w:pPr>
        <w:keepNext/>
        <w:spacing w:before="240" w:after="120"/>
        <w:ind w:firstLine="708"/>
        <w:outlineLvl w:val="1"/>
        <w:rPr>
          <w:rFonts w:ascii="Times New Roman" w:hAnsi="Times New Roman" w:cs="Arial"/>
          <w:b/>
          <w:bCs/>
          <w:iCs/>
          <w:sz w:val="24"/>
          <w:szCs w:val="28"/>
        </w:rPr>
      </w:pPr>
      <w:bookmarkStart w:id="110" w:name="_Toc362849838"/>
      <w:bookmarkStart w:id="111" w:name="_Hlk68250240"/>
      <w:r w:rsidRPr="00690DF6">
        <w:rPr>
          <w:rFonts w:ascii="Times New Roman" w:hAnsi="Times New Roman" w:cs="Arial"/>
          <w:b/>
          <w:bCs/>
          <w:iCs/>
          <w:sz w:val="24"/>
          <w:szCs w:val="28"/>
        </w:rPr>
        <w:t>5.8. Обоснования нового строительства и реконструкции насосных станций и ЦТП</w:t>
      </w:r>
      <w:bookmarkEnd w:id="110"/>
    </w:p>
    <w:bookmarkEnd w:id="111"/>
    <w:p w14:paraId="4E1C6DBB" w14:textId="35BA2614" w:rsidR="00690DF6" w:rsidRPr="00690DF6" w:rsidRDefault="00690DF6" w:rsidP="00690DF6">
      <w:pPr>
        <w:spacing w:after="0" w:line="360" w:lineRule="auto"/>
        <w:ind w:firstLine="720"/>
        <w:jc w:val="both"/>
        <w:rPr>
          <w:rFonts w:ascii="Times New Roman" w:hAnsi="Times New Roman"/>
          <w:sz w:val="24"/>
          <w:szCs w:val="24"/>
          <w:lang w:eastAsia="ru-RU"/>
        </w:rPr>
      </w:pPr>
      <w:r w:rsidRPr="00690DF6">
        <w:rPr>
          <w:rFonts w:ascii="Times New Roman" w:hAnsi="Times New Roman"/>
          <w:sz w:val="24"/>
          <w:szCs w:val="24"/>
          <w:lang w:eastAsia="ru-RU"/>
        </w:rPr>
        <w:t xml:space="preserve">В городском поселении город Янаул для обеспечения горячей водой населения и предприятий организованы </w:t>
      </w:r>
      <w:r>
        <w:rPr>
          <w:rFonts w:ascii="Times New Roman" w:hAnsi="Times New Roman"/>
          <w:sz w:val="24"/>
          <w:szCs w:val="24"/>
          <w:lang w:eastAsia="ru-RU"/>
        </w:rPr>
        <w:t>шест</w:t>
      </w:r>
      <w:r w:rsidRPr="00690DF6">
        <w:rPr>
          <w:rFonts w:ascii="Times New Roman" w:hAnsi="Times New Roman"/>
          <w:sz w:val="24"/>
          <w:szCs w:val="24"/>
          <w:lang w:eastAsia="ru-RU"/>
        </w:rPr>
        <w:t xml:space="preserve">ь центральных тепловых пунктов, расположенных в различных микрорайонах. </w:t>
      </w:r>
    </w:p>
    <w:p w14:paraId="212F1F7A" w14:textId="0228AEE6" w:rsidR="00690DF6" w:rsidRDefault="00CA5CB2" w:rsidP="00DE735F">
      <w:pPr>
        <w:spacing w:line="36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Обоснования реконструкции центральных тепловых пунктов разъяснено в ТОМ 3 </w:t>
      </w:r>
      <w:bookmarkStart w:id="112" w:name="_Hlk68250845"/>
      <w:r w:rsidRPr="000E1563">
        <w:rPr>
          <w:rFonts w:ascii="Times New Roman" w:hAnsi="Times New Roman"/>
          <w:sz w:val="24"/>
          <w:szCs w:val="24"/>
          <w:lang w:eastAsia="ru-RU"/>
        </w:rPr>
        <w:t>Обосновывающие материалы к пояснительной записке схемы теплоснабжени</w:t>
      </w:r>
      <w:r>
        <w:rPr>
          <w:rFonts w:ascii="Times New Roman" w:hAnsi="Times New Roman"/>
          <w:sz w:val="24"/>
          <w:szCs w:val="24"/>
          <w:lang w:eastAsia="ru-RU"/>
        </w:rPr>
        <w:t xml:space="preserve">я </w:t>
      </w:r>
      <w:bookmarkEnd w:id="112"/>
      <w:r>
        <w:rPr>
          <w:rFonts w:ascii="Times New Roman" w:hAnsi="Times New Roman"/>
          <w:sz w:val="24"/>
          <w:szCs w:val="24"/>
          <w:lang w:eastAsia="ru-RU"/>
        </w:rPr>
        <w:t>(разд.5.8).</w:t>
      </w:r>
    </w:p>
    <w:p w14:paraId="73CEEE0C" w14:textId="77777777" w:rsidR="00F06011" w:rsidRDefault="00F06011" w:rsidP="00CA5CB2">
      <w:pPr>
        <w:keepNext/>
        <w:keepLines/>
        <w:spacing w:before="120" w:after="120" w:line="240" w:lineRule="auto"/>
        <w:jc w:val="center"/>
        <w:outlineLvl w:val="0"/>
        <w:rPr>
          <w:rFonts w:ascii="Times New Roman" w:eastAsia="Times New Roman" w:hAnsi="Times New Roman"/>
          <w:b/>
          <w:bCs/>
          <w:sz w:val="28"/>
          <w:szCs w:val="28"/>
          <w:lang w:eastAsia="ru-RU"/>
        </w:rPr>
      </w:pPr>
      <w:bookmarkStart w:id="113" w:name="_Toc362849839"/>
      <w:bookmarkStart w:id="114" w:name="_Hlk68250498"/>
    </w:p>
    <w:p w14:paraId="58C2E7E7" w14:textId="0D684294" w:rsidR="00CA5CB2" w:rsidRPr="00CA5CB2" w:rsidRDefault="00CA5CB2" w:rsidP="00CA5CB2">
      <w:pPr>
        <w:keepNext/>
        <w:keepLines/>
        <w:spacing w:before="120" w:after="120" w:line="240" w:lineRule="auto"/>
        <w:jc w:val="center"/>
        <w:outlineLvl w:val="0"/>
        <w:rPr>
          <w:rFonts w:ascii="Times New Roman" w:eastAsia="Times New Roman" w:hAnsi="Times New Roman"/>
          <w:b/>
          <w:bCs/>
          <w:sz w:val="28"/>
          <w:szCs w:val="28"/>
          <w:lang w:eastAsia="ru-RU"/>
        </w:rPr>
      </w:pPr>
      <w:r w:rsidRPr="00CA5CB2">
        <w:rPr>
          <w:rFonts w:ascii="Times New Roman" w:eastAsia="Times New Roman" w:hAnsi="Times New Roman"/>
          <w:b/>
          <w:bCs/>
          <w:sz w:val="28"/>
          <w:szCs w:val="28"/>
          <w:lang w:eastAsia="ru-RU"/>
        </w:rPr>
        <w:t>Раздел 6. Перспективные топливные балансы</w:t>
      </w:r>
      <w:bookmarkEnd w:id="113"/>
    </w:p>
    <w:p w14:paraId="77033CC1" w14:textId="07D75313" w:rsidR="00CA5CB2" w:rsidRPr="00CA5CB2" w:rsidRDefault="00CA5CB2" w:rsidP="00CA5CB2">
      <w:pPr>
        <w:keepNext/>
        <w:spacing w:before="240" w:after="120"/>
        <w:ind w:firstLine="708"/>
        <w:jc w:val="both"/>
        <w:outlineLvl w:val="1"/>
        <w:rPr>
          <w:rFonts w:ascii="Times New Roman" w:hAnsi="Times New Roman" w:cs="Arial"/>
          <w:b/>
          <w:bCs/>
          <w:iCs/>
          <w:sz w:val="24"/>
          <w:szCs w:val="28"/>
        </w:rPr>
      </w:pPr>
      <w:bookmarkStart w:id="115" w:name="_Toc362849840"/>
      <w:r w:rsidRPr="00CA5CB2">
        <w:rPr>
          <w:rFonts w:ascii="Times New Roman" w:hAnsi="Times New Roman" w:cs="Arial"/>
          <w:b/>
          <w:bCs/>
          <w:iCs/>
          <w:sz w:val="24"/>
          <w:szCs w:val="28"/>
        </w:rPr>
        <w:t>6.1. Расчет перспективных максимальных часовых и годовых расходов основного вида топлива, необходимого для обеспечения нормативного функционирования источников тепловой энергии на территории города (для каждого источника тепловой энергии)</w:t>
      </w:r>
      <w:bookmarkEnd w:id="115"/>
    </w:p>
    <w:bookmarkEnd w:id="114"/>
    <w:p w14:paraId="6DBDBF4B" w14:textId="3ECDC53A" w:rsidR="0049741F" w:rsidRDefault="00CA5CB2" w:rsidP="009D2A07">
      <w:pPr>
        <w:spacing w:line="360" w:lineRule="auto"/>
        <w:ind w:firstLine="708"/>
        <w:jc w:val="both"/>
        <w:rPr>
          <w:rFonts w:ascii="Times New Roman" w:hAnsi="Times New Roman"/>
          <w:sz w:val="24"/>
          <w:szCs w:val="24"/>
        </w:rPr>
      </w:pPr>
      <w:r w:rsidRPr="006801DC">
        <w:rPr>
          <w:rFonts w:ascii="Times New Roman" w:hAnsi="Times New Roman"/>
          <w:sz w:val="24"/>
          <w:szCs w:val="24"/>
        </w:rPr>
        <w:t>Расчетные значения перспективных максимальных часовых и годовых расходов основного вида топлива</w:t>
      </w:r>
      <w:r>
        <w:rPr>
          <w:rFonts w:ascii="Times New Roman" w:hAnsi="Times New Roman"/>
          <w:sz w:val="24"/>
          <w:szCs w:val="24"/>
        </w:rPr>
        <w:t>, а также расчеты нормативных запасов топлива</w:t>
      </w:r>
      <w:r w:rsidRPr="006801DC">
        <w:rPr>
          <w:rFonts w:ascii="Times New Roman" w:hAnsi="Times New Roman"/>
          <w:sz w:val="24"/>
          <w:szCs w:val="24"/>
        </w:rPr>
        <w:t xml:space="preserve"> для каждого источника представлены в</w:t>
      </w:r>
      <w:r w:rsidR="00C179ED">
        <w:rPr>
          <w:rFonts w:ascii="Times New Roman" w:hAnsi="Times New Roman"/>
          <w:sz w:val="24"/>
          <w:szCs w:val="24"/>
        </w:rPr>
        <w:t>ТОМ1 «Пояснительная записка схемы теплоснабжения»,</w:t>
      </w:r>
      <w:r>
        <w:rPr>
          <w:rFonts w:ascii="Times New Roman" w:hAnsi="Times New Roman"/>
          <w:sz w:val="24"/>
          <w:szCs w:val="24"/>
        </w:rPr>
        <w:t xml:space="preserve"> ТОМ 2 и </w:t>
      </w:r>
      <w:r w:rsidR="009D2A07">
        <w:rPr>
          <w:rFonts w:ascii="Times New Roman" w:hAnsi="Times New Roman"/>
          <w:sz w:val="24"/>
          <w:szCs w:val="24"/>
        </w:rPr>
        <w:t xml:space="preserve">ТОМ </w:t>
      </w:r>
      <w:r>
        <w:rPr>
          <w:rFonts w:ascii="Times New Roman" w:hAnsi="Times New Roman"/>
          <w:sz w:val="24"/>
          <w:szCs w:val="24"/>
        </w:rPr>
        <w:t>3</w:t>
      </w:r>
      <w:r w:rsidR="009D2A07">
        <w:rPr>
          <w:rFonts w:ascii="Times New Roman" w:hAnsi="Times New Roman"/>
          <w:sz w:val="24"/>
          <w:szCs w:val="24"/>
        </w:rPr>
        <w:t xml:space="preserve"> «</w:t>
      </w:r>
      <w:r w:rsidR="009D2A07" w:rsidRPr="009D2A07">
        <w:rPr>
          <w:rFonts w:ascii="Times New Roman" w:hAnsi="Times New Roman"/>
          <w:sz w:val="24"/>
          <w:szCs w:val="24"/>
        </w:rPr>
        <w:t>Обосновывающие материалы к пояснительной записке схемы теплоснабжения</w:t>
      </w:r>
      <w:r>
        <w:rPr>
          <w:rFonts w:ascii="Times New Roman" w:hAnsi="Times New Roman"/>
          <w:sz w:val="24"/>
          <w:szCs w:val="24"/>
        </w:rPr>
        <w:t xml:space="preserve"> (разд.</w:t>
      </w:r>
      <w:r w:rsidR="009D2A07">
        <w:rPr>
          <w:rFonts w:ascii="Times New Roman" w:hAnsi="Times New Roman"/>
          <w:sz w:val="24"/>
          <w:szCs w:val="24"/>
        </w:rPr>
        <w:t>8, разд.</w:t>
      </w:r>
      <w:r>
        <w:rPr>
          <w:rFonts w:ascii="Times New Roman" w:hAnsi="Times New Roman"/>
          <w:sz w:val="24"/>
          <w:szCs w:val="24"/>
        </w:rPr>
        <w:t>6).</w:t>
      </w:r>
    </w:p>
    <w:p w14:paraId="46254C51" w14:textId="41E13326" w:rsidR="00786353" w:rsidRDefault="00786353" w:rsidP="00786353">
      <w:pPr>
        <w:keepNext/>
        <w:spacing w:before="240" w:after="120"/>
        <w:ind w:firstLine="708"/>
        <w:outlineLvl w:val="1"/>
        <w:rPr>
          <w:rFonts w:ascii="Times New Roman" w:hAnsi="Times New Roman" w:cs="Arial"/>
          <w:b/>
          <w:bCs/>
          <w:iCs/>
          <w:sz w:val="24"/>
          <w:szCs w:val="28"/>
        </w:rPr>
      </w:pPr>
      <w:bookmarkStart w:id="116" w:name="_Toc362849841"/>
      <w:bookmarkStart w:id="117" w:name="_Hlk68251259"/>
      <w:r w:rsidRPr="00786353">
        <w:rPr>
          <w:rFonts w:ascii="Times New Roman" w:hAnsi="Times New Roman" w:cs="Arial"/>
          <w:b/>
          <w:bCs/>
          <w:iCs/>
          <w:sz w:val="24"/>
          <w:szCs w:val="28"/>
        </w:rPr>
        <w:lastRenderedPageBreak/>
        <w:t>6.2. Расчет нормативных запасов аварийных видов топлива</w:t>
      </w:r>
      <w:bookmarkEnd w:id="116"/>
    </w:p>
    <w:bookmarkEnd w:id="117"/>
    <w:p w14:paraId="7773FF4F" w14:textId="45D5DEA5" w:rsidR="00786353" w:rsidRPr="00786353" w:rsidRDefault="00786353" w:rsidP="00786353">
      <w:pPr>
        <w:keepNext/>
        <w:spacing w:before="240" w:after="120"/>
        <w:ind w:firstLine="708"/>
        <w:outlineLvl w:val="1"/>
        <w:rPr>
          <w:rFonts w:ascii="Times New Roman" w:hAnsi="Times New Roman" w:cs="Arial"/>
          <w:b/>
          <w:bCs/>
          <w:iCs/>
          <w:sz w:val="24"/>
          <w:szCs w:val="28"/>
        </w:rPr>
      </w:pPr>
      <w:r w:rsidRPr="00411195">
        <w:rPr>
          <w:rFonts w:ascii="Times New Roman" w:hAnsi="Times New Roman"/>
          <w:sz w:val="24"/>
          <w:szCs w:val="24"/>
        </w:rPr>
        <w:t>Расчёты нормативных запасов топлива пр</w:t>
      </w:r>
      <w:r>
        <w:rPr>
          <w:rFonts w:ascii="Times New Roman" w:hAnsi="Times New Roman"/>
          <w:sz w:val="24"/>
          <w:szCs w:val="24"/>
        </w:rPr>
        <w:t>и</w:t>
      </w:r>
      <w:r w:rsidRPr="00411195">
        <w:rPr>
          <w:rFonts w:ascii="Times New Roman" w:hAnsi="Times New Roman"/>
          <w:sz w:val="24"/>
          <w:szCs w:val="24"/>
        </w:rPr>
        <w:t>ведены</w:t>
      </w:r>
      <w:r>
        <w:rPr>
          <w:rFonts w:ascii="Times New Roman" w:hAnsi="Times New Roman"/>
          <w:sz w:val="24"/>
          <w:szCs w:val="24"/>
        </w:rPr>
        <w:t xml:space="preserve"> в ТОМ 2 и ТОМ 3 </w:t>
      </w:r>
      <w:r w:rsidRPr="000E1563">
        <w:rPr>
          <w:rFonts w:ascii="Times New Roman" w:hAnsi="Times New Roman"/>
          <w:sz w:val="24"/>
          <w:szCs w:val="24"/>
          <w:lang w:eastAsia="ru-RU"/>
        </w:rPr>
        <w:t>Обосновывающие материалы к пояснительной записке схемы теплоснабжени</w:t>
      </w:r>
      <w:r>
        <w:rPr>
          <w:rFonts w:ascii="Times New Roman" w:hAnsi="Times New Roman"/>
          <w:sz w:val="24"/>
          <w:szCs w:val="24"/>
          <w:lang w:eastAsia="ru-RU"/>
        </w:rPr>
        <w:t>я (разд.6,8).</w:t>
      </w:r>
    </w:p>
    <w:p w14:paraId="77141AC8" w14:textId="4D80530C" w:rsidR="00786353" w:rsidRDefault="00786353" w:rsidP="00786353">
      <w:pPr>
        <w:tabs>
          <w:tab w:val="left" w:pos="-142"/>
          <w:tab w:val="left" w:pos="0"/>
          <w:tab w:val="left" w:pos="851"/>
          <w:tab w:val="left" w:pos="1134"/>
        </w:tabs>
        <w:suppressAutoHyphens/>
        <w:spacing w:after="0" w:line="360" w:lineRule="auto"/>
        <w:jc w:val="both"/>
        <w:rPr>
          <w:rFonts w:ascii="Times New Roman" w:hAnsi="Times New Roman"/>
          <w:iCs/>
          <w:color w:val="808080"/>
          <w:sz w:val="24"/>
          <w:szCs w:val="24"/>
        </w:rPr>
      </w:pPr>
      <w:r>
        <w:rPr>
          <w:rFonts w:ascii="Times New Roman" w:hAnsi="Times New Roman"/>
          <w:iCs/>
          <w:sz w:val="24"/>
          <w:szCs w:val="24"/>
        </w:rPr>
        <w:tab/>
      </w:r>
      <w:r w:rsidRPr="00411195">
        <w:rPr>
          <w:rFonts w:ascii="Times New Roman" w:hAnsi="Times New Roman"/>
          <w:iCs/>
          <w:sz w:val="24"/>
          <w:szCs w:val="24"/>
        </w:rPr>
        <w:t xml:space="preserve">Следует отметить, что проектные решения не для всех котельных предусматривают наличие резервного топливного хозяйства и, как следствие, создание запасов резервного (аварийного) топлива. В частности, резервного топливо не предусмотрено в трёх </w:t>
      </w:r>
      <w:r w:rsidR="0004379C" w:rsidRPr="00411195">
        <w:rPr>
          <w:rFonts w:ascii="Times New Roman" w:hAnsi="Times New Roman"/>
          <w:iCs/>
          <w:sz w:val="24"/>
          <w:szCs w:val="24"/>
        </w:rPr>
        <w:t>котельных</w:t>
      </w:r>
      <w:r w:rsidR="0004379C">
        <w:rPr>
          <w:rFonts w:ascii="Times New Roman" w:hAnsi="Times New Roman"/>
          <w:iCs/>
          <w:sz w:val="24"/>
          <w:szCs w:val="24"/>
        </w:rPr>
        <w:t xml:space="preserve"> наружного</w:t>
      </w:r>
      <w:r w:rsidR="003340B3">
        <w:rPr>
          <w:rFonts w:ascii="Times New Roman" w:hAnsi="Times New Roman"/>
          <w:iCs/>
          <w:sz w:val="24"/>
          <w:szCs w:val="24"/>
        </w:rPr>
        <w:t xml:space="preserve"> размещения</w:t>
      </w:r>
      <w:r>
        <w:rPr>
          <w:rFonts w:ascii="Times New Roman" w:hAnsi="Times New Roman"/>
          <w:iCs/>
          <w:sz w:val="24"/>
          <w:szCs w:val="24"/>
        </w:rPr>
        <w:t xml:space="preserve"> </w:t>
      </w:r>
      <w:r w:rsidRPr="00411195">
        <w:rPr>
          <w:rFonts w:ascii="Times New Roman" w:hAnsi="Times New Roman"/>
          <w:iCs/>
          <w:sz w:val="24"/>
          <w:szCs w:val="24"/>
        </w:rPr>
        <w:t>ЯФ</w:t>
      </w:r>
      <w:r>
        <w:rPr>
          <w:rFonts w:ascii="Times New Roman" w:hAnsi="Times New Roman"/>
          <w:iCs/>
          <w:sz w:val="24"/>
          <w:szCs w:val="24"/>
        </w:rPr>
        <w:t xml:space="preserve"> АО</w:t>
      </w:r>
      <w:r w:rsidRPr="00411195">
        <w:rPr>
          <w:rFonts w:ascii="Times New Roman" w:hAnsi="Times New Roman"/>
          <w:iCs/>
          <w:sz w:val="24"/>
          <w:szCs w:val="24"/>
        </w:rPr>
        <w:t xml:space="preserve"> «</w:t>
      </w:r>
      <w:r>
        <w:rPr>
          <w:rFonts w:ascii="Times New Roman" w:hAnsi="Times New Roman"/>
          <w:iCs/>
          <w:sz w:val="24"/>
          <w:szCs w:val="24"/>
        </w:rPr>
        <w:t>Башкоммунэ</w:t>
      </w:r>
      <w:r w:rsidRPr="00411195">
        <w:rPr>
          <w:rFonts w:ascii="Times New Roman" w:hAnsi="Times New Roman"/>
          <w:iCs/>
          <w:sz w:val="24"/>
          <w:szCs w:val="24"/>
        </w:rPr>
        <w:t xml:space="preserve">нерго» (территориально расположенных по адресам: ул. </w:t>
      </w:r>
      <w:r>
        <w:rPr>
          <w:rFonts w:ascii="Times New Roman" w:hAnsi="Times New Roman"/>
          <w:iCs/>
          <w:sz w:val="24"/>
          <w:szCs w:val="24"/>
        </w:rPr>
        <w:t>Южная</w:t>
      </w:r>
      <w:r w:rsidRPr="00411195">
        <w:rPr>
          <w:rFonts w:ascii="Times New Roman" w:hAnsi="Times New Roman"/>
          <w:iCs/>
          <w:sz w:val="24"/>
          <w:szCs w:val="24"/>
        </w:rPr>
        <w:t xml:space="preserve">, </w:t>
      </w:r>
      <w:r>
        <w:rPr>
          <w:rFonts w:ascii="Times New Roman" w:hAnsi="Times New Roman"/>
          <w:iCs/>
          <w:sz w:val="24"/>
          <w:szCs w:val="24"/>
        </w:rPr>
        <w:t>2,5</w:t>
      </w:r>
      <w:r w:rsidRPr="00411195">
        <w:rPr>
          <w:rFonts w:ascii="Times New Roman" w:hAnsi="Times New Roman"/>
          <w:iCs/>
          <w:sz w:val="24"/>
          <w:szCs w:val="24"/>
        </w:rPr>
        <w:t xml:space="preserve"> и </w:t>
      </w:r>
      <w:r>
        <w:rPr>
          <w:rFonts w:ascii="Times New Roman" w:hAnsi="Times New Roman"/>
          <w:iCs/>
          <w:sz w:val="24"/>
          <w:szCs w:val="24"/>
        </w:rPr>
        <w:t>6</w:t>
      </w:r>
      <w:r w:rsidRPr="00411195">
        <w:rPr>
          <w:rFonts w:ascii="Times New Roman" w:hAnsi="Times New Roman"/>
          <w:iCs/>
          <w:sz w:val="24"/>
          <w:szCs w:val="24"/>
        </w:rPr>
        <w:t>)</w:t>
      </w:r>
      <w:r>
        <w:rPr>
          <w:rFonts w:ascii="Times New Roman" w:hAnsi="Times New Roman"/>
          <w:iCs/>
          <w:color w:val="808080"/>
          <w:sz w:val="24"/>
          <w:szCs w:val="24"/>
        </w:rPr>
        <w:t>.</w:t>
      </w:r>
    </w:p>
    <w:p w14:paraId="6F7C2B84" w14:textId="77777777" w:rsidR="00786353" w:rsidRPr="00786353" w:rsidRDefault="00786353" w:rsidP="00786353">
      <w:pPr>
        <w:tabs>
          <w:tab w:val="left" w:pos="-142"/>
          <w:tab w:val="left" w:pos="0"/>
          <w:tab w:val="left" w:pos="851"/>
          <w:tab w:val="left" w:pos="1134"/>
        </w:tabs>
        <w:suppressAutoHyphens/>
        <w:spacing w:after="0" w:line="360" w:lineRule="auto"/>
        <w:jc w:val="both"/>
        <w:rPr>
          <w:rFonts w:ascii="Times New Roman" w:hAnsi="Times New Roman"/>
          <w:iCs/>
          <w:color w:val="808080"/>
          <w:sz w:val="24"/>
          <w:szCs w:val="24"/>
        </w:rPr>
      </w:pPr>
    </w:p>
    <w:p w14:paraId="2F29DDDE" w14:textId="77777777" w:rsidR="000860EE" w:rsidRPr="000860EE" w:rsidRDefault="000860EE" w:rsidP="000860EE">
      <w:pPr>
        <w:keepNext/>
        <w:keepLines/>
        <w:spacing w:before="120" w:after="120" w:line="240" w:lineRule="auto"/>
        <w:jc w:val="center"/>
        <w:outlineLvl w:val="0"/>
        <w:rPr>
          <w:rFonts w:ascii="Times New Roman" w:eastAsia="Times New Roman" w:hAnsi="Times New Roman"/>
          <w:b/>
          <w:bCs/>
          <w:sz w:val="28"/>
          <w:szCs w:val="28"/>
          <w:lang w:eastAsia="ru-RU"/>
        </w:rPr>
      </w:pPr>
      <w:bookmarkStart w:id="118" w:name="_Toc362849842"/>
      <w:bookmarkStart w:id="119" w:name="_Hlk68252223"/>
      <w:r w:rsidRPr="000860EE">
        <w:rPr>
          <w:rFonts w:ascii="Times New Roman" w:eastAsia="Times New Roman" w:hAnsi="Times New Roman"/>
          <w:b/>
          <w:bCs/>
          <w:sz w:val="28"/>
          <w:szCs w:val="28"/>
          <w:lang w:eastAsia="ru-RU"/>
        </w:rPr>
        <w:t>Раздел 7. Обоснование инвестиций в новое строительство, реконструкцию и техническое перевооружение объектов теплоснабжения</w:t>
      </w:r>
      <w:bookmarkEnd w:id="118"/>
    </w:p>
    <w:p w14:paraId="226545BC" w14:textId="39A4C364" w:rsidR="000860EE" w:rsidRDefault="000860EE" w:rsidP="000860EE">
      <w:pPr>
        <w:keepNext/>
        <w:spacing w:before="240" w:after="120"/>
        <w:ind w:firstLine="708"/>
        <w:jc w:val="both"/>
        <w:outlineLvl w:val="1"/>
        <w:rPr>
          <w:rFonts w:ascii="Times New Roman" w:hAnsi="Times New Roman" w:cs="Arial"/>
          <w:b/>
          <w:bCs/>
          <w:iCs/>
          <w:sz w:val="24"/>
          <w:szCs w:val="28"/>
        </w:rPr>
      </w:pPr>
      <w:bookmarkStart w:id="120" w:name="_Toc362849843"/>
      <w:r w:rsidRPr="000860EE">
        <w:rPr>
          <w:rFonts w:ascii="Times New Roman" w:hAnsi="Times New Roman" w:cs="Arial"/>
          <w:b/>
          <w:bCs/>
          <w:iCs/>
          <w:sz w:val="24"/>
          <w:szCs w:val="28"/>
        </w:rPr>
        <w:t>7.1. Оценка необходимых финансовых потребностей для осуществления нового строительства, реконструкции и технического перевооружения источников тепловой энергии</w:t>
      </w:r>
      <w:bookmarkEnd w:id="120"/>
    </w:p>
    <w:p w14:paraId="4813997A" w14:textId="34433355" w:rsidR="0025386D" w:rsidRDefault="0025386D" w:rsidP="0025386D">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Оценка необходимых финансовых потребностей для осуществления работ проводилась на основании анализа коммерческих предложений организаций-поставщиков услуг (работ) и среднерыночной цены на техническое оборудование и материалы, необходимые для реализации планируемых мероприятий.  Ниже в таблице</w:t>
      </w:r>
      <w:r w:rsidR="0086540E">
        <w:rPr>
          <w:rFonts w:ascii="Times New Roman" w:hAnsi="Times New Roman"/>
          <w:sz w:val="24"/>
          <w:szCs w:val="24"/>
        </w:rPr>
        <w:t xml:space="preserve"> 7.1</w:t>
      </w:r>
      <w:r>
        <w:rPr>
          <w:rFonts w:ascii="Times New Roman" w:hAnsi="Times New Roman"/>
          <w:sz w:val="24"/>
          <w:szCs w:val="24"/>
        </w:rPr>
        <w:t xml:space="preserve"> описываются мероприятия с указанием объема финансирования.</w:t>
      </w:r>
    </w:p>
    <w:p w14:paraId="62A96D16" w14:textId="590BC921" w:rsidR="0025386D" w:rsidRDefault="0025386D" w:rsidP="0025386D">
      <w:pPr>
        <w:autoSpaceDE w:val="0"/>
        <w:autoSpaceDN w:val="0"/>
        <w:adjustRightInd w:val="0"/>
        <w:spacing w:after="0" w:line="360" w:lineRule="auto"/>
        <w:ind w:firstLine="708"/>
        <w:jc w:val="right"/>
        <w:rPr>
          <w:rFonts w:ascii="Times New Roman" w:hAnsi="Times New Roman"/>
          <w:sz w:val="24"/>
          <w:szCs w:val="24"/>
        </w:rPr>
      </w:pPr>
      <w:r>
        <w:rPr>
          <w:rFonts w:ascii="Times New Roman" w:hAnsi="Times New Roman"/>
          <w:sz w:val="24"/>
          <w:szCs w:val="24"/>
        </w:rPr>
        <w:t>Таблица 7.1</w:t>
      </w:r>
    </w:p>
    <w:tbl>
      <w:tblPr>
        <w:tblStyle w:val="a3"/>
        <w:tblW w:w="0" w:type="auto"/>
        <w:tblLook w:val="04A0" w:firstRow="1" w:lastRow="0" w:firstColumn="1" w:lastColumn="0" w:noHBand="0" w:noVBand="1"/>
      </w:tblPr>
      <w:tblGrid>
        <w:gridCol w:w="704"/>
        <w:gridCol w:w="5670"/>
        <w:gridCol w:w="3424"/>
      </w:tblGrid>
      <w:tr w:rsidR="0086540E" w14:paraId="6DC40162" w14:textId="77777777" w:rsidTr="003875E6">
        <w:tc>
          <w:tcPr>
            <w:tcW w:w="704" w:type="dxa"/>
          </w:tcPr>
          <w:p w14:paraId="66E76B07" w14:textId="1F95AF67" w:rsidR="0086540E" w:rsidRPr="00F06011" w:rsidRDefault="0086540E" w:rsidP="00F06011">
            <w:pPr>
              <w:spacing w:after="0" w:line="240" w:lineRule="auto"/>
              <w:jc w:val="center"/>
              <w:rPr>
                <w:rFonts w:ascii="Times New Roman" w:hAnsi="Times New Roman"/>
                <w:color w:val="000000"/>
                <w:sz w:val="20"/>
                <w:szCs w:val="20"/>
                <w:lang w:eastAsia="ru-RU"/>
              </w:rPr>
            </w:pPr>
            <w:bookmarkStart w:id="121" w:name="_Hlk68275419"/>
            <w:r w:rsidRPr="00F06011">
              <w:rPr>
                <w:rFonts w:ascii="Times New Roman" w:hAnsi="Times New Roman"/>
                <w:color w:val="000000"/>
                <w:sz w:val="20"/>
                <w:szCs w:val="20"/>
                <w:lang w:eastAsia="ru-RU"/>
              </w:rPr>
              <w:t>№</w:t>
            </w:r>
          </w:p>
        </w:tc>
        <w:tc>
          <w:tcPr>
            <w:tcW w:w="5670" w:type="dxa"/>
          </w:tcPr>
          <w:p w14:paraId="5701CA7A" w14:textId="0DC46C3C" w:rsidR="0086540E" w:rsidRPr="00F06011" w:rsidRDefault="0086540E" w:rsidP="00F06011">
            <w:pPr>
              <w:spacing w:after="0" w:line="240" w:lineRule="auto"/>
              <w:jc w:val="center"/>
              <w:rPr>
                <w:rFonts w:ascii="Times New Roman" w:hAnsi="Times New Roman"/>
                <w:color w:val="000000"/>
                <w:sz w:val="20"/>
                <w:szCs w:val="20"/>
                <w:lang w:eastAsia="ru-RU"/>
              </w:rPr>
            </w:pPr>
            <w:r w:rsidRPr="00F06011">
              <w:rPr>
                <w:rFonts w:ascii="Times New Roman" w:hAnsi="Times New Roman"/>
                <w:color w:val="000000"/>
                <w:sz w:val="20"/>
                <w:szCs w:val="20"/>
                <w:lang w:eastAsia="ru-RU"/>
              </w:rPr>
              <w:t>Наименование мероприятия</w:t>
            </w:r>
          </w:p>
        </w:tc>
        <w:tc>
          <w:tcPr>
            <w:tcW w:w="3424" w:type="dxa"/>
          </w:tcPr>
          <w:p w14:paraId="7AC1897A" w14:textId="7427A1D7" w:rsidR="0086540E" w:rsidRPr="00F06011" w:rsidRDefault="0086540E" w:rsidP="00F06011">
            <w:pPr>
              <w:spacing w:after="0" w:line="240" w:lineRule="auto"/>
              <w:jc w:val="center"/>
              <w:rPr>
                <w:rFonts w:ascii="Times New Roman" w:hAnsi="Times New Roman"/>
                <w:color w:val="000000"/>
                <w:sz w:val="20"/>
                <w:szCs w:val="20"/>
                <w:lang w:eastAsia="ru-RU"/>
              </w:rPr>
            </w:pPr>
            <w:r w:rsidRPr="00F06011">
              <w:rPr>
                <w:rFonts w:ascii="Times New Roman" w:hAnsi="Times New Roman"/>
                <w:color w:val="000000"/>
                <w:sz w:val="20"/>
                <w:szCs w:val="20"/>
                <w:lang w:eastAsia="ru-RU"/>
              </w:rPr>
              <w:t>Объем инвестиций, млн. руб.</w:t>
            </w:r>
          </w:p>
        </w:tc>
      </w:tr>
      <w:bookmarkEnd w:id="121"/>
      <w:tr w:rsidR="0086540E" w14:paraId="625EB369" w14:textId="77777777" w:rsidTr="003875E6">
        <w:tc>
          <w:tcPr>
            <w:tcW w:w="704" w:type="dxa"/>
          </w:tcPr>
          <w:p w14:paraId="1375F461" w14:textId="2F78B336" w:rsidR="0086540E" w:rsidRPr="00F06011" w:rsidRDefault="0086540E" w:rsidP="00F06011">
            <w:pPr>
              <w:spacing w:after="0" w:line="240" w:lineRule="auto"/>
              <w:jc w:val="center"/>
              <w:rPr>
                <w:rFonts w:ascii="Times New Roman" w:hAnsi="Times New Roman"/>
                <w:color w:val="000000"/>
                <w:sz w:val="20"/>
                <w:szCs w:val="20"/>
                <w:lang w:eastAsia="ru-RU"/>
              </w:rPr>
            </w:pPr>
            <w:r w:rsidRPr="00F06011">
              <w:rPr>
                <w:rFonts w:ascii="Times New Roman" w:hAnsi="Times New Roman"/>
                <w:color w:val="000000"/>
                <w:sz w:val="20"/>
                <w:szCs w:val="20"/>
                <w:lang w:eastAsia="ru-RU"/>
              </w:rPr>
              <w:t>1</w:t>
            </w:r>
          </w:p>
        </w:tc>
        <w:tc>
          <w:tcPr>
            <w:tcW w:w="5670" w:type="dxa"/>
          </w:tcPr>
          <w:p w14:paraId="430CD59B" w14:textId="118D4F5C" w:rsidR="00AF7647" w:rsidRDefault="00AF7647" w:rsidP="00F06011">
            <w:pPr>
              <w:spacing w:after="0" w:line="240" w:lineRule="auto"/>
              <w:jc w:val="center"/>
              <w:rPr>
                <w:rFonts w:ascii="Times New Roman" w:hAnsi="Times New Roman"/>
                <w:color w:val="000000"/>
                <w:sz w:val="20"/>
                <w:szCs w:val="20"/>
                <w:lang w:eastAsia="ru-RU"/>
              </w:rPr>
            </w:pPr>
            <w:r w:rsidRPr="00AF7647">
              <w:rPr>
                <w:rFonts w:ascii="Times New Roman" w:hAnsi="Times New Roman"/>
                <w:color w:val="000000"/>
                <w:sz w:val="20"/>
                <w:szCs w:val="20"/>
                <w:lang w:eastAsia="ru-RU"/>
              </w:rPr>
              <w:t>Техническое перевооружение котельной «Центральная №1» г.Янаул, включая установку блочно-модульной котельной (установленная тепловая мощность 30МВт)</w:t>
            </w:r>
            <w:r w:rsidRPr="00AF7647">
              <w:rPr>
                <w:rFonts w:ascii="Times New Roman" w:hAnsi="Times New Roman"/>
                <w:color w:val="000000"/>
                <w:sz w:val="20"/>
                <w:szCs w:val="20"/>
                <w:lang w:eastAsia="ru-RU"/>
              </w:rPr>
              <w:t xml:space="preserve"> </w:t>
            </w:r>
          </w:p>
          <w:p w14:paraId="2F2CF6BF" w14:textId="718A390C" w:rsidR="0086540E" w:rsidRPr="00F06011" w:rsidRDefault="00AF7647" w:rsidP="00F06011">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w:t>
            </w:r>
            <w:r w:rsidR="003875E6" w:rsidRPr="00F06011">
              <w:rPr>
                <w:rFonts w:ascii="Times New Roman" w:hAnsi="Times New Roman"/>
                <w:color w:val="000000"/>
                <w:sz w:val="20"/>
                <w:szCs w:val="20"/>
                <w:lang w:eastAsia="ru-RU"/>
              </w:rPr>
              <w:t>Строительство блочной котельной</w:t>
            </w:r>
            <w:r w:rsidR="00A63751" w:rsidRPr="00F06011">
              <w:rPr>
                <w:rFonts w:ascii="Times New Roman" w:hAnsi="Times New Roman"/>
                <w:color w:val="000000"/>
                <w:sz w:val="20"/>
                <w:szCs w:val="20"/>
                <w:lang w:eastAsia="ru-RU"/>
              </w:rPr>
              <w:t xml:space="preserve"> установки</w:t>
            </w:r>
            <w:r w:rsidR="003875E6" w:rsidRPr="00F06011">
              <w:rPr>
                <w:rFonts w:ascii="Times New Roman" w:hAnsi="Times New Roman"/>
                <w:color w:val="000000"/>
                <w:sz w:val="20"/>
                <w:szCs w:val="20"/>
                <w:lang w:eastAsia="ru-RU"/>
              </w:rPr>
              <w:t xml:space="preserve"> БК</w:t>
            </w:r>
            <w:r w:rsidR="00A63751" w:rsidRPr="00F06011">
              <w:rPr>
                <w:rFonts w:ascii="Times New Roman" w:hAnsi="Times New Roman"/>
                <w:color w:val="000000"/>
                <w:sz w:val="20"/>
                <w:szCs w:val="20"/>
                <w:lang w:eastAsia="ru-RU"/>
              </w:rPr>
              <w:t>У</w:t>
            </w:r>
            <w:r w:rsidR="003875E6" w:rsidRPr="00F06011">
              <w:rPr>
                <w:rFonts w:ascii="Times New Roman" w:hAnsi="Times New Roman"/>
                <w:color w:val="000000"/>
                <w:sz w:val="20"/>
                <w:szCs w:val="20"/>
                <w:lang w:eastAsia="ru-RU"/>
              </w:rPr>
              <w:t>-30 (г. Янаул, ул.Азина,6)</w:t>
            </w:r>
            <w:r>
              <w:rPr>
                <w:rFonts w:ascii="Times New Roman" w:hAnsi="Times New Roman"/>
                <w:color w:val="000000"/>
                <w:sz w:val="20"/>
                <w:szCs w:val="20"/>
                <w:lang w:eastAsia="ru-RU"/>
              </w:rPr>
              <w:t>)</w:t>
            </w:r>
          </w:p>
        </w:tc>
        <w:tc>
          <w:tcPr>
            <w:tcW w:w="3424" w:type="dxa"/>
          </w:tcPr>
          <w:p w14:paraId="6B02B821" w14:textId="295F1182" w:rsidR="0086540E" w:rsidRPr="00F06011" w:rsidRDefault="00A63751" w:rsidP="00F06011">
            <w:pPr>
              <w:spacing w:after="0" w:line="240" w:lineRule="auto"/>
              <w:jc w:val="center"/>
              <w:rPr>
                <w:rFonts w:ascii="Times New Roman" w:hAnsi="Times New Roman"/>
                <w:color w:val="000000"/>
                <w:sz w:val="20"/>
                <w:szCs w:val="20"/>
                <w:lang w:eastAsia="ru-RU"/>
              </w:rPr>
            </w:pPr>
            <w:r w:rsidRPr="00F06011">
              <w:rPr>
                <w:rFonts w:ascii="Times New Roman" w:hAnsi="Times New Roman"/>
                <w:color w:val="000000"/>
                <w:sz w:val="20"/>
                <w:szCs w:val="20"/>
                <w:lang w:eastAsia="ru-RU"/>
              </w:rPr>
              <w:t>275,274</w:t>
            </w:r>
          </w:p>
        </w:tc>
      </w:tr>
      <w:tr w:rsidR="00A63751" w14:paraId="2DFDA7BB" w14:textId="77777777" w:rsidTr="000C5818">
        <w:tc>
          <w:tcPr>
            <w:tcW w:w="704" w:type="dxa"/>
          </w:tcPr>
          <w:p w14:paraId="6615B2DC" w14:textId="44ECA0F8" w:rsidR="00A63751" w:rsidRPr="00F06011" w:rsidRDefault="00A63751" w:rsidP="00F06011">
            <w:pPr>
              <w:spacing w:after="0" w:line="240" w:lineRule="auto"/>
              <w:jc w:val="center"/>
              <w:rPr>
                <w:rFonts w:ascii="Times New Roman" w:hAnsi="Times New Roman"/>
                <w:color w:val="000000"/>
                <w:sz w:val="20"/>
                <w:szCs w:val="20"/>
                <w:lang w:eastAsia="ru-RU"/>
              </w:rPr>
            </w:pPr>
            <w:r w:rsidRPr="00F06011">
              <w:rPr>
                <w:rFonts w:ascii="Times New Roman" w:hAnsi="Times New Roman"/>
                <w:color w:val="000000"/>
                <w:sz w:val="20"/>
                <w:szCs w:val="20"/>
                <w:lang w:eastAsia="ru-RU"/>
              </w:rPr>
              <w:t>2</w:t>
            </w:r>
          </w:p>
        </w:tc>
        <w:tc>
          <w:tcPr>
            <w:tcW w:w="5670" w:type="dxa"/>
            <w:vAlign w:val="center"/>
          </w:tcPr>
          <w:p w14:paraId="697B9B74" w14:textId="7704441B" w:rsidR="00A63751" w:rsidRPr="00F06011" w:rsidRDefault="00A63751" w:rsidP="00F06011">
            <w:pPr>
              <w:spacing w:after="0" w:line="240" w:lineRule="auto"/>
              <w:jc w:val="center"/>
              <w:rPr>
                <w:rFonts w:ascii="Times New Roman" w:hAnsi="Times New Roman"/>
                <w:color w:val="000000"/>
                <w:sz w:val="20"/>
                <w:szCs w:val="20"/>
                <w:lang w:eastAsia="ru-RU"/>
              </w:rPr>
            </w:pPr>
            <w:r w:rsidRPr="00F06011">
              <w:rPr>
                <w:rFonts w:ascii="Times New Roman" w:hAnsi="Times New Roman"/>
                <w:color w:val="000000"/>
                <w:sz w:val="20"/>
                <w:szCs w:val="20"/>
                <w:lang w:eastAsia="ru-RU"/>
              </w:rPr>
              <w:t>Реконструкция системы теплоснабжения котельной «Центральная №1» с установкой блочно-модульной котельной мощностью 0,6 МВт поликлиники ГБУЗ РБ Янаульская ЦРБ (медсанчасть) с выводом из эксплуатации протяженного участка тепловой сети от котельной «Центральная №1» до поликлиники длиной 1162 м</w:t>
            </w:r>
          </w:p>
        </w:tc>
        <w:tc>
          <w:tcPr>
            <w:tcW w:w="3424" w:type="dxa"/>
          </w:tcPr>
          <w:p w14:paraId="4607A2CF" w14:textId="668E8752" w:rsidR="00A63751" w:rsidRPr="00F06011" w:rsidRDefault="00A63751" w:rsidP="00F06011">
            <w:pPr>
              <w:spacing w:after="0" w:line="240" w:lineRule="auto"/>
              <w:jc w:val="center"/>
              <w:rPr>
                <w:rFonts w:ascii="Times New Roman" w:hAnsi="Times New Roman"/>
                <w:color w:val="000000"/>
                <w:sz w:val="20"/>
                <w:szCs w:val="20"/>
                <w:lang w:eastAsia="ru-RU"/>
              </w:rPr>
            </w:pPr>
            <w:r w:rsidRPr="00F06011">
              <w:rPr>
                <w:rFonts w:ascii="Times New Roman" w:hAnsi="Times New Roman"/>
                <w:color w:val="000000"/>
                <w:sz w:val="20"/>
                <w:szCs w:val="20"/>
                <w:lang w:eastAsia="ru-RU"/>
              </w:rPr>
              <w:t>10,405</w:t>
            </w:r>
          </w:p>
        </w:tc>
      </w:tr>
      <w:tr w:rsidR="00A63751" w14:paraId="5D0ECF5E" w14:textId="77777777" w:rsidTr="003875E6">
        <w:tc>
          <w:tcPr>
            <w:tcW w:w="704" w:type="dxa"/>
          </w:tcPr>
          <w:p w14:paraId="7718842D" w14:textId="44E82C2D" w:rsidR="00A63751" w:rsidRPr="00F06011" w:rsidRDefault="00A63751" w:rsidP="00F06011">
            <w:pPr>
              <w:spacing w:after="0" w:line="240" w:lineRule="auto"/>
              <w:jc w:val="center"/>
              <w:rPr>
                <w:rFonts w:ascii="Times New Roman" w:hAnsi="Times New Roman"/>
                <w:color w:val="000000"/>
                <w:sz w:val="20"/>
                <w:szCs w:val="20"/>
                <w:lang w:eastAsia="ru-RU"/>
              </w:rPr>
            </w:pPr>
            <w:r w:rsidRPr="00F06011">
              <w:rPr>
                <w:rFonts w:ascii="Times New Roman" w:hAnsi="Times New Roman"/>
                <w:color w:val="000000"/>
                <w:sz w:val="20"/>
                <w:szCs w:val="20"/>
                <w:lang w:eastAsia="ru-RU"/>
              </w:rPr>
              <w:t>3</w:t>
            </w:r>
          </w:p>
        </w:tc>
        <w:tc>
          <w:tcPr>
            <w:tcW w:w="5670" w:type="dxa"/>
          </w:tcPr>
          <w:p w14:paraId="0293AAFC" w14:textId="00D16BFB" w:rsidR="00A63751" w:rsidRPr="00F06011" w:rsidRDefault="00A63751" w:rsidP="00F06011">
            <w:pPr>
              <w:spacing w:after="0" w:line="240" w:lineRule="auto"/>
              <w:jc w:val="center"/>
              <w:rPr>
                <w:rFonts w:ascii="Times New Roman" w:hAnsi="Times New Roman"/>
                <w:color w:val="000000"/>
                <w:sz w:val="20"/>
                <w:szCs w:val="20"/>
                <w:lang w:eastAsia="ru-RU"/>
              </w:rPr>
            </w:pPr>
            <w:r w:rsidRPr="00F06011">
              <w:rPr>
                <w:rFonts w:ascii="Times New Roman" w:hAnsi="Times New Roman"/>
                <w:color w:val="000000"/>
                <w:sz w:val="20"/>
                <w:szCs w:val="20"/>
                <w:lang w:eastAsia="ru-RU"/>
              </w:rPr>
              <w:t>Строительство котельной наружного размещения RSH-400 (г. Янаул, ул.Южная,8)</w:t>
            </w:r>
          </w:p>
        </w:tc>
        <w:tc>
          <w:tcPr>
            <w:tcW w:w="3424" w:type="dxa"/>
          </w:tcPr>
          <w:p w14:paraId="76134A1A" w14:textId="39633F4C" w:rsidR="00A63751" w:rsidRPr="00F06011" w:rsidRDefault="00A63751" w:rsidP="00F06011">
            <w:pPr>
              <w:spacing w:after="0" w:line="240" w:lineRule="auto"/>
              <w:jc w:val="center"/>
              <w:rPr>
                <w:rFonts w:ascii="Times New Roman" w:hAnsi="Times New Roman"/>
                <w:color w:val="000000"/>
                <w:sz w:val="20"/>
                <w:szCs w:val="20"/>
                <w:lang w:eastAsia="ru-RU"/>
              </w:rPr>
            </w:pPr>
            <w:r w:rsidRPr="00F06011">
              <w:rPr>
                <w:rFonts w:ascii="Times New Roman" w:hAnsi="Times New Roman"/>
                <w:color w:val="000000"/>
                <w:sz w:val="20"/>
                <w:szCs w:val="20"/>
                <w:lang w:eastAsia="ru-RU"/>
              </w:rPr>
              <w:t>3,239</w:t>
            </w:r>
          </w:p>
        </w:tc>
      </w:tr>
      <w:tr w:rsidR="00A63751" w14:paraId="06003CAF" w14:textId="77777777" w:rsidTr="003875E6">
        <w:tc>
          <w:tcPr>
            <w:tcW w:w="704" w:type="dxa"/>
          </w:tcPr>
          <w:p w14:paraId="1C3626BD" w14:textId="19F38B46" w:rsidR="00A63751" w:rsidRPr="00F06011" w:rsidRDefault="00A63751" w:rsidP="00F06011">
            <w:pPr>
              <w:spacing w:after="0" w:line="240" w:lineRule="auto"/>
              <w:jc w:val="center"/>
              <w:rPr>
                <w:rFonts w:ascii="Times New Roman" w:hAnsi="Times New Roman"/>
                <w:color w:val="000000"/>
                <w:sz w:val="20"/>
                <w:szCs w:val="20"/>
                <w:lang w:eastAsia="ru-RU"/>
              </w:rPr>
            </w:pPr>
            <w:r w:rsidRPr="00F06011">
              <w:rPr>
                <w:rFonts w:ascii="Times New Roman" w:hAnsi="Times New Roman"/>
                <w:color w:val="000000"/>
                <w:sz w:val="20"/>
                <w:szCs w:val="20"/>
                <w:lang w:eastAsia="ru-RU"/>
              </w:rPr>
              <w:t>4</w:t>
            </w:r>
          </w:p>
        </w:tc>
        <w:tc>
          <w:tcPr>
            <w:tcW w:w="5670" w:type="dxa"/>
          </w:tcPr>
          <w:p w14:paraId="6478CF1D" w14:textId="7D283474" w:rsidR="00A63751" w:rsidRPr="00F06011" w:rsidRDefault="00A63751" w:rsidP="00F06011">
            <w:pPr>
              <w:spacing w:after="0" w:line="240" w:lineRule="auto"/>
              <w:jc w:val="center"/>
              <w:rPr>
                <w:rFonts w:ascii="Times New Roman" w:hAnsi="Times New Roman"/>
                <w:color w:val="000000"/>
                <w:sz w:val="20"/>
                <w:szCs w:val="20"/>
                <w:lang w:eastAsia="ru-RU"/>
              </w:rPr>
            </w:pPr>
            <w:r w:rsidRPr="00F06011">
              <w:rPr>
                <w:rFonts w:ascii="Times New Roman" w:hAnsi="Times New Roman"/>
                <w:color w:val="000000"/>
                <w:sz w:val="20"/>
                <w:szCs w:val="20"/>
                <w:lang w:eastAsia="ru-RU"/>
              </w:rPr>
              <w:t>Строительство котельной наружного размещения RSH-400 (г. Янаул, ул.Южная,9)</w:t>
            </w:r>
          </w:p>
        </w:tc>
        <w:tc>
          <w:tcPr>
            <w:tcW w:w="3424" w:type="dxa"/>
          </w:tcPr>
          <w:p w14:paraId="09AE7D0E" w14:textId="60AED5DB" w:rsidR="00A63751" w:rsidRPr="00F06011" w:rsidRDefault="00A63751" w:rsidP="00F06011">
            <w:pPr>
              <w:spacing w:after="0" w:line="240" w:lineRule="auto"/>
              <w:jc w:val="center"/>
              <w:rPr>
                <w:rFonts w:ascii="Times New Roman" w:hAnsi="Times New Roman"/>
                <w:color w:val="000000"/>
                <w:sz w:val="20"/>
                <w:szCs w:val="20"/>
                <w:lang w:eastAsia="ru-RU"/>
              </w:rPr>
            </w:pPr>
            <w:r w:rsidRPr="00F06011">
              <w:rPr>
                <w:rFonts w:ascii="Times New Roman" w:hAnsi="Times New Roman"/>
                <w:color w:val="000000"/>
                <w:sz w:val="20"/>
                <w:szCs w:val="20"/>
                <w:lang w:eastAsia="ru-RU"/>
              </w:rPr>
              <w:t>3,239</w:t>
            </w:r>
          </w:p>
        </w:tc>
      </w:tr>
      <w:tr w:rsidR="00A63751" w14:paraId="095CC37F" w14:textId="77777777" w:rsidTr="003875E6">
        <w:tc>
          <w:tcPr>
            <w:tcW w:w="704" w:type="dxa"/>
          </w:tcPr>
          <w:p w14:paraId="5A0B7CF9" w14:textId="46C4A4AC" w:rsidR="00A63751" w:rsidRPr="00F06011" w:rsidRDefault="00A63751" w:rsidP="00F06011">
            <w:pPr>
              <w:spacing w:after="0" w:line="240" w:lineRule="auto"/>
              <w:jc w:val="center"/>
              <w:rPr>
                <w:rFonts w:ascii="Times New Roman" w:hAnsi="Times New Roman"/>
                <w:color w:val="000000"/>
                <w:sz w:val="20"/>
                <w:szCs w:val="20"/>
                <w:lang w:eastAsia="ru-RU"/>
              </w:rPr>
            </w:pPr>
            <w:r w:rsidRPr="00F06011">
              <w:rPr>
                <w:rFonts w:ascii="Times New Roman" w:hAnsi="Times New Roman"/>
                <w:color w:val="000000"/>
                <w:sz w:val="20"/>
                <w:szCs w:val="20"/>
                <w:lang w:eastAsia="ru-RU"/>
              </w:rPr>
              <w:t>5</w:t>
            </w:r>
          </w:p>
        </w:tc>
        <w:tc>
          <w:tcPr>
            <w:tcW w:w="5670" w:type="dxa"/>
          </w:tcPr>
          <w:p w14:paraId="05C64B94" w14:textId="7A91BEBE" w:rsidR="00A63751" w:rsidRPr="00F06011" w:rsidRDefault="00A63751" w:rsidP="00F06011">
            <w:pPr>
              <w:spacing w:after="0" w:line="240" w:lineRule="auto"/>
              <w:jc w:val="center"/>
              <w:rPr>
                <w:rFonts w:ascii="Times New Roman" w:hAnsi="Times New Roman"/>
                <w:color w:val="000000"/>
                <w:sz w:val="20"/>
                <w:szCs w:val="20"/>
                <w:lang w:eastAsia="ru-RU"/>
              </w:rPr>
            </w:pPr>
            <w:r w:rsidRPr="00F06011">
              <w:rPr>
                <w:rFonts w:ascii="Times New Roman" w:hAnsi="Times New Roman"/>
                <w:color w:val="000000"/>
                <w:sz w:val="20"/>
                <w:szCs w:val="20"/>
                <w:lang w:eastAsia="ru-RU"/>
              </w:rPr>
              <w:t>Строительство котельной наружного размещения RSH-200 (г. Янаул, микрорайон «Аэропорт»)</w:t>
            </w:r>
          </w:p>
        </w:tc>
        <w:tc>
          <w:tcPr>
            <w:tcW w:w="3424" w:type="dxa"/>
          </w:tcPr>
          <w:p w14:paraId="234E2E8E" w14:textId="297058AB" w:rsidR="00A63751" w:rsidRPr="00F06011" w:rsidRDefault="00A63751" w:rsidP="00F06011">
            <w:pPr>
              <w:spacing w:after="0" w:line="240" w:lineRule="auto"/>
              <w:jc w:val="center"/>
              <w:rPr>
                <w:rFonts w:ascii="Times New Roman" w:hAnsi="Times New Roman"/>
                <w:color w:val="000000"/>
                <w:sz w:val="20"/>
                <w:szCs w:val="20"/>
                <w:lang w:eastAsia="ru-RU"/>
              </w:rPr>
            </w:pPr>
            <w:r w:rsidRPr="00F06011">
              <w:rPr>
                <w:rFonts w:ascii="Times New Roman" w:hAnsi="Times New Roman"/>
                <w:color w:val="000000"/>
                <w:sz w:val="20"/>
                <w:szCs w:val="20"/>
                <w:lang w:eastAsia="ru-RU"/>
              </w:rPr>
              <w:t>3,119</w:t>
            </w:r>
          </w:p>
        </w:tc>
      </w:tr>
      <w:tr w:rsidR="00A63751" w14:paraId="672C60C6" w14:textId="77777777" w:rsidTr="00F06011">
        <w:trPr>
          <w:trHeight w:val="333"/>
        </w:trPr>
        <w:tc>
          <w:tcPr>
            <w:tcW w:w="704" w:type="dxa"/>
          </w:tcPr>
          <w:p w14:paraId="1557F745" w14:textId="77777777" w:rsidR="00A63751" w:rsidRPr="00F06011" w:rsidRDefault="00A63751" w:rsidP="00F06011">
            <w:pPr>
              <w:spacing w:after="0" w:line="240" w:lineRule="auto"/>
              <w:jc w:val="center"/>
              <w:rPr>
                <w:rFonts w:ascii="Times New Roman" w:hAnsi="Times New Roman"/>
                <w:color w:val="000000"/>
                <w:sz w:val="20"/>
                <w:szCs w:val="20"/>
                <w:lang w:eastAsia="ru-RU"/>
              </w:rPr>
            </w:pPr>
          </w:p>
        </w:tc>
        <w:tc>
          <w:tcPr>
            <w:tcW w:w="5670" w:type="dxa"/>
          </w:tcPr>
          <w:p w14:paraId="6AB5C504" w14:textId="40D20042" w:rsidR="00A63751" w:rsidRPr="00F06011" w:rsidRDefault="00A63751" w:rsidP="00F06011">
            <w:pPr>
              <w:spacing w:after="0" w:line="240" w:lineRule="auto"/>
              <w:jc w:val="center"/>
              <w:rPr>
                <w:rFonts w:ascii="Times New Roman" w:hAnsi="Times New Roman"/>
                <w:color w:val="000000"/>
                <w:sz w:val="20"/>
                <w:szCs w:val="20"/>
                <w:lang w:eastAsia="ru-RU"/>
              </w:rPr>
            </w:pPr>
            <w:r w:rsidRPr="00F06011">
              <w:rPr>
                <w:rFonts w:ascii="Times New Roman" w:hAnsi="Times New Roman"/>
                <w:color w:val="000000"/>
                <w:sz w:val="20"/>
                <w:szCs w:val="20"/>
                <w:lang w:eastAsia="ru-RU"/>
              </w:rPr>
              <w:t>ИТОГО:</w:t>
            </w:r>
          </w:p>
        </w:tc>
        <w:tc>
          <w:tcPr>
            <w:tcW w:w="3424" w:type="dxa"/>
          </w:tcPr>
          <w:p w14:paraId="5A541812" w14:textId="12CAA700" w:rsidR="00A63751" w:rsidRPr="00F06011" w:rsidRDefault="00A63751" w:rsidP="00F06011">
            <w:pPr>
              <w:spacing w:after="0" w:line="240" w:lineRule="auto"/>
              <w:jc w:val="center"/>
              <w:rPr>
                <w:rFonts w:ascii="Times New Roman" w:hAnsi="Times New Roman"/>
                <w:color w:val="000000"/>
                <w:sz w:val="20"/>
                <w:szCs w:val="20"/>
                <w:lang w:eastAsia="ru-RU"/>
              </w:rPr>
            </w:pPr>
            <w:r w:rsidRPr="00F06011">
              <w:rPr>
                <w:rFonts w:ascii="Times New Roman" w:hAnsi="Times New Roman"/>
                <w:color w:val="000000"/>
                <w:sz w:val="20"/>
                <w:szCs w:val="20"/>
                <w:lang w:eastAsia="ru-RU"/>
              </w:rPr>
              <w:t>295,276</w:t>
            </w:r>
          </w:p>
        </w:tc>
      </w:tr>
    </w:tbl>
    <w:p w14:paraId="23B386A3" w14:textId="77777777" w:rsidR="0004379C" w:rsidRPr="0004379C" w:rsidRDefault="0004379C" w:rsidP="0004379C">
      <w:pPr>
        <w:keepNext/>
        <w:spacing w:before="240" w:after="120"/>
        <w:ind w:firstLine="708"/>
        <w:jc w:val="both"/>
        <w:outlineLvl w:val="1"/>
        <w:rPr>
          <w:rFonts w:ascii="Times New Roman" w:hAnsi="Times New Roman" w:cs="Arial"/>
          <w:b/>
          <w:bCs/>
          <w:iCs/>
          <w:sz w:val="24"/>
          <w:szCs w:val="28"/>
        </w:rPr>
      </w:pPr>
      <w:bookmarkStart w:id="122" w:name="_Toc362849844"/>
      <w:bookmarkStart w:id="123" w:name="_Hlk68252382"/>
      <w:bookmarkEnd w:id="119"/>
      <w:r w:rsidRPr="0004379C">
        <w:rPr>
          <w:rFonts w:ascii="Times New Roman" w:hAnsi="Times New Roman" w:cs="Arial"/>
          <w:b/>
          <w:bCs/>
          <w:iCs/>
          <w:sz w:val="24"/>
          <w:szCs w:val="28"/>
        </w:rPr>
        <w:lastRenderedPageBreak/>
        <w:t>7.2. Предложения по источникам инвестиций, обеспечивающим финансовые потребности</w:t>
      </w:r>
      <w:bookmarkEnd w:id="122"/>
    </w:p>
    <w:bookmarkEnd w:id="123"/>
    <w:p w14:paraId="3940D822" w14:textId="7C3E64FC" w:rsidR="0004379C" w:rsidRDefault="0004379C" w:rsidP="0086540E">
      <w:pPr>
        <w:spacing w:line="360" w:lineRule="auto"/>
        <w:ind w:firstLine="708"/>
        <w:rPr>
          <w:rFonts w:ascii="Times New Roman" w:hAnsi="Times New Roman"/>
          <w:sz w:val="24"/>
          <w:szCs w:val="24"/>
        </w:rPr>
      </w:pPr>
      <w:r w:rsidRPr="0004379C">
        <w:rPr>
          <w:rFonts w:ascii="Times New Roman" w:hAnsi="Times New Roman"/>
          <w:sz w:val="24"/>
          <w:szCs w:val="24"/>
        </w:rPr>
        <w:t>Предложения по источникам инвестиций, обеспечивающим финансовые потребности в строительстве, реконструкции и техническом перевооружении системы теплоснабжения г. Янаул представлены в таблице</w:t>
      </w:r>
      <w:r w:rsidR="0086540E">
        <w:rPr>
          <w:rFonts w:ascii="Times New Roman" w:hAnsi="Times New Roman"/>
          <w:sz w:val="24"/>
          <w:szCs w:val="24"/>
        </w:rPr>
        <w:t xml:space="preserve"> 7.2</w:t>
      </w:r>
      <w:r w:rsidR="0086540E" w:rsidRPr="0004379C">
        <w:rPr>
          <w:rFonts w:ascii="Times New Roman" w:hAnsi="Times New Roman"/>
          <w:sz w:val="24"/>
          <w:szCs w:val="24"/>
        </w:rPr>
        <w:t>.</w:t>
      </w:r>
    </w:p>
    <w:p w14:paraId="5B0BFAB7" w14:textId="135DA62B" w:rsidR="0086540E" w:rsidRDefault="0086540E" w:rsidP="0086540E">
      <w:pPr>
        <w:spacing w:line="360" w:lineRule="auto"/>
        <w:ind w:firstLine="708"/>
        <w:jc w:val="right"/>
        <w:rPr>
          <w:rFonts w:ascii="Times New Roman" w:hAnsi="Times New Roman"/>
          <w:sz w:val="24"/>
          <w:szCs w:val="24"/>
        </w:rPr>
      </w:pPr>
      <w:r>
        <w:rPr>
          <w:rFonts w:ascii="Times New Roman" w:hAnsi="Times New Roman"/>
          <w:sz w:val="24"/>
          <w:szCs w:val="24"/>
        </w:rPr>
        <w:t>Таблица 7.2</w:t>
      </w:r>
    </w:p>
    <w:tbl>
      <w:tblPr>
        <w:tblStyle w:val="a3"/>
        <w:tblW w:w="0" w:type="auto"/>
        <w:tblLook w:val="04A0" w:firstRow="1" w:lastRow="0" w:firstColumn="1" w:lastColumn="0" w:noHBand="0" w:noVBand="1"/>
      </w:tblPr>
      <w:tblGrid>
        <w:gridCol w:w="691"/>
        <w:gridCol w:w="4974"/>
        <w:gridCol w:w="1985"/>
        <w:gridCol w:w="2148"/>
      </w:tblGrid>
      <w:tr w:rsidR="002673A0" w:rsidRPr="00F06011" w14:paraId="5613DF74" w14:textId="77777777" w:rsidTr="002673A0">
        <w:tc>
          <w:tcPr>
            <w:tcW w:w="691" w:type="dxa"/>
          </w:tcPr>
          <w:p w14:paraId="06B384DF" w14:textId="77777777" w:rsidR="001B718E" w:rsidRPr="00F06011" w:rsidRDefault="001B718E" w:rsidP="00F06011">
            <w:pPr>
              <w:spacing w:after="0" w:line="240" w:lineRule="auto"/>
              <w:jc w:val="center"/>
              <w:rPr>
                <w:rFonts w:ascii="Times New Roman" w:hAnsi="Times New Roman"/>
                <w:color w:val="000000"/>
                <w:sz w:val="20"/>
                <w:szCs w:val="20"/>
                <w:lang w:eastAsia="ru-RU"/>
              </w:rPr>
            </w:pPr>
          </w:p>
          <w:p w14:paraId="4CA86578" w14:textId="1B96E3F2" w:rsidR="001B718E" w:rsidRPr="00F06011" w:rsidRDefault="001B718E" w:rsidP="00F06011">
            <w:pPr>
              <w:spacing w:after="0" w:line="240" w:lineRule="auto"/>
              <w:jc w:val="center"/>
              <w:rPr>
                <w:rFonts w:ascii="Times New Roman" w:hAnsi="Times New Roman"/>
                <w:color w:val="000000"/>
                <w:sz w:val="20"/>
                <w:szCs w:val="20"/>
                <w:lang w:eastAsia="ru-RU"/>
              </w:rPr>
            </w:pPr>
            <w:r w:rsidRPr="00F06011">
              <w:rPr>
                <w:rFonts w:ascii="Times New Roman" w:hAnsi="Times New Roman"/>
                <w:color w:val="000000"/>
                <w:sz w:val="20"/>
                <w:szCs w:val="20"/>
                <w:lang w:eastAsia="ru-RU"/>
              </w:rPr>
              <w:t>№</w:t>
            </w:r>
          </w:p>
        </w:tc>
        <w:tc>
          <w:tcPr>
            <w:tcW w:w="4974" w:type="dxa"/>
          </w:tcPr>
          <w:p w14:paraId="634F3E7F" w14:textId="77777777" w:rsidR="00C66D37" w:rsidRPr="00F06011" w:rsidRDefault="00C66D37" w:rsidP="00F06011">
            <w:pPr>
              <w:spacing w:after="0" w:line="240" w:lineRule="auto"/>
              <w:jc w:val="center"/>
              <w:rPr>
                <w:rFonts w:ascii="Times New Roman" w:hAnsi="Times New Roman"/>
                <w:color w:val="000000"/>
                <w:sz w:val="20"/>
                <w:szCs w:val="20"/>
                <w:lang w:eastAsia="ru-RU"/>
              </w:rPr>
            </w:pPr>
          </w:p>
          <w:p w14:paraId="73499C89" w14:textId="1A58FF85" w:rsidR="001B718E" w:rsidRPr="00F06011" w:rsidRDefault="001B718E" w:rsidP="00F06011">
            <w:pPr>
              <w:spacing w:after="0" w:line="240" w:lineRule="auto"/>
              <w:jc w:val="center"/>
              <w:rPr>
                <w:rFonts w:ascii="Times New Roman" w:hAnsi="Times New Roman"/>
                <w:color w:val="000000"/>
                <w:sz w:val="20"/>
                <w:szCs w:val="20"/>
                <w:lang w:eastAsia="ru-RU"/>
              </w:rPr>
            </w:pPr>
            <w:r w:rsidRPr="00F06011">
              <w:rPr>
                <w:rFonts w:ascii="Times New Roman" w:hAnsi="Times New Roman"/>
                <w:color w:val="000000"/>
                <w:sz w:val="20"/>
                <w:szCs w:val="20"/>
                <w:lang w:eastAsia="ru-RU"/>
              </w:rPr>
              <w:t>Наименование мероприятия</w:t>
            </w:r>
          </w:p>
        </w:tc>
        <w:tc>
          <w:tcPr>
            <w:tcW w:w="1985" w:type="dxa"/>
          </w:tcPr>
          <w:p w14:paraId="6A071BD8" w14:textId="1511E339" w:rsidR="001B718E" w:rsidRPr="00F06011" w:rsidRDefault="001B718E" w:rsidP="00F06011">
            <w:pPr>
              <w:spacing w:after="0" w:line="240" w:lineRule="auto"/>
              <w:jc w:val="center"/>
              <w:rPr>
                <w:rFonts w:ascii="Times New Roman" w:hAnsi="Times New Roman"/>
                <w:color w:val="000000"/>
                <w:sz w:val="20"/>
                <w:szCs w:val="20"/>
                <w:lang w:eastAsia="ru-RU"/>
              </w:rPr>
            </w:pPr>
            <w:r w:rsidRPr="00F06011">
              <w:rPr>
                <w:rFonts w:ascii="Times New Roman" w:hAnsi="Times New Roman"/>
                <w:color w:val="000000"/>
                <w:sz w:val="20"/>
                <w:szCs w:val="20"/>
                <w:lang w:eastAsia="ru-RU"/>
              </w:rPr>
              <w:t>Объем инвестиций, млн.</w:t>
            </w:r>
            <w:r w:rsidR="00C66D37" w:rsidRPr="00F06011">
              <w:rPr>
                <w:rFonts w:ascii="Times New Roman" w:hAnsi="Times New Roman"/>
                <w:color w:val="000000"/>
                <w:sz w:val="20"/>
                <w:szCs w:val="20"/>
                <w:lang w:eastAsia="ru-RU"/>
              </w:rPr>
              <w:t xml:space="preserve"> </w:t>
            </w:r>
            <w:r w:rsidRPr="00F06011">
              <w:rPr>
                <w:rFonts w:ascii="Times New Roman" w:hAnsi="Times New Roman"/>
                <w:color w:val="000000"/>
                <w:sz w:val="20"/>
                <w:szCs w:val="20"/>
                <w:lang w:eastAsia="ru-RU"/>
              </w:rPr>
              <w:t>руб.</w:t>
            </w:r>
          </w:p>
        </w:tc>
        <w:tc>
          <w:tcPr>
            <w:tcW w:w="2148" w:type="dxa"/>
          </w:tcPr>
          <w:p w14:paraId="2DC412D9" w14:textId="721D7C47" w:rsidR="001B718E" w:rsidRPr="00F06011" w:rsidRDefault="001B718E" w:rsidP="00F06011">
            <w:pPr>
              <w:spacing w:after="0" w:line="240" w:lineRule="auto"/>
              <w:jc w:val="center"/>
              <w:rPr>
                <w:rFonts w:ascii="Times New Roman" w:hAnsi="Times New Roman"/>
                <w:color w:val="000000"/>
                <w:sz w:val="20"/>
                <w:szCs w:val="20"/>
                <w:lang w:eastAsia="ru-RU"/>
              </w:rPr>
            </w:pPr>
            <w:r w:rsidRPr="00F06011">
              <w:rPr>
                <w:rFonts w:ascii="Times New Roman" w:hAnsi="Times New Roman"/>
                <w:color w:val="000000"/>
                <w:sz w:val="20"/>
                <w:szCs w:val="20"/>
                <w:lang w:eastAsia="ru-RU"/>
              </w:rPr>
              <w:t>Источники финансирования</w:t>
            </w:r>
          </w:p>
        </w:tc>
      </w:tr>
      <w:tr w:rsidR="003F2671" w:rsidRPr="00F06011" w14:paraId="346E86BF" w14:textId="77777777" w:rsidTr="002673A0">
        <w:tc>
          <w:tcPr>
            <w:tcW w:w="691" w:type="dxa"/>
          </w:tcPr>
          <w:p w14:paraId="53705010" w14:textId="44F08DE5" w:rsidR="003F2671" w:rsidRPr="00F06011" w:rsidRDefault="003F2671" w:rsidP="003F2671">
            <w:pPr>
              <w:spacing w:after="0" w:line="240" w:lineRule="auto"/>
              <w:jc w:val="center"/>
              <w:rPr>
                <w:rFonts w:ascii="Times New Roman" w:hAnsi="Times New Roman"/>
                <w:color w:val="000000"/>
                <w:sz w:val="20"/>
                <w:szCs w:val="20"/>
                <w:lang w:eastAsia="ru-RU"/>
              </w:rPr>
            </w:pPr>
            <w:r w:rsidRPr="00F06011">
              <w:rPr>
                <w:rFonts w:ascii="Times New Roman" w:hAnsi="Times New Roman"/>
                <w:color w:val="000000"/>
                <w:sz w:val="20"/>
                <w:szCs w:val="20"/>
                <w:lang w:eastAsia="ru-RU"/>
              </w:rPr>
              <w:t>1</w:t>
            </w:r>
          </w:p>
        </w:tc>
        <w:tc>
          <w:tcPr>
            <w:tcW w:w="4974" w:type="dxa"/>
          </w:tcPr>
          <w:p w14:paraId="25E13097" w14:textId="77777777" w:rsidR="003F2671" w:rsidRDefault="003F2671" w:rsidP="003F2671">
            <w:pPr>
              <w:spacing w:after="0" w:line="240" w:lineRule="auto"/>
              <w:jc w:val="center"/>
              <w:rPr>
                <w:rFonts w:ascii="Times New Roman" w:hAnsi="Times New Roman"/>
                <w:color w:val="000000"/>
                <w:sz w:val="20"/>
                <w:szCs w:val="20"/>
                <w:lang w:eastAsia="ru-RU"/>
              </w:rPr>
            </w:pPr>
            <w:r w:rsidRPr="00AF7647">
              <w:rPr>
                <w:rFonts w:ascii="Times New Roman" w:hAnsi="Times New Roman"/>
                <w:color w:val="000000"/>
                <w:sz w:val="20"/>
                <w:szCs w:val="20"/>
                <w:lang w:eastAsia="ru-RU"/>
              </w:rPr>
              <w:t xml:space="preserve">Техническое перевооружение котельной «Центральная №1» г.Янаул, включая установку блочно-модульной котельной (установленная тепловая мощность 30МВт) </w:t>
            </w:r>
          </w:p>
          <w:p w14:paraId="16BC575F" w14:textId="4B11DDBB" w:rsidR="003F2671" w:rsidRPr="00F06011" w:rsidRDefault="003F2671" w:rsidP="003F2671">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w:t>
            </w:r>
            <w:r w:rsidRPr="00F06011">
              <w:rPr>
                <w:rFonts w:ascii="Times New Roman" w:hAnsi="Times New Roman"/>
                <w:color w:val="000000"/>
                <w:sz w:val="20"/>
                <w:szCs w:val="20"/>
                <w:lang w:eastAsia="ru-RU"/>
              </w:rPr>
              <w:t>Строительство блочной котельной установки БКУ-30 (г. Янаул, ул.Азина,6)</w:t>
            </w:r>
            <w:r>
              <w:rPr>
                <w:rFonts w:ascii="Times New Roman" w:hAnsi="Times New Roman"/>
                <w:color w:val="000000"/>
                <w:sz w:val="20"/>
                <w:szCs w:val="20"/>
                <w:lang w:eastAsia="ru-RU"/>
              </w:rPr>
              <w:t>)</w:t>
            </w:r>
          </w:p>
        </w:tc>
        <w:tc>
          <w:tcPr>
            <w:tcW w:w="1985" w:type="dxa"/>
          </w:tcPr>
          <w:p w14:paraId="52709E05" w14:textId="06DAFB49" w:rsidR="003F2671" w:rsidRPr="00F06011" w:rsidRDefault="003F2671" w:rsidP="003F2671">
            <w:pPr>
              <w:spacing w:after="0" w:line="240" w:lineRule="auto"/>
              <w:jc w:val="center"/>
              <w:rPr>
                <w:rFonts w:ascii="Times New Roman" w:hAnsi="Times New Roman"/>
                <w:color w:val="000000"/>
                <w:sz w:val="20"/>
                <w:szCs w:val="20"/>
                <w:lang w:eastAsia="ru-RU"/>
              </w:rPr>
            </w:pPr>
            <w:r w:rsidRPr="00F06011">
              <w:rPr>
                <w:rFonts w:ascii="Times New Roman" w:hAnsi="Times New Roman"/>
                <w:color w:val="000000"/>
                <w:sz w:val="20"/>
                <w:szCs w:val="20"/>
                <w:lang w:eastAsia="ru-RU"/>
              </w:rPr>
              <w:t>275,274</w:t>
            </w:r>
          </w:p>
        </w:tc>
        <w:tc>
          <w:tcPr>
            <w:tcW w:w="2148" w:type="dxa"/>
          </w:tcPr>
          <w:p w14:paraId="456AFCBC" w14:textId="4BE69F62" w:rsidR="003F2671" w:rsidRPr="00F06011" w:rsidRDefault="003F2671" w:rsidP="003F2671">
            <w:pPr>
              <w:spacing w:after="0" w:line="240" w:lineRule="auto"/>
              <w:jc w:val="center"/>
              <w:rPr>
                <w:rFonts w:ascii="Times New Roman" w:hAnsi="Times New Roman"/>
                <w:color w:val="000000"/>
                <w:sz w:val="20"/>
                <w:szCs w:val="20"/>
                <w:lang w:eastAsia="ru-RU"/>
              </w:rPr>
            </w:pPr>
            <w:r w:rsidRPr="00F06011">
              <w:rPr>
                <w:rFonts w:ascii="Times New Roman" w:hAnsi="Times New Roman"/>
                <w:color w:val="000000"/>
                <w:sz w:val="20"/>
                <w:szCs w:val="20"/>
                <w:lang w:eastAsia="ru-RU"/>
              </w:rPr>
              <w:t>средства инвестора</w:t>
            </w:r>
          </w:p>
        </w:tc>
      </w:tr>
      <w:tr w:rsidR="003F2671" w:rsidRPr="00F06011" w14:paraId="551D39A1" w14:textId="77777777" w:rsidTr="00DD277B">
        <w:tc>
          <w:tcPr>
            <w:tcW w:w="691" w:type="dxa"/>
          </w:tcPr>
          <w:p w14:paraId="0F342E0C" w14:textId="288BD75A" w:rsidR="003F2671" w:rsidRPr="00F06011" w:rsidRDefault="003F2671" w:rsidP="003F2671">
            <w:pPr>
              <w:spacing w:after="0" w:line="240" w:lineRule="auto"/>
              <w:jc w:val="center"/>
              <w:rPr>
                <w:rFonts w:ascii="Times New Roman" w:hAnsi="Times New Roman"/>
                <w:color w:val="000000"/>
                <w:sz w:val="20"/>
                <w:szCs w:val="20"/>
                <w:lang w:eastAsia="ru-RU"/>
              </w:rPr>
            </w:pPr>
            <w:r w:rsidRPr="00F06011">
              <w:rPr>
                <w:rFonts w:ascii="Times New Roman" w:hAnsi="Times New Roman"/>
                <w:color w:val="000000"/>
                <w:sz w:val="20"/>
                <w:szCs w:val="20"/>
                <w:lang w:eastAsia="ru-RU"/>
              </w:rPr>
              <w:t>2</w:t>
            </w:r>
          </w:p>
        </w:tc>
        <w:tc>
          <w:tcPr>
            <w:tcW w:w="4974" w:type="dxa"/>
            <w:vAlign w:val="center"/>
          </w:tcPr>
          <w:p w14:paraId="5FD741F9" w14:textId="1063AD8D" w:rsidR="003F2671" w:rsidRPr="00F06011" w:rsidRDefault="003F2671" w:rsidP="003F2671">
            <w:pPr>
              <w:spacing w:after="0" w:line="240" w:lineRule="auto"/>
              <w:jc w:val="center"/>
              <w:rPr>
                <w:rFonts w:ascii="Times New Roman" w:hAnsi="Times New Roman"/>
                <w:color w:val="000000"/>
                <w:sz w:val="20"/>
                <w:szCs w:val="20"/>
                <w:lang w:eastAsia="ru-RU"/>
              </w:rPr>
            </w:pPr>
            <w:r w:rsidRPr="00F06011">
              <w:rPr>
                <w:rFonts w:ascii="Times New Roman" w:hAnsi="Times New Roman"/>
                <w:color w:val="000000"/>
                <w:sz w:val="20"/>
                <w:szCs w:val="20"/>
                <w:lang w:eastAsia="ru-RU"/>
              </w:rPr>
              <w:t>Реконструкция системы теплоснабжения котельной «Центральная №1» с установкой блочно-модульной котельной мощностью 0,6 МВт поликлиники ГБУЗ РБ Янаульская ЦРБ (медсанчасть) с выводом из эксплуатации протяженного участка тепловой сети от котельной «Центральная №1» до поликлиники длиной 1162 м</w:t>
            </w:r>
          </w:p>
        </w:tc>
        <w:tc>
          <w:tcPr>
            <w:tcW w:w="1985" w:type="dxa"/>
          </w:tcPr>
          <w:p w14:paraId="600ACF76" w14:textId="537A2022" w:rsidR="003F2671" w:rsidRPr="00F06011" w:rsidRDefault="003F2671" w:rsidP="003F2671">
            <w:pPr>
              <w:spacing w:after="0" w:line="240" w:lineRule="auto"/>
              <w:jc w:val="center"/>
              <w:rPr>
                <w:rFonts w:ascii="Times New Roman" w:hAnsi="Times New Roman"/>
                <w:color w:val="000000"/>
                <w:sz w:val="20"/>
                <w:szCs w:val="20"/>
                <w:lang w:eastAsia="ru-RU"/>
              </w:rPr>
            </w:pPr>
            <w:r w:rsidRPr="00F06011">
              <w:rPr>
                <w:rFonts w:ascii="Times New Roman" w:hAnsi="Times New Roman"/>
                <w:color w:val="000000"/>
                <w:sz w:val="20"/>
                <w:szCs w:val="20"/>
                <w:lang w:eastAsia="ru-RU"/>
              </w:rPr>
              <w:t>10,405</w:t>
            </w:r>
          </w:p>
        </w:tc>
        <w:tc>
          <w:tcPr>
            <w:tcW w:w="2148" w:type="dxa"/>
          </w:tcPr>
          <w:p w14:paraId="19C5D230" w14:textId="59493DCA" w:rsidR="003F2671" w:rsidRPr="00F06011" w:rsidRDefault="003F2671" w:rsidP="003F2671">
            <w:pPr>
              <w:spacing w:after="0" w:line="240" w:lineRule="auto"/>
              <w:jc w:val="center"/>
              <w:rPr>
                <w:rFonts w:ascii="Times New Roman" w:hAnsi="Times New Roman"/>
                <w:color w:val="000000"/>
                <w:sz w:val="20"/>
                <w:szCs w:val="20"/>
                <w:lang w:eastAsia="ru-RU"/>
              </w:rPr>
            </w:pPr>
            <w:r w:rsidRPr="00F06011">
              <w:rPr>
                <w:rFonts w:ascii="Times New Roman" w:hAnsi="Times New Roman"/>
                <w:color w:val="000000"/>
                <w:sz w:val="20"/>
                <w:szCs w:val="20"/>
                <w:lang w:eastAsia="ru-RU"/>
              </w:rPr>
              <w:t>средства инвестора</w:t>
            </w:r>
          </w:p>
        </w:tc>
      </w:tr>
      <w:tr w:rsidR="002673A0" w:rsidRPr="00F06011" w14:paraId="55FF9B42" w14:textId="77777777" w:rsidTr="002673A0">
        <w:tc>
          <w:tcPr>
            <w:tcW w:w="691" w:type="dxa"/>
          </w:tcPr>
          <w:p w14:paraId="5D38A62F" w14:textId="52245BD5" w:rsidR="001B718E" w:rsidRPr="00F06011" w:rsidRDefault="002673A0" w:rsidP="00F06011">
            <w:pPr>
              <w:spacing w:after="0" w:line="240" w:lineRule="auto"/>
              <w:jc w:val="center"/>
              <w:rPr>
                <w:rFonts w:ascii="Times New Roman" w:hAnsi="Times New Roman"/>
                <w:color w:val="000000"/>
                <w:sz w:val="20"/>
                <w:szCs w:val="20"/>
                <w:lang w:eastAsia="ru-RU"/>
              </w:rPr>
            </w:pPr>
            <w:bookmarkStart w:id="124" w:name="_Hlk68277455"/>
            <w:r w:rsidRPr="00F06011">
              <w:rPr>
                <w:rFonts w:ascii="Times New Roman" w:hAnsi="Times New Roman"/>
                <w:color w:val="000000"/>
                <w:sz w:val="20"/>
                <w:szCs w:val="20"/>
                <w:lang w:eastAsia="ru-RU"/>
              </w:rPr>
              <w:t>3</w:t>
            </w:r>
          </w:p>
        </w:tc>
        <w:tc>
          <w:tcPr>
            <w:tcW w:w="4974" w:type="dxa"/>
          </w:tcPr>
          <w:p w14:paraId="614C4AF7" w14:textId="0B2994AE" w:rsidR="001B718E" w:rsidRPr="00F06011" w:rsidRDefault="002673A0" w:rsidP="00F06011">
            <w:pPr>
              <w:spacing w:after="0" w:line="240" w:lineRule="auto"/>
              <w:jc w:val="center"/>
              <w:rPr>
                <w:rFonts w:ascii="Times New Roman" w:hAnsi="Times New Roman"/>
                <w:color w:val="000000"/>
                <w:sz w:val="20"/>
                <w:szCs w:val="20"/>
                <w:lang w:eastAsia="ru-RU"/>
              </w:rPr>
            </w:pPr>
            <w:r w:rsidRPr="00F06011">
              <w:rPr>
                <w:rFonts w:ascii="Times New Roman" w:hAnsi="Times New Roman"/>
                <w:color w:val="000000"/>
                <w:sz w:val="20"/>
                <w:szCs w:val="20"/>
                <w:lang w:eastAsia="ru-RU"/>
              </w:rPr>
              <w:t>Строительство котельной наружного размещения RSH-400 (г. Янаул, ул.Южная,8)</w:t>
            </w:r>
          </w:p>
        </w:tc>
        <w:tc>
          <w:tcPr>
            <w:tcW w:w="1985" w:type="dxa"/>
          </w:tcPr>
          <w:p w14:paraId="46E4C32A" w14:textId="7086EE26" w:rsidR="001B718E" w:rsidRPr="00F06011" w:rsidRDefault="002673A0" w:rsidP="00F06011">
            <w:pPr>
              <w:spacing w:after="0" w:line="240" w:lineRule="auto"/>
              <w:jc w:val="center"/>
              <w:rPr>
                <w:rFonts w:ascii="Times New Roman" w:hAnsi="Times New Roman"/>
                <w:color w:val="000000"/>
                <w:sz w:val="20"/>
                <w:szCs w:val="20"/>
                <w:lang w:eastAsia="ru-RU"/>
              </w:rPr>
            </w:pPr>
            <w:r w:rsidRPr="00F06011">
              <w:rPr>
                <w:rFonts w:ascii="Times New Roman" w:hAnsi="Times New Roman"/>
                <w:color w:val="000000"/>
                <w:sz w:val="20"/>
                <w:szCs w:val="20"/>
                <w:lang w:eastAsia="ru-RU"/>
              </w:rPr>
              <w:t>3,239</w:t>
            </w:r>
          </w:p>
        </w:tc>
        <w:tc>
          <w:tcPr>
            <w:tcW w:w="2148" w:type="dxa"/>
          </w:tcPr>
          <w:p w14:paraId="51200F81" w14:textId="090CE273" w:rsidR="001B718E" w:rsidRPr="00F06011" w:rsidRDefault="00D4358D" w:rsidP="00F06011">
            <w:pPr>
              <w:spacing w:after="0" w:line="240" w:lineRule="auto"/>
              <w:jc w:val="center"/>
              <w:rPr>
                <w:rFonts w:ascii="Times New Roman" w:hAnsi="Times New Roman"/>
                <w:color w:val="000000"/>
                <w:sz w:val="20"/>
                <w:szCs w:val="20"/>
                <w:lang w:eastAsia="ru-RU"/>
              </w:rPr>
            </w:pPr>
            <w:r w:rsidRPr="00F06011">
              <w:rPr>
                <w:rFonts w:ascii="Times New Roman" w:hAnsi="Times New Roman"/>
                <w:color w:val="000000"/>
                <w:sz w:val="20"/>
                <w:szCs w:val="20"/>
                <w:lang w:eastAsia="ru-RU"/>
              </w:rPr>
              <w:t>средства с бюджета РБ</w:t>
            </w:r>
          </w:p>
        </w:tc>
      </w:tr>
      <w:bookmarkEnd w:id="124"/>
      <w:tr w:rsidR="001E4094" w:rsidRPr="00F06011" w14:paraId="7FC25EB0" w14:textId="77777777" w:rsidTr="00F06011">
        <w:tc>
          <w:tcPr>
            <w:tcW w:w="691" w:type="dxa"/>
            <w:tcBorders>
              <w:bottom w:val="single" w:sz="4" w:space="0" w:color="auto"/>
            </w:tcBorders>
          </w:tcPr>
          <w:p w14:paraId="49F4132F" w14:textId="036B252A" w:rsidR="001E4094" w:rsidRPr="00F06011" w:rsidRDefault="001E4094" w:rsidP="00F06011">
            <w:pPr>
              <w:spacing w:after="0" w:line="240" w:lineRule="auto"/>
              <w:jc w:val="center"/>
              <w:rPr>
                <w:rFonts w:ascii="Times New Roman" w:hAnsi="Times New Roman"/>
                <w:color w:val="000000"/>
                <w:sz w:val="20"/>
                <w:szCs w:val="20"/>
                <w:lang w:eastAsia="ru-RU"/>
              </w:rPr>
            </w:pPr>
            <w:r w:rsidRPr="00F06011">
              <w:rPr>
                <w:rFonts w:ascii="Times New Roman" w:hAnsi="Times New Roman"/>
                <w:color w:val="000000"/>
                <w:sz w:val="20"/>
                <w:szCs w:val="20"/>
                <w:lang w:eastAsia="ru-RU"/>
              </w:rPr>
              <w:t>4</w:t>
            </w:r>
          </w:p>
        </w:tc>
        <w:tc>
          <w:tcPr>
            <w:tcW w:w="4974" w:type="dxa"/>
            <w:tcBorders>
              <w:bottom w:val="single" w:sz="4" w:space="0" w:color="auto"/>
            </w:tcBorders>
          </w:tcPr>
          <w:p w14:paraId="3390D49B" w14:textId="1891A6A4" w:rsidR="001E4094" w:rsidRPr="00F06011" w:rsidRDefault="001E4094" w:rsidP="00F06011">
            <w:pPr>
              <w:spacing w:after="0" w:line="240" w:lineRule="auto"/>
              <w:jc w:val="center"/>
              <w:rPr>
                <w:rFonts w:ascii="Times New Roman" w:hAnsi="Times New Roman"/>
                <w:color w:val="000000"/>
                <w:sz w:val="20"/>
                <w:szCs w:val="20"/>
                <w:lang w:eastAsia="ru-RU"/>
              </w:rPr>
            </w:pPr>
            <w:r w:rsidRPr="00F06011">
              <w:rPr>
                <w:rFonts w:ascii="Times New Roman" w:hAnsi="Times New Roman"/>
                <w:color w:val="000000"/>
                <w:sz w:val="20"/>
                <w:szCs w:val="20"/>
                <w:lang w:eastAsia="ru-RU"/>
              </w:rPr>
              <w:t>Строительство котельной наружного размещения RSH-400 (г. Янаул, ул.Южная,9)</w:t>
            </w:r>
          </w:p>
        </w:tc>
        <w:tc>
          <w:tcPr>
            <w:tcW w:w="1985" w:type="dxa"/>
            <w:tcBorders>
              <w:bottom w:val="single" w:sz="4" w:space="0" w:color="auto"/>
            </w:tcBorders>
          </w:tcPr>
          <w:p w14:paraId="563912AD" w14:textId="345AD08B" w:rsidR="001E4094" w:rsidRPr="00F06011" w:rsidRDefault="001E4094" w:rsidP="00F06011">
            <w:pPr>
              <w:spacing w:after="0" w:line="240" w:lineRule="auto"/>
              <w:jc w:val="center"/>
              <w:rPr>
                <w:rFonts w:ascii="Times New Roman" w:hAnsi="Times New Roman"/>
                <w:color w:val="000000"/>
                <w:sz w:val="20"/>
                <w:szCs w:val="20"/>
                <w:lang w:eastAsia="ru-RU"/>
              </w:rPr>
            </w:pPr>
            <w:r w:rsidRPr="00F06011">
              <w:rPr>
                <w:rFonts w:ascii="Times New Roman" w:hAnsi="Times New Roman"/>
                <w:color w:val="000000"/>
                <w:sz w:val="20"/>
                <w:szCs w:val="20"/>
                <w:lang w:eastAsia="ru-RU"/>
              </w:rPr>
              <w:t>3,239</w:t>
            </w:r>
          </w:p>
        </w:tc>
        <w:tc>
          <w:tcPr>
            <w:tcW w:w="2148" w:type="dxa"/>
            <w:tcBorders>
              <w:bottom w:val="single" w:sz="4" w:space="0" w:color="auto"/>
            </w:tcBorders>
          </w:tcPr>
          <w:p w14:paraId="668E64EA" w14:textId="39C79170" w:rsidR="001E4094" w:rsidRPr="00F06011" w:rsidRDefault="00D4358D" w:rsidP="00F06011">
            <w:pPr>
              <w:spacing w:after="0" w:line="240" w:lineRule="auto"/>
              <w:jc w:val="center"/>
              <w:rPr>
                <w:rFonts w:ascii="Times New Roman" w:hAnsi="Times New Roman"/>
                <w:color w:val="000000"/>
                <w:sz w:val="20"/>
                <w:szCs w:val="20"/>
                <w:lang w:eastAsia="ru-RU"/>
              </w:rPr>
            </w:pPr>
            <w:r w:rsidRPr="00F06011">
              <w:rPr>
                <w:rFonts w:ascii="Times New Roman" w:hAnsi="Times New Roman"/>
                <w:color w:val="000000"/>
                <w:sz w:val="20"/>
                <w:szCs w:val="20"/>
                <w:lang w:eastAsia="ru-RU"/>
              </w:rPr>
              <w:t>средства с бюджета РБ</w:t>
            </w:r>
          </w:p>
        </w:tc>
      </w:tr>
      <w:tr w:rsidR="001E4094" w:rsidRPr="00F06011" w14:paraId="4FE6E357" w14:textId="77777777" w:rsidTr="00F06011">
        <w:tc>
          <w:tcPr>
            <w:tcW w:w="691" w:type="dxa"/>
            <w:tcBorders>
              <w:bottom w:val="single" w:sz="4" w:space="0" w:color="auto"/>
            </w:tcBorders>
          </w:tcPr>
          <w:p w14:paraId="5EB7858A" w14:textId="1AFF2683" w:rsidR="001E4094" w:rsidRPr="00F06011" w:rsidRDefault="001E4094" w:rsidP="00F06011">
            <w:pPr>
              <w:spacing w:after="0" w:line="240" w:lineRule="auto"/>
              <w:jc w:val="center"/>
              <w:rPr>
                <w:rFonts w:ascii="Times New Roman" w:hAnsi="Times New Roman"/>
                <w:color w:val="000000"/>
                <w:sz w:val="20"/>
                <w:szCs w:val="20"/>
                <w:lang w:eastAsia="ru-RU"/>
              </w:rPr>
            </w:pPr>
            <w:r w:rsidRPr="00F06011">
              <w:rPr>
                <w:rFonts w:ascii="Times New Roman" w:hAnsi="Times New Roman"/>
                <w:color w:val="000000"/>
                <w:sz w:val="20"/>
                <w:szCs w:val="20"/>
                <w:lang w:eastAsia="ru-RU"/>
              </w:rPr>
              <w:t>5</w:t>
            </w:r>
          </w:p>
        </w:tc>
        <w:tc>
          <w:tcPr>
            <w:tcW w:w="4974" w:type="dxa"/>
            <w:tcBorders>
              <w:bottom w:val="single" w:sz="4" w:space="0" w:color="auto"/>
            </w:tcBorders>
          </w:tcPr>
          <w:p w14:paraId="418AE5DC" w14:textId="02AC1880" w:rsidR="001E4094" w:rsidRPr="00F06011" w:rsidRDefault="001E4094" w:rsidP="00F06011">
            <w:pPr>
              <w:spacing w:after="0" w:line="240" w:lineRule="auto"/>
              <w:jc w:val="center"/>
              <w:rPr>
                <w:rFonts w:ascii="Times New Roman" w:hAnsi="Times New Roman"/>
                <w:color w:val="000000"/>
                <w:sz w:val="20"/>
                <w:szCs w:val="20"/>
                <w:lang w:eastAsia="ru-RU"/>
              </w:rPr>
            </w:pPr>
            <w:r w:rsidRPr="00F06011">
              <w:rPr>
                <w:rFonts w:ascii="Times New Roman" w:hAnsi="Times New Roman"/>
                <w:color w:val="000000"/>
                <w:sz w:val="20"/>
                <w:szCs w:val="20"/>
                <w:lang w:eastAsia="ru-RU"/>
              </w:rPr>
              <w:t>Строительство котельной наружного размещения RSH-200 (г. Янаул, микрорайон «Аэропорт»)</w:t>
            </w:r>
          </w:p>
        </w:tc>
        <w:tc>
          <w:tcPr>
            <w:tcW w:w="1985" w:type="dxa"/>
            <w:tcBorders>
              <w:bottom w:val="single" w:sz="4" w:space="0" w:color="auto"/>
            </w:tcBorders>
          </w:tcPr>
          <w:p w14:paraId="08A103E3" w14:textId="2BCA1740" w:rsidR="001E4094" w:rsidRPr="00F06011" w:rsidRDefault="001E4094" w:rsidP="00F06011">
            <w:pPr>
              <w:spacing w:after="0" w:line="240" w:lineRule="auto"/>
              <w:jc w:val="center"/>
              <w:rPr>
                <w:rFonts w:ascii="Times New Roman" w:hAnsi="Times New Roman"/>
                <w:color w:val="000000"/>
                <w:sz w:val="20"/>
                <w:szCs w:val="20"/>
                <w:lang w:eastAsia="ru-RU"/>
              </w:rPr>
            </w:pPr>
            <w:r w:rsidRPr="00F06011">
              <w:rPr>
                <w:rFonts w:ascii="Times New Roman" w:hAnsi="Times New Roman"/>
                <w:color w:val="000000"/>
                <w:sz w:val="20"/>
                <w:szCs w:val="20"/>
                <w:lang w:eastAsia="ru-RU"/>
              </w:rPr>
              <w:t>3,239</w:t>
            </w:r>
          </w:p>
        </w:tc>
        <w:tc>
          <w:tcPr>
            <w:tcW w:w="2148" w:type="dxa"/>
            <w:tcBorders>
              <w:bottom w:val="single" w:sz="4" w:space="0" w:color="auto"/>
            </w:tcBorders>
          </w:tcPr>
          <w:p w14:paraId="241EE293" w14:textId="574A592D" w:rsidR="001E4094" w:rsidRPr="00F06011" w:rsidRDefault="00A63751" w:rsidP="00F06011">
            <w:pPr>
              <w:spacing w:after="0" w:line="240" w:lineRule="auto"/>
              <w:jc w:val="center"/>
              <w:rPr>
                <w:rFonts w:ascii="Times New Roman" w:hAnsi="Times New Roman"/>
                <w:color w:val="000000"/>
                <w:sz w:val="20"/>
                <w:szCs w:val="20"/>
                <w:lang w:eastAsia="ru-RU"/>
              </w:rPr>
            </w:pPr>
            <w:r w:rsidRPr="00F06011">
              <w:rPr>
                <w:rFonts w:ascii="Times New Roman" w:hAnsi="Times New Roman"/>
                <w:color w:val="000000"/>
                <w:sz w:val="20"/>
                <w:szCs w:val="20"/>
                <w:lang w:eastAsia="ru-RU"/>
              </w:rPr>
              <w:t>средства с бюджета РБ</w:t>
            </w:r>
          </w:p>
        </w:tc>
      </w:tr>
    </w:tbl>
    <w:p w14:paraId="034F4415" w14:textId="77777777" w:rsidR="0086540E" w:rsidRPr="0004379C" w:rsidRDefault="0086540E" w:rsidP="001B718E">
      <w:pPr>
        <w:spacing w:line="360" w:lineRule="auto"/>
        <w:ind w:firstLine="708"/>
        <w:jc w:val="center"/>
        <w:rPr>
          <w:rFonts w:ascii="Times New Roman" w:hAnsi="Times New Roman"/>
          <w:sz w:val="24"/>
          <w:szCs w:val="24"/>
        </w:rPr>
      </w:pPr>
    </w:p>
    <w:p w14:paraId="6A6B981B" w14:textId="77777777" w:rsidR="009D2A07" w:rsidRDefault="009D2A07" w:rsidP="009D2A07">
      <w:pPr>
        <w:pStyle w:val="1"/>
      </w:pPr>
      <w:bookmarkStart w:id="125" w:name="_Toc362849856"/>
      <w:bookmarkStart w:id="126" w:name="_Hlk68252494"/>
      <w:r w:rsidRPr="00363780">
        <w:t>Раздел 8. Обоснование предложения по определению единой теплоснабжающей организации</w:t>
      </w:r>
      <w:bookmarkEnd w:id="125"/>
    </w:p>
    <w:bookmarkEnd w:id="126"/>
    <w:p w14:paraId="03BDD98D" w14:textId="67F97D0B" w:rsidR="003E16A2" w:rsidRDefault="009D2A07" w:rsidP="009D2A07">
      <w:pPr>
        <w:spacing w:line="360" w:lineRule="auto"/>
        <w:ind w:firstLine="708"/>
        <w:jc w:val="both"/>
        <w:rPr>
          <w:rFonts w:ascii="Times New Roman" w:hAnsi="Times New Roman"/>
          <w:sz w:val="24"/>
          <w:szCs w:val="24"/>
          <w:lang w:eastAsia="ru-RU"/>
        </w:rPr>
      </w:pPr>
      <w:r>
        <w:rPr>
          <w:rFonts w:ascii="Times New Roman" w:hAnsi="Times New Roman"/>
          <w:sz w:val="24"/>
          <w:szCs w:val="24"/>
          <w:lang w:eastAsia="ru-RU"/>
        </w:rPr>
        <w:t>Описание зон деятельности данных единых теплоснабжающих организаций представлено в</w:t>
      </w:r>
      <w:r w:rsidR="008161B8">
        <w:rPr>
          <w:rFonts w:ascii="Times New Roman" w:hAnsi="Times New Roman"/>
          <w:sz w:val="24"/>
          <w:szCs w:val="24"/>
          <w:lang w:eastAsia="ru-RU"/>
        </w:rPr>
        <w:t xml:space="preserve"> ТОМ 1 «Пояснительная записка схемы </w:t>
      </w:r>
      <w:r w:rsidR="003422EE">
        <w:rPr>
          <w:rFonts w:ascii="Times New Roman" w:hAnsi="Times New Roman"/>
          <w:sz w:val="24"/>
          <w:szCs w:val="24"/>
          <w:lang w:eastAsia="ru-RU"/>
        </w:rPr>
        <w:t>теплоснабжения</w:t>
      </w:r>
      <w:r w:rsidR="008161B8">
        <w:rPr>
          <w:rFonts w:ascii="Times New Roman" w:hAnsi="Times New Roman"/>
          <w:sz w:val="24"/>
          <w:szCs w:val="24"/>
          <w:lang w:eastAsia="ru-RU"/>
        </w:rPr>
        <w:t>» (разд. 9) и</w:t>
      </w:r>
      <w:r>
        <w:rPr>
          <w:rFonts w:ascii="Times New Roman" w:hAnsi="Times New Roman"/>
          <w:sz w:val="24"/>
          <w:szCs w:val="24"/>
          <w:lang w:eastAsia="ru-RU"/>
        </w:rPr>
        <w:t xml:space="preserve"> ТОМ</w:t>
      </w:r>
      <w:r w:rsidR="007869EC">
        <w:rPr>
          <w:rFonts w:ascii="Times New Roman" w:hAnsi="Times New Roman"/>
          <w:sz w:val="24"/>
          <w:szCs w:val="24"/>
          <w:lang w:eastAsia="ru-RU"/>
        </w:rPr>
        <w:t xml:space="preserve"> </w:t>
      </w:r>
      <w:r>
        <w:rPr>
          <w:rFonts w:ascii="Times New Roman" w:hAnsi="Times New Roman"/>
          <w:sz w:val="24"/>
          <w:szCs w:val="24"/>
          <w:lang w:eastAsia="ru-RU"/>
        </w:rPr>
        <w:t>3 «Обосновывающие</w:t>
      </w:r>
      <w:r w:rsidRPr="009D2A07">
        <w:rPr>
          <w:rFonts w:ascii="Times New Roman" w:hAnsi="Times New Roman"/>
          <w:sz w:val="24"/>
          <w:szCs w:val="24"/>
          <w:lang w:eastAsia="ru-RU"/>
        </w:rPr>
        <w:t xml:space="preserve"> материалы к пояснительной записке схемы теплоснабжения» (разд.8).</w:t>
      </w:r>
    </w:p>
    <w:p w14:paraId="47D9BB48" w14:textId="693F0FCC" w:rsidR="009D2A07" w:rsidRDefault="009D2A07" w:rsidP="009D2A07">
      <w:pPr>
        <w:spacing w:line="36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После </w:t>
      </w:r>
      <w:r w:rsidR="003422EE">
        <w:rPr>
          <w:rFonts w:ascii="Times New Roman" w:hAnsi="Times New Roman"/>
          <w:sz w:val="24"/>
          <w:szCs w:val="24"/>
          <w:lang w:eastAsia="ru-RU"/>
        </w:rPr>
        <w:t>в</w:t>
      </w:r>
      <w:r>
        <w:rPr>
          <w:rFonts w:ascii="Times New Roman" w:hAnsi="Times New Roman"/>
          <w:sz w:val="24"/>
          <w:szCs w:val="24"/>
          <w:lang w:eastAsia="ru-RU"/>
        </w:rPr>
        <w:t xml:space="preserve">несения проекта схемы теплоснабжения на рассмотрение теплоснабжающие и / или теплосетевые организации должны обратиться с заявкой на признание в качестве ЕТО в одной или нескольких из определенных зон деятельности. Решение об установлении организации в качестве ЕТО в той или иной зоне деятельности принимает, в соответствии с ч.6 ст.6 Федерального закона №190 «О теплоснабжении» орган местного самоуправления городского округа. </w:t>
      </w:r>
      <w:r w:rsidR="005E0DE6">
        <w:rPr>
          <w:rFonts w:ascii="Times New Roman" w:hAnsi="Times New Roman"/>
          <w:sz w:val="24"/>
          <w:szCs w:val="24"/>
          <w:lang w:eastAsia="ru-RU"/>
        </w:rPr>
        <w:t xml:space="preserve">Обязанности ЕТО установлены постановлением Правительства РФ от 08.08.2012 №808 «Об организации </w:t>
      </w:r>
      <w:r w:rsidR="007C39C6">
        <w:rPr>
          <w:rFonts w:ascii="Times New Roman" w:hAnsi="Times New Roman"/>
          <w:sz w:val="24"/>
          <w:szCs w:val="24"/>
          <w:lang w:eastAsia="ru-RU"/>
        </w:rPr>
        <w:t>теплоснабжения в Российской Федерации</w:t>
      </w:r>
      <w:r w:rsidR="00E84501">
        <w:rPr>
          <w:rFonts w:ascii="Times New Roman" w:hAnsi="Times New Roman"/>
          <w:sz w:val="24"/>
          <w:szCs w:val="24"/>
          <w:lang w:eastAsia="ru-RU"/>
        </w:rPr>
        <w:t xml:space="preserve"> и о внесении изменений в некоторые законодательные акты Правительства Российской Федерации» (п.12 правил организации теплоснабжения в Российской Федерации, утвержденных указанным постановлением). В соответствии с приведенным документом ЕТО обязана:</w:t>
      </w:r>
    </w:p>
    <w:p w14:paraId="4B781EC8" w14:textId="7A6FFDBF" w:rsidR="00E84501" w:rsidRDefault="00E84501" w:rsidP="009D2A07">
      <w:pPr>
        <w:spacing w:line="360" w:lineRule="auto"/>
        <w:ind w:firstLine="708"/>
        <w:jc w:val="both"/>
        <w:rPr>
          <w:rFonts w:ascii="Times New Roman" w:hAnsi="Times New Roman"/>
          <w:sz w:val="24"/>
          <w:szCs w:val="24"/>
          <w:lang w:eastAsia="ru-RU"/>
        </w:rPr>
      </w:pPr>
      <w:r>
        <w:rPr>
          <w:rFonts w:ascii="Times New Roman" w:hAnsi="Times New Roman"/>
          <w:sz w:val="24"/>
          <w:szCs w:val="24"/>
          <w:lang w:eastAsia="ru-RU"/>
        </w:rPr>
        <w:lastRenderedPageBreak/>
        <w:t xml:space="preserve">- 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w:t>
      </w:r>
      <w:r w:rsidR="00937D79">
        <w:rPr>
          <w:rFonts w:ascii="Times New Roman" w:hAnsi="Times New Roman"/>
          <w:sz w:val="24"/>
          <w:szCs w:val="24"/>
          <w:lang w:eastAsia="ru-RU"/>
        </w:rPr>
        <w:t>градостроительной деятельности технических условий подключения к тепловым сетям;</w:t>
      </w:r>
    </w:p>
    <w:p w14:paraId="2369F7E8" w14:textId="77777777" w:rsidR="00B93202" w:rsidRDefault="00937D79" w:rsidP="009D2A07">
      <w:pPr>
        <w:spacing w:line="36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 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w:t>
      </w:r>
      <w:r w:rsidR="00B93202">
        <w:rPr>
          <w:rFonts w:ascii="Times New Roman" w:hAnsi="Times New Roman"/>
          <w:sz w:val="24"/>
          <w:szCs w:val="24"/>
          <w:lang w:eastAsia="ru-RU"/>
        </w:rPr>
        <w:t>схемой теплоснабжения;</w:t>
      </w:r>
    </w:p>
    <w:p w14:paraId="720829F5" w14:textId="77777777" w:rsidR="00B93202" w:rsidRDefault="00B93202" w:rsidP="009D2A07">
      <w:pPr>
        <w:spacing w:line="360" w:lineRule="auto"/>
        <w:ind w:firstLine="708"/>
        <w:jc w:val="both"/>
        <w:rPr>
          <w:rFonts w:ascii="Times New Roman" w:hAnsi="Times New Roman"/>
          <w:sz w:val="24"/>
          <w:szCs w:val="24"/>
          <w:lang w:eastAsia="ru-RU"/>
        </w:rPr>
      </w:pPr>
      <w:r>
        <w:rPr>
          <w:rFonts w:ascii="Times New Roman" w:hAnsi="Times New Roman"/>
          <w:sz w:val="24"/>
          <w:szCs w:val="24"/>
          <w:lang w:eastAsia="ru-RU"/>
        </w:rPr>
        <w:t>- 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w:t>
      </w:r>
    </w:p>
    <w:p w14:paraId="7CE2ABF5" w14:textId="77777777" w:rsidR="00B93202" w:rsidRDefault="00B93202" w:rsidP="009D2A07">
      <w:pPr>
        <w:spacing w:line="360" w:lineRule="auto"/>
        <w:ind w:firstLine="708"/>
        <w:jc w:val="both"/>
        <w:rPr>
          <w:rFonts w:ascii="Times New Roman" w:hAnsi="Times New Roman"/>
          <w:sz w:val="24"/>
          <w:szCs w:val="24"/>
          <w:lang w:eastAsia="ru-RU"/>
        </w:rPr>
      </w:pPr>
      <w:r>
        <w:rPr>
          <w:rFonts w:ascii="Times New Roman" w:hAnsi="Times New Roman"/>
          <w:sz w:val="24"/>
          <w:szCs w:val="24"/>
          <w:lang w:eastAsia="ru-RU"/>
        </w:rPr>
        <w:t>Границы зоны ЕТО в соответствии с п.19 Правил организации теплоснабжения могут быть изменены в следующих случаях:</w:t>
      </w:r>
    </w:p>
    <w:p w14:paraId="4431771D" w14:textId="77777777" w:rsidR="00B93202" w:rsidRDefault="00B93202" w:rsidP="009D2A07">
      <w:pPr>
        <w:spacing w:line="360" w:lineRule="auto"/>
        <w:ind w:firstLine="708"/>
        <w:jc w:val="both"/>
        <w:rPr>
          <w:rFonts w:ascii="Times New Roman" w:hAnsi="Times New Roman"/>
          <w:sz w:val="24"/>
          <w:szCs w:val="24"/>
          <w:lang w:eastAsia="ru-RU"/>
        </w:rPr>
      </w:pPr>
      <w:r>
        <w:rPr>
          <w:rFonts w:ascii="Times New Roman" w:hAnsi="Times New Roman"/>
          <w:sz w:val="24"/>
          <w:szCs w:val="24"/>
          <w:lang w:eastAsia="ru-RU"/>
        </w:rPr>
        <w:t>-подключение к системе теплоснабжения новых теплопотребляющих установок, источников тепловой энергии или тепловых сетей, или их отключение от системы теплоснабжения;</w:t>
      </w:r>
    </w:p>
    <w:p w14:paraId="13914CD6" w14:textId="77777777" w:rsidR="00B93202" w:rsidRDefault="00B93202" w:rsidP="009D2A07">
      <w:pPr>
        <w:spacing w:line="360" w:lineRule="auto"/>
        <w:ind w:firstLine="708"/>
        <w:jc w:val="both"/>
        <w:rPr>
          <w:rFonts w:ascii="Times New Roman" w:hAnsi="Times New Roman"/>
          <w:sz w:val="24"/>
          <w:szCs w:val="24"/>
          <w:lang w:eastAsia="ru-RU"/>
        </w:rPr>
      </w:pPr>
      <w:r>
        <w:rPr>
          <w:rFonts w:ascii="Times New Roman" w:hAnsi="Times New Roman"/>
          <w:sz w:val="24"/>
          <w:szCs w:val="24"/>
          <w:lang w:eastAsia="ru-RU"/>
        </w:rPr>
        <w:t>-технологическое объединение или разделение систем теплоснабжения.</w:t>
      </w:r>
    </w:p>
    <w:p w14:paraId="2F7A0362" w14:textId="77777777" w:rsidR="00B472AB" w:rsidRDefault="00B93202" w:rsidP="009D2A07">
      <w:pPr>
        <w:spacing w:line="360" w:lineRule="auto"/>
        <w:ind w:firstLine="708"/>
        <w:jc w:val="both"/>
        <w:rPr>
          <w:rFonts w:ascii="Times New Roman" w:hAnsi="Times New Roman"/>
          <w:sz w:val="24"/>
          <w:szCs w:val="24"/>
          <w:lang w:eastAsia="ru-RU"/>
        </w:rPr>
      </w:pPr>
      <w:r>
        <w:rPr>
          <w:rFonts w:ascii="Times New Roman" w:hAnsi="Times New Roman"/>
          <w:sz w:val="24"/>
          <w:szCs w:val="24"/>
          <w:lang w:eastAsia="ru-RU"/>
        </w:rPr>
        <w:t>Сведения об изменении границ зон деятельности единой теплоснабжающей организации, а также сведения о присвоении другой организации статуса единой теплоснабжающей организации подлежат внесению в схему теплоснабжения при ее актуализации</w:t>
      </w:r>
      <w:r w:rsidR="00B472AB">
        <w:rPr>
          <w:rFonts w:ascii="Times New Roman" w:hAnsi="Times New Roman"/>
          <w:sz w:val="24"/>
          <w:szCs w:val="24"/>
          <w:lang w:eastAsia="ru-RU"/>
        </w:rPr>
        <w:t>.</w:t>
      </w:r>
    </w:p>
    <w:p w14:paraId="35668C09" w14:textId="2DB3E138" w:rsidR="00937D79" w:rsidRDefault="00B472AB" w:rsidP="009D2A07">
      <w:pPr>
        <w:spacing w:line="360" w:lineRule="auto"/>
        <w:ind w:firstLine="708"/>
        <w:jc w:val="both"/>
        <w:rPr>
          <w:rFonts w:ascii="Times New Roman" w:hAnsi="Times New Roman"/>
          <w:sz w:val="24"/>
          <w:szCs w:val="24"/>
          <w:lang w:eastAsia="ru-RU"/>
        </w:rPr>
      </w:pPr>
      <w:r>
        <w:rPr>
          <w:rFonts w:ascii="Times New Roman" w:hAnsi="Times New Roman"/>
          <w:sz w:val="24"/>
          <w:szCs w:val="24"/>
          <w:lang w:eastAsia="ru-RU"/>
        </w:rPr>
        <w:t>В соответствии с критериями выбора Едино</w:t>
      </w:r>
      <w:r w:rsidR="00053A84">
        <w:rPr>
          <w:rFonts w:ascii="Times New Roman" w:hAnsi="Times New Roman"/>
          <w:sz w:val="24"/>
          <w:szCs w:val="24"/>
          <w:lang w:eastAsia="ru-RU"/>
        </w:rPr>
        <w:t>й</w:t>
      </w:r>
      <w:r>
        <w:rPr>
          <w:rFonts w:ascii="Times New Roman" w:hAnsi="Times New Roman"/>
          <w:sz w:val="24"/>
          <w:szCs w:val="24"/>
          <w:lang w:eastAsia="ru-RU"/>
        </w:rPr>
        <w:t xml:space="preserve"> теплоснабжающей организации</w:t>
      </w:r>
      <w:r w:rsidR="008433C6">
        <w:rPr>
          <w:rFonts w:ascii="Times New Roman" w:hAnsi="Times New Roman"/>
          <w:sz w:val="24"/>
          <w:szCs w:val="24"/>
          <w:lang w:eastAsia="ru-RU"/>
        </w:rPr>
        <w:t xml:space="preserve"> и поскольку на территории городского поселения города Янаул основной теплоснабжающей организацией </w:t>
      </w:r>
      <w:r w:rsidR="00B93202">
        <w:rPr>
          <w:rFonts w:ascii="Times New Roman" w:hAnsi="Times New Roman"/>
          <w:sz w:val="24"/>
          <w:szCs w:val="24"/>
          <w:lang w:eastAsia="ru-RU"/>
        </w:rPr>
        <w:t xml:space="preserve"> </w:t>
      </w:r>
      <w:r w:rsidR="008433C6">
        <w:rPr>
          <w:rFonts w:ascii="Times New Roman" w:hAnsi="Times New Roman"/>
          <w:sz w:val="24"/>
          <w:szCs w:val="24"/>
          <w:lang w:eastAsia="ru-RU"/>
        </w:rPr>
        <w:t>является Янаульский</w:t>
      </w:r>
      <w:r w:rsidR="00A84A19">
        <w:rPr>
          <w:rFonts w:ascii="Times New Roman" w:hAnsi="Times New Roman"/>
          <w:sz w:val="24"/>
          <w:szCs w:val="24"/>
          <w:lang w:eastAsia="ru-RU"/>
        </w:rPr>
        <w:t xml:space="preserve"> филиал АО «Башкоммунэнерго», а также вследствие того, что перспективное развитие города подразумевает строительство новых объектов либо в зоне действия существующих источников тепловой энергии</w:t>
      </w:r>
      <w:r w:rsidR="00AC0CE1">
        <w:rPr>
          <w:rFonts w:ascii="Times New Roman" w:hAnsi="Times New Roman"/>
          <w:sz w:val="24"/>
          <w:szCs w:val="24"/>
          <w:lang w:eastAsia="ru-RU"/>
        </w:rPr>
        <w:t>, либо в непосредственной близости к ним, рекомендуется в качестве Единой теплоснабжающей организации выбрать Янаульский филиал АО «Башкоммунэнерго».</w:t>
      </w:r>
    </w:p>
    <w:p w14:paraId="1E000A61" w14:textId="77777777" w:rsidR="00750031" w:rsidRDefault="00750031" w:rsidP="003422EE">
      <w:pPr>
        <w:pStyle w:val="1"/>
        <w:ind w:left="708" w:firstLine="708"/>
        <w:rPr>
          <w:iCs/>
        </w:rPr>
      </w:pPr>
      <w:bookmarkStart w:id="127" w:name="_Toc362865875"/>
      <w:bookmarkStart w:id="128" w:name="_Hlk68255816"/>
    </w:p>
    <w:p w14:paraId="0ECA90FA" w14:textId="1213D5DC" w:rsidR="003422EE" w:rsidRDefault="00D17BD3" w:rsidP="003422EE">
      <w:pPr>
        <w:pStyle w:val="1"/>
        <w:ind w:left="708" w:firstLine="708"/>
      </w:pPr>
      <w:r>
        <w:rPr>
          <w:iCs/>
        </w:rPr>
        <w:t xml:space="preserve">Раздел </w:t>
      </w:r>
      <w:r w:rsidR="009C02E2">
        <w:rPr>
          <w:iCs/>
        </w:rPr>
        <w:t>9</w:t>
      </w:r>
      <w:r w:rsidR="003422EE" w:rsidRPr="00670490">
        <w:rPr>
          <w:iCs/>
        </w:rPr>
        <w:t xml:space="preserve">. </w:t>
      </w:r>
      <w:r w:rsidR="003422EE" w:rsidRPr="00670490">
        <w:t>Решения</w:t>
      </w:r>
      <w:r w:rsidR="003422EE" w:rsidRPr="006E671D">
        <w:t xml:space="preserve"> о распределении тепловой нагрузки меж</w:t>
      </w:r>
      <w:r w:rsidR="003422EE">
        <w:t>ду источниками тепловой энергии.</w:t>
      </w:r>
      <w:bookmarkEnd w:id="127"/>
    </w:p>
    <w:bookmarkEnd w:id="128"/>
    <w:p w14:paraId="0C2889E2" w14:textId="7FF1F36E" w:rsidR="003422EE" w:rsidRDefault="003422EE" w:rsidP="003422EE">
      <w:pPr>
        <w:spacing w:line="360" w:lineRule="auto"/>
        <w:ind w:firstLine="708"/>
        <w:jc w:val="both"/>
        <w:rPr>
          <w:rFonts w:ascii="Times New Roman" w:hAnsi="Times New Roman"/>
          <w:bCs/>
          <w:iCs/>
          <w:sz w:val="24"/>
          <w:szCs w:val="24"/>
          <w:lang w:eastAsia="ru-RU"/>
        </w:rPr>
      </w:pPr>
      <w:r>
        <w:rPr>
          <w:rFonts w:ascii="Times New Roman" w:hAnsi="Times New Roman"/>
          <w:bCs/>
          <w:iCs/>
          <w:sz w:val="24"/>
          <w:szCs w:val="24"/>
          <w:lang w:eastAsia="ru-RU"/>
        </w:rPr>
        <w:t xml:space="preserve">Распределение </w:t>
      </w:r>
      <w:r w:rsidRPr="000F2F0E">
        <w:rPr>
          <w:rFonts w:ascii="Times New Roman" w:hAnsi="Times New Roman"/>
          <w:bCs/>
          <w:iCs/>
          <w:sz w:val="24"/>
          <w:szCs w:val="24"/>
          <w:lang w:eastAsia="ru-RU"/>
        </w:rPr>
        <w:t xml:space="preserve">объемов тепловой нагрузки между источниками тепловой энергии </w:t>
      </w:r>
      <w:r>
        <w:rPr>
          <w:rFonts w:ascii="Times New Roman" w:hAnsi="Times New Roman"/>
          <w:bCs/>
          <w:iCs/>
          <w:sz w:val="24"/>
          <w:szCs w:val="24"/>
          <w:lang w:eastAsia="ru-RU"/>
        </w:rPr>
        <w:t>по годам расчетного периода приведено в ТОМ 1 «Пояснительная записка схемы теплоснабжения</w:t>
      </w:r>
      <w:r w:rsidR="0077541D">
        <w:rPr>
          <w:rFonts w:ascii="Times New Roman" w:hAnsi="Times New Roman"/>
          <w:bCs/>
          <w:iCs/>
          <w:sz w:val="24"/>
          <w:szCs w:val="24"/>
          <w:lang w:eastAsia="ru-RU"/>
        </w:rPr>
        <w:t>»</w:t>
      </w:r>
      <w:r w:rsidR="009C02E2">
        <w:rPr>
          <w:rFonts w:ascii="Times New Roman" w:hAnsi="Times New Roman"/>
          <w:bCs/>
          <w:iCs/>
          <w:sz w:val="24"/>
          <w:szCs w:val="24"/>
          <w:lang w:eastAsia="ru-RU"/>
        </w:rPr>
        <w:t>.</w:t>
      </w:r>
      <w:r>
        <w:rPr>
          <w:rFonts w:ascii="Times New Roman" w:hAnsi="Times New Roman"/>
          <w:bCs/>
          <w:iCs/>
          <w:sz w:val="24"/>
          <w:szCs w:val="24"/>
          <w:lang w:eastAsia="ru-RU"/>
        </w:rPr>
        <w:t xml:space="preserve"> </w:t>
      </w:r>
    </w:p>
    <w:p w14:paraId="49203D9E" w14:textId="77777777" w:rsidR="009C02E2" w:rsidRDefault="009C02E2" w:rsidP="009C02E2">
      <w:pPr>
        <w:pStyle w:val="ConsPlusNormal"/>
        <w:widowControl/>
        <w:spacing w:line="360" w:lineRule="auto"/>
        <w:ind w:firstLine="708"/>
        <w:jc w:val="both"/>
        <w:rPr>
          <w:rFonts w:ascii="Times New Roman" w:hAnsi="Times New Roman" w:cs="Times New Roman"/>
          <w:sz w:val="24"/>
          <w:szCs w:val="24"/>
        </w:rPr>
      </w:pPr>
      <w:r w:rsidRPr="00E4610E">
        <w:rPr>
          <w:rFonts w:ascii="Times New Roman" w:hAnsi="Times New Roman" w:cs="Times New Roman"/>
          <w:sz w:val="24"/>
          <w:szCs w:val="24"/>
        </w:rPr>
        <w:t>Для резервирования источников централизованного теплоснабжения предусмотрена перемычка между «Центральной котельной» №1 и «Центральной котельной» №2, которая позволяет поддерживать работу системы теплоснабжения, сохранять циркуляцию теплоносителя в системе в случае аварии на одной из котельных.</w:t>
      </w:r>
    </w:p>
    <w:p w14:paraId="74E8ACB7" w14:textId="77777777" w:rsidR="009C02E2" w:rsidRPr="00E4610E" w:rsidRDefault="009C02E2" w:rsidP="009C02E2">
      <w:pPr>
        <w:autoSpaceDE w:val="0"/>
        <w:autoSpaceDN w:val="0"/>
        <w:adjustRightInd w:val="0"/>
        <w:spacing w:after="0" w:line="360" w:lineRule="auto"/>
        <w:ind w:firstLine="708"/>
        <w:jc w:val="both"/>
        <w:rPr>
          <w:rFonts w:ascii="Times New Roman" w:hAnsi="Times New Roman"/>
          <w:sz w:val="24"/>
          <w:szCs w:val="24"/>
          <w:lang w:eastAsia="ru-RU"/>
        </w:rPr>
      </w:pPr>
      <w:r>
        <w:rPr>
          <w:rFonts w:ascii="Times New Roman" w:hAnsi="Times New Roman"/>
          <w:sz w:val="24"/>
          <w:szCs w:val="24"/>
          <w:lang w:eastAsia="ru-RU"/>
        </w:rPr>
        <w:t>Тепловая сеть источников г. Янаул не позволяют распределить тепловую нагрузку между источниками тепловой энергии от различных локальных источников тепловой энергии.</w:t>
      </w:r>
    </w:p>
    <w:p w14:paraId="68D3F749" w14:textId="77777777" w:rsidR="003422EE" w:rsidRPr="009D2A07" w:rsidRDefault="003422EE" w:rsidP="009C02E2">
      <w:pPr>
        <w:spacing w:line="360" w:lineRule="auto"/>
        <w:jc w:val="both"/>
        <w:rPr>
          <w:rFonts w:ascii="Times New Roman" w:hAnsi="Times New Roman"/>
          <w:sz w:val="24"/>
          <w:szCs w:val="24"/>
          <w:lang w:eastAsia="ru-RU"/>
        </w:rPr>
      </w:pPr>
    </w:p>
    <w:p w14:paraId="4B0A5171" w14:textId="288B0AB2" w:rsidR="008161B8" w:rsidRDefault="00D17BD3" w:rsidP="008161B8">
      <w:pPr>
        <w:pStyle w:val="1"/>
      </w:pPr>
      <w:bookmarkStart w:id="129" w:name="_Toc362865876"/>
      <w:bookmarkStart w:id="130" w:name="_Hlk68255959"/>
      <w:r>
        <w:t xml:space="preserve">Раздел </w:t>
      </w:r>
      <w:r w:rsidR="008161B8">
        <w:t>1</w:t>
      </w:r>
      <w:r w:rsidR="009C02E2">
        <w:t>0</w:t>
      </w:r>
      <w:r w:rsidR="008161B8">
        <w:t xml:space="preserve">. </w:t>
      </w:r>
      <w:r w:rsidR="008161B8" w:rsidRPr="006E671D">
        <w:t>Решени</w:t>
      </w:r>
      <w:r w:rsidR="008161B8">
        <w:t>я по бесхозяйным тепловым сетям.</w:t>
      </w:r>
      <w:bookmarkEnd w:id="129"/>
    </w:p>
    <w:p w14:paraId="79260655" w14:textId="77777777" w:rsidR="00D17BD3" w:rsidRPr="00D17BD3" w:rsidRDefault="00D17BD3" w:rsidP="00D17BD3"/>
    <w:bookmarkEnd w:id="130"/>
    <w:p w14:paraId="594C555A" w14:textId="09AD222A" w:rsidR="008161B8" w:rsidRDefault="008161B8" w:rsidP="008161B8">
      <w:pPr>
        <w:autoSpaceDE w:val="0"/>
        <w:autoSpaceDN w:val="0"/>
        <w:adjustRightInd w:val="0"/>
        <w:spacing w:after="0" w:line="36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Статья 15, пункт 6. Федерального закона от 27 июля 2010 года № 190-ФЗ «О теплоснабжении»: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 </w:t>
      </w:r>
    </w:p>
    <w:p w14:paraId="5C9D58A0" w14:textId="46068CF6" w:rsidR="002558AF" w:rsidRPr="002558AF" w:rsidRDefault="002558AF" w:rsidP="002558AF">
      <w:pPr>
        <w:spacing w:line="360" w:lineRule="auto"/>
        <w:ind w:firstLine="708"/>
        <w:jc w:val="both"/>
        <w:rPr>
          <w:rFonts w:ascii="Times New Roman" w:hAnsi="Times New Roman"/>
        </w:rPr>
      </w:pPr>
      <w:r>
        <w:rPr>
          <w:rFonts w:ascii="Times New Roman" w:hAnsi="Times New Roman"/>
          <w:sz w:val="24"/>
          <w:szCs w:val="24"/>
          <w:lang w:eastAsia="ru-RU"/>
        </w:rPr>
        <w:t>И</w:t>
      </w:r>
      <w:r w:rsidRPr="002558AF">
        <w:rPr>
          <w:rFonts w:ascii="Times New Roman" w:hAnsi="Times New Roman"/>
          <w:sz w:val="24"/>
          <w:szCs w:val="24"/>
          <w:lang w:eastAsia="ru-RU"/>
        </w:rPr>
        <w:t xml:space="preserve">нформация о бесхозяйных тепловых сетях на территории городского поселения город Янаул </w:t>
      </w:r>
      <w:r>
        <w:rPr>
          <w:rFonts w:ascii="Times New Roman" w:hAnsi="Times New Roman"/>
          <w:sz w:val="24"/>
          <w:szCs w:val="24"/>
          <w:lang w:eastAsia="ru-RU"/>
        </w:rPr>
        <w:t>не представлена</w:t>
      </w:r>
      <w:r w:rsidRPr="002558AF">
        <w:rPr>
          <w:rFonts w:ascii="Times New Roman" w:hAnsi="Times New Roman"/>
          <w:sz w:val="24"/>
          <w:szCs w:val="24"/>
          <w:lang w:eastAsia="ru-RU"/>
        </w:rPr>
        <w:t>.</w:t>
      </w:r>
    </w:p>
    <w:sectPr w:rsidR="002558AF" w:rsidRPr="002558AF" w:rsidSect="00141C7F">
      <w:pgSz w:w="11906" w:h="16838"/>
      <w:pgMar w:top="1134" w:right="851"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Yu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7810F2A"/>
    <w:multiLevelType w:val="hybridMultilevel"/>
    <w:tmpl w:val="C0CA977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A966037"/>
    <w:multiLevelType w:val="hybridMultilevel"/>
    <w:tmpl w:val="3F809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2A6CF4"/>
    <w:multiLevelType w:val="hybridMultilevel"/>
    <w:tmpl w:val="1DA82B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0C0B2D58"/>
    <w:multiLevelType w:val="multilevel"/>
    <w:tmpl w:val="FCAC080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0DEE04B4"/>
    <w:multiLevelType w:val="hybridMultilevel"/>
    <w:tmpl w:val="92A8D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B61D00"/>
    <w:multiLevelType w:val="hybridMultilevel"/>
    <w:tmpl w:val="8FF2C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6C1F30"/>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3F0774F"/>
    <w:multiLevelType w:val="hybridMultilevel"/>
    <w:tmpl w:val="ACDAD7F6"/>
    <w:lvl w:ilvl="0" w:tplc="9C3E5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65B7863"/>
    <w:multiLevelType w:val="hybridMultilevel"/>
    <w:tmpl w:val="806AF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1D0E17"/>
    <w:multiLevelType w:val="hybridMultilevel"/>
    <w:tmpl w:val="8DE06BFA"/>
    <w:lvl w:ilvl="0" w:tplc="FA7C19C2">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4F5FEB"/>
    <w:multiLevelType w:val="hybridMultilevel"/>
    <w:tmpl w:val="F3AA6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6FC54F0"/>
    <w:multiLevelType w:val="multilevel"/>
    <w:tmpl w:val="98FA3C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A110F36"/>
    <w:multiLevelType w:val="multilevel"/>
    <w:tmpl w:val="5762DD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E814BDD"/>
    <w:multiLevelType w:val="hybridMultilevel"/>
    <w:tmpl w:val="4ECA0C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69B21DB4"/>
    <w:multiLevelType w:val="hybridMultilevel"/>
    <w:tmpl w:val="781C4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FD34C54"/>
    <w:multiLevelType w:val="hybridMultilevel"/>
    <w:tmpl w:val="A96AB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2FF7532"/>
    <w:multiLevelType w:val="hybridMultilevel"/>
    <w:tmpl w:val="8CE46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5"/>
  </w:num>
  <w:num w:numId="4">
    <w:abstractNumId w:val="19"/>
  </w:num>
  <w:num w:numId="5">
    <w:abstractNumId w:val="21"/>
  </w:num>
  <w:num w:numId="6">
    <w:abstractNumId w:val="10"/>
  </w:num>
  <w:num w:numId="7">
    <w:abstractNumId w:val="7"/>
  </w:num>
  <w:num w:numId="8">
    <w:abstractNumId w:val="18"/>
  </w:num>
  <w:num w:numId="9">
    <w:abstractNumId w:val="16"/>
  </w:num>
  <w:num w:numId="10">
    <w:abstractNumId w:val="17"/>
  </w:num>
  <w:num w:numId="11">
    <w:abstractNumId w:val="8"/>
  </w:num>
  <w:num w:numId="12">
    <w:abstractNumId w:val="12"/>
  </w:num>
  <w:num w:numId="13">
    <w:abstractNumId w:val="0"/>
  </w:num>
  <w:num w:numId="14">
    <w:abstractNumId w:val="1"/>
  </w:num>
  <w:num w:numId="15">
    <w:abstractNumId w:val="2"/>
  </w:num>
  <w:num w:numId="16">
    <w:abstractNumId w:val="3"/>
  </w:num>
  <w:num w:numId="17">
    <w:abstractNumId w:val="4"/>
  </w:num>
  <w:num w:numId="18">
    <w:abstractNumId w:val="14"/>
  </w:num>
  <w:num w:numId="19">
    <w:abstractNumId w:val="20"/>
  </w:num>
  <w:num w:numId="20">
    <w:abstractNumId w:val="6"/>
  </w:num>
  <w:num w:numId="21">
    <w:abstractNumId w:val="9"/>
  </w:num>
  <w:num w:numId="22">
    <w:abstractNumId w:val="11"/>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6C2"/>
    <w:rsid w:val="00005354"/>
    <w:rsid w:val="000056F5"/>
    <w:rsid w:val="00010887"/>
    <w:rsid w:val="00015292"/>
    <w:rsid w:val="000335C8"/>
    <w:rsid w:val="0004379C"/>
    <w:rsid w:val="00053A84"/>
    <w:rsid w:val="000860EE"/>
    <w:rsid w:val="0009559B"/>
    <w:rsid w:val="000A2C7E"/>
    <w:rsid w:val="000A528F"/>
    <w:rsid w:val="000A75FF"/>
    <w:rsid w:val="000B0056"/>
    <w:rsid w:val="000B29BC"/>
    <w:rsid w:val="000B6A07"/>
    <w:rsid w:val="000C5818"/>
    <w:rsid w:val="000E1563"/>
    <w:rsid w:val="000E25B6"/>
    <w:rsid w:val="001043E3"/>
    <w:rsid w:val="0011149E"/>
    <w:rsid w:val="00114CA7"/>
    <w:rsid w:val="001207A8"/>
    <w:rsid w:val="0012195E"/>
    <w:rsid w:val="001247EA"/>
    <w:rsid w:val="00137C3A"/>
    <w:rsid w:val="00140AFB"/>
    <w:rsid w:val="00141C7F"/>
    <w:rsid w:val="001426D5"/>
    <w:rsid w:val="00151112"/>
    <w:rsid w:val="00162FAA"/>
    <w:rsid w:val="001822BF"/>
    <w:rsid w:val="001B718E"/>
    <w:rsid w:val="001C1D2E"/>
    <w:rsid w:val="001D1995"/>
    <w:rsid w:val="001D3789"/>
    <w:rsid w:val="001E12C1"/>
    <w:rsid w:val="001E4094"/>
    <w:rsid w:val="002014DE"/>
    <w:rsid w:val="00207758"/>
    <w:rsid w:val="00215487"/>
    <w:rsid w:val="00216CB7"/>
    <w:rsid w:val="002275A4"/>
    <w:rsid w:val="00230B33"/>
    <w:rsid w:val="00242358"/>
    <w:rsid w:val="00242656"/>
    <w:rsid w:val="0025386D"/>
    <w:rsid w:val="002558AF"/>
    <w:rsid w:val="00264E3E"/>
    <w:rsid w:val="002673A0"/>
    <w:rsid w:val="00267BE3"/>
    <w:rsid w:val="002768D1"/>
    <w:rsid w:val="002B4AB2"/>
    <w:rsid w:val="002D28B7"/>
    <w:rsid w:val="002E3C8F"/>
    <w:rsid w:val="00316034"/>
    <w:rsid w:val="00317D33"/>
    <w:rsid w:val="00325C4D"/>
    <w:rsid w:val="00332F45"/>
    <w:rsid w:val="003340B3"/>
    <w:rsid w:val="003422EE"/>
    <w:rsid w:val="00355FAF"/>
    <w:rsid w:val="0037015F"/>
    <w:rsid w:val="003875E6"/>
    <w:rsid w:val="003A2DF4"/>
    <w:rsid w:val="003D6C10"/>
    <w:rsid w:val="003E16A2"/>
    <w:rsid w:val="003E4C95"/>
    <w:rsid w:val="003F2671"/>
    <w:rsid w:val="004068F7"/>
    <w:rsid w:val="004123AA"/>
    <w:rsid w:val="00430876"/>
    <w:rsid w:val="00432567"/>
    <w:rsid w:val="00432AF2"/>
    <w:rsid w:val="00443CF6"/>
    <w:rsid w:val="00444E64"/>
    <w:rsid w:val="0045541E"/>
    <w:rsid w:val="00487F75"/>
    <w:rsid w:val="00496F08"/>
    <w:rsid w:val="0049741F"/>
    <w:rsid w:val="004C0E9A"/>
    <w:rsid w:val="004C19E9"/>
    <w:rsid w:val="004C3946"/>
    <w:rsid w:val="004C47CD"/>
    <w:rsid w:val="004D387C"/>
    <w:rsid w:val="00510EE6"/>
    <w:rsid w:val="00514417"/>
    <w:rsid w:val="0055440A"/>
    <w:rsid w:val="005702EC"/>
    <w:rsid w:val="005B220B"/>
    <w:rsid w:val="005C09CD"/>
    <w:rsid w:val="005D2BE2"/>
    <w:rsid w:val="005E0562"/>
    <w:rsid w:val="005E0DE6"/>
    <w:rsid w:val="005E199A"/>
    <w:rsid w:val="00603017"/>
    <w:rsid w:val="00626E38"/>
    <w:rsid w:val="00630970"/>
    <w:rsid w:val="00652B2C"/>
    <w:rsid w:val="00657300"/>
    <w:rsid w:val="00690CD9"/>
    <w:rsid w:val="00690DF6"/>
    <w:rsid w:val="006A218E"/>
    <w:rsid w:val="006A474E"/>
    <w:rsid w:val="006C1253"/>
    <w:rsid w:val="006E2090"/>
    <w:rsid w:val="006E3F54"/>
    <w:rsid w:val="006F0109"/>
    <w:rsid w:val="006F5E33"/>
    <w:rsid w:val="007013DE"/>
    <w:rsid w:val="00702E17"/>
    <w:rsid w:val="00707B8C"/>
    <w:rsid w:val="0071580A"/>
    <w:rsid w:val="007244E9"/>
    <w:rsid w:val="007351CB"/>
    <w:rsid w:val="007442E0"/>
    <w:rsid w:val="00750031"/>
    <w:rsid w:val="00752DBE"/>
    <w:rsid w:val="007613AF"/>
    <w:rsid w:val="00763B6D"/>
    <w:rsid w:val="0077541D"/>
    <w:rsid w:val="00786353"/>
    <w:rsid w:val="007869EC"/>
    <w:rsid w:val="007A34C4"/>
    <w:rsid w:val="007C39C6"/>
    <w:rsid w:val="007C4CD5"/>
    <w:rsid w:val="007C530A"/>
    <w:rsid w:val="007C7B5B"/>
    <w:rsid w:val="007D7031"/>
    <w:rsid w:val="007E5C85"/>
    <w:rsid w:val="008161B8"/>
    <w:rsid w:val="00816A8C"/>
    <w:rsid w:val="008433C6"/>
    <w:rsid w:val="008449B1"/>
    <w:rsid w:val="008466EC"/>
    <w:rsid w:val="00862A26"/>
    <w:rsid w:val="0086540E"/>
    <w:rsid w:val="008777EE"/>
    <w:rsid w:val="008812FA"/>
    <w:rsid w:val="00886124"/>
    <w:rsid w:val="008909F8"/>
    <w:rsid w:val="00892C26"/>
    <w:rsid w:val="008970CE"/>
    <w:rsid w:val="008B5C11"/>
    <w:rsid w:val="008D3D6C"/>
    <w:rsid w:val="008D5E2E"/>
    <w:rsid w:val="008E0568"/>
    <w:rsid w:val="009044B0"/>
    <w:rsid w:val="00904C2B"/>
    <w:rsid w:val="00911030"/>
    <w:rsid w:val="00937D79"/>
    <w:rsid w:val="009721BF"/>
    <w:rsid w:val="009A0C12"/>
    <w:rsid w:val="009B3D13"/>
    <w:rsid w:val="009C02E2"/>
    <w:rsid w:val="009C4DE1"/>
    <w:rsid w:val="009C67D2"/>
    <w:rsid w:val="009C696A"/>
    <w:rsid w:val="009D2A07"/>
    <w:rsid w:val="009F2959"/>
    <w:rsid w:val="00A131F3"/>
    <w:rsid w:val="00A30F1C"/>
    <w:rsid w:val="00A36A68"/>
    <w:rsid w:val="00A54496"/>
    <w:rsid w:val="00A63751"/>
    <w:rsid w:val="00A676E1"/>
    <w:rsid w:val="00A73B40"/>
    <w:rsid w:val="00A82746"/>
    <w:rsid w:val="00A83D7F"/>
    <w:rsid w:val="00A84A19"/>
    <w:rsid w:val="00AA1E57"/>
    <w:rsid w:val="00AB4A33"/>
    <w:rsid w:val="00AC0CE1"/>
    <w:rsid w:val="00AC55B4"/>
    <w:rsid w:val="00AD0BEC"/>
    <w:rsid w:val="00AF03F4"/>
    <w:rsid w:val="00AF205E"/>
    <w:rsid w:val="00AF6644"/>
    <w:rsid w:val="00AF7647"/>
    <w:rsid w:val="00B43E70"/>
    <w:rsid w:val="00B472AB"/>
    <w:rsid w:val="00B52CF5"/>
    <w:rsid w:val="00B54FEB"/>
    <w:rsid w:val="00B62276"/>
    <w:rsid w:val="00B93202"/>
    <w:rsid w:val="00BA36C2"/>
    <w:rsid w:val="00BA7D2A"/>
    <w:rsid w:val="00BB200C"/>
    <w:rsid w:val="00BD2ED4"/>
    <w:rsid w:val="00BE0ECC"/>
    <w:rsid w:val="00C00061"/>
    <w:rsid w:val="00C179ED"/>
    <w:rsid w:val="00C24DCC"/>
    <w:rsid w:val="00C267C8"/>
    <w:rsid w:val="00C3022C"/>
    <w:rsid w:val="00C41C18"/>
    <w:rsid w:val="00C43204"/>
    <w:rsid w:val="00C44342"/>
    <w:rsid w:val="00C66D37"/>
    <w:rsid w:val="00C70F13"/>
    <w:rsid w:val="00CA0B84"/>
    <w:rsid w:val="00CA10E1"/>
    <w:rsid w:val="00CA354C"/>
    <w:rsid w:val="00CA5CB2"/>
    <w:rsid w:val="00CC3228"/>
    <w:rsid w:val="00CC6F0A"/>
    <w:rsid w:val="00CF14A4"/>
    <w:rsid w:val="00D17BD3"/>
    <w:rsid w:val="00D362A1"/>
    <w:rsid w:val="00D4358D"/>
    <w:rsid w:val="00D75B81"/>
    <w:rsid w:val="00DA4A07"/>
    <w:rsid w:val="00DA7048"/>
    <w:rsid w:val="00DB41B8"/>
    <w:rsid w:val="00DB7944"/>
    <w:rsid w:val="00DD2537"/>
    <w:rsid w:val="00DE735F"/>
    <w:rsid w:val="00E30B38"/>
    <w:rsid w:val="00E37AE2"/>
    <w:rsid w:val="00E40EEA"/>
    <w:rsid w:val="00E420A8"/>
    <w:rsid w:val="00E63677"/>
    <w:rsid w:val="00E73F25"/>
    <w:rsid w:val="00E84501"/>
    <w:rsid w:val="00EB3D24"/>
    <w:rsid w:val="00ED6E18"/>
    <w:rsid w:val="00EF2B1F"/>
    <w:rsid w:val="00F01664"/>
    <w:rsid w:val="00F06011"/>
    <w:rsid w:val="00F25F7D"/>
    <w:rsid w:val="00F303BF"/>
    <w:rsid w:val="00F3521E"/>
    <w:rsid w:val="00F55D47"/>
    <w:rsid w:val="00F56434"/>
    <w:rsid w:val="00F571BC"/>
    <w:rsid w:val="00F7465B"/>
    <w:rsid w:val="00F811F3"/>
    <w:rsid w:val="00F913F1"/>
    <w:rsid w:val="00F943E4"/>
    <w:rsid w:val="00FA17E3"/>
    <w:rsid w:val="00FA1C7B"/>
    <w:rsid w:val="00FA29A3"/>
    <w:rsid w:val="00FA3A03"/>
    <w:rsid w:val="00FA6A84"/>
    <w:rsid w:val="00FB6227"/>
    <w:rsid w:val="00FB73FC"/>
    <w:rsid w:val="00FC0202"/>
    <w:rsid w:val="00FC1512"/>
    <w:rsid w:val="00FD7322"/>
    <w:rsid w:val="00FF1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06D7C"/>
  <w15:chartTrackingRefBased/>
  <w15:docId w15:val="{79F2482A-9BC0-4B91-BE3F-0148509E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3E70"/>
    <w:pPr>
      <w:spacing w:after="200" w:line="276" w:lineRule="auto"/>
    </w:pPr>
    <w:rPr>
      <w:rFonts w:ascii="Calibri" w:eastAsia="Calibri" w:hAnsi="Calibri" w:cs="Times New Roman"/>
    </w:rPr>
  </w:style>
  <w:style w:type="paragraph" w:styleId="1">
    <w:name w:val="heading 1"/>
    <w:basedOn w:val="a"/>
    <w:next w:val="a"/>
    <w:link w:val="10"/>
    <w:uiPriority w:val="9"/>
    <w:qFormat/>
    <w:rsid w:val="00BA36C2"/>
    <w:pPr>
      <w:keepNext/>
      <w:keepLines/>
      <w:spacing w:before="120" w:after="120" w:line="240" w:lineRule="auto"/>
      <w:jc w:val="center"/>
      <w:outlineLvl w:val="0"/>
    </w:pPr>
    <w:rPr>
      <w:rFonts w:ascii="Times New Roman" w:eastAsia="Times New Roman" w:hAnsi="Times New Roman"/>
      <w:b/>
      <w:bCs/>
      <w:sz w:val="28"/>
      <w:szCs w:val="28"/>
    </w:rPr>
  </w:style>
  <w:style w:type="paragraph" w:styleId="2">
    <w:name w:val="heading 2"/>
    <w:basedOn w:val="a"/>
    <w:next w:val="a"/>
    <w:link w:val="20"/>
    <w:uiPriority w:val="9"/>
    <w:unhideWhenUsed/>
    <w:qFormat/>
    <w:rsid w:val="00BA36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09559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5B220B"/>
    <w:pPr>
      <w:keepNext/>
      <w:suppressAutoHyphens/>
      <w:spacing w:before="240" w:after="60" w:line="240" w:lineRule="auto"/>
      <w:outlineLvl w:val="3"/>
    </w:pPr>
    <w:rPr>
      <w:rFonts w:eastAsia="Times New Roman"/>
      <w:b/>
      <w:bCs/>
      <w:sz w:val="28"/>
      <w:szCs w:val="28"/>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36C2"/>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rsid w:val="00BA36C2"/>
    <w:rPr>
      <w:rFonts w:asciiTheme="majorHAnsi" w:eastAsiaTheme="majorEastAsia" w:hAnsiTheme="majorHAnsi" w:cstheme="majorBidi"/>
      <w:color w:val="2F5496" w:themeColor="accent1" w:themeShade="BF"/>
      <w:sz w:val="26"/>
      <w:szCs w:val="26"/>
    </w:rPr>
  </w:style>
  <w:style w:type="table" w:styleId="a3">
    <w:name w:val="Table Grid"/>
    <w:basedOn w:val="a1"/>
    <w:uiPriority w:val="39"/>
    <w:rsid w:val="002B4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8909F8"/>
    <w:pPr>
      <w:spacing w:after="0" w:line="240" w:lineRule="auto"/>
      <w:ind w:left="720"/>
    </w:pPr>
    <w:rPr>
      <w:rFonts w:ascii="Times New Roman" w:eastAsia="Times New Roman" w:hAnsi="Times New Roman"/>
      <w:sz w:val="24"/>
      <w:szCs w:val="24"/>
      <w:lang w:eastAsia="ru-RU"/>
    </w:rPr>
  </w:style>
  <w:style w:type="paragraph" w:customStyle="1" w:styleId="ConsPlusNormal">
    <w:name w:val="ConsPlusNormal"/>
    <w:uiPriority w:val="99"/>
    <w:rsid w:val="008909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
    <w:name w:val="Заголовок 3 Знак"/>
    <w:basedOn w:val="a0"/>
    <w:link w:val="3"/>
    <w:uiPriority w:val="9"/>
    <w:rsid w:val="0009559B"/>
    <w:rPr>
      <w:rFonts w:asciiTheme="majorHAnsi" w:eastAsiaTheme="majorEastAsia" w:hAnsiTheme="majorHAnsi" w:cstheme="majorBidi"/>
      <w:color w:val="1F3763" w:themeColor="accent1" w:themeShade="7F"/>
      <w:sz w:val="24"/>
      <w:szCs w:val="24"/>
    </w:rPr>
  </w:style>
  <w:style w:type="paragraph" w:styleId="a5">
    <w:name w:val="Normal (Web)"/>
    <w:basedOn w:val="a"/>
    <w:rsid w:val="008D5E2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CC3228"/>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annotation reference"/>
    <w:basedOn w:val="a0"/>
    <w:uiPriority w:val="99"/>
    <w:semiHidden/>
    <w:unhideWhenUsed/>
    <w:rsid w:val="003340B3"/>
    <w:rPr>
      <w:sz w:val="16"/>
      <w:szCs w:val="16"/>
    </w:rPr>
  </w:style>
  <w:style w:type="paragraph" w:styleId="a7">
    <w:name w:val="annotation text"/>
    <w:basedOn w:val="a"/>
    <w:link w:val="a8"/>
    <w:uiPriority w:val="99"/>
    <w:semiHidden/>
    <w:unhideWhenUsed/>
    <w:rsid w:val="003340B3"/>
    <w:pPr>
      <w:spacing w:line="240" w:lineRule="auto"/>
    </w:pPr>
    <w:rPr>
      <w:sz w:val="20"/>
      <w:szCs w:val="20"/>
    </w:rPr>
  </w:style>
  <w:style w:type="character" w:customStyle="1" w:styleId="a8">
    <w:name w:val="Текст примечания Знак"/>
    <w:basedOn w:val="a0"/>
    <w:link w:val="a7"/>
    <w:uiPriority w:val="99"/>
    <w:semiHidden/>
    <w:rsid w:val="003340B3"/>
    <w:rPr>
      <w:rFonts w:ascii="Calibri" w:eastAsia="Calibri" w:hAnsi="Calibri" w:cs="Times New Roman"/>
      <w:sz w:val="20"/>
      <w:szCs w:val="20"/>
    </w:rPr>
  </w:style>
  <w:style w:type="paragraph" w:styleId="a9">
    <w:name w:val="annotation subject"/>
    <w:basedOn w:val="a7"/>
    <w:next w:val="a7"/>
    <w:link w:val="aa"/>
    <w:uiPriority w:val="99"/>
    <w:semiHidden/>
    <w:unhideWhenUsed/>
    <w:rsid w:val="003340B3"/>
    <w:rPr>
      <w:b/>
      <w:bCs/>
    </w:rPr>
  </w:style>
  <w:style w:type="character" w:customStyle="1" w:styleId="aa">
    <w:name w:val="Тема примечания Знак"/>
    <w:basedOn w:val="a8"/>
    <w:link w:val="a9"/>
    <w:uiPriority w:val="99"/>
    <w:semiHidden/>
    <w:rsid w:val="003340B3"/>
    <w:rPr>
      <w:rFonts w:ascii="Calibri" w:eastAsia="Calibri" w:hAnsi="Calibri" w:cs="Times New Roman"/>
      <w:b/>
      <w:bCs/>
      <w:sz w:val="20"/>
      <w:szCs w:val="20"/>
    </w:rPr>
  </w:style>
  <w:style w:type="numbering" w:customStyle="1" w:styleId="11">
    <w:name w:val="Нет списка1"/>
    <w:next w:val="a2"/>
    <w:uiPriority w:val="99"/>
    <w:semiHidden/>
    <w:unhideWhenUsed/>
    <w:rsid w:val="008777EE"/>
  </w:style>
  <w:style w:type="character" w:customStyle="1" w:styleId="WW8Num3z0">
    <w:name w:val="WW8Num3z0"/>
    <w:rsid w:val="008777EE"/>
    <w:rPr>
      <w:rFonts w:ascii="Symbol" w:hAnsi="Symbol" w:cs="StarSymbol"/>
      <w:sz w:val="18"/>
      <w:szCs w:val="18"/>
    </w:rPr>
  </w:style>
  <w:style w:type="character" w:customStyle="1" w:styleId="Absatz-Standardschriftart">
    <w:name w:val="Absatz-Standardschriftart"/>
    <w:rsid w:val="008777EE"/>
  </w:style>
  <w:style w:type="character" w:customStyle="1" w:styleId="41">
    <w:name w:val="Основной шрифт абзаца4"/>
    <w:rsid w:val="008777EE"/>
  </w:style>
  <w:style w:type="character" w:customStyle="1" w:styleId="WW-Absatz-Standardschriftart">
    <w:name w:val="WW-Absatz-Standardschriftart"/>
    <w:rsid w:val="008777EE"/>
  </w:style>
  <w:style w:type="character" w:customStyle="1" w:styleId="WW-Absatz-Standardschriftart1">
    <w:name w:val="WW-Absatz-Standardschriftart1"/>
    <w:rsid w:val="008777EE"/>
  </w:style>
  <w:style w:type="character" w:customStyle="1" w:styleId="31">
    <w:name w:val="Основной шрифт абзаца3"/>
    <w:rsid w:val="008777EE"/>
  </w:style>
  <w:style w:type="character" w:customStyle="1" w:styleId="WW-Absatz-Standardschriftart11">
    <w:name w:val="WW-Absatz-Standardschriftart11"/>
    <w:rsid w:val="008777EE"/>
  </w:style>
  <w:style w:type="character" w:customStyle="1" w:styleId="WW-Absatz-Standardschriftart111">
    <w:name w:val="WW-Absatz-Standardschriftart111"/>
    <w:rsid w:val="008777EE"/>
  </w:style>
  <w:style w:type="character" w:customStyle="1" w:styleId="WW-Absatz-Standardschriftart1111">
    <w:name w:val="WW-Absatz-Standardschriftart1111"/>
    <w:rsid w:val="008777EE"/>
  </w:style>
  <w:style w:type="character" w:customStyle="1" w:styleId="WW-Absatz-Standardschriftart11111">
    <w:name w:val="WW-Absatz-Standardschriftart11111"/>
    <w:rsid w:val="008777EE"/>
  </w:style>
  <w:style w:type="character" w:customStyle="1" w:styleId="WW-Absatz-Standardschriftart111111">
    <w:name w:val="WW-Absatz-Standardschriftart111111"/>
    <w:rsid w:val="008777EE"/>
  </w:style>
  <w:style w:type="character" w:customStyle="1" w:styleId="WW-Absatz-Standardschriftart1111111">
    <w:name w:val="WW-Absatz-Standardschriftart1111111"/>
    <w:rsid w:val="008777EE"/>
  </w:style>
  <w:style w:type="character" w:customStyle="1" w:styleId="21">
    <w:name w:val="Основной шрифт абзаца2"/>
    <w:rsid w:val="008777EE"/>
  </w:style>
  <w:style w:type="character" w:customStyle="1" w:styleId="12">
    <w:name w:val="Основной шрифт абзаца1"/>
    <w:rsid w:val="008777EE"/>
  </w:style>
  <w:style w:type="character" w:styleId="ab">
    <w:name w:val="Hyperlink"/>
    <w:uiPriority w:val="99"/>
    <w:semiHidden/>
    <w:rsid w:val="008777EE"/>
    <w:rPr>
      <w:color w:val="0000FF"/>
      <w:u w:val="single"/>
    </w:rPr>
  </w:style>
  <w:style w:type="character" w:styleId="ac">
    <w:name w:val="FollowedHyperlink"/>
    <w:uiPriority w:val="99"/>
    <w:semiHidden/>
    <w:rsid w:val="008777EE"/>
    <w:rPr>
      <w:color w:val="B80047"/>
      <w:u w:val="single"/>
    </w:rPr>
  </w:style>
  <w:style w:type="character" w:customStyle="1" w:styleId="ad">
    <w:name w:val="Маркеры списка"/>
    <w:rsid w:val="008777EE"/>
    <w:rPr>
      <w:rFonts w:ascii="StarSymbol" w:eastAsia="StarSymbol" w:hAnsi="StarSymbol" w:cs="StarSymbol"/>
      <w:sz w:val="18"/>
      <w:szCs w:val="18"/>
    </w:rPr>
  </w:style>
  <w:style w:type="character" w:customStyle="1" w:styleId="ae">
    <w:name w:val="Символ нумерации"/>
    <w:rsid w:val="008777EE"/>
  </w:style>
  <w:style w:type="paragraph" w:styleId="af">
    <w:name w:val="Title"/>
    <w:basedOn w:val="a"/>
    <w:next w:val="af0"/>
    <w:link w:val="af1"/>
    <w:rsid w:val="008777EE"/>
    <w:pPr>
      <w:keepNext/>
      <w:suppressAutoHyphens/>
      <w:spacing w:before="240" w:after="120" w:line="240" w:lineRule="auto"/>
    </w:pPr>
    <w:rPr>
      <w:rFonts w:ascii="Arial" w:eastAsia="MS Mincho" w:hAnsi="Arial" w:cs="Tahoma"/>
      <w:sz w:val="28"/>
      <w:szCs w:val="28"/>
      <w:lang w:eastAsia="ar-SA"/>
    </w:rPr>
  </w:style>
  <w:style w:type="character" w:customStyle="1" w:styleId="af1">
    <w:name w:val="Заголовок Знак"/>
    <w:basedOn w:val="a0"/>
    <w:link w:val="af"/>
    <w:rsid w:val="008777EE"/>
    <w:rPr>
      <w:rFonts w:ascii="Arial" w:eastAsia="MS Mincho" w:hAnsi="Arial" w:cs="Tahoma"/>
      <w:sz w:val="28"/>
      <w:szCs w:val="28"/>
      <w:lang w:eastAsia="ar-SA"/>
    </w:rPr>
  </w:style>
  <w:style w:type="paragraph" w:styleId="af0">
    <w:name w:val="Body Text"/>
    <w:basedOn w:val="a"/>
    <w:link w:val="af2"/>
    <w:semiHidden/>
    <w:rsid w:val="008777EE"/>
    <w:pPr>
      <w:suppressAutoHyphens/>
      <w:spacing w:after="120" w:line="240" w:lineRule="auto"/>
    </w:pPr>
    <w:rPr>
      <w:rFonts w:ascii="Times New Roman" w:eastAsia="Times New Roman" w:hAnsi="Times New Roman"/>
      <w:sz w:val="24"/>
      <w:szCs w:val="24"/>
      <w:lang w:eastAsia="ar-SA"/>
    </w:rPr>
  </w:style>
  <w:style w:type="character" w:customStyle="1" w:styleId="af2">
    <w:name w:val="Основной текст Знак"/>
    <w:basedOn w:val="a0"/>
    <w:link w:val="af0"/>
    <w:semiHidden/>
    <w:rsid w:val="008777EE"/>
    <w:rPr>
      <w:rFonts w:ascii="Times New Roman" w:eastAsia="Times New Roman" w:hAnsi="Times New Roman" w:cs="Times New Roman"/>
      <w:sz w:val="24"/>
      <w:szCs w:val="24"/>
      <w:lang w:eastAsia="ar-SA"/>
    </w:rPr>
  </w:style>
  <w:style w:type="paragraph" w:styleId="af3">
    <w:name w:val="List"/>
    <w:basedOn w:val="af0"/>
    <w:semiHidden/>
    <w:rsid w:val="008777EE"/>
    <w:rPr>
      <w:rFonts w:ascii="Arial" w:hAnsi="Arial" w:cs="Tahoma"/>
    </w:rPr>
  </w:style>
  <w:style w:type="paragraph" w:customStyle="1" w:styleId="42">
    <w:name w:val="Название4"/>
    <w:basedOn w:val="a"/>
    <w:rsid w:val="008777EE"/>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43">
    <w:name w:val="Указатель4"/>
    <w:basedOn w:val="a"/>
    <w:rsid w:val="008777EE"/>
    <w:pPr>
      <w:suppressLineNumbers/>
      <w:suppressAutoHyphens/>
      <w:spacing w:after="0" w:line="240" w:lineRule="auto"/>
    </w:pPr>
    <w:rPr>
      <w:rFonts w:ascii="Arial" w:eastAsia="Times New Roman" w:hAnsi="Arial" w:cs="Tahoma"/>
      <w:sz w:val="24"/>
      <w:szCs w:val="24"/>
      <w:lang w:eastAsia="ar-SA"/>
    </w:rPr>
  </w:style>
  <w:style w:type="paragraph" w:customStyle="1" w:styleId="32">
    <w:name w:val="Название3"/>
    <w:basedOn w:val="a"/>
    <w:rsid w:val="008777EE"/>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33">
    <w:name w:val="Указатель3"/>
    <w:basedOn w:val="a"/>
    <w:rsid w:val="008777EE"/>
    <w:pPr>
      <w:suppressLineNumbers/>
      <w:suppressAutoHyphens/>
      <w:spacing w:after="0" w:line="240" w:lineRule="auto"/>
    </w:pPr>
    <w:rPr>
      <w:rFonts w:ascii="Arial" w:eastAsia="Times New Roman" w:hAnsi="Arial" w:cs="Tahoma"/>
      <w:sz w:val="24"/>
      <w:szCs w:val="24"/>
      <w:lang w:eastAsia="ar-SA"/>
    </w:rPr>
  </w:style>
  <w:style w:type="paragraph" w:customStyle="1" w:styleId="22">
    <w:name w:val="Название2"/>
    <w:basedOn w:val="a"/>
    <w:rsid w:val="008777EE"/>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3">
    <w:name w:val="Указатель2"/>
    <w:basedOn w:val="a"/>
    <w:rsid w:val="008777EE"/>
    <w:pPr>
      <w:suppressLineNumbers/>
      <w:suppressAutoHyphens/>
      <w:spacing w:after="0" w:line="240" w:lineRule="auto"/>
    </w:pPr>
    <w:rPr>
      <w:rFonts w:ascii="Arial" w:eastAsia="Times New Roman" w:hAnsi="Arial" w:cs="Tahoma"/>
      <w:sz w:val="24"/>
      <w:szCs w:val="24"/>
      <w:lang w:eastAsia="ar-SA"/>
    </w:rPr>
  </w:style>
  <w:style w:type="paragraph" w:customStyle="1" w:styleId="13">
    <w:name w:val="Название1"/>
    <w:basedOn w:val="a"/>
    <w:rsid w:val="008777EE"/>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
    <w:rsid w:val="008777EE"/>
    <w:pPr>
      <w:suppressLineNumbers/>
      <w:suppressAutoHyphens/>
      <w:spacing w:after="0" w:line="240" w:lineRule="auto"/>
    </w:pPr>
    <w:rPr>
      <w:rFonts w:ascii="Arial" w:eastAsia="Times New Roman" w:hAnsi="Arial" w:cs="Tahoma"/>
      <w:sz w:val="24"/>
      <w:szCs w:val="24"/>
      <w:lang w:eastAsia="ar-SA"/>
    </w:rPr>
  </w:style>
  <w:style w:type="paragraph" w:customStyle="1" w:styleId="15">
    <w:name w:val="Схема документа1"/>
    <w:basedOn w:val="a"/>
    <w:rsid w:val="008777EE"/>
    <w:pPr>
      <w:shd w:val="clear" w:color="auto" w:fill="000080"/>
      <w:suppressAutoHyphens/>
      <w:spacing w:after="0" w:line="240" w:lineRule="auto"/>
    </w:pPr>
    <w:rPr>
      <w:rFonts w:ascii="Tahoma" w:eastAsia="Times New Roman" w:hAnsi="Tahoma" w:cs="Tahoma"/>
      <w:sz w:val="24"/>
      <w:szCs w:val="24"/>
      <w:lang w:eastAsia="ar-SA"/>
    </w:rPr>
  </w:style>
  <w:style w:type="paragraph" w:customStyle="1" w:styleId="xl65">
    <w:name w:val="xl65"/>
    <w:basedOn w:val="a"/>
    <w:rsid w:val="008777EE"/>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20"/>
      <w:szCs w:val="20"/>
      <w:lang w:eastAsia="ar-SA"/>
    </w:rPr>
  </w:style>
  <w:style w:type="paragraph" w:customStyle="1" w:styleId="xl66">
    <w:name w:val="xl66"/>
    <w:basedOn w:val="a"/>
    <w:rsid w:val="008777EE"/>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20"/>
      <w:szCs w:val="20"/>
      <w:lang w:eastAsia="ar-SA"/>
    </w:rPr>
  </w:style>
  <w:style w:type="paragraph" w:customStyle="1" w:styleId="xl67">
    <w:name w:val="xl67"/>
    <w:basedOn w:val="a"/>
    <w:rsid w:val="008777EE"/>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b/>
      <w:bCs/>
      <w:sz w:val="20"/>
      <w:szCs w:val="20"/>
      <w:lang w:eastAsia="ar-SA"/>
    </w:rPr>
  </w:style>
  <w:style w:type="paragraph" w:customStyle="1" w:styleId="xl68">
    <w:name w:val="xl68"/>
    <w:basedOn w:val="a"/>
    <w:rsid w:val="008777EE"/>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20"/>
      <w:szCs w:val="20"/>
      <w:lang w:eastAsia="ar-SA"/>
    </w:rPr>
  </w:style>
  <w:style w:type="paragraph" w:customStyle="1" w:styleId="xl69">
    <w:name w:val="xl69"/>
    <w:basedOn w:val="a"/>
    <w:rsid w:val="008777EE"/>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b/>
      <w:bCs/>
      <w:sz w:val="20"/>
      <w:szCs w:val="20"/>
      <w:lang w:eastAsia="ar-SA"/>
    </w:rPr>
  </w:style>
  <w:style w:type="paragraph" w:customStyle="1" w:styleId="xl70">
    <w:name w:val="xl70"/>
    <w:basedOn w:val="a"/>
    <w:rsid w:val="008777EE"/>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sz w:val="20"/>
      <w:szCs w:val="20"/>
      <w:lang w:eastAsia="ar-SA"/>
    </w:rPr>
  </w:style>
  <w:style w:type="paragraph" w:customStyle="1" w:styleId="xl71">
    <w:name w:val="xl71"/>
    <w:basedOn w:val="a"/>
    <w:rsid w:val="008777EE"/>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sz w:val="20"/>
      <w:szCs w:val="20"/>
      <w:lang w:eastAsia="ar-SA"/>
    </w:rPr>
  </w:style>
  <w:style w:type="paragraph" w:customStyle="1" w:styleId="xl72">
    <w:name w:val="xl72"/>
    <w:basedOn w:val="a"/>
    <w:rsid w:val="008777EE"/>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sz w:val="20"/>
      <w:szCs w:val="20"/>
      <w:lang w:eastAsia="ar-SA"/>
    </w:rPr>
  </w:style>
  <w:style w:type="paragraph" w:customStyle="1" w:styleId="xl73">
    <w:name w:val="xl73"/>
    <w:basedOn w:val="a"/>
    <w:rsid w:val="008777EE"/>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sz w:val="20"/>
      <w:szCs w:val="20"/>
      <w:lang w:eastAsia="ar-SA"/>
    </w:rPr>
  </w:style>
  <w:style w:type="paragraph" w:customStyle="1" w:styleId="xl74">
    <w:name w:val="xl74"/>
    <w:basedOn w:val="a"/>
    <w:rsid w:val="008777EE"/>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sz w:val="20"/>
      <w:szCs w:val="20"/>
      <w:lang w:eastAsia="ar-SA"/>
    </w:rPr>
  </w:style>
  <w:style w:type="paragraph" w:customStyle="1" w:styleId="xl75">
    <w:name w:val="xl75"/>
    <w:basedOn w:val="a"/>
    <w:rsid w:val="008777EE"/>
    <w:pPr>
      <w:pBdr>
        <w:left w:val="single" w:sz="4" w:space="0" w:color="000000"/>
      </w:pBdr>
      <w:suppressAutoHyphens/>
      <w:spacing w:before="280" w:after="280" w:line="240" w:lineRule="auto"/>
    </w:pPr>
    <w:rPr>
      <w:rFonts w:ascii="Times New Roman" w:eastAsia="Times New Roman" w:hAnsi="Times New Roman"/>
      <w:sz w:val="20"/>
      <w:szCs w:val="20"/>
      <w:lang w:eastAsia="ar-SA"/>
    </w:rPr>
  </w:style>
  <w:style w:type="paragraph" w:customStyle="1" w:styleId="xl76">
    <w:name w:val="xl76"/>
    <w:basedOn w:val="a"/>
    <w:rsid w:val="008777EE"/>
    <w:pPr>
      <w:suppressAutoHyphens/>
      <w:spacing w:before="280" w:after="280" w:line="240" w:lineRule="auto"/>
    </w:pPr>
    <w:rPr>
      <w:rFonts w:ascii="Times New Roman" w:eastAsia="Times New Roman" w:hAnsi="Times New Roman"/>
      <w:sz w:val="20"/>
      <w:szCs w:val="20"/>
      <w:lang w:eastAsia="ar-SA"/>
    </w:rPr>
  </w:style>
  <w:style w:type="paragraph" w:customStyle="1" w:styleId="xl77">
    <w:name w:val="xl77"/>
    <w:basedOn w:val="a"/>
    <w:rsid w:val="008777EE"/>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20"/>
      <w:szCs w:val="20"/>
      <w:lang w:eastAsia="ar-SA"/>
    </w:rPr>
  </w:style>
  <w:style w:type="paragraph" w:styleId="af4">
    <w:name w:val="Body Text Indent"/>
    <w:basedOn w:val="a"/>
    <w:link w:val="af5"/>
    <w:semiHidden/>
    <w:rsid w:val="008777EE"/>
    <w:pPr>
      <w:suppressAutoHyphens/>
      <w:spacing w:after="0" w:line="240" w:lineRule="auto"/>
      <w:ind w:firstLine="540"/>
    </w:pPr>
    <w:rPr>
      <w:rFonts w:ascii="Times New Roman" w:eastAsia="Times New Roman" w:hAnsi="Times New Roman"/>
      <w:sz w:val="24"/>
      <w:szCs w:val="24"/>
      <w:lang w:eastAsia="ar-SA"/>
    </w:rPr>
  </w:style>
  <w:style w:type="character" w:customStyle="1" w:styleId="af5">
    <w:name w:val="Основной текст с отступом Знак"/>
    <w:basedOn w:val="a0"/>
    <w:link w:val="af4"/>
    <w:semiHidden/>
    <w:rsid w:val="008777EE"/>
    <w:rPr>
      <w:rFonts w:ascii="Times New Roman" w:eastAsia="Times New Roman" w:hAnsi="Times New Roman" w:cs="Times New Roman"/>
      <w:sz w:val="24"/>
      <w:szCs w:val="24"/>
      <w:lang w:eastAsia="ar-SA"/>
    </w:rPr>
  </w:style>
  <w:style w:type="paragraph" w:customStyle="1" w:styleId="af6">
    <w:name w:val="Содержимое таблицы"/>
    <w:basedOn w:val="a"/>
    <w:rsid w:val="008777EE"/>
    <w:pPr>
      <w:suppressLineNumbers/>
      <w:suppressAutoHyphens/>
      <w:spacing w:after="0" w:line="240" w:lineRule="auto"/>
    </w:pPr>
    <w:rPr>
      <w:rFonts w:ascii="Times New Roman" w:eastAsia="Times New Roman" w:hAnsi="Times New Roman"/>
      <w:sz w:val="24"/>
      <w:szCs w:val="24"/>
      <w:lang w:eastAsia="ar-SA"/>
    </w:rPr>
  </w:style>
  <w:style w:type="paragraph" w:customStyle="1" w:styleId="af7">
    <w:name w:val="Заголовок таблицы"/>
    <w:basedOn w:val="af6"/>
    <w:rsid w:val="008777EE"/>
    <w:pPr>
      <w:jc w:val="center"/>
    </w:pPr>
    <w:rPr>
      <w:b/>
      <w:bCs/>
    </w:rPr>
  </w:style>
  <w:style w:type="character" w:customStyle="1" w:styleId="extended-textshort">
    <w:name w:val="extended-text__short"/>
    <w:rsid w:val="008777EE"/>
  </w:style>
  <w:style w:type="character" w:customStyle="1" w:styleId="ecattext">
    <w:name w:val="ecattext"/>
    <w:rsid w:val="008777EE"/>
  </w:style>
  <w:style w:type="paragraph" w:styleId="af8">
    <w:name w:val="header"/>
    <w:basedOn w:val="a"/>
    <w:link w:val="af9"/>
    <w:uiPriority w:val="99"/>
    <w:unhideWhenUsed/>
    <w:rsid w:val="008777EE"/>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af9">
    <w:name w:val="Верхний колонтитул Знак"/>
    <w:basedOn w:val="a0"/>
    <w:link w:val="af8"/>
    <w:uiPriority w:val="99"/>
    <w:rsid w:val="008777EE"/>
    <w:rPr>
      <w:rFonts w:ascii="Times New Roman" w:eastAsia="Times New Roman" w:hAnsi="Times New Roman" w:cs="Times New Roman"/>
      <w:sz w:val="24"/>
      <w:szCs w:val="24"/>
      <w:lang w:eastAsia="ar-SA"/>
    </w:rPr>
  </w:style>
  <w:style w:type="paragraph" w:styleId="afa">
    <w:name w:val="footer"/>
    <w:basedOn w:val="a"/>
    <w:link w:val="afb"/>
    <w:uiPriority w:val="99"/>
    <w:unhideWhenUsed/>
    <w:rsid w:val="008777EE"/>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afb">
    <w:name w:val="Нижний колонтитул Знак"/>
    <w:basedOn w:val="a0"/>
    <w:link w:val="afa"/>
    <w:uiPriority w:val="99"/>
    <w:rsid w:val="008777EE"/>
    <w:rPr>
      <w:rFonts w:ascii="Times New Roman" w:eastAsia="Times New Roman" w:hAnsi="Times New Roman" w:cs="Times New Roman"/>
      <w:sz w:val="24"/>
      <w:szCs w:val="24"/>
      <w:lang w:eastAsia="ar-SA"/>
    </w:rPr>
  </w:style>
  <w:style w:type="numbering" w:customStyle="1" w:styleId="110">
    <w:name w:val="Нет списка11"/>
    <w:next w:val="a2"/>
    <w:uiPriority w:val="99"/>
    <w:semiHidden/>
    <w:unhideWhenUsed/>
    <w:rsid w:val="008777EE"/>
  </w:style>
  <w:style w:type="paragraph" w:styleId="afc">
    <w:name w:val="Balloon Text"/>
    <w:basedOn w:val="a"/>
    <w:link w:val="afd"/>
    <w:uiPriority w:val="99"/>
    <w:semiHidden/>
    <w:unhideWhenUsed/>
    <w:rsid w:val="008777EE"/>
    <w:pPr>
      <w:spacing w:after="0" w:line="240" w:lineRule="auto"/>
    </w:pPr>
    <w:rPr>
      <w:rFonts w:ascii="Tahoma" w:hAnsi="Tahoma" w:cs="Tahoma"/>
      <w:sz w:val="16"/>
      <w:szCs w:val="16"/>
    </w:rPr>
  </w:style>
  <w:style w:type="character" w:customStyle="1" w:styleId="afd">
    <w:name w:val="Текст выноски Знак"/>
    <w:basedOn w:val="a0"/>
    <w:link w:val="afc"/>
    <w:uiPriority w:val="99"/>
    <w:semiHidden/>
    <w:rsid w:val="008777EE"/>
    <w:rPr>
      <w:rFonts w:ascii="Tahoma" w:eastAsia="Calibri" w:hAnsi="Tahoma" w:cs="Tahoma"/>
      <w:sz w:val="16"/>
      <w:szCs w:val="16"/>
    </w:rPr>
  </w:style>
  <w:style w:type="paragraph" w:customStyle="1" w:styleId="msonormal0">
    <w:name w:val="msonormal"/>
    <w:basedOn w:val="a"/>
    <w:rsid w:val="008777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8777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9">
    <w:name w:val="xl79"/>
    <w:basedOn w:val="a"/>
    <w:rsid w:val="008777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0">
    <w:name w:val="xl80"/>
    <w:basedOn w:val="a"/>
    <w:rsid w:val="008777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1">
    <w:name w:val="xl81"/>
    <w:basedOn w:val="a"/>
    <w:rsid w:val="008777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82">
    <w:name w:val="xl82"/>
    <w:basedOn w:val="a"/>
    <w:rsid w:val="008777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83">
    <w:name w:val="xl83"/>
    <w:basedOn w:val="a"/>
    <w:rsid w:val="008777E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4">
    <w:name w:val="xl84"/>
    <w:basedOn w:val="a"/>
    <w:rsid w:val="008777EE"/>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8777EE"/>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6">
    <w:name w:val="Сетка таблицы1"/>
    <w:basedOn w:val="a1"/>
    <w:next w:val="a3"/>
    <w:uiPriority w:val="39"/>
    <w:rsid w:val="008777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caption"/>
    <w:basedOn w:val="a"/>
    <w:next w:val="a"/>
    <w:uiPriority w:val="35"/>
    <w:unhideWhenUsed/>
    <w:qFormat/>
    <w:rsid w:val="008777EE"/>
    <w:pPr>
      <w:suppressAutoHyphens/>
      <w:spacing w:after="0" w:line="240" w:lineRule="auto"/>
    </w:pPr>
    <w:rPr>
      <w:rFonts w:ascii="Times New Roman" w:eastAsia="Times New Roman" w:hAnsi="Times New Roman"/>
      <w:b/>
      <w:bCs/>
      <w:sz w:val="20"/>
      <w:szCs w:val="20"/>
      <w:lang w:eastAsia="ar-SA"/>
    </w:rPr>
  </w:style>
  <w:style w:type="character" w:customStyle="1" w:styleId="prodcaption">
    <w:name w:val="prodcaption"/>
    <w:rsid w:val="008777EE"/>
  </w:style>
  <w:style w:type="character" w:customStyle="1" w:styleId="40">
    <w:name w:val="Заголовок 4 Знак"/>
    <w:basedOn w:val="a0"/>
    <w:link w:val="4"/>
    <w:uiPriority w:val="9"/>
    <w:semiHidden/>
    <w:rsid w:val="005B220B"/>
    <w:rPr>
      <w:rFonts w:ascii="Calibri" w:eastAsia="Times New Roman" w:hAnsi="Calibri" w:cs="Times New Roman"/>
      <w:b/>
      <w:bCs/>
      <w:sz w:val="28"/>
      <w:szCs w:val="28"/>
      <w:lang w:val="x-none" w:eastAsia="ar-SA"/>
    </w:rPr>
  </w:style>
  <w:style w:type="numbering" w:customStyle="1" w:styleId="24">
    <w:name w:val="Нет списка2"/>
    <w:next w:val="a2"/>
    <w:uiPriority w:val="99"/>
    <w:semiHidden/>
    <w:unhideWhenUsed/>
    <w:rsid w:val="005B220B"/>
  </w:style>
  <w:style w:type="table" w:customStyle="1" w:styleId="25">
    <w:name w:val="Сетка таблицы2"/>
    <w:basedOn w:val="a1"/>
    <w:next w:val="a3"/>
    <w:uiPriority w:val="39"/>
    <w:rsid w:val="005B22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5B220B"/>
  </w:style>
  <w:style w:type="character" w:styleId="aff">
    <w:name w:val="Strong"/>
    <w:uiPriority w:val="22"/>
    <w:qFormat/>
    <w:rsid w:val="005B220B"/>
    <w:rPr>
      <w:b/>
      <w:bCs/>
    </w:rPr>
  </w:style>
  <w:style w:type="paragraph" w:styleId="HTML">
    <w:name w:val="HTML Preformatted"/>
    <w:basedOn w:val="a"/>
    <w:link w:val="HTML0"/>
    <w:uiPriority w:val="99"/>
    <w:semiHidden/>
    <w:unhideWhenUsed/>
    <w:rsid w:val="005B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basedOn w:val="a0"/>
    <w:link w:val="HTML"/>
    <w:uiPriority w:val="99"/>
    <w:semiHidden/>
    <w:rsid w:val="005B220B"/>
    <w:rPr>
      <w:rFonts w:ascii="Courier New" w:eastAsia="Times New Roman" w:hAnsi="Courier New" w:cs="Times New Roman"/>
      <w:sz w:val="20"/>
      <w:szCs w:val="20"/>
      <w:lang w:val="x-none" w:eastAsia="x-none"/>
    </w:rPr>
  </w:style>
  <w:style w:type="character" w:customStyle="1" w:styleId="f20">
    <w:name w:val="f20"/>
    <w:rsid w:val="005B220B"/>
  </w:style>
  <w:style w:type="numbering" w:customStyle="1" w:styleId="34">
    <w:name w:val="Нет списка3"/>
    <w:next w:val="a2"/>
    <w:uiPriority w:val="99"/>
    <w:semiHidden/>
    <w:unhideWhenUsed/>
    <w:rsid w:val="005B220B"/>
  </w:style>
  <w:style w:type="numbering" w:customStyle="1" w:styleId="130">
    <w:name w:val="Нет списка13"/>
    <w:next w:val="a2"/>
    <w:uiPriority w:val="99"/>
    <w:semiHidden/>
    <w:unhideWhenUsed/>
    <w:rsid w:val="005B220B"/>
  </w:style>
  <w:style w:type="table" w:customStyle="1" w:styleId="35">
    <w:name w:val="Сетка таблицы3"/>
    <w:basedOn w:val="a1"/>
    <w:next w:val="a3"/>
    <w:uiPriority w:val="39"/>
    <w:rsid w:val="005B22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BF268-326B-41AA-9E18-EEDF1440B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3998</TotalTime>
  <Pages>65</Pages>
  <Words>18555</Words>
  <Characters>105769</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Беспалова</dc:creator>
  <cp:keywords/>
  <dc:description/>
  <cp:lastModifiedBy>Mullayarov</cp:lastModifiedBy>
  <cp:revision>28</cp:revision>
  <cp:lastPrinted>2021-04-05T10:44:00Z</cp:lastPrinted>
  <dcterms:created xsi:type="dcterms:W3CDTF">2021-03-09T12:39:00Z</dcterms:created>
  <dcterms:modified xsi:type="dcterms:W3CDTF">2021-04-20T11:05:00Z</dcterms:modified>
</cp:coreProperties>
</file>